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6F1" w:rsidRPr="008857F2" w:rsidRDefault="006626F1" w:rsidP="006626F1">
      <w:pPr>
        <w:ind w:left="6372"/>
        <w:outlineLvl w:val="0"/>
      </w:pPr>
      <w:bookmarkStart w:id="0" w:name="_GoBack"/>
      <w:bookmarkEnd w:id="0"/>
      <w:proofErr w:type="gramStart"/>
      <w:r>
        <w:t>УТВЕРЖДЕН</w:t>
      </w:r>
      <w:proofErr w:type="gramEnd"/>
      <w:r>
        <w:br/>
        <w:t xml:space="preserve">постановлением администрации МО Аннинское городское поселение от </w:t>
      </w:r>
      <w:r w:rsidR="009A14A0">
        <w:t>03.04</w:t>
      </w:r>
      <w:r>
        <w:t xml:space="preserve">.2023 № </w:t>
      </w:r>
      <w:r w:rsidR="009A14A0">
        <w:t>268</w:t>
      </w:r>
      <w:r>
        <w:t xml:space="preserve"> (приложение)</w:t>
      </w:r>
    </w:p>
    <w:p w:rsidR="003445C1" w:rsidRPr="001768D8" w:rsidRDefault="003445C1" w:rsidP="003445C1">
      <w:pPr>
        <w:widowControl w:val="0"/>
        <w:suppressAutoHyphens/>
        <w:autoSpaceDE w:val="0"/>
        <w:ind w:firstLine="720"/>
        <w:jc w:val="both"/>
        <w:rPr>
          <w:lang w:eastAsia="zh-CN"/>
        </w:rPr>
      </w:pPr>
    </w:p>
    <w:p w:rsidR="003445C1" w:rsidRPr="001768D8" w:rsidRDefault="003445C1" w:rsidP="003445C1">
      <w:pPr>
        <w:widowControl w:val="0"/>
        <w:suppressAutoHyphens/>
        <w:autoSpaceDE w:val="0"/>
        <w:ind w:firstLine="720"/>
        <w:jc w:val="both"/>
        <w:rPr>
          <w:lang w:eastAsia="zh-CN"/>
        </w:rPr>
      </w:pPr>
    </w:p>
    <w:p w:rsidR="003445C1" w:rsidRPr="001768D8" w:rsidRDefault="009A14A0" w:rsidP="003445C1">
      <w:pPr>
        <w:suppressAutoHyphens/>
        <w:autoSpaceDE w:val="0"/>
        <w:autoSpaceDN w:val="0"/>
        <w:adjustRightInd w:val="0"/>
        <w:jc w:val="center"/>
        <w:rPr>
          <w:b/>
          <w:bCs/>
          <w:lang w:eastAsia="zh-CN"/>
        </w:rPr>
      </w:pPr>
      <w:r>
        <w:rPr>
          <w:b/>
          <w:bCs/>
          <w:lang w:eastAsia="zh-CN"/>
        </w:rPr>
        <w:t>АДМИНИСТРАТИВНЫЙ РЕГЛАМЕНТ</w:t>
      </w:r>
    </w:p>
    <w:p w:rsidR="003445C1" w:rsidRPr="001768D8" w:rsidRDefault="003445C1" w:rsidP="003445C1">
      <w:pPr>
        <w:suppressAutoHyphens/>
        <w:autoSpaceDE w:val="0"/>
        <w:autoSpaceDN w:val="0"/>
        <w:adjustRightInd w:val="0"/>
        <w:jc w:val="center"/>
        <w:rPr>
          <w:b/>
          <w:bCs/>
          <w:lang w:eastAsia="zh-CN"/>
        </w:rPr>
      </w:pPr>
      <w:r w:rsidRPr="001768D8">
        <w:rPr>
          <w:b/>
          <w:bCs/>
          <w:lang w:eastAsia="zh-CN"/>
        </w:rPr>
        <w:t>предоставления муниципальной услуги по пр</w:t>
      </w:r>
      <w:r w:rsidRPr="001768D8">
        <w:rPr>
          <w:b/>
          <w:bCs/>
          <w:color w:val="000000"/>
          <w:lang w:eastAsia="zh-CN"/>
        </w:rPr>
        <w:t>едоставлению разрешения (ордера) на осуществление земляных работ</w:t>
      </w:r>
    </w:p>
    <w:p w:rsidR="003445C1" w:rsidRPr="001768D8" w:rsidRDefault="003445C1" w:rsidP="003445C1">
      <w:pPr>
        <w:widowControl w:val="0"/>
        <w:suppressAutoHyphens/>
        <w:autoSpaceDE w:val="0"/>
        <w:ind w:hanging="142"/>
        <w:contextualSpacing/>
        <w:jc w:val="center"/>
        <w:rPr>
          <w:b/>
          <w:bCs/>
          <w:lang w:eastAsia="zh-CN"/>
        </w:rPr>
      </w:pPr>
    </w:p>
    <w:p w:rsidR="003445C1" w:rsidRPr="001768D8" w:rsidRDefault="003445C1" w:rsidP="003445C1">
      <w:pPr>
        <w:widowControl w:val="0"/>
        <w:numPr>
          <w:ilvl w:val="0"/>
          <w:numId w:val="16"/>
        </w:numPr>
        <w:suppressAutoHyphens/>
        <w:autoSpaceDE w:val="0"/>
        <w:contextualSpacing/>
        <w:jc w:val="center"/>
        <w:rPr>
          <w:b/>
          <w:bCs/>
          <w:lang w:eastAsia="zh-CN"/>
        </w:rPr>
      </w:pPr>
      <w:r w:rsidRPr="001768D8">
        <w:rPr>
          <w:b/>
          <w:bCs/>
          <w:lang w:eastAsia="zh-CN"/>
        </w:rPr>
        <w:t>Общие положения</w:t>
      </w:r>
    </w:p>
    <w:p w:rsidR="003445C1" w:rsidRPr="001768D8" w:rsidRDefault="003445C1" w:rsidP="003445C1">
      <w:pPr>
        <w:widowControl w:val="0"/>
        <w:suppressAutoHyphens/>
        <w:autoSpaceDE w:val="0"/>
        <w:ind w:left="-142"/>
        <w:contextualSpacing/>
        <w:jc w:val="center"/>
        <w:rPr>
          <w:b/>
          <w:bCs/>
          <w:lang w:eastAsia="zh-CN"/>
        </w:rPr>
      </w:pPr>
    </w:p>
    <w:p w:rsidR="003445C1" w:rsidRPr="001768D8" w:rsidRDefault="003445C1" w:rsidP="003445C1">
      <w:pPr>
        <w:widowControl w:val="0"/>
        <w:suppressAutoHyphens/>
        <w:autoSpaceDE w:val="0"/>
        <w:ind w:firstLine="709"/>
        <w:jc w:val="both"/>
        <w:rPr>
          <w:lang w:eastAsia="zh-CN"/>
        </w:rPr>
      </w:pPr>
      <w:r w:rsidRPr="001768D8">
        <w:rPr>
          <w:lang w:eastAsia="zh-CN"/>
        </w:rPr>
        <w:t xml:space="preserve">1.1. </w:t>
      </w:r>
      <w:proofErr w:type="gramStart"/>
      <w:r w:rsidRPr="001768D8">
        <w:rPr>
          <w:lang w:eastAsia="zh-CN"/>
        </w:rPr>
        <w:t xml:space="preserve">Административный регламент предоставления муниципальной услуги по </w:t>
      </w:r>
      <w:r w:rsidRPr="001768D8">
        <w:rPr>
          <w:color w:val="000000"/>
          <w:lang w:eastAsia="x-none"/>
        </w:rPr>
        <w:t xml:space="preserve">предоставлению разрешения (ордера) на осуществление земляных работ </w:t>
      </w:r>
      <w:r w:rsidRPr="001768D8">
        <w:rPr>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w:t>
      </w:r>
      <w:proofErr w:type="gramEnd"/>
      <w:r w:rsidRPr="001768D8">
        <w:rPr>
          <w:lang w:eastAsia="zh-CN"/>
        </w:rPr>
        <w:t xml:space="preserve"> услуг (далее - МФЦ), формы </w:t>
      </w:r>
      <w:proofErr w:type="gramStart"/>
      <w:r w:rsidRPr="001768D8">
        <w:rPr>
          <w:lang w:eastAsia="zh-CN"/>
        </w:rPr>
        <w:t>контроля за</w:t>
      </w:r>
      <w:proofErr w:type="gramEnd"/>
      <w:r w:rsidRPr="001768D8">
        <w:rPr>
          <w:lang w:eastAsia="zh-CN"/>
        </w:rPr>
        <w:t xml:space="preserve">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3445C1" w:rsidRPr="001768D8" w:rsidRDefault="003445C1" w:rsidP="003445C1">
      <w:pPr>
        <w:widowControl w:val="0"/>
        <w:suppressAutoHyphens/>
        <w:autoSpaceDE w:val="0"/>
        <w:ind w:firstLine="709"/>
        <w:jc w:val="both"/>
        <w:rPr>
          <w:lang w:eastAsia="zh-CN"/>
        </w:rPr>
      </w:pPr>
      <w:proofErr w:type="gramStart"/>
      <w:r w:rsidRPr="001768D8">
        <w:rPr>
          <w:lang w:eastAsia="zh-CN"/>
        </w:rPr>
        <w:t>Муниципальная услуга предоставляется в случае осуществления земляных работ при строительстве, реконструкции и ремонте сетей инженерно-технического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w:t>
      </w:r>
      <w:proofErr w:type="gramEnd"/>
      <w:r w:rsidRPr="001768D8">
        <w:rPr>
          <w:lang w:eastAsia="zh-CN"/>
        </w:rPr>
        <w:t xml:space="preserve"> образования Аннинское городское поселение и </w:t>
      </w:r>
      <w:proofErr w:type="gramStart"/>
      <w:r w:rsidRPr="001768D8">
        <w:rPr>
          <w:lang w:eastAsia="zh-CN"/>
        </w:rPr>
        <w:t>продлении</w:t>
      </w:r>
      <w:proofErr w:type="gramEnd"/>
      <w:r w:rsidRPr="001768D8">
        <w:rPr>
          <w:lang w:eastAsia="zh-CN"/>
        </w:rPr>
        <w:t xml:space="preserve"> сроков осуществления земляных работ.</w:t>
      </w:r>
    </w:p>
    <w:p w:rsidR="003445C1" w:rsidRPr="001768D8" w:rsidRDefault="003445C1" w:rsidP="003445C1">
      <w:pPr>
        <w:widowControl w:val="0"/>
        <w:suppressAutoHyphens/>
        <w:autoSpaceDE w:val="0"/>
        <w:ind w:firstLine="709"/>
        <w:jc w:val="both"/>
        <w:rPr>
          <w:lang w:eastAsia="zh-CN"/>
        </w:rPr>
      </w:pPr>
      <w:r w:rsidRPr="001768D8">
        <w:rPr>
          <w:lang w:eastAsia="zh-CN"/>
        </w:rPr>
        <w:t xml:space="preserve">1.2. Заявителями, имеющими право на получение муниципальной услуги, (далее - заявители), являются: </w:t>
      </w:r>
    </w:p>
    <w:p w:rsidR="003445C1" w:rsidRPr="001768D8" w:rsidRDefault="003445C1" w:rsidP="003445C1">
      <w:pPr>
        <w:widowControl w:val="0"/>
        <w:suppressAutoHyphens/>
        <w:autoSpaceDE w:val="0"/>
        <w:ind w:firstLine="709"/>
        <w:jc w:val="both"/>
        <w:rPr>
          <w:lang w:eastAsia="zh-CN"/>
        </w:rPr>
      </w:pPr>
      <w:r w:rsidRPr="001768D8">
        <w:rPr>
          <w:lang w:eastAsia="zh-CN"/>
        </w:rPr>
        <w:t xml:space="preserve">-    юридические лица; </w:t>
      </w:r>
    </w:p>
    <w:p w:rsidR="003445C1" w:rsidRPr="001768D8" w:rsidRDefault="003445C1" w:rsidP="003445C1">
      <w:pPr>
        <w:widowControl w:val="0"/>
        <w:suppressAutoHyphens/>
        <w:autoSpaceDE w:val="0"/>
        <w:ind w:firstLine="709"/>
        <w:jc w:val="both"/>
        <w:rPr>
          <w:lang w:eastAsia="zh-CN"/>
        </w:rPr>
      </w:pPr>
      <w:r w:rsidRPr="001768D8">
        <w:rPr>
          <w:lang w:eastAsia="zh-CN"/>
        </w:rPr>
        <w:t xml:space="preserve">- физические лица, в том числе зарегистрированные в качестве индивидуальных предпринимателей;  </w:t>
      </w:r>
    </w:p>
    <w:p w:rsidR="003445C1" w:rsidRPr="001768D8" w:rsidRDefault="003445C1" w:rsidP="003445C1">
      <w:pPr>
        <w:widowControl w:val="0"/>
        <w:suppressAutoHyphens/>
        <w:autoSpaceDE w:val="0"/>
        <w:ind w:firstLine="709"/>
        <w:jc w:val="both"/>
        <w:rPr>
          <w:lang w:eastAsia="zh-CN"/>
        </w:rPr>
      </w:pPr>
      <w:r w:rsidRPr="001768D8">
        <w:rPr>
          <w:lang w:eastAsia="zh-CN"/>
        </w:rPr>
        <w:t>Представлять интересы заявителя имеют право:</w:t>
      </w:r>
    </w:p>
    <w:p w:rsidR="003445C1" w:rsidRPr="001768D8" w:rsidRDefault="003445C1" w:rsidP="003445C1">
      <w:pPr>
        <w:widowControl w:val="0"/>
        <w:suppressAutoHyphens/>
        <w:autoSpaceDE w:val="0"/>
        <w:ind w:firstLine="709"/>
        <w:jc w:val="both"/>
        <w:rPr>
          <w:lang w:eastAsia="zh-CN"/>
        </w:rPr>
      </w:pPr>
      <w:r w:rsidRPr="001768D8">
        <w:rPr>
          <w:lang w:eastAsia="zh-CN"/>
        </w:rPr>
        <w:t>- от имени физических лиц, в том числе зарегистрированных в качестве индивидуальных предпринимателей:</w:t>
      </w:r>
    </w:p>
    <w:p w:rsidR="003445C1" w:rsidRPr="001768D8" w:rsidRDefault="003445C1" w:rsidP="003445C1">
      <w:pPr>
        <w:widowControl w:val="0"/>
        <w:suppressAutoHyphens/>
        <w:autoSpaceDE w:val="0"/>
        <w:ind w:firstLine="709"/>
        <w:jc w:val="both"/>
        <w:rPr>
          <w:lang w:eastAsia="zh-CN"/>
        </w:rPr>
      </w:pPr>
      <w:r w:rsidRPr="001768D8">
        <w:rPr>
          <w:lang w:eastAsia="zh-CN"/>
        </w:rPr>
        <w:t>представители, действующие в силу полномочий, основанных на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
    <w:p w:rsidR="003445C1" w:rsidRPr="001768D8" w:rsidRDefault="003445C1" w:rsidP="003445C1">
      <w:pPr>
        <w:widowControl w:val="0"/>
        <w:suppressAutoHyphens/>
        <w:autoSpaceDE w:val="0"/>
        <w:ind w:firstLine="709"/>
        <w:jc w:val="both"/>
        <w:rPr>
          <w:lang w:eastAsia="zh-CN"/>
        </w:rPr>
      </w:pPr>
      <w:r w:rsidRPr="001768D8">
        <w:rPr>
          <w:lang w:eastAsia="zh-CN"/>
        </w:rPr>
        <w:t>- от имени юридических лиц:</w:t>
      </w:r>
    </w:p>
    <w:p w:rsidR="003445C1" w:rsidRPr="001768D8" w:rsidRDefault="003445C1" w:rsidP="003445C1">
      <w:pPr>
        <w:widowControl w:val="0"/>
        <w:suppressAutoHyphens/>
        <w:autoSpaceDE w:val="0"/>
        <w:ind w:firstLine="709"/>
        <w:jc w:val="both"/>
        <w:rPr>
          <w:lang w:eastAsia="zh-CN"/>
        </w:rPr>
      </w:pPr>
      <w:r w:rsidRPr="001768D8">
        <w:rPr>
          <w:lang w:eastAsia="zh-CN"/>
        </w:rPr>
        <w:t>представители, действующие в соответствии с законом или учредительными документами от имени заявителя без доверенности;</w:t>
      </w:r>
    </w:p>
    <w:p w:rsidR="003445C1" w:rsidRPr="001768D8" w:rsidRDefault="003445C1" w:rsidP="003445C1">
      <w:pPr>
        <w:widowControl w:val="0"/>
        <w:suppressAutoHyphens/>
        <w:autoSpaceDE w:val="0"/>
        <w:ind w:firstLine="709"/>
        <w:jc w:val="both"/>
        <w:rPr>
          <w:lang w:eastAsia="zh-CN"/>
        </w:rPr>
      </w:pPr>
      <w:r w:rsidRPr="001768D8">
        <w:rPr>
          <w:lang w:eastAsia="zh-CN"/>
        </w:rPr>
        <w:t>представители, действующие от имени заявителя в силу полномочий на основании доверенности или договора.</w:t>
      </w:r>
    </w:p>
    <w:p w:rsidR="003445C1" w:rsidRPr="001768D8" w:rsidRDefault="003445C1" w:rsidP="003445C1">
      <w:pPr>
        <w:widowControl w:val="0"/>
        <w:suppressAutoHyphens/>
        <w:autoSpaceDE w:val="0"/>
        <w:ind w:firstLine="709"/>
        <w:jc w:val="both"/>
        <w:rPr>
          <w:lang w:eastAsia="zh-CN"/>
        </w:rPr>
      </w:pPr>
      <w:r w:rsidRPr="001768D8">
        <w:rPr>
          <w:lang w:eastAsia="zh-CN"/>
        </w:rPr>
        <w:t xml:space="preserve">1.2.1. Муниципальную услугу предоставляет администрация муниципального образования </w:t>
      </w:r>
      <w:bookmarkStart w:id="1" w:name="_Hlk129009090"/>
      <w:r w:rsidRPr="001768D8">
        <w:rPr>
          <w:lang w:eastAsia="zh-CN"/>
        </w:rPr>
        <w:t>Аннинское городское поселение Ломоносовского муниципального района</w:t>
      </w:r>
      <w:bookmarkEnd w:id="1"/>
      <w:r w:rsidRPr="001768D8">
        <w:rPr>
          <w:lang w:eastAsia="zh-CN"/>
        </w:rPr>
        <w:t xml:space="preserve"> Ленинградской области (далее - Администрация).</w:t>
      </w:r>
    </w:p>
    <w:p w:rsidR="003445C1" w:rsidRPr="001768D8" w:rsidRDefault="003445C1" w:rsidP="003445C1">
      <w:pPr>
        <w:widowControl w:val="0"/>
        <w:suppressAutoHyphens/>
        <w:autoSpaceDE w:val="0"/>
        <w:ind w:firstLine="709"/>
        <w:jc w:val="both"/>
        <w:rPr>
          <w:lang w:eastAsia="zh-CN"/>
        </w:rPr>
      </w:pPr>
      <w:r w:rsidRPr="001768D8">
        <w:rPr>
          <w:lang w:eastAsia="zh-CN"/>
        </w:rPr>
        <w:t xml:space="preserve">Оказание муниципальной услуги осуществляется в предоставлении, продлении, закрытии (исполнении) разрешения (ордера) на осуществление земляных работ, представляющим собой </w:t>
      </w:r>
      <w:r w:rsidRPr="001768D8">
        <w:rPr>
          <w:lang w:eastAsia="zh-CN"/>
        </w:rPr>
        <w:lastRenderedPageBreak/>
        <w:t>документ, дающий право осуществлять производство земляных работ, их продление и закрытие (исполнение) при производстве работ, предусмотренных в абзаце третьем пункта 1.1 настоящего административного регламента.</w:t>
      </w:r>
    </w:p>
    <w:p w:rsidR="003445C1" w:rsidRPr="001768D8" w:rsidRDefault="003445C1" w:rsidP="003445C1">
      <w:pPr>
        <w:widowControl w:val="0"/>
        <w:suppressAutoHyphens/>
        <w:autoSpaceDE w:val="0"/>
        <w:ind w:firstLine="709"/>
        <w:jc w:val="both"/>
        <w:rPr>
          <w:lang w:eastAsia="zh-CN"/>
        </w:rPr>
      </w:pPr>
      <w:r w:rsidRPr="001768D8">
        <w:rPr>
          <w:lang w:eastAsia="zh-CN"/>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445C1" w:rsidRPr="001768D8" w:rsidRDefault="003445C1" w:rsidP="003445C1">
      <w:pPr>
        <w:autoSpaceDE w:val="0"/>
        <w:autoSpaceDN w:val="0"/>
        <w:adjustRightInd w:val="0"/>
        <w:ind w:firstLine="709"/>
        <w:jc w:val="both"/>
        <w:rPr>
          <w:b/>
          <w:bCs/>
        </w:rPr>
      </w:pPr>
      <w:r w:rsidRPr="001768D8">
        <w:rPr>
          <w:b/>
          <w:bCs/>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3445C1" w:rsidRPr="001768D8" w:rsidRDefault="003445C1" w:rsidP="003445C1">
      <w:pPr>
        <w:widowControl w:val="0"/>
        <w:suppressAutoHyphens/>
        <w:autoSpaceDE w:val="0"/>
        <w:ind w:firstLine="709"/>
        <w:jc w:val="both"/>
        <w:rPr>
          <w:lang w:eastAsia="zh-CN"/>
        </w:rPr>
      </w:pPr>
      <w:r w:rsidRPr="001768D8">
        <w:rPr>
          <w:lang w:eastAsia="zh-CN"/>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3445C1" w:rsidRPr="001768D8" w:rsidRDefault="003445C1" w:rsidP="003445C1">
      <w:pPr>
        <w:widowControl w:val="0"/>
        <w:suppressAutoHyphens/>
        <w:autoSpaceDE w:val="0"/>
        <w:ind w:firstLine="709"/>
        <w:jc w:val="both"/>
        <w:rPr>
          <w:lang w:eastAsia="zh-CN"/>
        </w:rPr>
      </w:pPr>
      <w:r w:rsidRPr="001768D8">
        <w:rPr>
          <w:lang w:eastAsia="zh-CN"/>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445C1" w:rsidRPr="001768D8" w:rsidRDefault="003445C1" w:rsidP="003445C1">
      <w:pPr>
        <w:widowControl w:val="0"/>
        <w:suppressAutoHyphens/>
        <w:autoSpaceDE w:val="0"/>
        <w:ind w:firstLine="709"/>
        <w:jc w:val="both"/>
        <w:rPr>
          <w:lang w:eastAsia="zh-CN"/>
        </w:rPr>
      </w:pPr>
      <w:r w:rsidRPr="001768D8">
        <w:rPr>
          <w:lang w:eastAsia="zh-CN"/>
        </w:rPr>
        <w:t>1.2.3.3.  инженерные изыскания;</w:t>
      </w:r>
    </w:p>
    <w:p w:rsidR="003445C1" w:rsidRPr="001768D8" w:rsidRDefault="003445C1" w:rsidP="003445C1">
      <w:pPr>
        <w:widowControl w:val="0"/>
        <w:suppressAutoHyphens/>
        <w:autoSpaceDE w:val="0"/>
        <w:ind w:firstLine="709"/>
        <w:jc w:val="both"/>
        <w:rPr>
          <w:lang w:eastAsia="zh-CN"/>
        </w:rPr>
      </w:pPr>
      <w:r w:rsidRPr="001768D8">
        <w:rPr>
          <w:lang w:eastAsia="zh-CN"/>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3445C1" w:rsidRPr="001768D8" w:rsidRDefault="003445C1" w:rsidP="003445C1">
      <w:pPr>
        <w:widowControl w:val="0"/>
        <w:suppressAutoHyphens/>
        <w:autoSpaceDE w:val="0"/>
        <w:ind w:firstLine="709"/>
        <w:jc w:val="both"/>
        <w:rPr>
          <w:lang w:eastAsia="zh-CN"/>
        </w:rPr>
      </w:pPr>
      <w:r w:rsidRPr="001768D8">
        <w:rPr>
          <w:lang w:eastAsia="zh-CN"/>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3445C1" w:rsidRPr="001768D8" w:rsidRDefault="003445C1" w:rsidP="003445C1">
      <w:pPr>
        <w:widowControl w:val="0"/>
        <w:suppressAutoHyphens/>
        <w:autoSpaceDE w:val="0"/>
        <w:ind w:firstLine="709"/>
        <w:jc w:val="both"/>
        <w:rPr>
          <w:lang w:eastAsia="zh-CN"/>
        </w:rPr>
      </w:pPr>
      <w:r w:rsidRPr="001768D8">
        <w:rPr>
          <w:lang w:eastAsia="zh-CN"/>
        </w:rPr>
        <w:t>1.2.3.6. аварийно-восстановительный ремонт сетей инженерно-технического обеспечения, сооружений;</w:t>
      </w:r>
    </w:p>
    <w:p w:rsidR="003445C1" w:rsidRPr="001768D8" w:rsidRDefault="003445C1" w:rsidP="003445C1">
      <w:pPr>
        <w:widowControl w:val="0"/>
        <w:suppressAutoHyphens/>
        <w:autoSpaceDE w:val="0"/>
        <w:ind w:firstLine="709"/>
        <w:jc w:val="both"/>
        <w:rPr>
          <w:lang w:eastAsia="zh-CN"/>
        </w:rPr>
      </w:pPr>
      <w:r w:rsidRPr="001768D8">
        <w:rPr>
          <w:lang w:eastAsia="zh-CN"/>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445C1" w:rsidRPr="001768D8" w:rsidRDefault="003445C1" w:rsidP="003445C1">
      <w:pPr>
        <w:widowControl w:val="0"/>
        <w:suppressAutoHyphens/>
        <w:autoSpaceDE w:val="0"/>
        <w:ind w:firstLine="709"/>
        <w:jc w:val="both"/>
        <w:rPr>
          <w:lang w:eastAsia="zh-CN"/>
        </w:rPr>
      </w:pPr>
      <w:r w:rsidRPr="001768D8">
        <w:rPr>
          <w:lang w:eastAsia="zh-CN"/>
        </w:rPr>
        <w:t>1.2.3.8. проведение работ по сохранению объектов культурного наследия (в том числе, проведение археологических полевых работ);</w:t>
      </w:r>
    </w:p>
    <w:p w:rsidR="003445C1" w:rsidRPr="001768D8" w:rsidRDefault="003445C1" w:rsidP="003445C1">
      <w:pPr>
        <w:widowControl w:val="0"/>
        <w:suppressAutoHyphens/>
        <w:autoSpaceDE w:val="0"/>
        <w:ind w:firstLine="709"/>
        <w:jc w:val="both"/>
        <w:rPr>
          <w:lang w:eastAsia="zh-CN"/>
        </w:rPr>
      </w:pPr>
      <w:r w:rsidRPr="001768D8">
        <w:rPr>
          <w:lang w:eastAsia="zh-CN"/>
        </w:rPr>
        <w:t>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3445C1" w:rsidRPr="001768D8" w:rsidRDefault="003445C1" w:rsidP="003445C1">
      <w:pPr>
        <w:widowControl w:val="0"/>
        <w:suppressAutoHyphens/>
        <w:autoSpaceDE w:val="0"/>
        <w:ind w:firstLine="709"/>
        <w:jc w:val="both"/>
        <w:rPr>
          <w:lang w:eastAsia="zh-CN"/>
        </w:rPr>
      </w:pPr>
      <w:r w:rsidRPr="001768D8">
        <w:rPr>
          <w:lang w:eastAsia="zh-CN"/>
        </w:rPr>
        <w:t>1.2.3.10. установка опор информационных и рекламных конструкций;</w:t>
      </w:r>
    </w:p>
    <w:p w:rsidR="003445C1" w:rsidRPr="001768D8" w:rsidRDefault="003445C1" w:rsidP="003445C1">
      <w:pPr>
        <w:widowControl w:val="0"/>
        <w:suppressAutoHyphens/>
        <w:autoSpaceDE w:val="0"/>
        <w:ind w:firstLine="709"/>
        <w:jc w:val="both"/>
        <w:rPr>
          <w:lang w:eastAsia="zh-CN"/>
        </w:rPr>
      </w:pPr>
      <w:r w:rsidRPr="001768D8">
        <w:rPr>
          <w:lang w:eastAsia="zh-CN"/>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45C1" w:rsidRPr="001768D8" w:rsidRDefault="003445C1" w:rsidP="003445C1">
      <w:pPr>
        <w:widowControl w:val="0"/>
        <w:suppressAutoHyphens/>
        <w:autoSpaceDE w:val="0"/>
        <w:ind w:firstLine="709"/>
        <w:jc w:val="both"/>
        <w:rPr>
          <w:lang w:eastAsia="zh-CN"/>
        </w:rPr>
      </w:pPr>
      <w:r w:rsidRPr="001768D8">
        <w:rPr>
          <w:lang w:eastAsia="zh-CN"/>
        </w:rPr>
        <w:t xml:space="preserve">1.2.3.12. строительство объектов, предназначенных для транспортировки природного газа под давлением до 1,2 </w:t>
      </w:r>
      <w:proofErr w:type="spellStart"/>
      <w:r w:rsidRPr="001768D8">
        <w:rPr>
          <w:lang w:eastAsia="zh-CN"/>
        </w:rPr>
        <w:t>мегапаскаля</w:t>
      </w:r>
      <w:proofErr w:type="spellEnd"/>
      <w:r w:rsidRPr="001768D8">
        <w:rPr>
          <w:lang w:eastAsia="zh-CN"/>
        </w:rPr>
        <w:t xml:space="preserve"> включительно для целей газификации муниципального образования Аннинское городское поселение Ломоносовского муниципального района Ленинградской области в рамках региональной программы газификации.</w:t>
      </w:r>
    </w:p>
    <w:p w:rsidR="003445C1" w:rsidRPr="001768D8" w:rsidRDefault="003445C1" w:rsidP="003445C1">
      <w:pPr>
        <w:widowControl w:val="0"/>
        <w:suppressAutoHyphens/>
        <w:autoSpaceDE w:val="0"/>
        <w:ind w:firstLine="709"/>
        <w:jc w:val="both"/>
        <w:rPr>
          <w:lang w:eastAsia="zh-CN"/>
        </w:rPr>
      </w:pPr>
      <w:r w:rsidRPr="001768D8">
        <w:rPr>
          <w:lang w:eastAsia="zh-CN"/>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3445C1" w:rsidRPr="001768D8" w:rsidRDefault="003445C1" w:rsidP="003445C1">
      <w:pPr>
        <w:widowControl w:val="0"/>
        <w:suppressAutoHyphens/>
        <w:autoSpaceDE w:val="0"/>
        <w:ind w:firstLine="709"/>
        <w:jc w:val="both"/>
        <w:rPr>
          <w:lang w:eastAsia="zh-CN"/>
        </w:rPr>
      </w:pPr>
      <w:r w:rsidRPr="001768D8">
        <w:rPr>
          <w:lang w:eastAsia="zh-CN"/>
        </w:rPr>
        <w:t xml:space="preserve">на информационных стендах в местах предоставления муниципальной услуги (в доступном </w:t>
      </w:r>
      <w:r w:rsidRPr="001768D8">
        <w:rPr>
          <w:lang w:eastAsia="zh-CN"/>
        </w:rPr>
        <w:lastRenderedPageBreak/>
        <w:t xml:space="preserve">для заявителей месте); </w:t>
      </w:r>
    </w:p>
    <w:p w:rsidR="003445C1" w:rsidRPr="001768D8" w:rsidRDefault="003445C1" w:rsidP="003445C1">
      <w:pPr>
        <w:widowControl w:val="0"/>
        <w:suppressAutoHyphens/>
        <w:autoSpaceDE w:val="0"/>
        <w:ind w:firstLine="709"/>
        <w:jc w:val="both"/>
        <w:rPr>
          <w:lang w:eastAsia="zh-CN"/>
        </w:rPr>
      </w:pPr>
      <w:r w:rsidRPr="001768D8">
        <w:rPr>
          <w:lang w:eastAsia="zh-CN"/>
        </w:rPr>
        <w:t>- на сайте Администрации;</w:t>
      </w:r>
    </w:p>
    <w:p w:rsidR="003445C1" w:rsidRPr="001768D8" w:rsidRDefault="003445C1" w:rsidP="003445C1">
      <w:pPr>
        <w:widowControl w:val="0"/>
        <w:suppressAutoHyphens/>
        <w:autoSpaceDE w:val="0"/>
        <w:ind w:firstLine="709"/>
        <w:jc w:val="both"/>
        <w:rPr>
          <w:lang w:eastAsia="zh-CN"/>
        </w:rPr>
      </w:pPr>
      <w:r w:rsidRPr="001768D8">
        <w:rPr>
          <w:lang w:eastAsia="zh-CN"/>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445C1" w:rsidRPr="001768D8" w:rsidRDefault="003445C1" w:rsidP="003445C1">
      <w:pPr>
        <w:widowControl w:val="0"/>
        <w:suppressAutoHyphens/>
        <w:autoSpaceDE w:val="0"/>
        <w:ind w:firstLine="709"/>
        <w:jc w:val="both"/>
        <w:rPr>
          <w:lang w:eastAsia="zh-CN"/>
        </w:rPr>
      </w:pPr>
      <w:r w:rsidRPr="001768D8">
        <w:rPr>
          <w:lang w:eastAsia="zh-CN"/>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1768D8">
          <w:rPr>
            <w:lang w:eastAsia="zh-CN"/>
          </w:rPr>
          <w:t>www.gosuslugi.ru</w:t>
        </w:r>
      </w:hyperlink>
      <w:r w:rsidRPr="001768D8">
        <w:rPr>
          <w:lang w:eastAsia="zh-CN"/>
        </w:rPr>
        <w:t>.</w:t>
      </w:r>
    </w:p>
    <w:p w:rsidR="003445C1" w:rsidRPr="001768D8" w:rsidRDefault="003445C1" w:rsidP="003445C1">
      <w:pPr>
        <w:widowControl w:val="0"/>
        <w:suppressAutoHyphens/>
        <w:autoSpaceDE w:val="0"/>
        <w:ind w:firstLine="709"/>
        <w:jc w:val="both"/>
        <w:rPr>
          <w:lang w:eastAsia="zh-CN"/>
        </w:rPr>
      </w:pPr>
      <w:r w:rsidRPr="001768D8">
        <w:rPr>
          <w:lang w:eastAsia="zh-CN"/>
        </w:rPr>
        <w:t>- в государственной информационной системе «Реестр государственных и муниципальных услуг (функций) Ленинградской области» (далее - Реестр).</w:t>
      </w:r>
    </w:p>
    <w:p w:rsidR="003445C1" w:rsidRPr="001768D8" w:rsidRDefault="003445C1" w:rsidP="003445C1">
      <w:pPr>
        <w:ind w:firstLine="709"/>
        <w:jc w:val="both"/>
        <w:rPr>
          <w:lang w:eastAsia="zh-CN"/>
        </w:rPr>
      </w:pPr>
    </w:p>
    <w:p w:rsidR="003445C1" w:rsidRPr="001768D8" w:rsidRDefault="003445C1" w:rsidP="003445C1">
      <w:pPr>
        <w:suppressAutoHyphens/>
        <w:contextualSpacing/>
        <w:jc w:val="center"/>
        <w:rPr>
          <w:lang w:eastAsia="zh-CN"/>
        </w:rPr>
      </w:pPr>
      <w:r w:rsidRPr="001768D8">
        <w:rPr>
          <w:b/>
          <w:lang w:eastAsia="zh-CN"/>
        </w:rPr>
        <w:t>2. Стандарт предоставления муниципальной услуги</w:t>
      </w:r>
    </w:p>
    <w:p w:rsidR="003445C1" w:rsidRPr="001768D8" w:rsidRDefault="003445C1" w:rsidP="003445C1">
      <w:pPr>
        <w:suppressAutoHyphens/>
        <w:ind w:firstLine="709"/>
        <w:contextualSpacing/>
        <w:jc w:val="both"/>
        <w:rPr>
          <w:lang w:eastAsia="zh-CN"/>
        </w:rPr>
      </w:pPr>
    </w:p>
    <w:p w:rsidR="003445C1" w:rsidRPr="001768D8" w:rsidRDefault="003445C1" w:rsidP="003445C1">
      <w:pPr>
        <w:suppressAutoHyphens/>
        <w:ind w:firstLine="709"/>
        <w:jc w:val="both"/>
        <w:rPr>
          <w:lang w:eastAsia="zh-CN"/>
        </w:rPr>
      </w:pPr>
      <w:r w:rsidRPr="001768D8">
        <w:rPr>
          <w:lang w:eastAsia="zh-CN"/>
        </w:rPr>
        <w:t xml:space="preserve">2.1. Наименование муниципальной услуги: </w:t>
      </w:r>
      <w:r w:rsidRPr="001768D8">
        <w:rPr>
          <w:spacing w:val="-4"/>
          <w:lang w:eastAsia="zh-CN"/>
        </w:rPr>
        <w:t>«Муниципальная услуга по предоставлению разрешения (ордера) на осуществление земляных работ».</w:t>
      </w:r>
    </w:p>
    <w:p w:rsidR="003445C1" w:rsidRPr="001768D8" w:rsidRDefault="003445C1" w:rsidP="003445C1">
      <w:pPr>
        <w:suppressAutoHyphens/>
        <w:ind w:firstLine="709"/>
        <w:jc w:val="both"/>
        <w:rPr>
          <w:lang w:eastAsia="zh-CN"/>
        </w:rPr>
      </w:pPr>
      <w:r w:rsidRPr="001768D8">
        <w:rPr>
          <w:lang w:eastAsia="zh-CN"/>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445C1" w:rsidRPr="001768D8" w:rsidRDefault="003445C1" w:rsidP="003445C1">
      <w:pPr>
        <w:suppressAutoHyphens/>
        <w:ind w:firstLine="709"/>
        <w:jc w:val="both"/>
        <w:rPr>
          <w:lang w:eastAsia="zh-CN"/>
        </w:rPr>
      </w:pPr>
      <w:r w:rsidRPr="001768D8">
        <w:rPr>
          <w:lang w:eastAsia="zh-CN"/>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ЖКХ (далее - отдел).</w:t>
      </w:r>
    </w:p>
    <w:p w:rsidR="003445C1" w:rsidRPr="001768D8" w:rsidRDefault="003445C1" w:rsidP="003445C1">
      <w:pPr>
        <w:suppressAutoHyphens/>
        <w:ind w:firstLine="709"/>
        <w:jc w:val="both"/>
        <w:rPr>
          <w:lang w:eastAsia="zh-CN"/>
        </w:rPr>
      </w:pPr>
      <w:r w:rsidRPr="001768D8">
        <w:rPr>
          <w:lang w:eastAsia="zh-CN"/>
        </w:rPr>
        <w:t>2.3. Результатом предоставления муниципальной услуги является:</w:t>
      </w:r>
    </w:p>
    <w:p w:rsidR="003445C1" w:rsidRPr="001768D8" w:rsidRDefault="003445C1" w:rsidP="003445C1">
      <w:pPr>
        <w:suppressAutoHyphens/>
        <w:ind w:firstLine="709"/>
        <w:jc w:val="both"/>
        <w:rPr>
          <w:lang w:eastAsia="zh-CN"/>
        </w:rPr>
      </w:pPr>
      <w:r w:rsidRPr="001768D8">
        <w:rPr>
          <w:lang w:eastAsia="zh-CN"/>
        </w:rPr>
        <w:t>- выдача разрешения на производство земляных работ по форме согласно приложению 4 к административному регламенту (далее – разрешение (ордер));</w:t>
      </w:r>
    </w:p>
    <w:p w:rsidR="003445C1" w:rsidRPr="001768D8" w:rsidRDefault="003445C1" w:rsidP="003445C1">
      <w:pPr>
        <w:suppressAutoHyphens/>
        <w:ind w:firstLine="709"/>
        <w:jc w:val="both"/>
        <w:rPr>
          <w:lang w:eastAsia="zh-CN"/>
        </w:rPr>
      </w:pPr>
      <w:r w:rsidRPr="001768D8">
        <w:rPr>
          <w:lang w:eastAsia="zh-CN"/>
        </w:rPr>
        <w:t>- продление срока действия разрешения на производство земляных работ;</w:t>
      </w:r>
    </w:p>
    <w:p w:rsidR="003445C1" w:rsidRPr="001768D8" w:rsidRDefault="003445C1" w:rsidP="003445C1">
      <w:pPr>
        <w:suppressAutoHyphens/>
        <w:ind w:firstLine="709"/>
        <w:jc w:val="both"/>
        <w:rPr>
          <w:lang w:eastAsia="zh-CN"/>
        </w:rPr>
      </w:pPr>
      <w:r w:rsidRPr="001768D8">
        <w:rPr>
          <w:lang w:eastAsia="zh-CN"/>
        </w:rPr>
        <w:t>- уведомление об отказе в предоставлении услуги согласно приложению 6 к административному регламенту;</w:t>
      </w:r>
    </w:p>
    <w:p w:rsidR="003445C1" w:rsidRPr="001768D8" w:rsidRDefault="003445C1" w:rsidP="003445C1">
      <w:pPr>
        <w:suppressAutoHyphens/>
        <w:ind w:firstLine="709"/>
        <w:jc w:val="both"/>
        <w:rPr>
          <w:lang w:eastAsia="zh-CN"/>
        </w:rPr>
      </w:pPr>
      <w:r w:rsidRPr="001768D8">
        <w:rPr>
          <w:lang w:eastAsia="zh-CN"/>
        </w:rPr>
        <w:t>- решение о закрытии (исполнении) разрешения на осуществление земляных работ по форме согласно приложению 7 к административному регламенту.</w:t>
      </w:r>
    </w:p>
    <w:p w:rsidR="003445C1" w:rsidRPr="001768D8" w:rsidRDefault="003445C1" w:rsidP="003445C1">
      <w:pPr>
        <w:suppressAutoHyphens/>
        <w:ind w:firstLine="709"/>
        <w:jc w:val="both"/>
        <w:rPr>
          <w:lang w:eastAsia="zh-CN"/>
        </w:rPr>
      </w:pPr>
      <w:r w:rsidRPr="001768D8">
        <w:rPr>
          <w:lang w:eastAsia="zh-CN"/>
        </w:rPr>
        <w:t>Предоставление муниципальной услуги завершается получением заявителем одного из следующих документов:</w:t>
      </w:r>
    </w:p>
    <w:p w:rsidR="003445C1" w:rsidRPr="001768D8" w:rsidRDefault="003445C1" w:rsidP="003445C1">
      <w:pPr>
        <w:suppressAutoHyphens/>
        <w:ind w:firstLine="709"/>
        <w:jc w:val="both"/>
        <w:rPr>
          <w:lang w:eastAsia="zh-CN"/>
        </w:rPr>
      </w:pPr>
      <w:r w:rsidRPr="001768D8">
        <w:rPr>
          <w:lang w:eastAsia="zh-CN"/>
        </w:rPr>
        <w:t>- предоставление разрешения на осуществление земляных работ;</w:t>
      </w:r>
    </w:p>
    <w:p w:rsidR="003445C1" w:rsidRPr="001768D8" w:rsidRDefault="003445C1" w:rsidP="003445C1">
      <w:pPr>
        <w:suppressAutoHyphens/>
        <w:ind w:firstLine="709"/>
        <w:jc w:val="both"/>
        <w:rPr>
          <w:lang w:eastAsia="zh-CN"/>
        </w:rPr>
      </w:pPr>
      <w:r w:rsidRPr="001768D8">
        <w:rPr>
          <w:lang w:eastAsia="zh-CN"/>
        </w:rPr>
        <w:t>- мотивированный отказ в предоставлении разрешения (ордера) на осуществление земляных работ;</w:t>
      </w:r>
    </w:p>
    <w:p w:rsidR="003445C1" w:rsidRPr="001768D8" w:rsidRDefault="003445C1" w:rsidP="003445C1">
      <w:pPr>
        <w:suppressAutoHyphens/>
        <w:ind w:firstLine="709"/>
        <w:jc w:val="both"/>
        <w:rPr>
          <w:lang w:eastAsia="zh-CN"/>
        </w:rPr>
      </w:pPr>
      <w:r w:rsidRPr="001768D8">
        <w:rPr>
          <w:lang w:eastAsia="zh-CN"/>
        </w:rPr>
        <w:t>- проставление отметки о продлении срока действия разрешения (ордера) на осуществление земляных работ;</w:t>
      </w:r>
    </w:p>
    <w:p w:rsidR="003445C1" w:rsidRPr="001768D8" w:rsidRDefault="003445C1" w:rsidP="003445C1">
      <w:pPr>
        <w:suppressAutoHyphens/>
        <w:ind w:firstLine="709"/>
        <w:jc w:val="both"/>
        <w:rPr>
          <w:lang w:eastAsia="zh-CN"/>
        </w:rPr>
      </w:pPr>
      <w:r w:rsidRPr="001768D8">
        <w:rPr>
          <w:lang w:eastAsia="zh-CN"/>
        </w:rPr>
        <w:t>- закрытие (исполнение) разрешения (ордера) на осуществление земляных работ (проставление отметки в разрешении о закрытии (исполнении)).</w:t>
      </w:r>
    </w:p>
    <w:p w:rsidR="003445C1" w:rsidRPr="001768D8" w:rsidRDefault="003445C1" w:rsidP="003445C1">
      <w:pPr>
        <w:suppressAutoHyphens/>
        <w:ind w:firstLine="709"/>
        <w:jc w:val="both"/>
        <w:rPr>
          <w:lang w:eastAsia="zh-CN"/>
        </w:rPr>
      </w:pPr>
      <w:r w:rsidRPr="001768D8">
        <w:rPr>
          <w:lang w:eastAsia="zh-CN"/>
        </w:rPr>
        <w:t>2.4. Срок предоставления муниципальной услуги со дня подачи заявления о предоставлении услуги:</w:t>
      </w:r>
    </w:p>
    <w:p w:rsidR="003445C1" w:rsidRPr="001768D8" w:rsidRDefault="003445C1" w:rsidP="003445C1">
      <w:pPr>
        <w:widowControl w:val="0"/>
        <w:suppressAutoHyphens/>
        <w:autoSpaceDE w:val="0"/>
        <w:ind w:firstLine="709"/>
        <w:jc w:val="both"/>
        <w:rPr>
          <w:lang w:eastAsia="zh-CN"/>
        </w:rPr>
      </w:pPr>
      <w:r w:rsidRPr="001768D8">
        <w:rPr>
          <w:lang w:eastAsia="zh-CN"/>
        </w:rPr>
        <w:t xml:space="preserve">- при </w:t>
      </w:r>
      <w:r w:rsidRPr="001768D8">
        <w:rPr>
          <w:color w:val="000000"/>
          <w:lang w:eastAsia="zh-CN"/>
        </w:rPr>
        <w:t xml:space="preserve">предоставлении </w:t>
      </w:r>
      <w:r w:rsidRPr="001768D8">
        <w:rPr>
          <w:lang w:eastAsia="zh-CN"/>
        </w:rPr>
        <w:t xml:space="preserve">разрешения (ордера) на </w:t>
      </w:r>
      <w:r w:rsidRPr="001768D8">
        <w:rPr>
          <w:color w:val="000000"/>
          <w:lang w:eastAsia="zh-CN"/>
        </w:rPr>
        <w:t>осуществление</w:t>
      </w:r>
      <w:r w:rsidRPr="001768D8">
        <w:rPr>
          <w:lang w:eastAsia="zh-CN"/>
        </w:rPr>
        <w:t xml:space="preserve"> земляных работ </w:t>
      </w:r>
      <w:r w:rsidRPr="001768D8">
        <w:rPr>
          <w:b/>
          <w:bCs/>
          <w:lang w:eastAsia="zh-CN"/>
        </w:rPr>
        <w:t xml:space="preserve">не должен превышать </w:t>
      </w:r>
      <w:r w:rsidRPr="001768D8">
        <w:rPr>
          <w:b/>
          <w:bCs/>
          <w:color w:val="000000"/>
          <w:lang w:eastAsia="zh-CN"/>
        </w:rPr>
        <w:t xml:space="preserve">5 </w:t>
      </w:r>
      <w:r w:rsidRPr="001768D8">
        <w:rPr>
          <w:b/>
          <w:bCs/>
          <w:lang w:eastAsia="zh-CN"/>
        </w:rPr>
        <w:t>рабочих дней со дня регистрации заявления в Администрации</w:t>
      </w:r>
      <w:r w:rsidRPr="001768D8">
        <w:rPr>
          <w:lang w:eastAsia="zh-CN"/>
        </w:rPr>
        <w:t>;</w:t>
      </w:r>
    </w:p>
    <w:p w:rsidR="003445C1" w:rsidRPr="001768D8" w:rsidRDefault="003445C1" w:rsidP="003445C1">
      <w:pPr>
        <w:widowControl w:val="0"/>
        <w:suppressAutoHyphens/>
        <w:autoSpaceDE w:val="0"/>
        <w:ind w:firstLine="709"/>
        <w:jc w:val="both"/>
        <w:rPr>
          <w:lang w:eastAsia="zh-CN"/>
        </w:rPr>
      </w:pPr>
      <w:r w:rsidRPr="001768D8">
        <w:rPr>
          <w:lang w:eastAsia="zh-CN"/>
        </w:rPr>
        <w:t xml:space="preserve">- при предоставлении разрешения (ордера) на осуществление земляных работ </w:t>
      </w:r>
      <w:r w:rsidRPr="001768D8">
        <w:rPr>
          <w:b/>
          <w:bCs/>
          <w:lang w:eastAsia="zh-CN"/>
        </w:rPr>
        <w:t>в связи с аварийно-восстановительными работами</w:t>
      </w:r>
      <w:r w:rsidRPr="001768D8">
        <w:rPr>
          <w:lang w:eastAsia="zh-CN"/>
        </w:rPr>
        <w:t xml:space="preserve"> (за исключением случаев, предусмотренных в пункте 2.4.1 настоящего административного регламента) составляет </w:t>
      </w:r>
      <w:r w:rsidRPr="001768D8">
        <w:rPr>
          <w:b/>
          <w:bCs/>
          <w:lang w:eastAsia="zh-CN"/>
        </w:rPr>
        <w:t>не более 3 рабочих дней</w:t>
      </w:r>
      <w:r w:rsidRPr="001768D8">
        <w:rPr>
          <w:lang w:eastAsia="zh-CN"/>
        </w:rPr>
        <w:t xml:space="preserve"> со дня регистрации заявления в Администрации;</w:t>
      </w:r>
    </w:p>
    <w:p w:rsidR="003445C1" w:rsidRPr="001768D8" w:rsidRDefault="003445C1" w:rsidP="003445C1">
      <w:pPr>
        <w:suppressAutoHyphens/>
        <w:ind w:firstLine="540"/>
        <w:jc w:val="both"/>
        <w:rPr>
          <w:lang w:eastAsia="zh-CN"/>
        </w:rPr>
      </w:pPr>
      <w:proofErr w:type="gramStart"/>
      <w:r w:rsidRPr="001768D8">
        <w:rPr>
          <w:lang w:eastAsia="zh-CN"/>
        </w:rPr>
        <w:t xml:space="preserve">- при предоставлении разрешения (ордера) на осуществление земляных работ </w:t>
      </w:r>
      <w:r w:rsidRPr="001768D8">
        <w:t xml:space="preserve">административного регламента допускается проведение земляных работ при условии направления в администрацию муниципального образования уведомления о производстве земляных работ в соответствии с Соглашением от 16.02.2023 № б/н о взаимодействии в рамках проекта социальной </w:t>
      </w:r>
      <w:proofErr w:type="spellStart"/>
      <w:r w:rsidRPr="001768D8">
        <w:t>догазификации</w:t>
      </w:r>
      <w:proofErr w:type="spellEnd"/>
      <w:r w:rsidRPr="001768D8">
        <w:t xml:space="preserve">, реализуемого на территории муниципального образования Аннинское городское поселение Ломоносовского муниципального района Ленинградской области, заключенным между </w:t>
      </w:r>
      <w:r w:rsidRPr="001768D8">
        <w:lastRenderedPageBreak/>
        <w:t>АО «Газпром газораспределение Ленинградская</w:t>
      </w:r>
      <w:proofErr w:type="gramEnd"/>
      <w:r w:rsidRPr="001768D8">
        <w:t xml:space="preserve"> область» и администрацией МО Аннинское городское поселение, </w:t>
      </w:r>
      <w:r w:rsidRPr="001768D8">
        <w:rPr>
          <w:b/>
          <w:bCs/>
        </w:rPr>
        <w:t>не позднее, чем за 3 рабочих дня</w:t>
      </w:r>
      <w:r w:rsidRPr="001768D8">
        <w:t xml:space="preserve"> до начала земляных работ</w:t>
      </w:r>
      <w:r w:rsidRPr="001768D8">
        <w:rPr>
          <w:lang w:eastAsia="zh-CN"/>
        </w:rPr>
        <w:t>;</w:t>
      </w:r>
    </w:p>
    <w:p w:rsidR="003445C1" w:rsidRPr="001768D8" w:rsidRDefault="003445C1" w:rsidP="003445C1">
      <w:pPr>
        <w:widowControl w:val="0"/>
        <w:suppressAutoHyphens/>
        <w:autoSpaceDE w:val="0"/>
        <w:ind w:firstLine="709"/>
        <w:jc w:val="both"/>
        <w:rPr>
          <w:lang w:eastAsia="zh-CN"/>
        </w:rPr>
      </w:pPr>
      <w:r w:rsidRPr="001768D8">
        <w:rPr>
          <w:lang w:eastAsia="zh-CN"/>
        </w:rPr>
        <w:t xml:space="preserve">- </w:t>
      </w:r>
      <w:r w:rsidRPr="001768D8">
        <w:rPr>
          <w:b/>
          <w:bCs/>
          <w:lang w:eastAsia="zh-CN"/>
        </w:rPr>
        <w:t xml:space="preserve">при продлении разрешения (ордера) на </w:t>
      </w:r>
      <w:r w:rsidRPr="001768D8">
        <w:rPr>
          <w:b/>
          <w:bCs/>
          <w:color w:val="000000"/>
          <w:lang w:eastAsia="zh-CN"/>
        </w:rPr>
        <w:t>осуществление</w:t>
      </w:r>
      <w:r w:rsidRPr="001768D8">
        <w:rPr>
          <w:b/>
          <w:bCs/>
          <w:lang w:eastAsia="zh-CN"/>
        </w:rPr>
        <w:t xml:space="preserve"> земляных работ - не более 3 рабочих дней</w:t>
      </w:r>
      <w:r w:rsidRPr="001768D8">
        <w:rPr>
          <w:lang w:eastAsia="zh-CN"/>
        </w:rPr>
        <w:t xml:space="preserve"> со дня регистрации заявления в Администрации;</w:t>
      </w:r>
    </w:p>
    <w:p w:rsidR="003445C1" w:rsidRPr="001768D8" w:rsidRDefault="003445C1" w:rsidP="003445C1">
      <w:pPr>
        <w:widowControl w:val="0"/>
        <w:suppressAutoHyphens/>
        <w:autoSpaceDE w:val="0"/>
        <w:ind w:firstLine="709"/>
        <w:jc w:val="both"/>
        <w:rPr>
          <w:lang w:eastAsia="zh-CN"/>
        </w:rPr>
      </w:pPr>
      <w:r w:rsidRPr="001768D8">
        <w:rPr>
          <w:b/>
          <w:bCs/>
          <w:lang w:eastAsia="zh-CN"/>
        </w:rPr>
        <w:t xml:space="preserve">при закрытии </w:t>
      </w:r>
      <w:r w:rsidRPr="001768D8">
        <w:rPr>
          <w:b/>
          <w:bCs/>
        </w:rPr>
        <w:t>(исполнении)</w:t>
      </w:r>
      <w:r w:rsidRPr="001768D8">
        <w:rPr>
          <w:b/>
          <w:bCs/>
          <w:color w:val="FF0000"/>
        </w:rPr>
        <w:t xml:space="preserve"> </w:t>
      </w:r>
      <w:r w:rsidRPr="001768D8">
        <w:rPr>
          <w:b/>
          <w:bCs/>
          <w:lang w:eastAsia="zh-CN"/>
        </w:rPr>
        <w:t xml:space="preserve">разрешения (ордера) на </w:t>
      </w:r>
      <w:r w:rsidRPr="001768D8">
        <w:rPr>
          <w:b/>
          <w:bCs/>
          <w:color w:val="000000"/>
          <w:lang w:eastAsia="zh-CN"/>
        </w:rPr>
        <w:t>осуществление</w:t>
      </w:r>
      <w:r w:rsidRPr="001768D8">
        <w:rPr>
          <w:b/>
          <w:bCs/>
          <w:lang w:eastAsia="zh-CN"/>
        </w:rPr>
        <w:t xml:space="preserve"> земляных работ - не более 5 рабочих дней</w:t>
      </w:r>
      <w:r w:rsidRPr="001768D8">
        <w:rPr>
          <w:lang w:eastAsia="zh-CN"/>
        </w:rPr>
        <w:t xml:space="preserve"> со дня регистрации заявления в Администрации.</w:t>
      </w:r>
    </w:p>
    <w:p w:rsidR="003445C1" w:rsidRPr="001768D8" w:rsidRDefault="003445C1" w:rsidP="003445C1">
      <w:pPr>
        <w:widowControl w:val="0"/>
        <w:suppressAutoHyphens/>
        <w:autoSpaceDE w:val="0"/>
        <w:ind w:firstLine="709"/>
        <w:jc w:val="both"/>
        <w:rPr>
          <w:lang w:eastAsia="zh-CN"/>
        </w:rPr>
      </w:pPr>
      <w:r w:rsidRPr="001768D8">
        <w:rPr>
          <w:lang w:eastAsia="zh-CN"/>
        </w:rPr>
        <w:t xml:space="preserve">2.4.1. </w:t>
      </w:r>
      <w:proofErr w:type="gramStart"/>
      <w:r w:rsidRPr="001768D8">
        <w:rPr>
          <w:lang w:eastAsia="zh-CN"/>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w:t>
      </w:r>
      <w:r w:rsidRPr="001768D8">
        <w:rPr>
          <w:b/>
          <w:bCs/>
          <w:lang w:eastAsia="zh-CN"/>
        </w:rPr>
        <w:t>в течение суток с момента начала аварийно-восстановительных работ</w:t>
      </w:r>
      <w:r w:rsidRPr="001768D8">
        <w:rPr>
          <w:lang w:eastAsia="zh-CN"/>
        </w:rPr>
        <w:t xml:space="preserve"> соответствующего заявления.</w:t>
      </w:r>
      <w:proofErr w:type="gramEnd"/>
    </w:p>
    <w:p w:rsidR="003445C1" w:rsidRPr="001768D8" w:rsidRDefault="003445C1" w:rsidP="003445C1">
      <w:pPr>
        <w:widowControl w:val="0"/>
        <w:suppressAutoHyphens/>
        <w:autoSpaceDE w:val="0"/>
        <w:ind w:firstLine="709"/>
        <w:jc w:val="both"/>
      </w:pPr>
      <w:r w:rsidRPr="001768D8">
        <w:rPr>
          <w:lang w:eastAsia="zh-CN"/>
        </w:rPr>
        <w:t xml:space="preserve">2.4.2. </w:t>
      </w:r>
      <w:r w:rsidRPr="001768D8">
        <w:t xml:space="preserve">Срок предоставления муниципальной услуги, заявление на получение которой подано заявителем через МФЦ, исчисляется </w:t>
      </w:r>
      <w:proofErr w:type="gramStart"/>
      <w:r w:rsidRPr="001768D8">
        <w:t>с даты приема</w:t>
      </w:r>
      <w:proofErr w:type="gramEnd"/>
      <w:r w:rsidRPr="001768D8">
        <w:t xml:space="preserve"> заявления и документов, необходимых для предоставления муниципальной услуги.</w:t>
      </w:r>
    </w:p>
    <w:p w:rsidR="003445C1" w:rsidRPr="001768D8" w:rsidRDefault="003445C1" w:rsidP="003445C1">
      <w:pPr>
        <w:ind w:firstLine="709"/>
        <w:jc w:val="both"/>
      </w:pPr>
      <w:r w:rsidRPr="001768D8">
        <w:rPr>
          <w:lang w:eastAsia="zh-CN"/>
        </w:rPr>
        <w:t xml:space="preserve">2.4.3. </w:t>
      </w:r>
      <w:r w:rsidRPr="001768D8">
        <w:rPr>
          <w:b/>
          <w:bCs/>
        </w:rPr>
        <w:t>Срок выдачи документов, оформленных по результатам предоставления муниципальной услуги, - 1 календарный день</w:t>
      </w:r>
      <w:r w:rsidRPr="001768D8">
        <w:t xml:space="preserve">. </w:t>
      </w:r>
    </w:p>
    <w:p w:rsidR="003445C1" w:rsidRPr="001768D8" w:rsidRDefault="003445C1" w:rsidP="003445C1">
      <w:pPr>
        <w:ind w:firstLine="709"/>
        <w:jc w:val="both"/>
        <w:rPr>
          <w:lang w:eastAsia="zh-CN"/>
        </w:rPr>
      </w:pPr>
      <w:r w:rsidRPr="001768D8">
        <w:rPr>
          <w:lang w:eastAsia="zh-CN"/>
        </w:rPr>
        <w:t>2.5. Правовые основания для предоставления муниципальной услуги:</w:t>
      </w:r>
    </w:p>
    <w:p w:rsidR="003445C1" w:rsidRPr="001768D8" w:rsidRDefault="003445C1" w:rsidP="003445C1">
      <w:pPr>
        <w:ind w:firstLine="709"/>
        <w:jc w:val="both"/>
        <w:rPr>
          <w:lang w:eastAsia="zh-CN"/>
        </w:rPr>
      </w:pPr>
      <w:r w:rsidRPr="001768D8">
        <w:rPr>
          <w:lang w:eastAsia="zh-CN"/>
        </w:rPr>
        <w:t xml:space="preserve">Конституция Российской Федерации от 12.12.1993 </w:t>
      </w:r>
    </w:p>
    <w:p w:rsidR="003445C1" w:rsidRPr="001768D8" w:rsidRDefault="003445C1" w:rsidP="003445C1">
      <w:pPr>
        <w:ind w:firstLine="709"/>
        <w:jc w:val="both"/>
        <w:rPr>
          <w:lang w:eastAsia="zh-CN"/>
        </w:rPr>
      </w:pPr>
      <w:r w:rsidRPr="001768D8">
        <w:rPr>
          <w:lang w:eastAsia="zh-CN"/>
        </w:rPr>
        <w:t>Земельный кодекс Российской Федерации от 25.10.2001 № 136-ФЗ;</w:t>
      </w:r>
    </w:p>
    <w:p w:rsidR="003445C1" w:rsidRPr="001768D8" w:rsidRDefault="003445C1" w:rsidP="003445C1">
      <w:pPr>
        <w:ind w:firstLine="709"/>
        <w:jc w:val="both"/>
        <w:rPr>
          <w:lang w:eastAsia="zh-CN"/>
        </w:rPr>
      </w:pPr>
      <w:r w:rsidRPr="001768D8">
        <w:rPr>
          <w:lang w:eastAsia="zh-CN"/>
        </w:rPr>
        <w:t>Градостроительный кодекс Российской Федерации от 29.12.2004 № 190-ФЗ;</w:t>
      </w:r>
    </w:p>
    <w:p w:rsidR="003445C1" w:rsidRPr="001768D8" w:rsidRDefault="003445C1" w:rsidP="003445C1">
      <w:pPr>
        <w:ind w:firstLine="709"/>
        <w:jc w:val="both"/>
        <w:rPr>
          <w:lang w:eastAsia="zh-CN"/>
        </w:rPr>
      </w:pPr>
      <w:r w:rsidRPr="001768D8">
        <w:rPr>
          <w:lang w:eastAsia="zh-CN"/>
        </w:rPr>
        <w:t>Федеральный закон от 06.10.2003 № 131-ФЗ «Об общих принципах организации местного самоуправления в Российской Федерации»;</w:t>
      </w:r>
    </w:p>
    <w:p w:rsidR="003445C1" w:rsidRPr="001768D8" w:rsidRDefault="003445C1" w:rsidP="003445C1">
      <w:pPr>
        <w:ind w:firstLine="709"/>
        <w:jc w:val="both"/>
        <w:rPr>
          <w:lang w:eastAsia="zh-CN"/>
        </w:rPr>
      </w:pPr>
      <w:r w:rsidRPr="001768D8">
        <w:rPr>
          <w:lang w:eastAsia="zh-CN"/>
        </w:rPr>
        <w:t xml:space="preserve">Федеральный закон от 27.07.2010 № 210-ФЗ «Об организации предоставления государственных и муниципальных услуг». </w:t>
      </w:r>
    </w:p>
    <w:p w:rsidR="003445C1" w:rsidRPr="001768D8" w:rsidRDefault="003445C1" w:rsidP="003445C1">
      <w:pPr>
        <w:ind w:firstLine="709"/>
        <w:jc w:val="both"/>
        <w:rPr>
          <w:lang w:eastAsia="zh-CN"/>
        </w:rPr>
      </w:pPr>
      <w:r w:rsidRPr="001768D8">
        <w:rPr>
          <w:lang w:eastAsia="zh-CN"/>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1768D8">
        <w:rPr>
          <w:lang w:eastAsia="zh-CN"/>
        </w:rPr>
        <w:t>ии и ау</w:t>
      </w:r>
      <w:proofErr w:type="gramEnd"/>
      <w:r w:rsidRPr="001768D8">
        <w:rPr>
          <w:lang w:eastAsia="zh-CN"/>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445C1" w:rsidRPr="001768D8" w:rsidRDefault="003445C1" w:rsidP="003445C1">
      <w:pPr>
        <w:ind w:firstLine="709"/>
        <w:jc w:val="both"/>
        <w:rPr>
          <w:strike/>
          <w:lang w:eastAsia="zh-CN"/>
        </w:rPr>
      </w:pPr>
      <w:r w:rsidRPr="001768D8">
        <w:rPr>
          <w:lang w:eastAsia="zh-CN"/>
        </w:rPr>
        <w:t>настоящий административный регламент;</w:t>
      </w:r>
    </w:p>
    <w:p w:rsidR="003445C1" w:rsidRPr="001768D8" w:rsidRDefault="003445C1" w:rsidP="003445C1">
      <w:pPr>
        <w:ind w:firstLine="709"/>
        <w:jc w:val="both"/>
        <w:rPr>
          <w:bCs/>
          <w:lang w:eastAsia="zh-CN"/>
        </w:rPr>
      </w:pPr>
      <w:r w:rsidRPr="001768D8">
        <w:rPr>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445C1" w:rsidRPr="001768D8" w:rsidRDefault="003445C1" w:rsidP="003445C1">
      <w:pPr>
        <w:suppressAutoHyphens/>
        <w:ind w:firstLine="709"/>
        <w:contextualSpacing/>
        <w:jc w:val="both"/>
        <w:rPr>
          <w:lang w:eastAsia="zh-CN"/>
        </w:rPr>
      </w:pPr>
      <w:r w:rsidRPr="001768D8">
        <w:rPr>
          <w:lang w:eastAsia="zh-CN"/>
        </w:rPr>
        <w:t>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768D8">
        <w:rPr>
          <w:lang w:eastAsia="zh-CN"/>
        </w:rPr>
        <w:t>ии и ау</w:t>
      </w:r>
      <w:proofErr w:type="gramEnd"/>
      <w:r w:rsidRPr="001768D8">
        <w:rPr>
          <w:lang w:eastAsia="zh-CN"/>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445C1" w:rsidRPr="001768D8" w:rsidRDefault="003445C1" w:rsidP="003445C1">
      <w:pPr>
        <w:suppressAutoHyphens/>
        <w:ind w:firstLine="709"/>
        <w:contextualSpacing/>
        <w:jc w:val="both"/>
        <w:rPr>
          <w:lang w:eastAsia="zh-CN"/>
        </w:rPr>
      </w:pPr>
      <w:r w:rsidRPr="001768D8">
        <w:rPr>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3445C1" w:rsidRPr="001768D8" w:rsidRDefault="003445C1" w:rsidP="003445C1">
      <w:pPr>
        <w:suppressAutoHyphens/>
        <w:ind w:firstLine="709"/>
        <w:contextualSpacing/>
        <w:jc w:val="both"/>
        <w:rPr>
          <w:lang w:eastAsia="zh-CN"/>
        </w:rPr>
      </w:pPr>
      <w:r w:rsidRPr="001768D8">
        <w:rPr>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1768D8">
        <w:rPr>
          <w:lang w:eastAsia="zh-CN"/>
        </w:rPr>
        <w:t>sig</w:t>
      </w:r>
      <w:proofErr w:type="spellEnd"/>
      <w:r w:rsidRPr="001768D8">
        <w:rPr>
          <w:lang w:eastAsia="zh-CN"/>
        </w:rPr>
        <w:t xml:space="preserve">; </w:t>
      </w:r>
    </w:p>
    <w:p w:rsidR="003445C1" w:rsidRPr="001768D8" w:rsidRDefault="003445C1" w:rsidP="003445C1">
      <w:pPr>
        <w:suppressAutoHyphens/>
        <w:ind w:firstLine="709"/>
        <w:contextualSpacing/>
        <w:jc w:val="both"/>
        <w:rPr>
          <w:lang w:eastAsia="zh-CN"/>
        </w:rPr>
      </w:pPr>
      <w:r w:rsidRPr="001768D8">
        <w:rPr>
          <w:lang w:eastAsia="zh-CN"/>
        </w:rPr>
        <w:t xml:space="preserve">3) Гарантийное письмо по восстановлению покрытия; </w:t>
      </w:r>
    </w:p>
    <w:p w:rsidR="003445C1" w:rsidRPr="001768D8" w:rsidRDefault="003445C1" w:rsidP="003445C1">
      <w:pPr>
        <w:suppressAutoHyphens/>
        <w:ind w:firstLine="709"/>
        <w:contextualSpacing/>
        <w:jc w:val="both"/>
        <w:rPr>
          <w:lang w:eastAsia="zh-CN"/>
        </w:rPr>
      </w:pPr>
      <w:r w:rsidRPr="001768D8">
        <w:rPr>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3445C1" w:rsidRPr="001768D8" w:rsidRDefault="003445C1" w:rsidP="003445C1">
      <w:pPr>
        <w:suppressAutoHyphens/>
        <w:ind w:firstLine="709"/>
        <w:contextualSpacing/>
        <w:jc w:val="both"/>
        <w:rPr>
          <w:lang w:eastAsia="zh-CN"/>
        </w:rPr>
      </w:pPr>
      <w:r w:rsidRPr="001768D8">
        <w:rPr>
          <w:lang w:eastAsia="zh-CN"/>
        </w:rPr>
        <w:t>5) договор на проведение работ, в случае если работы будут проводиться подрядной организацией;</w:t>
      </w:r>
    </w:p>
    <w:p w:rsidR="003445C1" w:rsidRPr="001768D8" w:rsidRDefault="003445C1" w:rsidP="003445C1">
      <w:pPr>
        <w:suppressAutoHyphens/>
        <w:ind w:firstLine="709"/>
        <w:contextualSpacing/>
        <w:jc w:val="both"/>
        <w:rPr>
          <w:lang w:eastAsia="zh-CN"/>
        </w:rPr>
      </w:pPr>
      <w:r w:rsidRPr="001768D8">
        <w:rPr>
          <w:lang w:eastAsia="zh-CN"/>
        </w:rPr>
        <w:lastRenderedPageBreak/>
        <w:t xml:space="preserve">6) 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445C1" w:rsidRPr="001768D8" w:rsidRDefault="003445C1" w:rsidP="003445C1">
      <w:pPr>
        <w:suppressAutoHyphens/>
        <w:ind w:firstLine="709"/>
        <w:contextualSpacing/>
        <w:jc w:val="both"/>
        <w:rPr>
          <w:lang w:eastAsia="zh-CN"/>
        </w:rPr>
      </w:pPr>
      <w:r w:rsidRPr="001768D8">
        <w:rPr>
          <w:lang w:eastAsia="zh-CN"/>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3445C1" w:rsidRPr="001768D8" w:rsidRDefault="003445C1" w:rsidP="003445C1">
      <w:pPr>
        <w:suppressAutoHyphens/>
        <w:ind w:firstLine="709"/>
        <w:contextualSpacing/>
        <w:jc w:val="both"/>
        <w:rPr>
          <w:bCs/>
          <w:lang w:eastAsia="zh-CN"/>
        </w:rPr>
      </w:pPr>
      <w:r w:rsidRPr="001768D8">
        <w:rPr>
          <w:bCs/>
          <w:lang w:eastAsia="zh-CN"/>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3445C1" w:rsidRPr="001768D8" w:rsidRDefault="003445C1" w:rsidP="003445C1">
      <w:pPr>
        <w:suppressAutoHyphens/>
        <w:ind w:firstLine="709"/>
        <w:contextualSpacing/>
        <w:jc w:val="both"/>
        <w:rPr>
          <w:lang w:eastAsia="zh-CN"/>
        </w:rPr>
      </w:pPr>
      <w:r w:rsidRPr="001768D8">
        <w:rPr>
          <w:lang w:eastAsia="zh-CN"/>
        </w:rPr>
        <w:t>1) проект производства работ, который содержит:</w:t>
      </w:r>
    </w:p>
    <w:p w:rsidR="003445C1" w:rsidRPr="001768D8" w:rsidRDefault="003445C1" w:rsidP="003445C1">
      <w:pPr>
        <w:suppressAutoHyphens/>
        <w:ind w:firstLine="709"/>
        <w:contextualSpacing/>
        <w:jc w:val="both"/>
        <w:rPr>
          <w:lang w:eastAsia="zh-CN"/>
        </w:rPr>
      </w:pPr>
      <w:proofErr w:type="gramStart"/>
      <w:r w:rsidRPr="001768D8">
        <w:rPr>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r w:rsidRPr="001768D8">
        <w:rPr>
          <w:b/>
          <w:bCs/>
          <w:lang w:eastAsia="zh-CN"/>
        </w:rPr>
        <w:t>схема производства работ с привязкой к местности</w:t>
      </w:r>
      <w:r w:rsidRPr="001768D8">
        <w:rPr>
          <w:lang w:eastAsia="zh-CN"/>
        </w:rPr>
        <w:t xml:space="preserve">; </w:t>
      </w:r>
      <w:proofErr w:type="gramEnd"/>
    </w:p>
    <w:p w:rsidR="003445C1" w:rsidRPr="001768D8" w:rsidRDefault="003445C1" w:rsidP="003445C1">
      <w:pPr>
        <w:suppressAutoHyphens/>
        <w:ind w:firstLine="709"/>
        <w:contextualSpacing/>
        <w:jc w:val="both"/>
        <w:rPr>
          <w:lang w:eastAsia="zh-CN"/>
        </w:rPr>
      </w:pPr>
      <w:r w:rsidRPr="001768D8">
        <w:rPr>
          <w:lang w:eastAsia="zh-CN"/>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3445C1" w:rsidRPr="001768D8" w:rsidRDefault="003445C1" w:rsidP="003445C1">
      <w:pPr>
        <w:suppressAutoHyphens/>
        <w:ind w:firstLine="709"/>
        <w:contextualSpacing/>
        <w:jc w:val="both"/>
        <w:rPr>
          <w:lang w:eastAsia="zh-CN"/>
        </w:rPr>
      </w:pPr>
      <w:r w:rsidRPr="001768D8">
        <w:rPr>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 </w:t>
      </w:r>
    </w:p>
    <w:p w:rsidR="003445C1" w:rsidRPr="001768D8" w:rsidRDefault="003445C1" w:rsidP="003445C1">
      <w:pPr>
        <w:suppressAutoHyphens/>
        <w:ind w:firstLine="709"/>
        <w:contextualSpacing/>
        <w:jc w:val="both"/>
        <w:rPr>
          <w:lang w:eastAsia="zh-CN"/>
        </w:rPr>
      </w:pPr>
      <w:r w:rsidRPr="001768D8">
        <w:rPr>
          <w:lang w:eastAsia="zh-CN"/>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3445C1" w:rsidRPr="001768D8" w:rsidRDefault="003445C1" w:rsidP="003445C1">
      <w:pPr>
        <w:suppressAutoHyphens/>
        <w:ind w:firstLine="709"/>
        <w:contextualSpacing/>
        <w:jc w:val="both"/>
        <w:rPr>
          <w:lang w:eastAsia="zh-CN"/>
        </w:rPr>
      </w:pPr>
      <w:r w:rsidRPr="001768D8">
        <w:rPr>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3445C1" w:rsidRPr="001768D8" w:rsidRDefault="003445C1" w:rsidP="003445C1">
      <w:pPr>
        <w:suppressAutoHyphens/>
        <w:ind w:firstLine="709"/>
        <w:contextualSpacing/>
        <w:jc w:val="both"/>
        <w:rPr>
          <w:lang w:eastAsia="zh-CN"/>
        </w:rPr>
      </w:pPr>
      <w:r w:rsidRPr="001768D8">
        <w:rPr>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3445C1" w:rsidRPr="001768D8" w:rsidRDefault="003445C1" w:rsidP="003445C1">
      <w:pPr>
        <w:suppressAutoHyphens/>
        <w:ind w:firstLine="709"/>
        <w:contextualSpacing/>
        <w:jc w:val="both"/>
        <w:rPr>
          <w:lang w:eastAsia="zh-CN"/>
        </w:rPr>
      </w:pPr>
      <w:r w:rsidRPr="001768D8">
        <w:rPr>
          <w:lang w:eastAsia="zh-CN"/>
        </w:rPr>
        <w:t>2) календарный график производства работ</w:t>
      </w:r>
    </w:p>
    <w:p w:rsidR="003445C1" w:rsidRPr="001768D8" w:rsidRDefault="003445C1" w:rsidP="003445C1">
      <w:pPr>
        <w:suppressAutoHyphens/>
        <w:ind w:firstLine="709"/>
        <w:contextualSpacing/>
        <w:jc w:val="both"/>
        <w:rPr>
          <w:lang w:eastAsia="zh-CN"/>
        </w:rPr>
      </w:pPr>
      <w:r w:rsidRPr="001768D8">
        <w:rPr>
          <w:lang w:eastAsia="zh-CN"/>
        </w:rPr>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rsidR="003445C1" w:rsidRPr="001768D8" w:rsidRDefault="003445C1" w:rsidP="003445C1">
      <w:pPr>
        <w:suppressAutoHyphens/>
        <w:ind w:firstLine="709"/>
        <w:contextualSpacing/>
        <w:jc w:val="both"/>
        <w:rPr>
          <w:lang w:eastAsia="zh-CN"/>
        </w:rPr>
      </w:pPr>
      <w:r w:rsidRPr="001768D8">
        <w:rPr>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3445C1" w:rsidRPr="001768D8" w:rsidRDefault="003445C1" w:rsidP="003445C1">
      <w:pPr>
        <w:suppressAutoHyphens/>
        <w:ind w:firstLine="709"/>
        <w:contextualSpacing/>
        <w:jc w:val="both"/>
        <w:rPr>
          <w:lang w:eastAsia="zh-CN"/>
        </w:rPr>
      </w:pPr>
      <w:r w:rsidRPr="001768D8">
        <w:rPr>
          <w:lang w:eastAsia="zh-CN"/>
        </w:rPr>
        <w:lastRenderedPageBreak/>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3445C1" w:rsidRPr="001768D8" w:rsidRDefault="003445C1" w:rsidP="003445C1">
      <w:pPr>
        <w:suppressAutoHyphens/>
        <w:ind w:firstLine="540"/>
        <w:jc w:val="both"/>
        <w:rPr>
          <w:lang w:eastAsia="zh-CN"/>
        </w:rPr>
      </w:pPr>
      <w:proofErr w:type="gramStart"/>
      <w:r w:rsidRPr="001768D8">
        <w:rPr>
          <w:lang w:eastAsia="zh-CN"/>
        </w:rPr>
        <w:t xml:space="preserve">Для производства земляных работ в случае, предусмотренном в пункте </w:t>
      </w:r>
      <w:r w:rsidRPr="001768D8">
        <w:t xml:space="preserve">1.2.3.12 настоящего административного регламента, земляные работы производятся </w:t>
      </w:r>
      <w:r w:rsidRPr="001768D8">
        <w:rPr>
          <w:lang w:eastAsia="zh-CN"/>
        </w:rPr>
        <w:t xml:space="preserve">в случае наличия схемы производства работ, подготовленной на вышеуказанном </w:t>
      </w:r>
      <w:proofErr w:type="spellStart"/>
      <w:r w:rsidRPr="001768D8">
        <w:rPr>
          <w:lang w:eastAsia="zh-CN"/>
        </w:rPr>
        <w:t>инженерно</w:t>
      </w:r>
      <w:proofErr w:type="spellEnd"/>
      <w:r w:rsidRPr="001768D8">
        <w:rPr>
          <w:lang w:eastAsia="zh-CN"/>
        </w:rPr>
        <w:t xml:space="preserve"> – топографическом плане М 1:500, согласованном с организациями, эксплуатирующими инженерные коммуникации, подтверждающей отсутствие пересечений с иными инженерными коммуникациями в границах территории проведения земляных работ.</w:t>
      </w:r>
      <w:proofErr w:type="gramEnd"/>
    </w:p>
    <w:p w:rsidR="003445C1" w:rsidRPr="001768D8" w:rsidRDefault="003445C1" w:rsidP="003445C1">
      <w:pPr>
        <w:suppressAutoHyphens/>
        <w:ind w:firstLine="540"/>
        <w:jc w:val="both"/>
      </w:pPr>
      <w:r w:rsidRPr="001768D8">
        <w:rPr>
          <w:lang w:eastAsia="zh-CN"/>
        </w:rPr>
        <w:t xml:space="preserve">Для получения разрешения (ордера) на осуществление земляных работ в случае, предусмотренном в пункте </w:t>
      </w:r>
      <w:r w:rsidRPr="001768D8">
        <w:t>1.2.3.12 настоящего административного регламента, заявитель представляет документы, указанные в настоящем пункте.</w:t>
      </w:r>
    </w:p>
    <w:p w:rsidR="003445C1" w:rsidRPr="001768D8" w:rsidRDefault="003445C1" w:rsidP="003445C1">
      <w:pPr>
        <w:shd w:val="clear" w:color="auto" w:fill="FFFFFF"/>
        <w:suppressAutoHyphens/>
        <w:ind w:firstLine="709"/>
        <w:jc w:val="both"/>
        <w:textAlignment w:val="baseline"/>
        <w:rPr>
          <w:lang w:eastAsia="zh-CN"/>
        </w:rPr>
      </w:pPr>
      <w:r w:rsidRPr="001768D8">
        <w:rPr>
          <w:shd w:val="clear" w:color="auto" w:fill="FFFFFF"/>
          <w:lang w:eastAsia="zh-CN"/>
        </w:rPr>
        <w:t xml:space="preserve">2.6.2. Для продления срока действия разрешения (ордера) заявитель </w:t>
      </w:r>
      <w:proofErr w:type="gramStart"/>
      <w:r w:rsidRPr="001768D8">
        <w:rPr>
          <w:shd w:val="clear" w:color="auto" w:fill="FFFFFF"/>
          <w:lang w:eastAsia="zh-CN"/>
        </w:rPr>
        <w:t>предоставляет следующие документы</w:t>
      </w:r>
      <w:proofErr w:type="gramEnd"/>
      <w:r w:rsidRPr="001768D8">
        <w:rPr>
          <w:shd w:val="clear" w:color="auto" w:fill="FFFFFF"/>
          <w:lang w:eastAsia="zh-CN"/>
        </w:rPr>
        <w:t>:</w:t>
      </w:r>
    </w:p>
    <w:p w:rsidR="003445C1" w:rsidRPr="001768D8" w:rsidRDefault="003445C1" w:rsidP="003445C1">
      <w:pPr>
        <w:suppressAutoHyphens/>
        <w:ind w:firstLine="709"/>
        <w:contextualSpacing/>
        <w:jc w:val="both"/>
        <w:rPr>
          <w:lang w:eastAsia="zh-CN"/>
        </w:rPr>
      </w:pPr>
      <w:r w:rsidRPr="001768D8">
        <w:rPr>
          <w:lang w:eastAsia="zh-CN"/>
        </w:rPr>
        <w:t xml:space="preserve">1) календарный график производства земляных работ; </w:t>
      </w:r>
    </w:p>
    <w:p w:rsidR="003445C1" w:rsidRPr="001768D8" w:rsidRDefault="003445C1" w:rsidP="003445C1">
      <w:pPr>
        <w:suppressAutoHyphens/>
        <w:ind w:firstLine="709"/>
        <w:contextualSpacing/>
        <w:jc w:val="both"/>
        <w:rPr>
          <w:lang w:eastAsia="zh-CN"/>
        </w:rPr>
      </w:pPr>
      <w:r w:rsidRPr="001768D8">
        <w:rPr>
          <w:lang w:eastAsia="zh-CN"/>
        </w:rPr>
        <w:t xml:space="preserve">2) проект производства работ (в случае изменения технических решений); </w:t>
      </w:r>
    </w:p>
    <w:p w:rsidR="003445C1" w:rsidRPr="001768D8" w:rsidRDefault="003445C1" w:rsidP="003445C1">
      <w:pPr>
        <w:suppressAutoHyphens/>
        <w:ind w:firstLine="709"/>
        <w:contextualSpacing/>
        <w:jc w:val="both"/>
        <w:rPr>
          <w:lang w:eastAsia="zh-CN"/>
        </w:rPr>
      </w:pPr>
      <w:r w:rsidRPr="001768D8">
        <w:rPr>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445C1" w:rsidRPr="001768D8" w:rsidRDefault="003445C1" w:rsidP="003445C1">
      <w:pPr>
        <w:suppressAutoHyphens/>
        <w:ind w:firstLine="709"/>
        <w:contextualSpacing/>
        <w:jc w:val="both"/>
        <w:rPr>
          <w:lang w:eastAsia="zh-CN"/>
        </w:rPr>
      </w:pPr>
      <w:r w:rsidRPr="001768D8">
        <w:rPr>
          <w:lang w:eastAsia="zh-CN"/>
        </w:rPr>
        <w:t xml:space="preserve">2.6.3. </w:t>
      </w:r>
      <w:proofErr w:type="gramStart"/>
      <w:r w:rsidRPr="001768D8">
        <w:rPr>
          <w:lang w:eastAsia="zh-CN"/>
        </w:rPr>
        <w:t>Для получения разрешения на производство земляных работ в связи с аварийно-восстановительными работами на территории</w:t>
      </w:r>
      <w:proofErr w:type="gramEnd"/>
      <w:r w:rsidRPr="001768D8">
        <w:rPr>
          <w:lang w:eastAsia="zh-CN"/>
        </w:rPr>
        <w:t>:</w:t>
      </w:r>
    </w:p>
    <w:p w:rsidR="003445C1" w:rsidRPr="001768D8" w:rsidRDefault="003445C1" w:rsidP="003445C1">
      <w:pPr>
        <w:suppressAutoHyphens/>
        <w:ind w:firstLine="709"/>
        <w:contextualSpacing/>
        <w:jc w:val="both"/>
        <w:rPr>
          <w:lang w:eastAsia="zh-CN"/>
        </w:rPr>
      </w:pPr>
      <w:r w:rsidRPr="001768D8">
        <w:rPr>
          <w:lang w:eastAsia="zh-CN"/>
        </w:rPr>
        <w:t>1) схема участка работ (</w:t>
      </w:r>
      <w:proofErr w:type="spellStart"/>
      <w:r w:rsidRPr="001768D8">
        <w:rPr>
          <w:lang w:eastAsia="zh-CN"/>
        </w:rPr>
        <w:t>выкопировка</w:t>
      </w:r>
      <w:proofErr w:type="spellEnd"/>
      <w:r w:rsidRPr="001768D8">
        <w:rPr>
          <w:lang w:eastAsia="zh-CN"/>
        </w:rPr>
        <w:t xml:space="preserve"> из исполнительной документации на подземные коммуникации и сооружения); </w:t>
      </w:r>
    </w:p>
    <w:p w:rsidR="003445C1" w:rsidRPr="001768D8" w:rsidRDefault="003445C1" w:rsidP="003445C1">
      <w:pPr>
        <w:suppressAutoHyphens/>
        <w:ind w:firstLine="709"/>
        <w:contextualSpacing/>
        <w:jc w:val="both"/>
        <w:rPr>
          <w:lang w:eastAsia="zh-CN"/>
        </w:rPr>
      </w:pPr>
      <w:r w:rsidRPr="001768D8">
        <w:rPr>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3445C1" w:rsidRPr="001768D8" w:rsidRDefault="003445C1" w:rsidP="003445C1">
      <w:pPr>
        <w:shd w:val="clear" w:color="auto" w:fill="FFFFFF"/>
        <w:suppressAutoHyphens/>
        <w:ind w:firstLine="709"/>
        <w:jc w:val="both"/>
        <w:textAlignment w:val="baseline"/>
        <w:rPr>
          <w:shd w:val="clear" w:color="auto" w:fill="FFFFFF"/>
          <w:lang w:eastAsia="zh-CN"/>
        </w:rPr>
      </w:pPr>
      <w:r w:rsidRPr="001768D8">
        <w:rPr>
          <w:shd w:val="clear" w:color="auto" w:fill="FFFFFF"/>
          <w:lang w:eastAsia="zh-CN"/>
        </w:rPr>
        <w:t xml:space="preserve">2.6.4. Для закрытия </w:t>
      </w:r>
      <w:r w:rsidRPr="001768D8">
        <w:t xml:space="preserve">(исполнения) </w:t>
      </w:r>
      <w:r w:rsidRPr="001768D8">
        <w:rPr>
          <w:shd w:val="clear" w:color="auto" w:fill="FFFFFF"/>
          <w:lang w:eastAsia="zh-CN"/>
        </w:rPr>
        <w:t xml:space="preserve">разрешения (ордера) заявитель представляет следующие документы: </w:t>
      </w:r>
    </w:p>
    <w:p w:rsidR="003445C1" w:rsidRPr="001768D8" w:rsidRDefault="003445C1" w:rsidP="003445C1">
      <w:pPr>
        <w:suppressAutoHyphens/>
        <w:ind w:firstLine="709"/>
        <w:contextualSpacing/>
        <w:jc w:val="both"/>
        <w:rPr>
          <w:lang w:eastAsia="zh-CN"/>
        </w:rPr>
      </w:pPr>
      <w:r w:rsidRPr="001768D8">
        <w:rPr>
          <w:lang w:eastAsia="zh-CN"/>
        </w:rPr>
        <w:t xml:space="preserve">а) </w:t>
      </w:r>
      <w:hyperlink r:id="rId9" w:history="1">
        <w:r w:rsidRPr="001768D8">
          <w:rPr>
            <w:lang w:eastAsia="zh-CN"/>
          </w:rPr>
          <w:t>акт</w:t>
        </w:r>
      </w:hyperlink>
      <w:r w:rsidRPr="001768D8">
        <w:rPr>
          <w:lang w:eastAsia="zh-CN"/>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3445C1" w:rsidRPr="001768D8" w:rsidRDefault="003445C1" w:rsidP="003445C1">
      <w:pPr>
        <w:suppressAutoHyphens/>
        <w:ind w:firstLine="709"/>
        <w:contextualSpacing/>
        <w:jc w:val="both"/>
        <w:rPr>
          <w:lang w:eastAsia="zh-CN"/>
        </w:rPr>
      </w:pPr>
      <w:r w:rsidRPr="001768D8">
        <w:rPr>
          <w:lang w:eastAsia="zh-CN"/>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3445C1" w:rsidRPr="001768D8" w:rsidRDefault="003445C1" w:rsidP="003445C1">
      <w:pPr>
        <w:suppressAutoHyphens/>
        <w:ind w:firstLine="709"/>
        <w:jc w:val="both"/>
        <w:rPr>
          <w:lang w:eastAsia="zh-CN"/>
        </w:rPr>
      </w:pPr>
      <w:r w:rsidRPr="001768D8">
        <w:rPr>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445C1" w:rsidRPr="001768D8" w:rsidRDefault="003445C1" w:rsidP="003445C1">
      <w:pPr>
        <w:suppressAutoHyphens/>
        <w:ind w:firstLine="709"/>
        <w:jc w:val="both"/>
        <w:rPr>
          <w:lang w:eastAsia="zh-CN"/>
        </w:rPr>
      </w:pPr>
      <w:r w:rsidRPr="001768D8">
        <w:rPr>
          <w:lang w:val="x-none"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3445C1" w:rsidRPr="001768D8" w:rsidRDefault="003445C1" w:rsidP="003445C1">
      <w:pPr>
        <w:widowControl w:val="0"/>
        <w:autoSpaceDE w:val="0"/>
        <w:autoSpaceDN w:val="0"/>
        <w:adjustRightInd w:val="0"/>
        <w:ind w:firstLine="709"/>
        <w:jc w:val="both"/>
      </w:pPr>
      <w:r w:rsidRPr="001768D8">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3445C1" w:rsidRPr="001768D8" w:rsidRDefault="003445C1" w:rsidP="003445C1">
      <w:pPr>
        <w:widowControl w:val="0"/>
        <w:autoSpaceDE w:val="0"/>
        <w:autoSpaceDN w:val="0"/>
        <w:adjustRightInd w:val="0"/>
        <w:ind w:firstLine="709"/>
        <w:jc w:val="both"/>
      </w:pPr>
      <w:r w:rsidRPr="001768D8">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3445C1" w:rsidRPr="001768D8" w:rsidRDefault="003445C1" w:rsidP="003445C1">
      <w:pPr>
        <w:widowControl w:val="0"/>
        <w:autoSpaceDE w:val="0"/>
        <w:autoSpaceDN w:val="0"/>
        <w:adjustRightInd w:val="0"/>
        <w:ind w:firstLine="709"/>
        <w:jc w:val="both"/>
      </w:pPr>
      <w:r w:rsidRPr="001768D8">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3445C1" w:rsidRPr="001768D8" w:rsidRDefault="003445C1" w:rsidP="003445C1">
      <w:pPr>
        <w:widowControl w:val="0"/>
        <w:autoSpaceDE w:val="0"/>
        <w:autoSpaceDN w:val="0"/>
        <w:adjustRightInd w:val="0"/>
        <w:ind w:firstLine="709"/>
        <w:jc w:val="both"/>
      </w:pPr>
      <w:r w:rsidRPr="001768D8">
        <w:t>г) уведомление о планируемом сносе;</w:t>
      </w:r>
    </w:p>
    <w:p w:rsidR="003445C1" w:rsidRPr="001768D8" w:rsidRDefault="003445C1" w:rsidP="003445C1">
      <w:pPr>
        <w:widowControl w:val="0"/>
        <w:autoSpaceDE w:val="0"/>
        <w:autoSpaceDN w:val="0"/>
        <w:adjustRightInd w:val="0"/>
        <w:ind w:firstLine="709"/>
        <w:jc w:val="both"/>
      </w:pPr>
      <w:r w:rsidRPr="001768D8">
        <w:t>д) разрешение на строительство,</w:t>
      </w:r>
    </w:p>
    <w:p w:rsidR="003445C1" w:rsidRPr="001768D8" w:rsidRDefault="003445C1" w:rsidP="003445C1">
      <w:pPr>
        <w:widowControl w:val="0"/>
        <w:autoSpaceDE w:val="0"/>
        <w:autoSpaceDN w:val="0"/>
        <w:adjustRightInd w:val="0"/>
        <w:ind w:firstLine="709"/>
        <w:jc w:val="both"/>
      </w:pPr>
      <w:r w:rsidRPr="001768D8">
        <w:lastRenderedPageBreak/>
        <w:t>е) разрешение на проведение работ по сохранению объектов культурного наследия;</w:t>
      </w:r>
    </w:p>
    <w:p w:rsidR="003445C1" w:rsidRPr="001768D8" w:rsidRDefault="003445C1" w:rsidP="003445C1">
      <w:pPr>
        <w:widowControl w:val="0"/>
        <w:autoSpaceDE w:val="0"/>
        <w:autoSpaceDN w:val="0"/>
        <w:adjustRightInd w:val="0"/>
        <w:ind w:firstLine="709"/>
        <w:jc w:val="both"/>
      </w:pPr>
      <w:r w:rsidRPr="001768D8">
        <w:t>ж) разрешение на вырубку зеленых насаждений,</w:t>
      </w:r>
    </w:p>
    <w:p w:rsidR="003445C1" w:rsidRPr="001768D8" w:rsidRDefault="003445C1" w:rsidP="003445C1">
      <w:pPr>
        <w:widowControl w:val="0"/>
        <w:autoSpaceDE w:val="0"/>
        <w:autoSpaceDN w:val="0"/>
        <w:adjustRightInd w:val="0"/>
        <w:ind w:firstLine="709"/>
        <w:jc w:val="both"/>
      </w:pPr>
      <w:r w:rsidRPr="001768D8">
        <w:t>з) разрешение на использование земель или земельного участка, находящихся в государственной или муниципальной собственности,</w:t>
      </w:r>
    </w:p>
    <w:p w:rsidR="003445C1" w:rsidRPr="001768D8" w:rsidRDefault="003445C1" w:rsidP="003445C1">
      <w:pPr>
        <w:widowControl w:val="0"/>
        <w:autoSpaceDE w:val="0"/>
        <w:autoSpaceDN w:val="0"/>
        <w:adjustRightInd w:val="0"/>
        <w:ind w:firstLine="709"/>
        <w:jc w:val="both"/>
      </w:pPr>
      <w:r w:rsidRPr="001768D8">
        <w:t>и) разрешение на размещение объекта,</w:t>
      </w:r>
    </w:p>
    <w:p w:rsidR="003445C1" w:rsidRPr="001768D8" w:rsidRDefault="003445C1" w:rsidP="003445C1">
      <w:pPr>
        <w:widowControl w:val="0"/>
        <w:autoSpaceDE w:val="0"/>
        <w:autoSpaceDN w:val="0"/>
        <w:adjustRightInd w:val="0"/>
        <w:ind w:firstLine="709"/>
        <w:jc w:val="both"/>
      </w:pPr>
      <w:r w:rsidRPr="001768D8">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445C1" w:rsidRPr="001768D8" w:rsidRDefault="003445C1" w:rsidP="003445C1">
      <w:pPr>
        <w:widowControl w:val="0"/>
        <w:autoSpaceDE w:val="0"/>
        <w:autoSpaceDN w:val="0"/>
        <w:adjustRightInd w:val="0"/>
        <w:ind w:firstLine="709"/>
        <w:jc w:val="both"/>
      </w:pPr>
      <w:r w:rsidRPr="001768D8">
        <w:t>л) разрешение на установку и эксплуатацию рекламной конструкции;</w:t>
      </w:r>
    </w:p>
    <w:p w:rsidR="003445C1" w:rsidRPr="001768D8" w:rsidRDefault="003445C1" w:rsidP="003445C1">
      <w:pPr>
        <w:widowControl w:val="0"/>
        <w:autoSpaceDE w:val="0"/>
        <w:autoSpaceDN w:val="0"/>
        <w:adjustRightInd w:val="0"/>
        <w:ind w:firstLine="709"/>
        <w:jc w:val="both"/>
      </w:pPr>
      <w:r w:rsidRPr="001768D8">
        <w:t>м) технические условия для подключения к сетям инженерно-технического обеспечения;</w:t>
      </w:r>
    </w:p>
    <w:p w:rsidR="003445C1" w:rsidRPr="001768D8" w:rsidRDefault="003445C1" w:rsidP="003445C1">
      <w:pPr>
        <w:widowControl w:val="0"/>
        <w:autoSpaceDE w:val="0"/>
        <w:autoSpaceDN w:val="0"/>
        <w:adjustRightInd w:val="0"/>
        <w:ind w:firstLine="709"/>
        <w:jc w:val="both"/>
      </w:pPr>
      <w:r w:rsidRPr="001768D8">
        <w:t xml:space="preserve">н) схему движения транспорта и пешеходов. </w:t>
      </w:r>
    </w:p>
    <w:p w:rsidR="003445C1" w:rsidRPr="001768D8" w:rsidRDefault="003445C1" w:rsidP="003445C1">
      <w:pPr>
        <w:widowControl w:val="0"/>
        <w:autoSpaceDE w:val="0"/>
        <w:autoSpaceDN w:val="0"/>
        <w:adjustRightInd w:val="0"/>
        <w:ind w:firstLine="709"/>
        <w:jc w:val="both"/>
      </w:pPr>
      <w:r w:rsidRPr="001768D8">
        <w:t xml:space="preserve">2.7.1. Заявитель вправе представить документы (сведения), указанные в </w:t>
      </w:r>
      <w:hyperlink r:id="rId10" w:history="1">
        <w:r w:rsidRPr="001768D8">
          <w:t>пункте 2.7</w:t>
        </w:r>
      </w:hyperlink>
      <w:r w:rsidRPr="001768D8">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3445C1" w:rsidRPr="001768D8" w:rsidRDefault="003445C1" w:rsidP="003445C1">
      <w:pPr>
        <w:widowControl w:val="0"/>
        <w:autoSpaceDE w:val="0"/>
        <w:autoSpaceDN w:val="0"/>
        <w:adjustRightInd w:val="0"/>
        <w:ind w:firstLine="709"/>
        <w:jc w:val="both"/>
      </w:pPr>
      <w:r w:rsidRPr="001768D8">
        <w:t>2.7.2. При предоставлении муниципальной услуги запрещается требовать от Заявителя:</w:t>
      </w:r>
    </w:p>
    <w:p w:rsidR="003445C1" w:rsidRPr="001768D8" w:rsidRDefault="003445C1" w:rsidP="003445C1">
      <w:pPr>
        <w:widowControl w:val="0"/>
        <w:autoSpaceDE w:val="0"/>
        <w:autoSpaceDN w:val="0"/>
        <w:adjustRightInd w:val="0"/>
        <w:ind w:firstLine="709"/>
        <w:jc w:val="both"/>
      </w:pPr>
      <w:r w:rsidRPr="001768D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45C1" w:rsidRPr="001768D8" w:rsidRDefault="003445C1" w:rsidP="003445C1">
      <w:pPr>
        <w:widowControl w:val="0"/>
        <w:autoSpaceDE w:val="0"/>
        <w:autoSpaceDN w:val="0"/>
        <w:adjustRightInd w:val="0"/>
        <w:ind w:firstLine="709"/>
        <w:jc w:val="both"/>
      </w:pPr>
      <w:r w:rsidRPr="001768D8">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1768D8">
        <w:t>и(</w:t>
      </w:r>
      <w:proofErr w:type="gramEnd"/>
      <w:r w:rsidRPr="001768D8">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1768D8">
          <w:t>части 6 статьи 7</w:t>
        </w:r>
      </w:hyperlink>
      <w:r w:rsidRPr="001768D8">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3445C1" w:rsidRPr="001768D8" w:rsidRDefault="003445C1" w:rsidP="003445C1">
      <w:pPr>
        <w:widowControl w:val="0"/>
        <w:autoSpaceDE w:val="0"/>
        <w:autoSpaceDN w:val="0"/>
        <w:adjustRightInd w:val="0"/>
        <w:ind w:firstLine="709"/>
        <w:jc w:val="both"/>
      </w:pPr>
      <w:r w:rsidRPr="001768D8">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1768D8">
          <w:t>части 1 статьи 9</w:t>
        </w:r>
      </w:hyperlink>
      <w:r w:rsidRPr="001768D8">
        <w:t xml:space="preserve"> Федерального закона № 210-ФЗ;</w:t>
      </w:r>
    </w:p>
    <w:p w:rsidR="003445C1" w:rsidRPr="001768D8" w:rsidRDefault="003445C1" w:rsidP="003445C1">
      <w:pPr>
        <w:widowControl w:val="0"/>
        <w:autoSpaceDE w:val="0"/>
        <w:autoSpaceDN w:val="0"/>
        <w:adjustRightInd w:val="0"/>
        <w:ind w:firstLine="709"/>
        <w:jc w:val="both"/>
      </w:pPr>
      <w:r w:rsidRPr="001768D8">
        <w:t xml:space="preserve">представления документов и информации, отсутствие </w:t>
      </w:r>
      <w:proofErr w:type="gramStart"/>
      <w:r w:rsidRPr="001768D8">
        <w:t>и(</w:t>
      </w:r>
      <w:proofErr w:type="gramEnd"/>
      <w:r w:rsidRPr="001768D8">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1768D8">
          <w:t>пунктом 4 части 1 статьи 7</w:t>
        </w:r>
      </w:hyperlink>
      <w:r w:rsidRPr="001768D8">
        <w:t xml:space="preserve"> Федерального закона № 210-ФЗ;</w:t>
      </w:r>
    </w:p>
    <w:p w:rsidR="003445C1" w:rsidRPr="001768D8" w:rsidRDefault="003445C1" w:rsidP="003445C1">
      <w:pPr>
        <w:widowControl w:val="0"/>
        <w:autoSpaceDE w:val="0"/>
        <w:autoSpaceDN w:val="0"/>
        <w:adjustRightInd w:val="0"/>
        <w:ind w:firstLine="709"/>
        <w:jc w:val="both"/>
      </w:pPr>
      <w:r w:rsidRPr="001768D8">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1768D8">
          <w:t>пунктом 7.2 части 1 статьи 16</w:t>
        </w:r>
      </w:hyperlink>
      <w:r w:rsidRPr="001768D8">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445C1" w:rsidRPr="001768D8" w:rsidRDefault="003445C1" w:rsidP="003445C1">
      <w:pPr>
        <w:widowControl w:val="0"/>
        <w:autoSpaceDE w:val="0"/>
        <w:autoSpaceDN w:val="0"/>
        <w:adjustRightInd w:val="0"/>
        <w:ind w:firstLine="709"/>
        <w:jc w:val="both"/>
      </w:pPr>
      <w:r w:rsidRPr="001768D8">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445C1" w:rsidRPr="001768D8" w:rsidRDefault="003445C1" w:rsidP="003445C1">
      <w:pPr>
        <w:widowControl w:val="0"/>
        <w:autoSpaceDE w:val="0"/>
        <w:autoSpaceDN w:val="0"/>
        <w:adjustRightInd w:val="0"/>
        <w:ind w:firstLine="709"/>
        <w:jc w:val="both"/>
      </w:pPr>
      <w:r w:rsidRPr="001768D8">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1768D8">
        <w:t>запрос</w:t>
      </w:r>
      <w:proofErr w:type="gramEnd"/>
      <w:r w:rsidRPr="001768D8">
        <w:t xml:space="preserve"> о предоставлении соответствующей услуги для немедленного получения результата предоставления такой услуги;</w:t>
      </w:r>
    </w:p>
    <w:p w:rsidR="003445C1" w:rsidRPr="001768D8" w:rsidRDefault="003445C1" w:rsidP="003445C1">
      <w:pPr>
        <w:widowControl w:val="0"/>
        <w:autoSpaceDE w:val="0"/>
        <w:autoSpaceDN w:val="0"/>
        <w:adjustRightInd w:val="0"/>
        <w:ind w:firstLine="709"/>
        <w:jc w:val="both"/>
      </w:pPr>
      <w:proofErr w:type="gramStart"/>
      <w:r w:rsidRPr="001768D8">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w:t>
      </w:r>
      <w:r w:rsidRPr="001768D8">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768D8">
        <w:t xml:space="preserve"> заявителя о проведенных мероприятиях.</w:t>
      </w:r>
    </w:p>
    <w:p w:rsidR="003445C1" w:rsidRPr="001768D8" w:rsidRDefault="003445C1" w:rsidP="003445C1">
      <w:pPr>
        <w:suppressAutoHyphens/>
        <w:ind w:firstLine="709"/>
        <w:jc w:val="both"/>
        <w:rPr>
          <w:lang w:eastAsia="zh-CN"/>
        </w:rPr>
      </w:pPr>
      <w:r w:rsidRPr="001768D8">
        <w:rPr>
          <w:lang w:eastAsia="zh-CN"/>
        </w:rPr>
        <w:t>2.8. Основания для приостановления предоставления муниципальной услуги не предусмотрены.</w:t>
      </w:r>
    </w:p>
    <w:p w:rsidR="003445C1" w:rsidRPr="001768D8" w:rsidRDefault="003445C1" w:rsidP="003445C1">
      <w:pPr>
        <w:suppressAutoHyphens/>
        <w:ind w:firstLine="709"/>
        <w:jc w:val="both"/>
        <w:rPr>
          <w:lang w:eastAsia="zh-CN"/>
        </w:rPr>
      </w:pPr>
      <w:r w:rsidRPr="001768D8">
        <w:rPr>
          <w:lang w:eastAsia="zh-CN"/>
        </w:rPr>
        <w:t>2.9. Исчерпывающий перечень оснований для отказа в приеме документов, необходимых для предоставления муниципальной услуги.</w:t>
      </w:r>
    </w:p>
    <w:p w:rsidR="003445C1" w:rsidRPr="001768D8" w:rsidRDefault="003445C1" w:rsidP="003445C1">
      <w:pPr>
        <w:suppressAutoHyphens/>
        <w:ind w:firstLine="709"/>
        <w:jc w:val="both"/>
        <w:rPr>
          <w:lang w:eastAsia="zh-CN"/>
        </w:rPr>
      </w:pPr>
      <w:r w:rsidRPr="001768D8">
        <w:rPr>
          <w:lang w:eastAsia="zh-CN"/>
        </w:rPr>
        <w:t>Основаниями для отказа в приеме документов, необходимых для предоставления муниципальной услуги являются:</w:t>
      </w:r>
    </w:p>
    <w:p w:rsidR="003445C1" w:rsidRPr="001768D8" w:rsidRDefault="003445C1" w:rsidP="003445C1">
      <w:pPr>
        <w:suppressAutoHyphens/>
        <w:ind w:firstLine="709"/>
        <w:jc w:val="both"/>
        <w:rPr>
          <w:lang w:eastAsia="zh-CN"/>
        </w:rPr>
      </w:pPr>
      <w:r w:rsidRPr="001768D8">
        <w:rPr>
          <w:lang w:eastAsia="zh-CN"/>
        </w:rPr>
        <w:t>1) Заявление на получение услуги оформлено не в соответствии с административным регламентом:</w:t>
      </w:r>
    </w:p>
    <w:p w:rsidR="003445C1" w:rsidRPr="001768D8" w:rsidRDefault="003445C1" w:rsidP="003445C1">
      <w:pPr>
        <w:suppressAutoHyphens/>
        <w:ind w:firstLine="709"/>
        <w:jc w:val="both"/>
        <w:rPr>
          <w:lang w:eastAsia="zh-CN"/>
        </w:rPr>
      </w:pPr>
      <w:r w:rsidRPr="001768D8">
        <w:rPr>
          <w:lang w:eastAsia="zh-CN"/>
        </w:rPr>
        <w:t>- Неполное заполнение полей в форме заявления, в том числе в интерактивной форме заявления на ЕПГУ;</w:t>
      </w:r>
    </w:p>
    <w:p w:rsidR="003445C1" w:rsidRPr="001768D8" w:rsidRDefault="003445C1" w:rsidP="003445C1">
      <w:pPr>
        <w:suppressAutoHyphens/>
        <w:ind w:firstLine="709"/>
        <w:jc w:val="both"/>
        <w:rPr>
          <w:lang w:eastAsia="zh-CN"/>
        </w:rPr>
      </w:pPr>
      <w:r w:rsidRPr="001768D8">
        <w:rPr>
          <w:lang w:eastAsia="zh-CN"/>
        </w:rPr>
        <w:t>2) Представленные заявителем документы не отвечают требованиям, установленным административным регламентом:</w:t>
      </w:r>
    </w:p>
    <w:p w:rsidR="003445C1" w:rsidRPr="001768D8" w:rsidRDefault="003445C1" w:rsidP="003445C1">
      <w:pPr>
        <w:suppressAutoHyphens/>
        <w:ind w:firstLine="709"/>
        <w:jc w:val="both"/>
        <w:rPr>
          <w:lang w:eastAsia="zh-CN"/>
        </w:rPr>
      </w:pPr>
      <w:r w:rsidRPr="001768D8">
        <w:rPr>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445C1" w:rsidRPr="001768D8" w:rsidRDefault="003445C1" w:rsidP="003445C1">
      <w:pPr>
        <w:suppressAutoHyphens/>
        <w:ind w:firstLine="709"/>
        <w:jc w:val="both"/>
        <w:rPr>
          <w:lang w:eastAsia="zh-CN"/>
        </w:rPr>
      </w:pPr>
      <w:r w:rsidRPr="001768D8">
        <w:rPr>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3445C1" w:rsidRPr="001768D8" w:rsidRDefault="003445C1" w:rsidP="003445C1">
      <w:pPr>
        <w:suppressAutoHyphens/>
        <w:ind w:firstLine="709"/>
        <w:jc w:val="both"/>
        <w:rPr>
          <w:lang w:eastAsia="zh-CN"/>
        </w:rPr>
      </w:pPr>
      <w:r w:rsidRPr="001768D8">
        <w:rPr>
          <w:lang w:eastAsia="zh-CN"/>
        </w:rPr>
        <w:t xml:space="preserve">- Представленные в электронном виде документы содержат повреждения, наличие которых </w:t>
      </w:r>
      <w:proofErr w:type="spellStart"/>
      <w:r w:rsidRPr="001768D8">
        <w:rPr>
          <w:lang w:eastAsia="zh-CN"/>
        </w:rPr>
        <w:t>нс</w:t>
      </w:r>
      <w:proofErr w:type="spellEnd"/>
      <w:r w:rsidRPr="001768D8">
        <w:rPr>
          <w:lang w:eastAsia="zh-CN"/>
        </w:rPr>
        <w:t xml:space="preserve"> позволяет в полном объеме использовать информацию и сведения, содержащиеся в документах для предоставления услуги; </w:t>
      </w:r>
    </w:p>
    <w:p w:rsidR="003445C1" w:rsidRPr="001768D8" w:rsidRDefault="003445C1" w:rsidP="003445C1">
      <w:pPr>
        <w:suppressAutoHyphens/>
        <w:ind w:firstLine="709"/>
        <w:jc w:val="both"/>
        <w:rPr>
          <w:lang w:eastAsia="zh-CN"/>
        </w:rPr>
      </w:pPr>
      <w:r w:rsidRPr="001768D8">
        <w:rPr>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3445C1" w:rsidRPr="001768D8" w:rsidRDefault="003445C1" w:rsidP="003445C1">
      <w:pPr>
        <w:suppressAutoHyphens/>
        <w:ind w:firstLine="709"/>
        <w:jc w:val="both"/>
        <w:rPr>
          <w:lang w:eastAsia="zh-CN"/>
        </w:rPr>
      </w:pPr>
      <w:r w:rsidRPr="001768D8">
        <w:rPr>
          <w:lang w:eastAsia="zh-CN"/>
        </w:rPr>
        <w:t xml:space="preserve">3) Заявление с комплектом документов </w:t>
      </w:r>
      <w:proofErr w:type="gramStart"/>
      <w:r w:rsidRPr="001768D8">
        <w:rPr>
          <w:lang w:eastAsia="zh-CN"/>
        </w:rPr>
        <w:t>подписаны</w:t>
      </w:r>
      <w:proofErr w:type="gramEnd"/>
      <w:r w:rsidRPr="001768D8">
        <w:rPr>
          <w:lang w:eastAsia="zh-CN"/>
        </w:rPr>
        <w:t xml:space="preserve"> недействительной электронной подписью:</w:t>
      </w:r>
    </w:p>
    <w:p w:rsidR="003445C1" w:rsidRPr="001768D8" w:rsidRDefault="003445C1" w:rsidP="003445C1">
      <w:pPr>
        <w:suppressAutoHyphens/>
        <w:ind w:firstLine="709"/>
        <w:jc w:val="both"/>
        <w:rPr>
          <w:lang w:eastAsia="zh-CN"/>
        </w:rPr>
      </w:pPr>
      <w:r w:rsidRPr="001768D8">
        <w:rPr>
          <w:lang w:eastAsia="zh-CN"/>
        </w:rPr>
        <w:t>-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3445C1" w:rsidRPr="001768D8" w:rsidRDefault="003445C1" w:rsidP="003445C1">
      <w:pPr>
        <w:suppressAutoHyphens/>
        <w:ind w:firstLine="709"/>
        <w:jc w:val="both"/>
        <w:rPr>
          <w:lang w:eastAsia="zh-CN"/>
        </w:rPr>
      </w:pPr>
      <w:r w:rsidRPr="001768D8">
        <w:rPr>
          <w:lang w:eastAsia="zh-CN"/>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3445C1" w:rsidRPr="001768D8" w:rsidRDefault="003445C1" w:rsidP="003445C1">
      <w:pPr>
        <w:suppressAutoHyphens/>
        <w:ind w:firstLine="709"/>
        <w:jc w:val="both"/>
        <w:rPr>
          <w:lang w:eastAsia="zh-CN"/>
        </w:rPr>
      </w:pPr>
      <w:r w:rsidRPr="001768D8">
        <w:rPr>
          <w:lang w:eastAsia="zh-CN"/>
        </w:rPr>
        <w:t>- Представление неполного комплекта документов, необходимых для предоставления услуги;</w:t>
      </w:r>
    </w:p>
    <w:p w:rsidR="003445C1" w:rsidRPr="001768D8" w:rsidRDefault="003445C1" w:rsidP="003445C1">
      <w:pPr>
        <w:suppressAutoHyphens/>
        <w:ind w:firstLine="709"/>
        <w:jc w:val="both"/>
        <w:rPr>
          <w:lang w:eastAsia="zh-CN"/>
        </w:rPr>
      </w:pPr>
      <w:r w:rsidRPr="001768D8">
        <w:rPr>
          <w:lang w:eastAsia="zh-CN"/>
        </w:rPr>
        <w:t>5) Предмет запроса не регламентируется законодательством в рамках услуги:</w:t>
      </w:r>
    </w:p>
    <w:p w:rsidR="003445C1" w:rsidRPr="001768D8" w:rsidRDefault="003445C1" w:rsidP="003445C1">
      <w:pPr>
        <w:suppressAutoHyphens/>
        <w:ind w:firstLine="709"/>
        <w:jc w:val="both"/>
        <w:rPr>
          <w:lang w:eastAsia="zh-CN"/>
        </w:rPr>
      </w:pPr>
      <w:r w:rsidRPr="001768D8">
        <w:rPr>
          <w:lang w:eastAsia="zh-CN"/>
        </w:rPr>
        <w:t>- Заявление подано в орган местного самоуправления или организацию, в полномочия которых не входит предоставление услуги.</w:t>
      </w:r>
    </w:p>
    <w:p w:rsidR="003445C1" w:rsidRPr="001768D8" w:rsidRDefault="003445C1" w:rsidP="003445C1">
      <w:pPr>
        <w:suppressAutoHyphens/>
        <w:ind w:firstLine="709"/>
        <w:jc w:val="both"/>
        <w:rPr>
          <w:lang w:eastAsia="zh-CN"/>
        </w:rPr>
      </w:pPr>
      <w:r w:rsidRPr="001768D8">
        <w:rPr>
          <w:lang w:eastAsia="zh-CN"/>
        </w:rPr>
        <w:t>Нарушение любого из указанных требований, является основанием для отказа в приеме документов.</w:t>
      </w:r>
    </w:p>
    <w:p w:rsidR="003445C1" w:rsidRPr="001768D8" w:rsidRDefault="003445C1" w:rsidP="003445C1">
      <w:pPr>
        <w:suppressAutoHyphens/>
        <w:ind w:firstLine="709"/>
        <w:jc w:val="both"/>
        <w:rPr>
          <w:lang w:eastAsia="zh-CN"/>
        </w:rPr>
      </w:pPr>
      <w:r w:rsidRPr="001768D8">
        <w:rPr>
          <w:lang w:eastAsia="zh-CN"/>
        </w:rPr>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2 к настоящему Административному регламенту.</w:t>
      </w:r>
    </w:p>
    <w:p w:rsidR="003445C1" w:rsidRPr="001768D8" w:rsidRDefault="003445C1" w:rsidP="003445C1">
      <w:pPr>
        <w:suppressAutoHyphens/>
        <w:ind w:firstLine="709"/>
        <w:jc w:val="both"/>
        <w:rPr>
          <w:lang w:eastAsia="zh-CN"/>
        </w:rPr>
      </w:pPr>
      <w:proofErr w:type="gramStart"/>
      <w:r w:rsidRPr="001768D8">
        <w:rPr>
          <w:lang w:eastAsia="zh-CN"/>
        </w:rPr>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sidRPr="001768D8">
        <w:rPr>
          <w:lang w:eastAsia="zh-CN"/>
        </w:rPr>
        <w:t>, организацию.</w:t>
      </w:r>
    </w:p>
    <w:p w:rsidR="003445C1" w:rsidRPr="001768D8" w:rsidRDefault="003445C1" w:rsidP="003445C1">
      <w:pPr>
        <w:suppressAutoHyphens/>
        <w:ind w:firstLine="709"/>
        <w:jc w:val="both"/>
        <w:rPr>
          <w:lang w:eastAsia="zh-CN"/>
        </w:rPr>
      </w:pPr>
      <w:r w:rsidRPr="001768D8">
        <w:rPr>
          <w:lang w:eastAsia="zh-CN"/>
        </w:rPr>
        <w:lastRenderedPageBreak/>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rsidR="003445C1" w:rsidRPr="001768D8" w:rsidRDefault="003445C1" w:rsidP="003445C1">
      <w:pPr>
        <w:suppressAutoHyphens/>
        <w:ind w:firstLine="709"/>
        <w:jc w:val="both"/>
        <w:rPr>
          <w:lang w:eastAsia="zh-CN"/>
        </w:rPr>
      </w:pPr>
      <w:r w:rsidRPr="001768D8">
        <w:rPr>
          <w:lang w:eastAsia="zh-CN"/>
        </w:rPr>
        <w:t>2.10. Исчерпывающий перечень оснований для отказа в предоставлении муниципальной услуги:</w:t>
      </w:r>
    </w:p>
    <w:p w:rsidR="003445C1" w:rsidRPr="001768D8" w:rsidRDefault="003445C1" w:rsidP="003445C1">
      <w:pPr>
        <w:suppressAutoHyphens/>
        <w:ind w:firstLine="709"/>
        <w:jc w:val="both"/>
        <w:rPr>
          <w:lang w:eastAsia="zh-CN"/>
        </w:rPr>
      </w:pPr>
      <w:r w:rsidRPr="001768D8">
        <w:rPr>
          <w:lang w:eastAsia="zh-CN"/>
        </w:rPr>
        <w:t>1) Представленные заявителем документы не отвечают требованиям, установленным административным регламентом:</w:t>
      </w:r>
    </w:p>
    <w:p w:rsidR="003445C1" w:rsidRPr="001768D8" w:rsidRDefault="003445C1" w:rsidP="003445C1">
      <w:pPr>
        <w:suppressAutoHyphens/>
        <w:ind w:firstLine="709"/>
        <w:jc w:val="both"/>
        <w:rPr>
          <w:lang w:eastAsia="zh-CN"/>
        </w:rPr>
      </w:pPr>
      <w:r w:rsidRPr="001768D8">
        <w:rPr>
          <w:lang w:eastAsia="zh-CN"/>
        </w:rPr>
        <w:t>- невозможность выполнения работ в заявленные сроки;</w:t>
      </w:r>
    </w:p>
    <w:p w:rsidR="003445C1" w:rsidRPr="001768D8" w:rsidRDefault="003445C1" w:rsidP="003445C1">
      <w:pPr>
        <w:suppressAutoHyphens/>
        <w:ind w:firstLine="709"/>
        <w:jc w:val="both"/>
        <w:rPr>
          <w:lang w:eastAsia="zh-CN"/>
        </w:rPr>
      </w:pPr>
      <w:r w:rsidRPr="001768D8">
        <w:rPr>
          <w:lang w:eastAsia="zh-CN"/>
        </w:rPr>
        <w:t xml:space="preserve">2) Представленные заявителем документы </w:t>
      </w:r>
      <w:proofErr w:type="gramStart"/>
      <w:r w:rsidRPr="001768D8">
        <w:rPr>
          <w:lang w:eastAsia="zh-CN"/>
        </w:rPr>
        <w:t>недействительны/указанные в заявлении сведения недостоверны</w:t>
      </w:r>
      <w:proofErr w:type="gramEnd"/>
      <w:r w:rsidRPr="001768D8">
        <w:rPr>
          <w:lang w:eastAsia="zh-CN"/>
        </w:rPr>
        <w:t>:</w:t>
      </w:r>
    </w:p>
    <w:p w:rsidR="003445C1" w:rsidRPr="001768D8" w:rsidRDefault="003445C1" w:rsidP="003445C1">
      <w:pPr>
        <w:suppressAutoHyphens/>
        <w:ind w:firstLine="709"/>
        <w:jc w:val="both"/>
        <w:rPr>
          <w:lang w:eastAsia="zh-CN"/>
        </w:rPr>
      </w:pPr>
      <w:r w:rsidRPr="001768D8">
        <w:rPr>
          <w:lang w:eastAsia="zh-CN"/>
        </w:rPr>
        <w:t>- несоответствие проекта производства работ требованиям, установленным нормативными правовыми актами;</w:t>
      </w:r>
    </w:p>
    <w:p w:rsidR="003445C1" w:rsidRPr="001768D8" w:rsidRDefault="003445C1" w:rsidP="003445C1">
      <w:pPr>
        <w:suppressAutoHyphens/>
        <w:ind w:firstLine="709"/>
        <w:jc w:val="both"/>
        <w:rPr>
          <w:lang w:eastAsia="zh-CN"/>
        </w:rPr>
      </w:pPr>
      <w:r w:rsidRPr="001768D8">
        <w:rPr>
          <w:lang w:eastAsia="zh-CN"/>
        </w:rPr>
        <w:t>- установлены факты нарушений при проведении земляных работ в соответствии с выданным разрешением на осуществление земляных работ;</w:t>
      </w:r>
    </w:p>
    <w:p w:rsidR="003445C1" w:rsidRPr="001768D8" w:rsidRDefault="003445C1" w:rsidP="003445C1">
      <w:pPr>
        <w:suppressAutoHyphens/>
        <w:ind w:firstLine="709"/>
        <w:jc w:val="both"/>
        <w:rPr>
          <w:lang w:eastAsia="zh-CN"/>
        </w:rPr>
      </w:pPr>
      <w:r w:rsidRPr="001768D8">
        <w:rPr>
          <w:lang w:eastAsia="zh-CN"/>
        </w:rPr>
        <w:t>- наличие противоречивых сведений в заявлении о предоставлении услуги и приложенных к нему документах;</w:t>
      </w:r>
    </w:p>
    <w:p w:rsidR="003445C1" w:rsidRPr="001768D8" w:rsidRDefault="003445C1" w:rsidP="003445C1">
      <w:pPr>
        <w:suppressAutoHyphens/>
        <w:ind w:firstLine="709"/>
        <w:jc w:val="both"/>
        <w:rPr>
          <w:lang w:eastAsia="zh-CN"/>
        </w:rPr>
      </w:pPr>
      <w:r w:rsidRPr="001768D8">
        <w:rPr>
          <w:lang w:eastAsia="zh-CN"/>
        </w:rPr>
        <w:t xml:space="preserve">-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Pr="001768D8">
        <w:rPr>
          <w:lang w:eastAsia="zh-CN"/>
        </w:rPr>
        <w:t>необходимых</w:t>
      </w:r>
      <w:proofErr w:type="gramEnd"/>
      <w:r w:rsidRPr="001768D8">
        <w:rPr>
          <w:lang w:eastAsia="zh-CN"/>
        </w:rPr>
        <w:t xml:space="preserve"> для предоставления услуги;</w:t>
      </w:r>
    </w:p>
    <w:p w:rsidR="003445C1" w:rsidRPr="001768D8" w:rsidRDefault="003445C1" w:rsidP="003445C1">
      <w:pPr>
        <w:suppressAutoHyphens/>
        <w:ind w:firstLine="709"/>
        <w:jc w:val="both"/>
        <w:rPr>
          <w:lang w:eastAsia="zh-CN"/>
        </w:rPr>
      </w:pPr>
      <w:r w:rsidRPr="001768D8">
        <w:rPr>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3445C1" w:rsidRPr="001768D8" w:rsidRDefault="003445C1" w:rsidP="003445C1">
      <w:pPr>
        <w:widowControl w:val="0"/>
        <w:tabs>
          <w:tab w:val="left" w:pos="1134"/>
        </w:tabs>
        <w:ind w:firstLine="709"/>
        <w:jc w:val="both"/>
      </w:pPr>
      <w:r w:rsidRPr="001768D8">
        <w:t>2.11. Порядок, размер и основания взимания государственной пошлины или иной платы, взимаемой за предоставление муниципальной услуги.</w:t>
      </w:r>
    </w:p>
    <w:p w:rsidR="003445C1" w:rsidRPr="001768D8" w:rsidRDefault="003445C1" w:rsidP="003445C1">
      <w:pPr>
        <w:widowControl w:val="0"/>
        <w:tabs>
          <w:tab w:val="left" w:pos="1134"/>
        </w:tabs>
        <w:ind w:firstLine="709"/>
        <w:jc w:val="both"/>
      </w:pPr>
      <w:r w:rsidRPr="001768D8">
        <w:t>2.11.1. Муниципальная услуга предоставляется бесплатно.</w:t>
      </w:r>
    </w:p>
    <w:p w:rsidR="003445C1" w:rsidRPr="001768D8" w:rsidRDefault="003445C1" w:rsidP="003445C1">
      <w:pPr>
        <w:widowControl w:val="0"/>
        <w:tabs>
          <w:tab w:val="left" w:pos="1134"/>
        </w:tabs>
        <w:ind w:firstLine="709"/>
        <w:jc w:val="both"/>
      </w:pPr>
      <w:r w:rsidRPr="001768D8">
        <w:t>2.12. Срок регистрации запроса заявителя о предоставлении муниципальной услуги составляет в администрации:</w:t>
      </w:r>
    </w:p>
    <w:p w:rsidR="003445C1" w:rsidRPr="001768D8" w:rsidRDefault="003445C1" w:rsidP="003445C1">
      <w:pPr>
        <w:widowControl w:val="0"/>
        <w:tabs>
          <w:tab w:val="left" w:pos="1134"/>
        </w:tabs>
        <w:ind w:firstLine="709"/>
        <w:jc w:val="both"/>
      </w:pPr>
      <w:r w:rsidRPr="001768D8">
        <w:t xml:space="preserve">- при личном обращении – 1 рабочий день </w:t>
      </w:r>
      <w:proofErr w:type="gramStart"/>
      <w:r w:rsidRPr="001768D8">
        <w:t>с даты поступления</w:t>
      </w:r>
      <w:proofErr w:type="gramEnd"/>
      <w:r w:rsidRPr="001768D8">
        <w:t>;</w:t>
      </w:r>
    </w:p>
    <w:p w:rsidR="003445C1" w:rsidRPr="001768D8" w:rsidRDefault="003445C1" w:rsidP="003445C1">
      <w:pPr>
        <w:widowControl w:val="0"/>
        <w:tabs>
          <w:tab w:val="left" w:pos="1134"/>
        </w:tabs>
        <w:ind w:firstLine="709"/>
        <w:jc w:val="both"/>
      </w:pPr>
      <w:r w:rsidRPr="001768D8">
        <w:t xml:space="preserve">- при направлении запроса почтовой связью в администрацию - 1 рабочий день </w:t>
      </w:r>
      <w:proofErr w:type="gramStart"/>
      <w:r w:rsidRPr="001768D8">
        <w:t>с даты поступления</w:t>
      </w:r>
      <w:proofErr w:type="gramEnd"/>
      <w:r w:rsidRPr="001768D8">
        <w:t>;</w:t>
      </w:r>
    </w:p>
    <w:p w:rsidR="003445C1" w:rsidRPr="001768D8" w:rsidRDefault="003445C1" w:rsidP="003445C1">
      <w:pPr>
        <w:widowControl w:val="0"/>
        <w:tabs>
          <w:tab w:val="left" w:pos="1134"/>
        </w:tabs>
        <w:ind w:firstLine="709"/>
        <w:jc w:val="both"/>
      </w:pPr>
      <w:r w:rsidRPr="001768D8">
        <w:t xml:space="preserve">- при направлении запроса на бумажном носителе из ГБУ ЛО «МФЦ» в администрацию – 1 рабочий день </w:t>
      </w:r>
      <w:proofErr w:type="gramStart"/>
      <w:r w:rsidRPr="001768D8">
        <w:t>с даты поступления</w:t>
      </w:r>
      <w:proofErr w:type="gramEnd"/>
      <w:r w:rsidRPr="001768D8">
        <w:t xml:space="preserve"> документов из ГБУ ЛО «МФЦ» в  администрацию;</w:t>
      </w:r>
    </w:p>
    <w:p w:rsidR="003445C1" w:rsidRPr="001768D8" w:rsidRDefault="003445C1" w:rsidP="003445C1">
      <w:pPr>
        <w:widowControl w:val="0"/>
        <w:tabs>
          <w:tab w:val="left" w:pos="1134"/>
        </w:tabs>
        <w:ind w:firstLine="709"/>
        <w:jc w:val="both"/>
      </w:pPr>
      <w:r w:rsidRPr="001768D8">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1768D8">
        <w:t>с даты поступления</w:t>
      </w:r>
      <w:proofErr w:type="gramEnd"/>
      <w:r w:rsidRPr="001768D8">
        <w:t>.</w:t>
      </w:r>
    </w:p>
    <w:p w:rsidR="003445C1" w:rsidRPr="001768D8" w:rsidRDefault="003445C1" w:rsidP="003445C1">
      <w:pPr>
        <w:widowControl w:val="0"/>
        <w:tabs>
          <w:tab w:val="left" w:pos="142"/>
          <w:tab w:val="left" w:pos="284"/>
        </w:tabs>
        <w:ind w:firstLine="709"/>
        <w:jc w:val="both"/>
      </w:pPr>
      <w:r w:rsidRPr="001768D8">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45C1" w:rsidRPr="001768D8" w:rsidRDefault="003445C1" w:rsidP="003445C1">
      <w:pPr>
        <w:widowControl w:val="0"/>
        <w:tabs>
          <w:tab w:val="left" w:pos="142"/>
          <w:tab w:val="left" w:pos="284"/>
        </w:tabs>
        <w:ind w:firstLine="709"/>
        <w:jc w:val="both"/>
      </w:pPr>
      <w:r w:rsidRPr="001768D8">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3445C1" w:rsidRPr="001768D8" w:rsidRDefault="003445C1" w:rsidP="003445C1">
      <w:pPr>
        <w:widowControl w:val="0"/>
        <w:tabs>
          <w:tab w:val="left" w:pos="142"/>
          <w:tab w:val="left" w:pos="284"/>
        </w:tabs>
        <w:ind w:firstLine="709"/>
        <w:jc w:val="both"/>
      </w:pPr>
      <w:r w:rsidRPr="001768D8">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445C1" w:rsidRPr="001768D8" w:rsidRDefault="003445C1" w:rsidP="003445C1">
      <w:pPr>
        <w:widowControl w:val="0"/>
        <w:tabs>
          <w:tab w:val="left" w:pos="142"/>
          <w:tab w:val="left" w:pos="284"/>
        </w:tabs>
        <w:ind w:firstLine="709"/>
        <w:jc w:val="both"/>
      </w:pPr>
      <w:r w:rsidRPr="001768D8">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445C1" w:rsidRPr="001768D8" w:rsidRDefault="003445C1" w:rsidP="003445C1">
      <w:pPr>
        <w:widowControl w:val="0"/>
        <w:tabs>
          <w:tab w:val="left" w:pos="142"/>
          <w:tab w:val="left" w:pos="284"/>
        </w:tabs>
        <w:ind w:firstLine="709"/>
        <w:jc w:val="both"/>
      </w:pPr>
      <w:r w:rsidRPr="001768D8">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3445C1" w:rsidRPr="001768D8" w:rsidRDefault="003445C1" w:rsidP="003445C1">
      <w:pPr>
        <w:widowControl w:val="0"/>
        <w:tabs>
          <w:tab w:val="left" w:pos="142"/>
          <w:tab w:val="left" w:pos="284"/>
        </w:tabs>
        <w:ind w:firstLine="709"/>
        <w:jc w:val="both"/>
      </w:pPr>
      <w:r w:rsidRPr="001768D8">
        <w:t xml:space="preserve">2.13.5. Вход в здание (помещение) и выход из него оборудуются лестницами с поручнями и </w:t>
      </w:r>
      <w:r w:rsidRPr="001768D8">
        <w:lastRenderedPageBreak/>
        <w:t>пандусами для передвижения детских и инвалидных колясок.</w:t>
      </w:r>
    </w:p>
    <w:p w:rsidR="003445C1" w:rsidRPr="001768D8" w:rsidRDefault="003445C1" w:rsidP="003445C1">
      <w:pPr>
        <w:widowControl w:val="0"/>
        <w:tabs>
          <w:tab w:val="left" w:pos="142"/>
          <w:tab w:val="left" w:pos="284"/>
        </w:tabs>
        <w:ind w:firstLine="709"/>
        <w:jc w:val="both"/>
      </w:pPr>
      <w:r w:rsidRPr="001768D8">
        <w:t>2.13.6. В помещении организуется бесплатный туалет для посетителей, в том числе туалет, предназначенный для инвалидов.</w:t>
      </w:r>
    </w:p>
    <w:p w:rsidR="003445C1" w:rsidRPr="001768D8" w:rsidRDefault="003445C1" w:rsidP="003445C1">
      <w:pPr>
        <w:widowControl w:val="0"/>
        <w:tabs>
          <w:tab w:val="left" w:pos="142"/>
          <w:tab w:val="left" w:pos="284"/>
        </w:tabs>
        <w:ind w:firstLine="709"/>
        <w:jc w:val="both"/>
      </w:pPr>
      <w:r w:rsidRPr="001768D8">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3445C1" w:rsidRPr="001768D8" w:rsidRDefault="003445C1" w:rsidP="003445C1">
      <w:pPr>
        <w:widowControl w:val="0"/>
        <w:tabs>
          <w:tab w:val="left" w:pos="142"/>
          <w:tab w:val="left" w:pos="284"/>
        </w:tabs>
        <w:ind w:firstLine="709"/>
        <w:jc w:val="both"/>
      </w:pPr>
      <w:r w:rsidRPr="001768D8">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445C1" w:rsidRPr="001768D8" w:rsidRDefault="003445C1" w:rsidP="003445C1">
      <w:pPr>
        <w:widowControl w:val="0"/>
        <w:tabs>
          <w:tab w:val="left" w:pos="142"/>
          <w:tab w:val="left" w:pos="284"/>
        </w:tabs>
        <w:ind w:firstLine="709"/>
        <w:jc w:val="both"/>
      </w:pPr>
      <w:r w:rsidRPr="001768D8">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768D8">
        <w:t>сурдопереводчика</w:t>
      </w:r>
      <w:proofErr w:type="spellEnd"/>
      <w:r w:rsidRPr="001768D8">
        <w:t xml:space="preserve"> и </w:t>
      </w:r>
      <w:proofErr w:type="spellStart"/>
      <w:r w:rsidRPr="001768D8">
        <w:t>тифлосурдопереводчика</w:t>
      </w:r>
      <w:proofErr w:type="spellEnd"/>
      <w:r w:rsidRPr="001768D8">
        <w:t>.</w:t>
      </w:r>
    </w:p>
    <w:p w:rsidR="003445C1" w:rsidRPr="001768D8" w:rsidRDefault="003445C1" w:rsidP="003445C1">
      <w:pPr>
        <w:widowControl w:val="0"/>
        <w:tabs>
          <w:tab w:val="left" w:pos="142"/>
          <w:tab w:val="left" w:pos="284"/>
        </w:tabs>
        <w:ind w:firstLine="709"/>
        <w:jc w:val="both"/>
      </w:pPr>
      <w:r w:rsidRPr="001768D8">
        <w:t>2.13.10. Оборудование мест повышенного удобства с дополнительным местом для собаки-проводника и устрой</w:t>
      </w:r>
      <w:proofErr w:type="gramStart"/>
      <w:r w:rsidRPr="001768D8">
        <w:t>ств дл</w:t>
      </w:r>
      <w:proofErr w:type="gramEnd"/>
      <w:r w:rsidRPr="001768D8">
        <w:t>я передвижения инвалида (костылей, ходунков).</w:t>
      </w:r>
    </w:p>
    <w:p w:rsidR="003445C1" w:rsidRPr="001768D8" w:rsidRDefault="003445C1" w:rsidP="003445C1">
      <w:pPr>
        <w:widowControl w:val="0"/>
        <w:tabs>
          <w:tab w:val="left" w:pos="142"/>
          <w:tab w:val="left" w:pos="284"/>
        </w:tabs>
        <w:ind w:firstLine="709"/>
        <w:jc w:val="both"/>
      </w:pPr>
      <w:r w:rsidRPr="001768D8">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445C1" w:rsidRPr="001768D8" w:rsidRDefault="003445C1" w:rsidP="003445C1">
      <w:pPr>
        <w:widowControl w:val="0"/>
        <w:tabs>
          <w:tab w:val="left" w:pos="142"/>
          <w:tab w:val="left" w:pos="284"/>
        </w:tabs>
        <w:ind w:firstLine="709"/>
        <w:jc w:val="both"/>
      </w:pPr>
      <w:r w:rsidRPr="001768D8">
        <w:t xml:space="preserve">2.13.12. Помещения приема и выдачи документов должны предусматривать места для ожидания, информирования и приема заявителей. </w:t>
      </w:r>
    </w:p>
    <w:p w:rsidR="003445C1" w:rsidRPr="001768D8" w:rsidRDefault="003445C1" w:rsidP="003445C1">
      <w:pPr>
        <w:widowControl w:val="0"/>
        <w:tabs>
          <w:tab w:val="left" w:pos="142"/>
          <w:tab w:val="left" w:pos="284"/>
        </w:tabs>
        <w:ind w:firstLine="709"/>
        <w:jc w:val="both"/>
      </w:pPr>
      <w:r w:rsidRPr="001768D8">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445C1" w:rsidRPr="001768D8" w:rsidRDefault="003445C1" w:rsidP="003445C1">
      <w:pPr>
        <w:widowControl w:val="0"/>
        <w:tabs>
          <w:tab w:val="left" w:pos="142"/>
          <w:tab w:val="left" w:pos="284"/>
        </w:tabs>
        <w:ind w:firstLine="709"/>
        <w:jc w:val="both"/>
      </w:pPr>
      <w:r w:rsidRPr="001768D8">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445C1" w:rsidRPr="001768D8" w:rsidRDefault="003445C1" w:rsidP="003445C1">
      <w:pPr>
        <w:widowControl w:val="0"/>
        <w:tabs>
          <w:tab w:val="left" w:pos="142"/>
          <w:tab w:val="left" w:pos="284"/>
        </w:tabs>
        <w:ind w:firstLine="709"/>
        <w:jc w:val="both"/>
      </w:pPr>
      <w:r w:rsidRPr="001768D8">
        <w:t>2.14. Показатели доступности и качества муниципальной услуги.</w:t>
      </w:r>
    </w:p>
    <w:p w:rsidR="003445C1" w:rsidRPr="001768D8" w:rsidRDefault="003445C1" w:rsidP="003445C1">
      <w:pPr>
        <w:widowControl w:val="0"/>
        <w:tabs>
          <w:tab w:val="left" w:pos="142"/>
          <w:tab w:val="left" w:pos="284"/>
        </w:tabs>
        <w:ind w:firstLine="709"/>
        <w:jc w:val="both"/>
      </w:pPr>
      <w:r w:rsidRPr="001768D8">
        <w:t>2.14.1. Показатели доступности муниципальной услуги (общие, применимые в отношении всех заявителей):</w:t>
      </w:r>
    </w:p>
    <w:p w:rsidR="003445C1" w:rsidRPr="001768D8" w:rsidRDefault="003445C1" w:rsidP="003445C1">
      <w:pPr>
        <w:widowControl w:val="0"/>
        <w:tabs>
          <w:tab w:val="left" w:pos="142"/>
          <w:tab w:val="left" w:pos="284"/>
        </w:tabs>
        <w:ind w:firstLine="709"/>
        <w:jc w:val="both"/>
      </w:pPr>
      <w:r w:rsidRPr="001768D8">
        <w:t>1) транспортная доступность к месту предоставления муниципальной услуги;</w:t>
      </w:r>
    </w:p>
    <w:p w:rsidR="003445C1" w:rsidRPr="001768D8" w:rsidRDefault="003445C1" w:rsidP="003445C1">
      <w:pPr>
        <w:widowControl w:val="0"/>
        <w:tabs>
          <w:tab w:val="left" w:pos="142"/>
          <w:tab w:val="left" w:pos="284"/>
        </w:tabs>
        <w:ind w:firstLine="709"/>
        <w:jc w:val="both"/>
      </w:pPr>
      <w:r w:rsidRPr="001768D8">
        <w:t>2) наличие указателей, обеспечивающих беспрепятственный доступ к помещениям, в которых предоставляется услуга;</w:t>
      </w:r>
    </w:p>
    <w:p w:rsidR="003445C1" w:rsidRPr="001768D8" w:rsidRDefault="003445C1" w:rsidP="003445C1">
      <w:pPr>
        <w:widowControl w:val="0"/>
        <w:tabs>
          <w:tab w:val="left" w:pos="142"/>
          <w:tab w:val="left" w:pos="284"/>
        </w:tabs>
        <w:ind w:firstLine="709"/>
        <w:jc w:val="both"/>
      </w:pPr>
      <w:r w:rsidRPr="001768D8">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3445C1" w:rsidRPr="001768D8" w:rsidRDefault="003445C1" w:rsidP="003445C1">
      <w:pPr>
        <w:widowControl w:val="0"/>
        <w:tabs>
          <w:tab w:val="left" w:pos="142"/>
          <w:tab w:val="left" w:pos="284"/>
        </w:tabs>
        <w:ind w:firstLine="709"/>
        <w:jc w:val="both"/>
      </w:pPr>
      <w:r w:rsidRPr="001768D8">
        <w:t>4) предоставление муниципальной услуги любым доступным способом, предусмотренным действующим законодательством;</w:t>
      </w:r>
    </w:p>
    <w:p w:rsidR="003445C1" w:rsidRPr="001768D8" w:rsidRDefault="003445C1" w:rsidP="003445C1">
      <w:pPr>
        <w:widowControl w:val="0"/>
        <w:tabs>
          <w:tab w:val="left" w:pos="142"/>
          <w:tab w:val="left" w:pos="284"/>
        </w:tabs>
        <w:ind w:firstLine="709"/>
        <w:jc w:val="both"/>
      </w:pPr>
      <w:r w:rsidRPr="001768D8">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445C1" w:rsidRPr="001768D8" w:rsidRDefault="003445C1" w:rsidP="003445C1">
      <w:pPr>
        <w:widowControl w:val="0"/>
        <w:tabs>
          <w:tab w:val="left" w:pos="142"/>
          <w:tab w:val="left" w:pos="284"/>
        </w:tabs>
        <w:ind w:firstLine="709"/>
        <w:jc w:val="both"/>
      </w:pPr>
      <w:r w:rsidRPr="001768D8">
        <w:t>2.14.2. Показатели доступности муниципальной услуги (специальные, применимые в отношении инвалидов):</w:t>
      </w:r>
    </w:p>
    <w:p w:rsidR="003445C1" w:rsidRPr="001768D8" w:rsidRDefault="003445C1" w:rsidP="003445C1">
      <w:pPr>
        <w:widowControl w:val="0"/>
        <w:tabs>
          <w:tab w:val="left" w:pos="142"/>
          <w:tab w:val="left" w:pos="284"/>
        </w:tabs>
        <w:ind w:firstLine="709"/>
        <w:jc w:val="both"/>
      </w:pPr>
      <w:r w:rsidRPr="001768D8">
        <w:t>1) наличие инфраструктуры, указанной в пункте 2.14;</w:t>
      </w:r>
    </w:p>
    <w:p w:rsidR="003445C1" w:rsidRPr="001768D8" w:rsidRDefault="003445C1" w:rsidP="003445C1">
      <w:pPr>
        <w:widowControl w:val="0"/>
        <w:tabs>
          <w:tab w:val="left" w:pos="142"/>
          <w:tab w:val="left" w:pos="284"/>
        </w:tabs>
        <w:ind w:firstLine="709"/>
        <w:jc w:val="both"/>
      </w:pPr>
      <w:r w:rsidRPr="001768D8">
        <w:t>2) исполнение требований доступности услуг для инвалидов;</w:t>
      </w:r>
    </w:p>
    <w:p w:rsidR="003445C1" w:rsidRPr="001768D8" w:rsidRDefault="003445C1" w:rsidP="003445C1">
      <w:pPr>
        <w:widowControl w:val="0"/>
        <w:tabs>
          <w:tab w:val="left" w:pos="142"/>
          <w:tab w:val="left" w:pos="284"/>
        </w:tabs>
        <w:ind w:firstLine="709"/>
        <w:jc w:val="both"/>
      </w:pPr>
      <w:r w:rsidRPr="001768D8">
        <w:t>3) обеспечение беспрепятственного доступа инвалидов к помещениям, в которых предоставляется муниципальная услуга.</w:t>
      </w:r>
    </w:p>
    <w:p w:rsidR="003445C1" w:rsidRPr="001768D8" w:rsidRDefault="003445C1" w:rsidP="003445C1">
      <w:pPr>
        <w:widowControl w:val="0"/>
        <w:tabs>
          <w:tab w:val="left" w:pos="142"/>
          <w:tab w:val="left" w:pos="284"/>
        </w:tabs>
        <w:ind w:firstLine="709"/>
        <w:jc w:val="both"/>
      </w:pPr>
      <w:r w:rsidRPr="001768D8">
        <w:t>2.14.3. Показатели качества муниципальной услуги:</w:t>
      </w:r>
    </w:p>
    <w:p w:rsidR="003445C1" w:rsidRPr="001768D8" w:rsidRDefault="003445C1" w:rsidP="003445C1">
      <w:pPr>
        <w:widowControl w:val="0"/>
        <w:tabs>
          <w:tab w:val="left" w:pos="142"/>
          <w:tab w:val="left" w:pos="284"/>
        </w:tabs>
        <w:ind w:firstLine="709"/>
        <w:jc w:val="both"/>
      </w:pPr>
      <w:r w:rsidRPr="001768D8">
        <w:t>1) соблюдение срока предоставления муниципальной услуги;</w:t>
      </w:r>
    </w:p>
    <w:p w:rsidR="003445C1" w:rsidRPr="001768D8" w:rsidRDefault="003445C1" w:rsidP="003445C1">
      <w:pPr>
        <w:widowControl w:val="0"/>
        <w:tabs>
          <w:tab w:val="left" w:pos="142"/>
          <w:tab w:val="left" w:pos="284"/>
        </w:tabs>
        <w:ind w:firstLine="709"/>
        <w:jc w:val="both"/>
      </w:pPr>
      <w:r w:rsidRPr="001768D8">
        <w:t xml:space="preserve">2) соблюдение времени ожидания в очереди при подаче запроса и получении результата; </w:t>
      </w:r>
    </w:p>
    <w:p w:rsidR="003445C1" w:rsidRPr="001768D8" w:rsidRDefault="003445C1" w:rsidP="003445C1">
      <w:pPr>
        <w:widowControl w:val="0"/>
        <w:tabs>
          <w:tab w:val="left" w:pos="142"/>
          <w:tab w:val="left" w:pos="284"/>
        </w:tabs>
        <w:ind w:firstLine="709"/>
        <w:jc w:val="both"/>
      </w:pPr>
      <w:r w:rsidRPr="001768D8">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w:t>
      </w:r>
      <w:r w:rsidRPr="001768D8">
        <w:lastRenderedPageBreak/>
        <w:t>муниципальной услуги и не более одного обращения при получении результата в администрации или в ГБУ ЛО «МФЦ»;</w:t>
      </w:r>
    </w:p>
    <w:p w:rsidR="003445C1" w:rsidRPr="001768D8" w:rsidRDefault="003445C1" w:rsidP="003445C1">
      <w:pPr>
        <w:widowControl w:val="0"/>
        <w:tabs>
          <w:tab w:val="left" w:pos="142"/>
          <w:tab w:val="left" w:pos="284"/>
        </w:tabs>
        <w:ind w:firstLine="709"/>
        <w:jc w:val="both"/>
      </w:pPr>
      <w:r w:rsidRPr="001768D8">
        <w:t>4) отсутствие жалоб на действия или бездействия должностных лиц администрации, поданных в установленном порядке.</w:t>
      </w:r>
    </w:p>
    <w:p w:rsidR="003445C1" w:rsidRPr="001768D8" w:rsidRDefault="003445C1" w:rsidP="003445C1">
      <w:pPr>
        <w:widowControl w:val="0"/>
        <w:tabs>
          <w:tab w:val="left" w:pos="142"/>
          <w:tab w:val="left" w:pos="284"/>
        </w:tabs>
        <w:ind w:firstLine="709"/>
        <w:jc w:val="both"/>
      </w:pPr>
      <w:r w:rsidRPr="001768D8">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3445C1" w:rsidRPr="001768D8" w:rsidRDefault="003445C1" w:rsidP="003445C1">
      <w:pPr>
        <w:widowControl w:val="0"/>
        <w:tabs>
          <w:tab w:val="left" w:pos="142"/>
          <w:tab w:val="left" w:pos="284"/>
        </w:tabs>
        <w:ind w:firstLine="709"/>
        <w:jc w:val="both"/>
      </w:pPr>
      <w:r w:rsidRPr="001768D8">
        <w:t>2.15. Получение услуг, которые, которые являются необходимыми и обязательными для предоставления муниципальной услуги, не требуется.</w:t>
      </w:r>
    </w:p>
    <w:p w:rsidR="003445C1" w:rsidRPr="001768D8" w:rsidRDefault="003445C1" w:rsidP="003445C1">
      <w:pPr>
        <w:widowControl w:val="0"/>
        <w:tabs>
          <w:tab w:val="left" w:pos="142"/>
          <w:tab w:val="left" w:pos="284"/>
        </w:tabs>
        <w:ind w:firstLine="709"/>
        <w:jc w:val="both"/>
      </w:pPr>
      <w:r w:rsidRPr="001768D8">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445C1" w:rsidRPr="001768D8" w:rsidRDefault="003445C1" w:rsidP="003445C1">
      <w:pPr>
        <w:widowControl w:val="0"/>
        <w:tabs>
          <w:tab w:val="left" w:pos="142"/>
          <w:tab w:val="left" w:pos="284"/>
        </w:tabs>
        <w:ind w:firstLine="709"/>
        <w:jc w:val="both"/>
      </w:pPr>
      <w:r w:rsidRPr="001768D8">
        <w:t xml:space="preserve">2.16.1. Предоставление муниципальной услуги посредством многофункциональных центров осуществляется </w:t>
      </w:r>
      <w:proofErr w:type="gramStart"/>
      <w:r w:rsidRPr="001768D8">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1768D8">
        <w:t xml:space="preserve"> и администрацией. </w:t>
      </w:r>
    </w:p>
    <w:p w:rsidR="003445C1" w:rsidRPr="001768D8" w:rsidRDefault="003445C1" w:rsidP="003445C1">
      <w:pPr>
        <w:widowControl w:val="0"/>
        <w:tabs>
          <w:tab w:val="left" w:pos="142"/>
          <w:tab w:val="left" w:pos="284"/>
        </w:tabs>
        <w:ind w:firstLine="709"/>
        <w:jc w:val="both"/>
      </w:pPr>
      <w:r w:rsidRPr="001768D8">
        <w:t>2.16.2. Предоставление муниципальной услуги в электронной форме осуществляется при технической реализации услуги посредством ПГУ ЛО и/или ЕПГУ.</w:t>
      </w:r>
    </w:p>
    <w:p w:rsidR="003445C1" w:rsidRPr="001768D8" w:rsidRDefault="003445C1" w:rsidP="003445C1">
      <w:pPr>
        <w:widowControl w:val="0"/>
        <w:tabs>
          <w:tab w:val="left" w:pos="142"/>
          <w:tab w:val="left" w:pos="284"/>
        </w:tabs>
        <w:ind w:firstLine="709"/>
        <w:jc w:val="both"/>
      </w:pPr>
      <w:r w:rsidRPr="001768D8">
        <w:t>2.16.3. Предоставление услуги по экстерриториальному принципу не предусмотрено.</w:t>
      </w:r>
    </w:p>
    <w:p w:rsidR="003445C1" w:rsidRPr="001768D8" w:rsidRDefault="003445C1" w:rsidP="003445C1">
      <w:pPr>
        <w:widowControl w:val="0"/>
        <w:suppressAutoHyphens/>
        <w:autoSpaceDE w:val="0"/>
        <w:ind w:firstLine="709"/>
        <w:contextualSpacing/>
        <w:jc w:val="center"/>
        <w:rPr>
          <w:b/>
          <w:bCs/>
          <w:lang w:eastAsia="zh-CN"/>
        </w:rPr>
      </w:pPr>
    </w:p>
    <w:p w:rsidR="003445C1" w:rsidRPr="001768D8" w:rsidRDefault="003445C1" w:rsidP="003445C1">
      <w:pPr>
        <w:widowControl w:val="0"/>
        <w:suppressAutoHyphens/>
        <w:autoSpaceDE w:val="0"/>
        <w:contextualSpacing/>
        <w:jc w:val="center"/>
        <w:rPr>
          <w:b/>
          <w:bCs/>
          <w:lang w:eastAsia="zh-CN"/>
        </w:rPr>
      </w:pPr>
      <w:r w:rsidRPr="001768D8">
        <w:rPr>
          <w:b/>
          <w:bCs/>
          <w:lang w:eastAsia="zh-CN"/>
        </w:rPr>
        <w:t xml:space="preserve">3. </w:t>
      </w:r>
      <w:r w:rsidRPr="001768D8">
        <w:rPr>
          <w:b/>
          <w:lang w:eastAsia="zh-CN"/>
        </w:rPr>
        <w:t>Состав, последовательность и сроки выполнения административных процедур (действий), требования к порядку их выполнения</w:t>
      </w:r>
    </w:p>
    <w:p w:rsidR="003445C1" w:rsidRPr="001768D8" w:rsidRDefault="003445C1" w:rsidP="003445C1">
      <w:pPr>
        <w:widowControl w:val="0"/>
        <w:suppressAutoHyphens/>
        <w:autoSpaceDE w:val="0"/>
        <w:contextualSpacing/>
        <w:jc w:val="center"/>
        <w:rPr>
          <w:b/>
          <w:bCs/>
          <w:lang w:eastAsia="zh-CN"/>
        </w:rPr>
      </w:pPr>
    </w:p>
    <w:p w:rsidR="003445C1" w:rsidRPr="001768D8" w:rsidRDefault="003445C1" w:rsidP="003445C1">
      <w:pPr>
        <w:suppressAutoHyphens/>
        <w:ind w:firstLine="709"/>
        <w:jc w:val="both"/>
        <w:rPr>
          <w:lang w:eastAsia="zh-CN"/>
        </w:rPr>
      </w:pPr>
      <w:r w:rsidRPr="001768D8">
        <w:rPr>
          <w:lang w:eastAsia="zh-CN"/>
        </w:rPr>
        <w:t>3</w:t>
      </w:r>
      <w:r w:rsidRPr="001768D8">
        <w:rPr>
          <w:lang w:val="x-none" w:eastAsia="zh-CN"/>
        </w:rPr>
        <w:t>.1. Предоставление муниципальной услуги включает в себя следующие административные процедуры:</w:t>
      </w:r>
    </w:p>
    <w:p w:rsidR="003445C1" w:rsidRPr="001768D8" w:rsidRDefault="003445C1" w:rsidP="003445C1">
      <w:pPr>
        <w:suppressAutoHyphens/>
        <w:ind w:firstLine="709"/>
        <w:jc w:val="both"/>
        <w:rPr>
          <w:lang w:eastAsia="zh-CN"/>
        </w:rPr>
      </w:pPr>
      <w:r w:rsidRPr="001768D8">
        <w:rPr>
          <w:lang w:eastAsia="zh-CN"/>
        </w:rPr>
        <w:t>- прием документов и регистрация заявления в журнале регистрации – 1 рабочий день</w:t>
      </w:r>
      <w:r w:rsidRPr="001768D8">
        <w:t xml:space="preserve"> </w:t>
      </w:r>
      <w:r w:rsidRPr="001768D8">
        <w:rPr>
          <w:lang w:eastAsia="zh-CN"/>
        </w:rPr>
        <w:t>(не включается в общий срок предоставления государственной услуги);</w:t>
      </w:r>
    </w:p>
    <w:p w:rsidR="003445C1" w:rsidRPr="001768D8" w:rsidRDefault="003445C1" w:rsidP="003445C1">
      <w:pPr>
        <w:suppressAutoHyphens/>
        <w:ind w:firstLine="709"/>
        <w:jc w:val="both"/>
        <w:rPr>
          <w:lang w:eastAsia="zh-CN"/>
        </w:rPr>
      </w:pPr>
      <w:r w:rsidRPr="001768D8">
        <w:rPr>
          <w:lang w:eastAsia="zh-CN"/>
        </w:rPr>
        <w:t>- рассмотрение документов об оказании муниципальной услуги – до 3 рабочих дня со дня регистрации заявления;</w:t>
      </w:r>
    </w:p>
    <w:p w:rsidR="003445C1" w:rsidRPr="001768D8" w:rsidRDefault="003445C1" w:rsidP="003445C1">
      <w:pPr>
        <w:suppressAutoHyphens/>
        <w:ind w:firstLine="709"/>
        <w:jc w:val="both"/>
        <w:rPr>
          <w:lang w:eastAsia="zh-CN"/>
        </w:rPr>
      </w:pPr>
      <w:r w:rsidRPr="001768D8">
        <w:rPr>
          <w:lang w:eastAsia="zh-CN"/>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rsidR="003445C1" w:rsidRPr="001768D8" w:rsidRDefault="003445C1" w:rsidP="003445C1">
      <w:pPr>
        <w:suppressAutoHyphens/>
        <w:ind w:firstLine="709"/>
        <w:jc w:val="both"/>
        <w:rPr>
          <w:lang w:eastAsia="zh-CN"/>
        </w:rPr>
      </w:pPr>
      <w:r w:rsidRPr="001768D8">
        <w:rPr>
          <w:lang w:eastAsia="zh-CN"/>
        </w:rPr>
        <w:t>- выдача результата – 1 день,</w:t>
      </w:r>
      <w:r w:rsidRPr="001768D8">
        <w:t xml:space="preserve"> </w:t>
      </w:r>
      <w:r w:rsidRPr="001768D8">
        <w:rPr>
          <w:lang w:eastAsia="zh-CN"/>
        </w:rPr>
        <w:t>но не позднее истечения общего срока предоставления муниципальной услуги.</w:t>
      </w:r>
    </w:p>
    <w:p w:rsidR="003445C1" w:rsidRPr="001768D8" w:rsidRDefault="003445C1" w:rsidP="003445C1">
      <w:pPr>
        <w:suppressAutoHyphens/>
        <w:ind w:firstLine="709"/>
        <w:jc w:val="both"/>
        <w:rPr>
          <w:lang w:eastAsia="zh-CN"/>
        </w:rPr>
      </w:pPr>
      <w:r w:rsidRPr="001768D8">
        <w:rPr>
          <w:b/>
          <w:lang w:eastAsia="zh-CN"/>
        </w:rPr>
        <w:t>3.2. Прием документов и регистрация заявления в журнале регистрации:</w:t>
      </w:r>
    </w:p>
    <w:p w:rsidR="003445C1" w:rsidRPr="001768D8" w:rsidRDefault="003445C1" w:rsidP="003445C1">
      <w:pPr>
        <w:suppressAutoHyphens/>
        <w:ind w:firstLine="709"/>
        <w:jc w:val="both"/>
        <w:rPr>
          <w:lang w:eastAsia="zh-CN"/>
        </w:rPr>
      </w:pPr>
      <w:r w:rsidRPr="001768D8">
        <w:rPr>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3445C1" w:rsidRPr="001768D8" w:rsidRDefault="003445C1" w:rsidP="003445C1">
      <w:pPr>
        <w:suppressAutoHyphens/>
        <w:ind w:firstLine="709"/>
        <w:jc w:val="both"/>
        <w:rPr>
          <w:lang w:eastAsia="zh-CN"/>
        </w:rPr>
      </w:pPr>
      <w:r w:rsidRPr="001768D8">
        <w:rPr>
          <w:lang w:eastAsia="zh-CN"/>
        </w:rPr>
        <w:t>3.2.2. Лицо, ответственное за выполнение административной процедуры: специалист отдела.</w:t>
      </w:r>
    </w:p>
    <w:p w:rsidR="003445C1" w:rsidRPr="001768D8" w:rsidRDefault="003445C1" w:rsidP="003445C1">
      <w:pPr>
        <w:suppressAutoHyphens/>
        <w:ind w:firstLine="709"/>
        <w:jc w:val="both"/>
        <w:rPr>
          <w:lang w:eastAsia="zh-CN"/>
        </w:rPr>
      </w:pPr>
      <w:r w:rsidRPr="001768D8">
        <w:rPr>
          <w:lang w:eastAsia="zh-CN"/>
        </w:rPr>
        <w:t>3.2.3. Специалист отдела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3445C1" w:rsidRPr="001768D8" w:rsidRDefault="003445C1" w:rsidP="003445C1">
      <w:pPr>
        <w:suppressAutoHyphens/>
        <w:ind w:firstLine="709"/>
        <w:jc w:val="both"/>
        <w:rPr>
          <w:lang w:eastAsia="zh-CN"/>
        </w:rPr>
      </w:pPr>
      <w:r w:rsidRPr="001768D8">
        <w:rPr>
          <w:lang w:eastAsia="zh-CN"/>
        </w:rPr>
        <w:t xml:space="preserve">3.2.4. Критерий принятия решения: заявление соответствует требованиям, указанным в </w:t>
      </w:r>
      <w:proofErr w:type="spellStart"/>
      <w:r w:rsidRPr="001768D8">
        <w:rPr>
          <w:lang w:eastAsia="zh-CN"/>
        </w:rPr>
        <w:t>пп</w:t>
      </w:r>
      <w:proofErr w:type="spellEnd"/>
      <w:r w:rsidRPr="001768D8">
        <w:rPr>
          <w:lang w:eastAsia="zh-CN"/>
        </w:rPr>
        <w:t>. 1, 2, 4, 7, 8 п. 2.9 настоящего административного регламента.</w:t>
      </w:r>
    </w:p>
    <w:p w:rsidR="003445C1" w:rsidRPr="001768D8" w:rsidRDefault="003445C1" w:rsidP="003445C1">
      <w:pPr>
        <w:suppressAutoHyphens/>
        <w:ind w:firstLine="709"/>
        <w:jc w:val="both"/>
        <w:rPr>
          <w:b/>
          <w:lang w:eastAsia="zh-CN"/>
        </w:rPr>
      </w:pPr>
      <w:r w:rsidRPr="001768D8">
        <w:rPr>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445C1" w:rsidRPr="001768D8" w:rsidRDefault="003445C1" w:rsidP="003445C1">
      <w:pPr>
        <w:suppressAutoHyphens/>
        <w:ind w:firstLine="709"/>
        <w:jc w:val="both"/>
        <w:rPr>
          <w:lang w:eastAsia="zh-CN"/>
        </w:rPr>
      </w:pPr>
      <w:r w:rsidRPr="001768D8">
        <w:rPr>
          <w:b/>
          <w:lang w:eastAsia="zh-CN"/>
        </w:rPr>
        <w:t>3.3. Рассмотрение документов об оказании муниципальной услуги.</w:t>
      </w:r>
    </w:p>
    <w:p w:rsidR="003445C1" w:rsidRPr="001768D8" w:rsidRDefault="003445C1" w:rsidP="003445C1">
      <w:pPr>
        <w:suppressAutoHyphens/>
        <w:ind w:firstLine="709"/>
        <w:jc w:val="both"/>
        <w:rPr>
          <w:lang w:eastAsia="zh-CN"/>
        </w:rPr>
      </w:pPr>
      <w:r w:rsidRPr="001768D8">
        <w:rPr>
          <w:lang w:eastAsia="zh-CN"/>
        </w:rPr>
        <w:t>3.3.1. Основание для начала административной процедуры: поступление заявления и прилагаемых к нему документов специалист отдела</w:t>
      </w:r>
      <w:r w:rsidRPr="001768D8">
        <w:rPr>
          <w:bCs/>
          <w:lang w:eastAsia="zh-CN"/>
        </w:rPr>
        <w:t>.</w:t>
      </w:r>
    </w:p>
    <w:p w:rsidR="003445C1" w:rsidRPr="001768D8" w:rsidRDefault="003445C1" w:rsidP="003445C1">
      <w:pPr>
        <w:suppressAutoHyphens/>
        <w:ind w:firstLine="709"/>
        <w:jc w:val="both"/>
        <w:rPr>
          <w:lang w:eastAsia="zh-CN"/>
        </w:rPr>
      </w:pPr>
      <w:r w:rsidRPr="001768D8">
        <w:rPr>
          <w:lang w:eastAsia="zh-CN"/>
        </w:rPr>
        <w:t xml:space="preserve">3.3.2. Лицо, ответственное за выполнение административной процедуры: специалист отдела. </w:t>
      </w:r>
    </w:p>
    <w:p w:rsidR="003445C1" w:rsidRPr="001768D8" w:rsidRDefault="003445C1" w:rsidP="003445C1">
      <w:pPr>
        <w:suppressAutoHyphens/>
        <w:ind w:firstLine="709"/>
        <w:jc w:val="both"/>
        <w:rPr>
          <w:u w:val="single"/>
          <w:lang w:eastAsia="zh-CN"/>
        </w:rPr>
      </w:pPr>
      <w:r w:rsidRPr="001768D8">
        <w:rPr>
          <w:lang w:eastAsia="zh-CN"/>
        </w:rPr>
        <w:lastRenderedPageBreak/>
        <w:t xml:space="preserve">3.3.3. Содержание административного действия (административных действий), продолжительность и (или) максимальный срок его (их) выполнения:   </w:t>
      </w:r>
    </w:p>
    <w:p w:rsidR="003445C1" w:rsidRPr="001768D8" w:rsidRDefault="003445C1" w:rsidP="003445C1">
      <w:pPr>
        <w:suppressAutoHyphens/>
        <w:ind w:firstLine="709"/>
        <w:jc w:val="both"/>
        <w:rPr>
          <w:lang w:eastAsia="zh-CN"/>
        </w:rPr>
      </w:pPr>
      <w:r w:rsidRPr="001768D8">
        <w:rPr>
          <w:u w:val="single"/>
          <w:lang w:eastAsia="zh-CN"/>
        </w:rPr>
        <w:t xml:space="preserve">при предоставлении разрешения (ордера) на </w:t>
      </w:r>
      <w:r w:rsidRPr="001768D8">
        <w:rPr>
          <w:color w:val="000000"/>
          <w:u w:val="single"/>
          <w:lang w:eastAsia="zh-CN"/>
        </w:rPr>
        <w:t>осуществление</w:t>
      </w:r>
      <w:r w:rsidRPr="001768D8">
        <w:rPr>
          <w:u w:val="single"/>
          <w:lang w:eastAsia="zh-CN"/>
        </w:rPr>
        <w:t xml:space="preserve"> земляных работ:</w:t>
      </w:r>
    </w:p>
    <w:p w:rsidR="003445C1" w:rsidRPr="001768D8" w:rsidRDefault="003445C1" w:rsidP="003445C1">
      <w:pPr>
        <w:suppressAutoHyphens/>
        <w:ind w:firstLine="709"/>
        <w:jc w:val="both"/>
        <w:rPr>
          <w:lang w:eastAsia="zh-CN"/>
        </w:rPr>
      </w:pPr>
      <w:r w:rsidRPr="001768D8">
        <w:rPr>
          <w:lang w:eastAsia="zh-CN"/>
        </w:rPr>
        <w:t xml:space="preserve">1 действие: проверка документов на комплектность и </w:t>
      </w:r>
      <w:proofErr w:type="gramStart"/>
      <w:r w:rsidRPr="001768D8">
        <w:rPr>
          <w:lang w:eastAsia="zh-CN"/>
        </w:rPr>
        <w:t>формирование</w:t>
      </w:r>
      <w:proofErr w:type="gramEnd"/>
      <w:r w:rsidRPr="001768D8">
        <w:rPr>
          <w:lang w:eastAsia="zh-CN"/>
        </w:rPr>
        <w:t xml:space="preserve">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специалист отдела готовит уведомление об отказе в предоставлении услуги, выполнение последующих действий не требуется. </w:t>
      </w:r>
    </w:p>
    <w:p w:rsidR="003445C1" w:rsidRPr="001768D8" w:rsidRDefault="003445C1" w:rsidP="003445C1">
      <w:pPr>
        <w:suppressAutoHyphens/>
        <w:ind w:firstLine="709"/>
        <w:jc w:val="both"/>
        <w:rPr>
          <w:lang w:eastAsia="zh-CN"/>
        </w:rPr>
      </w:pPr>
      <w:r w:rsidRPr="001768D8">
        <w:rPr>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специалист отдела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445C1" w:rsidRPr="001768D8" w:rsidRDefault="003445C1" w:rsidP="003445C1">
      <w:pPr>
        <w:suppressAutoHyphens/>
        <w:ind w:firstLine="709"/>
        <w:jc w:val="both"/>
        <w:rPr>
          <w:u w:val="single"/>
          <w:lang w:eastAsia="zh-CN"/>
        </w:rPr>
      </w:pPr>
      <w:r w:rsidRPr="001768D8">
        <w:rPr>
          <w:lang w:eastAsia="zh-CN"/>
        </w:rPr>
        <w:t xml:space="preserve">3 действие: проверка документов и подготовка проекта решения в течение 3 рабочих дней. Специалист отдела проверяет полноту и достоверность, а также сами сведения, содержащиеся в представленных </w:t>
      </w:r>
      <w:proofErr w:type="gramStart"/>
      <w:r w:rsidRPr="001768D8">
        <w:rPr>
          <w:lang w:eastAsia="zh-CN"/>
        </w:rPr>
        <w:t>заявлении</w:t>
      </w:r>
      <w:proofErr w:type="gramEnd"/>
      <w:r w:rsidRPr="001768D8">
        <w:rPr>
          <w:lang w:eastAsia="zh-CN"/>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3445C1" w:rsidRPr="001768D8" w:rsidRDefault="003445C1" w:rsidP="003445C1">
      <w:pPr>
        <w:suppressAutoHyphens/>
        <w:ind w:firstLine="709"/>
        <w:jc w:val="both"/>
        <w:rPr>
          <w:lang w:eastAsia="zh-CN"/>
        </w:rPr>
      </w:pPr>
      <w:r w:rsidRPr="001768D8">
        <w:rPr>
          <w:u w:val="single"/>
          <w:lang w:eastAsia="zh-CN"/>
        </w:rPr>
        <w:t>при продлении срока действия разрешения (ордера) на осуществление земляных работ в течение 1 рабочего дня</w:t>
      </w:r>
      <w:r w:rsidRPr="001768D8">
        <w:rPr>
          <w:lang w:eastAsia="zh-CN"/>
        </w:rPr>
        <w:t>:</w:t>
      </w:r>
    </w:p>
    <w:p w:rsidR="003445C1" w:rsidRPr="001768D8" w:rsidRDefault="003445C1" w:rsidP="003445C1">
      <w:pPr>
        <w:suppressAutoHyphens/>
        <w:ind w:firstLine="709"/>
        <w:jc w:val="both"/>
        <w:rPr>
          <w:lang w:eastAsia="zh-CN"/>
        </w:rPr>
      </w:pPr>
      <w:r w:rsidRPr="001768D8">
        <w:rPr>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специалист отдела готовит уведомление об отказе в предоставлении услуги, выполнение  последующих действий не требуется. </w:t>
      </w:r>
    </w:p>
    <w:p w:rsidR="003445C1" w:rsidRPr="001768D8" w:rsidRDefault="003445C1" w:rsidP="003445C1">
      <w:pPr>
        <w:suppressAutoHyphens/>
        <w:ind w:firstLine="709"/>
        <w:jc w:val="both"/>
        <w:rPr>
          <w:lang w:eastAsia="zh-CN"/>
        </w:rPr>
      </w:pPr>
      <w:r w:rsidRPr="001768D8">
        <w:rPr>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специалист отдела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445C1" w:rsidRPr="001768D8" w:rsidRDefault="003445C1" w:rsidP="003445C1">
      <w:pPr>
        <w:suppressAutoHyphens/>
        <w:ind w:firstLine="709"/>
        <w:jc w:val="both"/>
        <w:rPr>
          <w:u w:val="single"/>
          <w:lang w:eastAsia="zh-CN"/>
        </w:rPr>
      </w:pPr>
      <w:r w:rsidRPr="001768D8">
        <w:rPr>
          <w:lang w:eastAsia="zh-CN"/>
        </w:rPr>
        <w:t xml:space="preserve">3 действие: проверка документов. Специалист отдела проверяет полноту и достоверность, а также сами сведения, содержащиеся в представленных </w:t>
      </w:r>
      <w:proofErr w:type="gramStart"/>
      <w:r w:rsidRPr="001768D8">
        <w:rPr>
          <w:lang w:eastAsia="zh-CN"/>
        </w:rPr>
        <w:t>заявлении</w:t>
      </w:r>
      <w:proofErr w:type="gramEnd"/>
      <w:r w:rsidRPr="001768D8">
        <w:rPr>
          <w:lang w:eastAsia="zh-CN"/>
        </w:rPr>
        <w:t xml:space="preserve"> и документах, в целях оценки их соответствия требованиям и условиям на получение муниципальной услуги.</w:t>
      </w:r>
    </w:p>
    <w:p w:rsidR="003445C1" w:rsidRPr="001768D8" w:rsidRDefault="003445C1" w:rsidP="003445C1">
      <w:pPr>
        <w:suppressAutoHyphens/>
        <w:ind w:firstLine="709"/>
        <w:jc w:val="both"/>
        <w:rPr>
          <w:lang w:eastAsia="zh-CN"/>
        </w:rPr>
      </w:pPr>
      <w:r w:rsidRPr="001768D8">
        <w:rPr>
          <w:u w:val="single"/>
          <w:lang w:eastAsia="zh-CN"/>
        </w:rPr>
        <w:t xml:space="preserve">при закрытии </w:t>
      </w:r>
      <w:r w:rsidRPr="001768D8">
        <w:t xml:space="preserve">(исполнении) </w:t>
      </w:r>
      <w:r w:rsidRPr="001768D8">
        <w:rPr>
          <w:u w:val="single"/>
          <w:lang w:eastAsia="zh-CN"/>
        </w:rPr>
        <w:t>разрешения (ордера) на осуществление земляных работ в течение 3 рабочих дней:</w:t>
      </w:r>
      <w:r w:rsidRPr="001768D8">
        <w:rPr>
          <w:lang w:eastAsia="zh-CN"/>
        </w:rPr>
        <w:t xml:space="preserve"> </w:t>
      </w:r>
    </w:p>
    <w:p w:rsidR="003445C1" w:rsidRPr="001768D8" w:rsidRDefault="003445C1" w:rsidP="003445C1">
      <w:pPr>
        <w:suppressAutoHyphens/>
        <w:ind w:firstLine="709"/>
        <w:jc w:val="both"/>
        <w:rPr>
          <w:lang w:eastAsia="zh-CN"/>
        </w:rPr>
      </w:pPr>
      <w:r w:rsidRPr="001768D8">
        <w:rPr>
          <w:lang w:eastAsia="zh-CN"/>
        </w:rPr>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специалист отдела готовит уведомление об отказе в предоставлении услуги, выполнение последующих действий не требуется. </w:t>
      </w:r>
    </w:p>
    <w:p w:rsidR="003445C1" w:rsidRPr="001768D8" w:rsidRDefault="003445C1" w:rsidP="003445C1">
      <w:pPr>
        <w:suppressAutoHyphens/>
        <w:ind w:firstLine="709"/>
        <w:jc w:val="both"/>
        <w:rPr>
          <w:lang w:eastAsia="zh-CN"/>
        </w:rPr>
      </w:pPr>
      <w:r w:rsidRPr="001768D8">
        <w:rPr>
          <w:lang w:eastAsia="zh-CN"/>
        </w:rPr>
        <w:t>2 действие: проверка акта приемки восстановленной территории в течение 3 рабочих дней после проведения земляных работ,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3445C1" w:rsidRPr="001768D8" w:rsidRDefault="003445C1" w:rsidP="003445C1">
      <w:pPr>
        <w:suppressAutoHyphens/>
        <w:ind w:firstLine="709"/>
        <w:jc w:val="both"/>
        <w:rPr>
          <w:lang w:eastAsia="zh-CN"/>
        </w:rPr>
      </w:pPr>
      <w:r w:rsidRPr="001768D8">
        <w:rPr>
          <w:lang w:eastAsia="zh-CN"/>
        </w:rPr>
        <w:t xml:space="preserve">3 действие: подготовка проекта решения о закрытии </w:t>
      </w:r>
      <w:r w:rsidRPr="001768D8">
        <w:t>(исполнении)</w:t>
      </w:r>
      <w:r w:rsidRPr="001768D8">
        <w:rPr>
          <w:lang w:eastAsia="zh-CN"/>
        </w:rPr>
        <w:t xml:space="preserve"> разрешения либо проекта уведомления об отказе в предоставлении муниципальной услуги.</w:t>
      </w:r>
    </w:p>
    <w:p w:rsidR="003445C1" w:rsidRPr="001768D8" w:rsidRDefault="003445C1" w:rsidP="003445C1">
      <w:pPr>
        <w:suppressAutoHyphens/>
        <w:ind w:firstLine="709"/>
        <w:jc w:val="both"/>
        <w:rPr>
          <w:lang w:eastAsia="zh-CN"/>
        </w:rPr>
      </w:pPr>
      <w:r w:rsidRPr="001768D8">
        <w:rPr>
          <w:b/>
          <w:lang w:eastAsia="zh-CN"/>
        </w:rPr>
        <w:t>3.4. Принятие решения о предоставлении муниципальной услуги либо об отказе в предоставлении муниципальной услуги.</w:t>
      </w:r>
    </w:p>
    <w:p w:rsidR="003445C1" w:rsidRPr="001768D8" w:rsidRDefault="003445C1" w:rsidP="003445C1">
      <w:pPr>
        <w:suppressAutoHyphens/>
        <w:ind w:firstLine="709"/>
        <w:jc w:val="both"/>
        <w:rPr>
          <w:lang w:eastAsia="zh-CN"/>
        </w:rPr>
      </w:pPr>
      <w:r w:rsidRPr="001768D8">
        <w:rPr>
          <w:lang w:eastAsia="zh-CN"/>
        </w:rPr>
        <w:lastRenderedPageBreak/>
        <w:t>3.4.1. Основание для начала административной процедуры: представление специалистом отдела для принятия решения главе администрации заявления и прилагаемых документов, а также проекта решения.</w:t>
      </w:r>
    </w:p>
    <w:p w:rsidR="003445C1" w:rsidRPr="001768D8" w:rsidRDefault="003445C1" w:rsidP="003445C1">
      <w:pPr>
        <w:suppressAutoHyphens/>
        <w:ind w:firstLine="709"/>
        <w:jc w:val="both"/>
        <w:rPr>
          <w:lang w:eastAsia="zh-CN"/>
        </w:rPr>
      </w:pPr>
      <w:r w:rsidRPr="001768D8">
        <w:rPr>
          <w:lang w:eastAsia="zh-CN"/>
        </w:rPr>
        <w:t>3.4.2. Лицо, ответственное за выполнение административной процедуры: глава администрации.</w:t>
      </w:r>
    </w:p>
    <w:p w:rsidR="003445C1" w:rsidRPr="001768D8" w:rsidRDefault="003445C1" w:rsidP="003445C1">
      <w:pPr>
        <w:suppressAutoHyphens/>
        <w:ind w:firstLine="709"/>
        <w:jc w:val="both"/>
        <w:rPr>
          <w:u w:val="single"/>
          <w:lang w:eastAsia="zh-CN"/>
        </w:rPr>
      </w:pPr>
      <w:r w:rsidRPr="001768D8">
        <w:rPr>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3445C1" w:rsidRPr="001768D8" w:rsidRDefault="003445C1" w:rsidP="003445C1">
      <w:pPr>
        <w:suppressAutoHyphens/>
        <w:ind w:firstLine="709"/>
        <w:jc w:val="both"/>
        <w:rPr>
          <w:lang w:eastAsia="zh-CN"/>
        </w:rPr>
      </w:pPr>
      <w:r w:rsidRPr="001768D8">
        <w:rPr>
          <w:u w:val="single"/>
          <w:lang w:eastAsia="zh-CN"/>
        </w:rPr>
        <w:t>при предоставлении (отказе в предоставлении) разрешени</w:t>
      </w:r>
      <w:proofErr w:type="gramStart"/>
      <w:r w:rsidRPr="001768D8">
        <w:rPr>
          <w:u w:val="single"/>
          <w:lang w:eastAsia="zh-CN"/>
        </w:rPr>
        <w:t>я(</w:t>
      </w:r>
      <w:proofErr w:type="gramEnd"/>
      <w:r w:rsidRPr="001768D8">
        <w:rPr>
          <w:u w:val="single"/>
          <w:lang w:eastAsia="zh-CN"/>
        </w:rPr>
        <w:t xml:space="preserve">ордера) на </w:t>
      </w:r>
      <w:r w:rsidRPr="001768D8">
        <w:rPr>
          <w:color w:val="000000"/>
          <w:u w:val="single"/>
          <w:lang w:eastAsia="zh-CN"/>
        </w:rPr>
        <w:t>осуществление</w:t>
      </w:r>
      <w:r w:rsidRPr="001768D8">
        <w:rPr>
          <w:u w:val="single"/>
          <w:lang w:eastAsia="zh-CN"/>
        </w:rPr>
        <w:t xml:space="preserve"> земляных работ:</w:t>
      </w:r>
    </w:p>
    <w:p w:rsidR="003445C1" w:rsidRPr="001768D8" w:rsidRDefault="003445C1" w:rsidP="003445C1">
      <w:pPr>
        <w:suppressAutoHyphens/>
        <w:ind w:firstLine="709"/>
        <w:jc w:val="both"/>
        <w:rPr>
          <w:u w:val="single"/>
          <w:lang w:eastAsia="zh-CN"/>
        </w:rPr>
      </w:pPr>
      <w:r w:rsidRPr="001768D8">
        <w:rPr>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3445C1" w:rsidRPr="001768D8" w:rsidRDefault="003445C1" w:rsidP="003445C1">
      <w:pPr>
        <w:suppressAutoHyphens/>
        <w:ind w:firstLine="709"/>
        <w:jc w:val="both"/>
        <w:rPr>
          <w:lang w:eastAsia="zh-CN"/>
        </w:rPr>
      </w:pPr>
      <w:r w:rsidRPr="001768D8">
        <w:rPr>
          <w:u w:val="single"/>
          <w:lang w:eastAsia="zh-CN"/>
        </w:rPr>
        <w:t xml:space="preserve">при продлении срока действия разрешения (ордера) на осуществление земляных работ и при закрытии </w:t>
      </w:r>
      <w:r w:rsidRPr="001768D8">
        <w:t>(исполнении)</w:t>
      </w:r>
      <w:r w:rsidRPr="001768D8">
        <w:rPr>
          <w:u w:val="single"/>
          <w:lang w:eastAsia="zh-CN"/>
        </w:rPr>
        <w:t xml:space="preserve"> разрешения (ордера) на осуществление земляных работ:</w:t>
      </w:r>
      <w:r w:rsidRPr="001768D8">
        <w:rPr>
          <w:lang w:eastAsia="zh-CN"/>
        </w:rPr>
        <w:t xml:space="preserve"> </w:t>
      </w:r>
    </w:p>
    <w:p w:rsidR="003445C1" w:rsidRPr="001768D8" w:rsidRDefault="003445C1" w:rsidP="003445C1">
      <w:pPr>
        <w:suppressAutoHyphens/>
        <w:ind w:firstLine="709"/>
        <w:jc w:val="both"/>
        <w:rPr>
          <w:lang w:eastAsia="zh-CN"/>
        </w:rPr>
      </w:pPr>
      <w:r w:rsidRPr="001768D8">
        <w:rPr>
          <w:lang w:eastAsia="zh-CN"/>
        </w:rPr>
        <w:t xml:space="preserve">принятие решения о продлении разрешения (ордера) на осуществление земляных работ с проставлением отметки либо о закрытии </w:t>
      </w:r>
      <w:r w:rsidRPr="001768D8">
        <w:t xml:space="preserve">(исполнении) </w:t>
      </w:r>
      <w:r w:rsidRPr="001768D8">
        <w:rPr>
          <w:lang w:eastAsia="zh-CN"/>
        </w:rPr>
        <w:t xml:space="preserve"> разрешения (ордера) на осуществление земляных работ и внесение соответствующей записи о закрытии </w:t>
      </w:r>
      <w:r w:rsidRPr="001768D8">
        <w:t xml:space="preserve">(исполнении) </w:t>
      </w:r>
      <w:r w:rsidRPr="001768D8">
        <w:rPr>
          <w:lang w:eastAsia="zh-CN"/>
        </w:rPr>
        <w:t>разрешения (ордера) на осуществление земляных работ в разрешение (ордер) в течение 1 рабочего дня.</w:t>
      </w:r>
    </w:p>
    <w:p w:rsidR="003445C1" w:rsidRPr="001768D8" w:rsidRDefault="003445C1" w:rsidP="003445C1">
      <w:pPr>
        <w:suppressAutoHyphens/>
        <w:ind w:firstLine="709"/>
        <w:jc w:val="both"/>
        <w:rPr>
          <w:u w:val="single"/>
          <w:lang w:eastAsia="zh-CN"/>
        </w:rPr>
      </w:pPr>
      <w:r w:rsidRPr="001768D8">
        <w:rPr>
          <w:u w:val="single"/>
          <w:lang w:eastAsia="zh-CN"/>
        </w:rPr>
        <w:t xml:space="preserve">при закрытии </w:t>
      </w:r>
      <w:r w:rsidRPr="001768D8">
        <w:t xml:space="preserve">(исполнении) </w:t>
      </w:r>
      <w:r w:rsidRPr="001768D8">
        <w:rPr>
          <w:u w:val="single"/>
          <w:lang w:eastAsia="zh-CN"/>
        </w:rPr>
        <w:t>разрешения (ордера) на осуществление земляных работ:</w:t>
      </w:r>
    </w:p>
    <w:p w:rsidR="003445C1" w:rsidRPr="001768D8" w:rsidRDefault="003445C1" w:rsidP="003445C1">
      <w:pPr>
        <w:suppressAutoHyphens/>
        <w:ind w:firstLine="709"/>
        <w:jc w:val="both"/>
        <w:rPr>
          <w:lang w:eastAsia="zh-CN"/>
        </w:rPr>
      </w:pPr>
      <w:r w:rsidRPr="001768D8">
        <w:rPr>
          <w:lang w:eastAsia="zh-CN"/>
        </w:rPr>
        <w:t xml:space="preserve">принятие решения о закрытии </w:t>
      </w:r>
      <w:r w:rsidRPr="001768D8">
        <w:t>(исполнении)</w:t>
      </w:r>
      <w:r w:rsidRPr="001768D8">
        <w:rPr>
          <w:lang w:eastAsia="zh-CN"/>
        </w:rPr>
        <w:t xml:space="preserve"> разрешения либо проекта уведомления об отказе в предоставлении муниципальной услуги</w:t>
      </w:r>
      <w:r w:rsidRPr="001768D8">
        <w:t xml:space="preserve"> </w:t>
      </w:r>
      <w:r w:rsidRPr="001768D8">
        <w:rPr>
          <w:lang w:eastAsia="zh-CN"/>
        </w:rPr>
        <w:t xml:space="preserve">в течение 1 рабочего дня. </w:t>
      </w:r>
    </w:p>
    <w:p w:rsidR="003445C1" w:rsidRPr="001768D8" w:rsidRDefault="003445C1" w:rsidP="003445C1">
      <w:pPr>
        <w:suppressAutoHyphens/>
        <w:ind w:firstLine="709"/>
        <w:jc w:val="both"/>
        <w:rPr>
          <w:lang w:eastAsia="zh-CN"/>
        </w:rPr>
      </w:pPr>
      <w:r w:rsidRPr="001768D8">
        <w:rPr>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3445C1" w:rsidRPr="001768D8" w:rsidRDefault="003445C1" w:rsidP="003445C1">
      <w:pPr>
        <w:suppressAutoHyphens/>
        <w:ind w:firstLine="709"/>
        <w:jc w:val="both"/>
        <w:rPr>
          <w:b/>
          <w:lang w:eastAsia="zh-CN"/>
        </w:rPr>
      </w:pPr>
      <w:r w:rsidRPr="001768D8">
        <w:rPr>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3445C1" w:rsidRPr="001768D8" w:rsidRDefault="003445C1" w:rsidP="003445C1">
      <w:pPr>
        <w:suppressAutoHyphens/>
        <w:ind w:firstLine="709"/>
        <w:jc w:val="both"/>
        <w:rPr>
          <w:lang w:eastAsia="zh-CN"/>
        </w:rPr>
      </w:pPr>
      <w:r w:rsidRPr="001768D8">
        <w:rPr>
          <w:b/>
          <w:lang w:eastAsia="zh-CN"/>
        </w:rPr>
        <w:t>3.5. Выдача результата.</w:t>
      </w:r>
    </w:p>
    <w:p w:rsidR="003445C1" w:rsidRPr="001768D8" w:rsidRDefault="003445C1" w:rsidP="003445C1">
      <w:pPr>
        <w:suppressAutoHyphens/>
        <w:ind w:firstLine="709"/>
        <w:jc w:val="both"/>
        <w:rPr>
          <w:lang w:eastAsia="zh-CN"/>
        </w:rPr>
      </w:pPr>
      <w:r w:rsidRPr="001768D8">
        <w:rPr>
          <w:lang w:eastAsia="zh-CN"/>
        </w:rPr>
        <w:t>3.5.1. Основание для начала административной процедуры:</w:t>
      </w:r>
    </w:p>
    <w:p w:rsidR="003445C1" w:rsidRPr="001768D8" w:rsidRDefault="003445C1" w:rsidP="003445C1">
      <w:pPr>
        <w:suppressAutoHyphens/>
        <w:ind w:firstLine="709"/>
        <w:jc w:val="both"/>
        <w:rPr>
          <w:lang w:eastAsia="zh-CN"/>
        </w:rPr>
      </w:pPr>
      <w:r w:rsidRPr="001768D8">
        <w:rPr>
          <w:lang w:eastAsia="zh-CN"/>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3445C1" w:rsidRPr="001768D8" w:rsidRDefault="003445C1" w:rsidP="003445C1">
      <w:pPr>
        <w:suppressAutoHyphens/>
        <w:ind w:firstLine="709"/>
        <w:jc w:val="both"/>
        <w:rPr>
          <w:lang w:eastAsia="zh-CN"/>
        </w:rPr>
      </w:pPr>
      <w:r w:rsidRPr="001768D8">
        <w:rPr>
          <w:lang w:eastAsia="zh-CN"/>
        </w:rPr>
        <w:t xml:space="preserve"> б) внесение соответствующей записи о продлении в разрешение (ордер) на осуществление земляных работ, удостоверенное печатью и подписью главы администрации либо лица, замещающего его; </w:t>
      </w:r>
    </w:p>
    <w:p w:rsidR="003445C1" w:rsidRPr="001768D8" w:rsidRDefault="003445C1" w:rsidP="003445C1">
      <w:pPr>
        <w:suppressAutoHyphens/>
        <w:ind w:firstLine="709"/>
        <w:jc w:val="both"/>
        <w:rPr>
          <w:lang w:eastAsia="zh-CN"/>
        </w:rPr>
      </w:pPr>
      <w:r w:rsidRPr="001768D8">
        <w:rPr>
          <w:lang w:eastAsia="zh-CN"/>
        </w:rPr>
        <w:t xml:space="preserve"> в) внесение соответствующей записи о закрытии </w:t>
      </w:r>
      <w:r w:rsidRPr="001768D8">
        <w:t xml:space="preserve">(исполнении) </w:t>
      </w:r>
      <w:r w:rsidRPr="001768D8">
        <w:rPr>
          <w:lang w:eastAsia="zh-CN"/>
        </w:rPr>
        <w:t xml:space="preserve">разрешения (ордера) на </w:t>
      </w:r>
      <w:r w:rsidRPr="001768D8">
        <w:rPr>
          <w:color w:val="000000"/>
          <w:lang w:eastAsia="zh-CN"/>
        </w:rPr>
        <w:t>осуществление</w:t>
      </w:r>
      <w:r w:rsidRPr="001768D8">
        <w:rPr>
          <w:lang w:eastAsia="zh-CN"/>
        </w:rPr>
        <w:t xml:space="preserve"> земляных работ в разрешение (ордер) на </w:t>
      </w:r>
      <w:r w:rsidRPr="001768D8">
        <w:rPr>
          <w:color w:val="000000"/>
          <w:lang w:eastAsia="zh-CN"/>
        </w:rPr>
        <w:t>осуществление</w:t>
      </w:r>
      <w:r w:rsidRPr="001768D8">
        <w:rPr>
          <w:lang w:eastAsia="zh-CN"/>
        </w:rPr>
        <w:t xml:space="preserve"> земляных работ, удостоверенное печатью и подписью главы администрации либо лица, замещающего его.</w:t>
      </w:r>
    </w:p>
    <w:p w:rsidR="003445C1" w:rsidRPr="001768D8" w:rsidRDefault="003445C1" w:rsidP="003445C1">
      <w:pPr>
        <w:suppressAutoHyphens/>
        <w:ind w:firstLine="709"/>
        <w:jc w:val="both"/>
        <w:rPr>
          <w:lang w:eastAsia="zh-CN"/>
        </w:rPr>
      </w:pPr>
      <w:r w:rsidRPr="001768D8">
        <w:rPr>
          <w:lang w:eastAsia="zh-CN"/>
        </w:rPr>
        <w:t>3.5.2. Лицо, ответственное за выполнение административной процедуры: специалист отдела.</w:t>
      </w:r>
    </w:p>
    <w:p w:rsidR="003445C1" w:rsidRPr="001768D8" w:rsidRDefault="003445C1" w:rsidP="003445C1">
      <w:pPr>
        <w:suppressAutoHyphens/>
        <w:ind w:firstLine="709"/>
        <w:jc w:val="both"/>
        <w:rPr>
          <w:lang w:eastAsia="zh-CN"/>
        </w:rPr>
      </w:pPr>
      <w:r w:rsidRPr="001768D8">
        <w:rPr>
          <w:lang w:eastAsia="zh-CN"/>
        </w:rPr>
        <w:t xml:space="preserve">3.5.3. Содержание административного действия, продолжительность и (или) максимальный срок его выполнения: специалист отдела регистрирует в день подписания результат предоставления муниципальной услуги: разрешение (ордер) на </w:t>
      </w:r>
      <w:r w:rsidRPr="001768D8">
        <w:rPr>
          <w:color w:val="000000"/>
          <w:lang w:eastAsia="zh-CN"/>
        </w:rPr>
        <w:t xml:space="preserve">осуществление </w:t>
      </w:r>
      <w:r w:rsidRPr="001768D8">
        <w:rPr>
          <w:lang w:eastAsia="zh-CN"/>
        </w:rPr>
        <w:t xml:space="preserve">земляных работ или уведомление об отказе в предоставлении муниципальной услуги. </w:t>
      </w:r>
    </w:p>
    <w:p w:rsidR="003445C1" w:rsidRPr="001768D8" w:rsidRDefault="003445C1" w:rsidP="003445C1">
      <w:pPr>
        <w:suppressAutoHyphens/>
        <w:ind w:firstLine="709"/>
        <w:jc w:val="both"/>
        <w:rPr>
          <w:lang w:eastAsia="zh-CN"/>
        </w:rPr>
      </w:pPr>
      <w:r w:rsidRPr="001768D8">
        <w:rPr>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3445C1" w:rsidRPr="001768D8" w:rsidRDefault="003445C1" w:rsidP="003445C1">
      <w:pPr>
        <w:suppressAutoHyphens/>
        <w:ind w:firstLine="709"/>
        <w:jc w:val="both"/>
        <w:rPr>
          <w:lang w:eastAsia="zh-CN"/>
        </w:rPr>
      </w:pPr>
      <w:r w:rsidRPr="001768D8">
        <w:rPr>
          <w:lang w:eastAsia="zh-CN"/>
        </w:rPr>
        <w:t xml:space="preserve">При закрытии </w:t>
      </w:r>
      <w:r w:rsidRPr="001768D8">
        <w:t>(исполнении)</w:t>
      </w:r>
      <w:r w:rsidRPr="001768D8">
        <w:rPr>
          <w:color w:val="FF0000"/>
        </w:rPr>
        <w:t xml:space="preserve"> </w:t>
      </w:r>
      <w:r w:rsidRPr="001768D8">
        <w:rPr>
          <w:lang w:eastAsia="zh-CN"/>
        </w:rPr>
        <w:t xml:space="preserve">разрешения (ордера) на </w:t>
      </w:r>
      <w:r w:rsidRPr="001768D8">
        <w:rPr>
          <w:color w:val="000000"/>
          <w:lang w:eastAsia="zh-CN"/>
        </w:rPr>
        <w:t>осуществление</w:t>
      </w:r>
      <w:r w:rsidRPr="001768D8">
        <w:rPr>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3445C1" w:rsidRPr="001768D8" w:rsidRDefault="003445C1" w:rsidP="003445C1">
      <w:pPr>
        <w:suppressAutoHyphens/>
        <w:ind w:firstLine="709"/>
        <w:jc w:val="both"/>
        <w:rPr>
          <w:lang w:eastAsia="zh-CN"/>
        </w:rPr>
      </w:pPr>
      <w:r w:rsidRPr="001768D8">
        <w:rPr>
          <w:lang w:eastAsia="zh-CN"/>
        </w:rPr>
        <w:t>3.5.4. Критерий принятия решения: не имеется.</w:t>
      </w:r>
    </w:p>
    <w:p w:rsidR="003445C1" w:rsidRPr="001768D8" w:rsidRDefault="003445C1" w:rsidP="003445C1">
      <w:pPr>
        <w:suppressAutoHyphens/>
        <w:ind w:firstLine="709"/>
        <w:jc w:val="both"/>
        <w:rPr>
          <w:lang w:eastAsia="zh-CN"/>
        </w:rPr>
      </w:pPr>
      <w:r w:rsidRPr="001768D8">
        <w:rPr>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445C1" w:rsidRPr="001768D8" w:rsidRDefault="003445C1" w:rsidP="003445C1">
      <w:pPr>
        <w:suppressAutoHyphens/>
        <w:jc w:val="center"/>
        <w:rPr>
          <w:lang w:eastAsia="zh-CN"/>
        </w:rPr>
      </w:pPr>
    </w:p>
    <w:p w:rsidR="003445C1" w:rsidRPr="001768D8" w:rsidRDefault="003445C1" w:rsidP="003445C1">
      <w:pPr>
        <w:suppressAutoHyphens/>
        <w:jc w:val="center"/>
        <w:rPr>
          <w:b/>
          <w:color w:val="00B050"/>
          <w:lang w:eastAsia="zh-CN"/>
        </w:rPr>
      </w:pPr>
      <w:r w:rsidRPr="001768D8">
        <w:rPr>
          <w:b/>
          <w:lang w:eastAsia="zh-CN"/>
        </w:rPr>
        <w:t xml:space="preserve">4. Формы </w:t>
      </w:r>
      <w:proofErr w:type="gramStart"/>
      <w:r w:rsidRPr="001768D8">
        <w:rPr>
          <w:b/>
          <w:lang w:eastAsia="zh-CN"/>
        </w:rPr>
        <w:t>контроля за</w:t>
      </w:r>
      <w:proofErr w:type="gramEnd"/>
      <w:r w:rsidRPr="001768D8">
        <w:rPr>
          <w:b/>
          <w:lang w:eastAsia="zh-CN"/>
        </w:rPr>
        <w:t xml:space="preserve"> исполнением Административного регламента  </w:t>
      </w:r>
    </w:p>
    <w:p w:rsidR="003445C1" w:rsidRPr="001768D8" w:rsidRDefault="003445C1" w:rsidP="003445C1">
      <w:pPr>
        <w:suppressAutoHyphens/>
        <w:jc w:val="center"/>
        <w:rPr>
          <w:b/>
          <w:color w:val="00B050"/>
          <w:lang w:eastAsia="zh-CN"/>
        </w:rPr>
      </w:pPr>
    </w:p>
    <w:p w:rsidR="003445C1" w:rsidRPr="001768D8" w:rsidRDefault="003445C1" w:rsidP="003445C1">
      <w:pPr>
        <w:suppressAutoHyphens/>
        <w:ind w:firstLine="709"/>
        <w:jc w:val="both"/>
        <w:rPr>
          <w:lang w:eastAsia="zh-CN"/>
        </w:rPr>
      </w:pPr>
      <w:r w:rsidRPr="001768D8">
        <w:rPr>
          <w:lang w:eastAsia="zh-CN"/>
        </w:rPr>
        <w:lastRenderedPageBreak/>
        <w:t xml:space="preserve">4.1. Порядок осуществления текущего </w:t>
      </w:r>
      <w:proofErr w:type="gramStart"/>
      <w:r w:rsidRPr="001768D8">
        <w:rPr>
          <w:lang w:eastAsia="zh-CN"/>
        </w:rPr>
        <w:t>контроля за</w:t>
      </w:r>
      <w:proofErr w:type="gramEnd"/>
      <w:r w:rsidRPr="001768D8">
        <w:rPr>
          <w:lang w:eastAsia="zh-C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445C1" w:rsidRPr="001768D8" w:rsidRDefault="003445C1" w:rsidP="003445C1">
      <w:pPr>
        <w:suppressAutoHyphens/>
        <w:ind w:firstLine="709"/>
        <w:jc w:val="both"/>
        <w:rPr>
          <w:lang w:eastAsia="zh-CN"/>
        </w:rPr>
      </w:pPr>
      <w:r w:rsidRPr="001768D8">
        <w:rPr>
          <w:lang w:eastAsia="zh-CN"/>
        </w:rPr>
        <w:t>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Start"/>
      <w:r w:rsidRPr="001768D8">
        <w:rPr>
          <w:lang w:eastAsia="zh-CN"/>
        </w:rPr>
        <w:t xml:space="preserve"> .</w:t>
      </w:r>
      <w:proofErr w:type="gramEnd"/>
      <w:r w:rsidRPr="001768D8">
        <w:rPr>
          <w:lang w:eastAsia="zh-CN"/>
        </w:rPr>
        <w:t xml:space="preserve"> </w:t>
      </w:r>
    </w:p>
    <w:p w:rsidR="003445C1" w:rsidRPr="001768D8" w:rsidRDefault="003445C1" w:rsidP="003445C1">
      <w:pPr>
        <w:suppressAutoHyphens/>
        <w:ind w:firstLine="709"/>
        <w:jc w:val="both"/>
        <w:rPr>
          <w:lang w:eastAsia="zh-CN"/>
        </w:rPr>
      </w:pPr>
      <w:r w:rsidRPr="001768D8">
        <w:rPr>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3445C1" w:rsidRPr="001768D8" w:rsidRDefault="003445C1" w:rsidP="003445C1">
      <w:pPr>
        <w:suppressAutoHyphens/>
        <w:ind w:firstLine="709"/>
        <w:jc w:val="both"/>
        <w:rPr>
          <w:lang w:eastAsia="zh-CN"/>
        </w:rPr>
      </w:pPr>
      <w:proofErr w:type="gramStart"/>
      <w:r w:rsidRPr="001768D8">
        <w:rPr>
          <w:lang w:eastAsia="zh-CN"/>
        </w:rPr>
        <w:t>Контроль за</w:t>
      </w:r>
      <w:proofErr w:type="gramEnd"/>
      <w:r w:rsidRPr="001768D8">
        <w:rPr>
          <w:lang w:eastAsia="zh-CN"/>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3445C1" w:rsidRPr="001768D8" w:rsidRDefault="003445C1" w:rsidP="003445C1">
      <w:pPr>
        <w:suppressAutoHyphens/>
        <w:ind w:firstLine="709"/>
        <w:jc w:val="both"/>
        <w:rPr>
          <w:lang w:eastAsia="zh-CN"/>
        </w:rPr>
      </w:pPr>
      <w:r w:rsidRPr="001768D8">
        <w:rPr>
          <w:lang w:eastAsia="zh-CN"/>
        </w:rPr>
        <w:t xml:space="preserve">В целях осуществления </w:t>
      </w:r>
      <w:proofErr w:type="gramStart"/>
      <w:r w:rsidRPr="001768D8">
        <w:rPr>
          <w:lang w:eastAsia="zh-CN"/>
        </w:rPr>
        <w:t>контроля за</w:t>
      </w:r>
      <w:proofErr w:type="gramEnd"/>
      <w:r w:rsidRPr="001768D8">
        <w:rPr>
          <w:lang w:eastAsia="zh-CN"/>
        </w:rPr>
        <w:t xml:space="preserve"> полнотой и качеством предоставления муниципальной услуги проводятся плановые и внеплановые проверки.</w:t>
      </w:r>
    </w:p>
    <w:p w:rsidR="003445C1" w:rsidRPr="001768D8" w:rsidRDefault="003445C1" w:rsidP="003445C1">
      <w:pPr>
        <w:suppressAutoHyphens/>
        <w:ind w:firstLine="709"/>
        <w:jc w:val="both"/>
        <w:rPr>
          <w:lang w:eastAsia="zh-CN"/>
        </w:rPr>
      </w:pPr>
      <w:r w:rsidRPr="001768D8">
        <w:rPr>
          <w:lang w:eastAsia="zh-CN"/>
        </w:rPr>
        <w:t>Плановые проверки предоставления муниципальной услуги проводятся в соответствии с планом проведения проверок, утвержденным главой администрации</w:t>
      </w:r>
      <w:r w:rsidRPr="001768D8">
        <w:t xml:space="preserve"> </w:t>
      </w:r>
      <w:r w:rsidRPr="001768D8">
        <w:rPr>
          <w:lang w:eastAsia="zh-CN"/>
        </w:rPr>
        <w:t>или уполномоченное им должностное лицо администрации.</w:t>
      </w:r>
      <w:r w:rsidRPr="001768D8" w:rsidDel="00E801DE">
        <w:rPr>
          <w:lang w:eastAsia="zh-CN"/>
        </w:rPr>
        <w:t xml:space="preserve"> </w:t>
      </w:r>
      <w:r w:rsidRPr="001768D8">
        <w:rPr>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445C1" w:rsidRPr="001768D8" w:rsidRDefault="003445C1" w:rsidP="003445C1">
      <w:pPr>
        <w:suppressAutoHyphens/>
        <w:ind w:firstLine="709"/>
        <w:jc w:val="both"/>
        <w:rPr>
          <w:lang w:eastAsia="zh-CN"/>
        </w:rPr>
      </w:pPr>
      <w:r w:rsidRPr="001768D8">
        <w:rPr>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rsidR="003445C1" w:rsidRPr="001768D8" w:rsidRDefault="003445C1" w:rsidP="003445C1">
      <w:pPr>
        <w:suppressAutoHyphens/>
        <w:ind w:firstLine="709"/>
        <w:jc w:val="both"/>
        <w:rPr>
          <w:lang w:eastAsia="zh-CN"/>
        </w:rPr>
      </w:pPr>
      <w:r w:rsidRPr="001768D8">
        <w:rPr>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3445C1" w:rsidRPr="001768D8" w:rsidRDefault="003445C1" w:rsidP="003445C1">
      <w:pPr>
        <w:suppressAutoHyphens/>
        <w:ind w:firstLine="709"/>
        <w:jc w:val="both"/>
        <w:rPr>
          <w:lang w:eastAsia="zh-CN"/>
        </w:rPr>
      </w:pPr>
      <w:r w:rsidRPr="001768D8">
        <w:rPr>
          <w:lang w:eastAsia="zh-CN"/>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rsidR="003445C1" w:rsidRPr="001768D8" w:rsidRDefault="003445C1" w:rsidP="003445C1">
      <w:pPr>
        <w:suppressAutoHyphens/>
        <w:ind w:firstLine="709"/>
        <w:jc w:val="both"/>
        <w:rPr>
          <w:lang w:eastAsia="zh-CN"/>
        </w:rPr>
      </w:pPr>
      <w:r w:rsidRPr="001768D8">
        <w:rPr>
          <w:lang w:eastAsia="zh-CN"/>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3445C1" w:rsidRPr="001768D8" w:rsidRDefault="003445C1" w:rsidP="003445C1">
      <w:pPr>
        <w:suppressAutoHyphens/>
        <w:ind w:firstLine="709"/>
        <w:jc w:val="both"/>
        <w:rPr>
          <w:lang w:eastAsia="zh-CN"/>
        </w:rPr>
      </w:pPr>
      <w:r w:rsidRPr="001768D8">
        <w:rPr>
          <w:lang w:eastAsia="zh-C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rsidR="003445C1" w:rsidRPr="001768D8" w:rsidRDefault="003445C1" w:rsidP="003445C1">
      <w:pPr>
        <w:suppressAutoHyphens/>
        <w:ind w:firstLine="709"/>
        <w:jc w:val="both"/>
        <w:rPr>
          <w:lang w:eastAsia="zh-CN"/>
        </w:rPr>
      </w:pPr>
      <w:r w:rsidRPr="001768D8">
        <w:rPr>
          <w:lang w:eastAsia="zh-CN"/>
        </w:rPr>
        <w:t>По результатам рассмотрения обращений дается письменный ответ.</w:t>
      </w:r>
    </w:p>
    <w:p w:rsidR="003445C1" w:rsidRPr="001768D8" w:rsidRDefault="003445C1" w:rsidP="003445C1">
      <w:pPr>
        <w:suppressAutoHyphens/>
        <w:ind w:firstLine="709"/>
        <w:jc w:val="both"/>
        <w:rPr>
          <w:lang w:eastAsia="zh-CN"/>
        </w:rPr>
      </w:pPr>
      <w:r w:rsidRPr="001768D8">
        <w:rPr>
          <w:lang w:eastAsia="zh-CN"/>
        </w:rPr>
        <w:t xml:space="preserve">4.3. </w:t>
      </w:r>
      <w:proofErr w:type="gramStart"/>
      <w:r w:rsidRPr="001768D8">
        <w:rPr>
          <w:lang w:eastAsia="zh-CN"/>
        </w:rPr>
        <w:t>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roofErr w:type="gramEnd"/>
    </w:p>
    <w:p w:rsidR="003445C1" w:rsidRPr="001768D8" w:rsidRDefault="003445C1" w:rsidP="003445C1">
      <w:pPr>
        <w:suppressAutoHyphens/>
        <w:ind w:firstLine="709"/>
        <w:jc w:val="both"/>
        <w:rPr>
          <w:lang w:val="x-none" w:eastAsia="zh-CN"/>
        </w:rPr>
      </w:pPr>
      <w:r w:rsidRPr="001768D8">
        <w:rPr>
          <w:lang w:eastAsia="zh-CN"/>
        </w:rPr>
        <w:t>Руководитель Администрации несет персональную ответственность за обеспечение предоставления муниципальной услуги.</w:t>
      </w:r>
    </w:p>
    <w:p w:rsidR="003445C1" w:rsidRPr="001768D8" w:rsidRDefault="003445C1" w:rsidP="003445C1">
      <w:pPr>
        <w:suppressAutoHyphens/>
        <w:ind w:firstLine="709"/>
        <w:jc w:val="both"/>
        <w:rPr>
          <w:lang w:val="x-none" w:eastAsia="zh-CN"/>
        </w:rPr>
      </w:pPr>
      <w:r w:rsidRPr="001768D8">
        <w:rPr>
          <w:lang w:val="x-none" w:eastAsia="zh-CN"/>
        </w:rPr>
        <w:lastRenderedPageBreak/>
        <w:t xml:space="preserve">Работники </w:t>
      </w:r>
      <w:r w:rsidRPr="001768D8">
        <w:rPr>
          <w:lang w:eastAsia="zh-CN"/>
        </w:rPr>
        <w:t>Администрации</w:t>
      </w:r>
      <w:r w:rsidRPr="001768D8">
        <w:rPr>
          <w:lang w:val="x-none" w:eastAsia="zh-CN"/>
        </w:rPr>
        <w:t xml:space="preserve"> при предоставлении муниципальной услуги несут персональную ответственность:</w:t>
      </w:r>
    </w:p>
    <w:p w:rsidR="003445C1" w:rsidRPr="001768D8" w:rsidRDefault="003445C1" w:rsidP="003445C1">
      <w:pPr>
        <w:suppressAutoHyphens/>
        <w:ind w:firstLine="709"/>
        <w:jc w:val="both"/>
        <w:rPr>
          <w:lang w:val="x-none" w:eastAsia="zh-CN"/>
        </w:rPr>
      </w:pPr>
      <w:r w:rsidRPr="001768D8">
        <w:rPr>
          <w:lang w:val="x-none" w:eastAsia="zh-CN"/>
        </w:rPr>
        <w:t>- за неисполнение или ненадлежащее исполнение административных процедур при предоставлении муниципальной услуги;</w:t>
      </w:r>
    </w:p>
    <w:p w:rsidR="003445C1" w:rsidRPr="001768D8" w:rsidRDefault="003445C1" w:rsidP="003445C1">
      <w:pPr>
        <w:suppressAutoHyphens/>
        <w:ind w:firstLine="709"/>
        <w:jc w:val="both"/>
        <w:rPr>
          <w:lang w:val="x-none" w:eastAsia="zh-CN"/>
        </w:rPr>
      </w:pPr>
      <w:r w:rsidRPr="001768D8">
        <w:rPr>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3445C1" w:rsidRPr="001768D8" w:rsidRDefault="003445C1" w:rsidP="003445C1">
      <w:pPr>
        <w:suppressAutoHyphens/>
        <w:ind w:firstLine="709"/>
        <w:jc w:val="both"/>
        <w:rPr>
          <w:lang w:eastAsia="zh-CN"/>
        </w:rPr>
      </w:pPr>
      <w:r w:rsidRPr="001768D8">
        <w:rPr>
          <w:lang w:val="x-none" w:eastAsia="zh-CN"/>
        </w:rPr>
        <w:t xml:space="preserve">Должностные лица, виновные в неисполнении или ненадлежащем исполнении требований настоящего </w:t>
      </w:r>
      <w:r w:rsidRPr="001768D8">
        <w:rPr>
          <w:lang w:eastAsia="zh-CN"/>
        </w:rPr>
        <w:t>Административного регламента</w:t>
      </w:r>
      <w:r w:rsidRPr="001768D8">
        <w:rPr>
          <w:lang w:val="x-none" w:eastAsia="zh-CN"/>
        </w:rPr>
        <w:t>, привлекаются к ответственности в порядке, установленном действующим законодательством РФ.</w:t>
      </w:r>
    </w:p>
    <w:p w:rsidR="003445C1" w:rsidRPr="001768D8" w:rsidRDefault="003445C1" w:rsidP="003445C1">
      <w:pPr>
        <w:suppressAutoHyphens/>
        <w:ind w:firstLine="709"/>
        <w:jc w:val="both"/>
        <w:rPr>
          <w:lang w:eastAsia="zh-CN"/>
        </w:rPr>
      </w:pPr>
      <w:proofErr w:type="gramStart"/>
      <w:r w:rsidRPr="001768D8">
        <w:rPr>
          <w:lang w:eastAsia="zh-CN"/>
        </w:rPr>
        <w:t>Контроль за</w:t>
      </w:r>
      <w:proofErr w:type="gramEnd"/>
      <w:r w:rsidRPr="001768D8">
        <w:rPr>
          <w:lang w:eastAsia="zh-CN"/>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445C1" w:rsidRPr="001768D8" w:rsidRDefault="003445C1" w:rsidP="003445C1">
      <w:pPr>
        <w:suppressAutoHyphens/>
        <w:ind w:firstLine="709"/>
        <w:jc w:val="both"/>
        <w:rPr>
          <w:lang w:eastAsia="zh-CN"/>
        </w:rPr>
      </w:pPr>
      <w:r w:rsidRPr="001768D8">
        <w:rPr>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445C1" w:rsidRPr="001768D8" w:rsidRDefault="003445C1" w:rsidP="003445C1">
      <w:pPr>
        <w:suppressAutoHyphens/>
        <w:ind w:firstLine="709"/>
        <w:jc w:val="both"/>
        <w:rPr>
          <w:lang w:eastAsia="zh-CN"/>
        </w:rPr>
      </w:pPr>
      <w:r w:rsidRPr="001768D8">
        <w:rPr>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445C1" w:rsidRPr="001768D8" w:rsidRDefault="003445C1" w:rsidP="003445C1">
      <w:pPr>
        <w:widowControl w:val="0"/>
        <w:suppressAutoHyphens/>
        <w:autoSpaceDE w:val="0"/>
        <w:ind w:firstLine="709"/>
        <w:contextualSpacing/>
        <w:jc w:val="center"/>
        <w:rPr>
          <w:b/>
          <w:bCs/>
          <w:lang w:eastAsia="zh-CN"/>
        </w:rPr>
      </w:pPr>
    </w:p>
    <w:p w:rsidR="003445C1" w:rsidRPr="001768D8" w:rsidRDefault="003445C1" w:rsidP="003445C1">
      <w:pPr>
        <w:widowControl w:val="0"/>
        <w:suppressAutoHyphens/>
        <w:autoSpaceDE w:val="0"/>
        <w:ind w:firstLine="142"/>
        <w:contextualSpacing/>
        <w:jc w:val="center"/>
        <w:rPr>
          <w:b/>
          <w:bCs/>
          <w:lang w:eastAsia="zh-CN"/>
        </w:rPr>
      </w:pPr>
      <w:r w:rsidRPr="001768D8">
        <w:rPr>
          <w:b/>
          <w:bCs/>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3445C1" w:rsidRPr="001768D8" w:rsidRDefault="003445C1" w:rsidP="003445C1">
      <w:pPr>
        <w:widowControl w:val="0"/>
        <w:suppressAutoHyphens/>
        <w:autoSpaceDE w:val="0"/>
        <w:ind w:firstLine="709"/>
        <w:contextualSpacing/>
        <w:jc w:val="both"/>
        <w:rPr>
          <w:b/>
          <w:bCs/>
          <w:lang w:eastAsia="zh-CN"/>
        </w:rPr>
      </w:pPr>
    </w:p>
    <w:p w:rsidR="003445C1" w:rsidRPr="001768D8" w:rsidRDefault="003445C1" w:rsidP="003445C1">
      <w:pPr>
        <w:suppressAutoHyphens/>
        <w:ind w:firstLine="709"/>
        <w:jc w:val="both"/>
        <w:rPr>
          <w:lang w:eastAsia="zh-CN"/>
        </w:rPr>
      </w:pPr>
      <w:r w:rsidRPr="001768D8">
        <w:rPr>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445C1" w:rsidRPr="001768D8" w:rsidRDefault="003445C1" w:rsidP="003445C1">
      <w:pPr>
        <w:suppressAutoHyphens/>
        <w:ind w:firstLine="709"/>
        <w:jc w:val="both"/>
        <w:rPr>
          <w:lang w:eastAsia="zh-CN"/>
        </w:rPr>
      </w:pPr>
      <w:r w:rsidRPr="001768D8">
        <w:rPr>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445C1" w:rsidRPr="001768D8" w:rsidRDefault="003445C1" w:rsidP="003445C1">
      <w:pPr>
        <w:suppressAutoHyphens/>
        <w:ind w:firstLine="709"/>
        <w:jc w:val="both"/>
        <w:rPr>
          <w:lang w:eastAsia="zh-CN"/>
        </w:rPr>
      </w:pPr>
      <w:r w:rsidRPr="001768D8">
        <w:rPr>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3445C1" w:rsidRPr="001768D8" w:rsidRDefault="003445C1" w:rsidP="003445C1">
      <w:pPr>
        <w:suppressAutoHyphens/>
        <w:ind w:firstLine="709"/>
        <w:jc w:val="both"/>
        <w:rPr>
          <w:lang w:eastAsia="zh-CN"/>
        </w:rPr>
      </w:pPr>
      <w:r w:rsidRPr="001768D8">
        <w:rPr>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45C1" w:rsidRPr="001768D8" w:rsidRDefault="003445C1" w:rsidP="003445C1">
      <w:pPr>
        <w:suppressAutoHyphens/>
        <w:ind w:firstLine="709"/>
        <w:jc w:val="both"/>
        <w:rPr>
          <w:lang w:eastAsia="zh-CN"/>
        </w:rPr>
      </w:pPr>
      <w:r w:rsidRPr="001768D8">
        <w:rPr>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768D8" w:rsidDel="009F0626">
        <w:rPr>
          <w:lang w:eastAsia="zh-CN"/>
        </w:rPr>
        <w:t xml:space="preserve"> </w:t>
      </w:r>
      <w:r w:rsidRPr="001768D8">
        <w:rPr>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445C1" w:rsidRPr="001768D8" w:rsidRDefault="003445C1" w:rsidP="003445C1">
      <w:pPr>
        <w:suppressAutoHyphens/>
        <w:ind w:firstLine="709"/>
        <w:jc w:val="both"/>
        <w:rPr>
          <w:lang w:eastAsia="zh-CN"/>
        </w:rPr>
      </w:pPr>
      <w:r w:rsidRPr="001768D8">
        <w:rPr>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445C1" w:rsidRPr="001768D8" w:rsidRDefault="003445C1" w:rsidP="003445C1">
      <w:pPr>
        <w:suppressAutoHyphens/>
        <w:ind w:firstLine="709"/>
        <w:jc w:val="both"/>
        <w:rPr>
          <w:lang w:eastAsia="zh-CN"/>
        </w:rPr>
      </w:pPr>
      <w:proofErr w:type="gramStart"/>
      <w:r w:rsidRPr="001768D8">
        <w:rPr>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768D8">
        <w:rPr>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1768D8">
        <w:rPr>
          <w:lang w:eastAsia="zh-CN"/>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45C1" w:rsidRPr="001768D8" w:rsidRDefault="003445C1" w:rsidP="003445C1">
      <w:pPr>
        <w:suppressAutoHyphens/>
        <w:ind w:firstLine="709"/>
        <w:jc w:val="both"/>
        <w:rPr>
          <w:lang w:eastAsia="zh-CN"/>
        </w:rPr>
      </w:pPr>
      <w:r w:rsidRPr="001768D8">
        <w:rPr>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445C1" w:rsidRPr="001768D8" w:rsidRDefault="003445C1" w:rsidP="003445C1">
      <w:pPr>
        <w:suppressAutoHyphens/>
        <w:ind w:firstLine="709"/>
        <w:jc w:val="both"/>
        <w:rPr>
          <w:lang w:eastAsia="zh-CN"/>
        </w:rPr>
      </w:pPr>
      <w:proofErr w:type="gramStart"/>
      <w:r w:rsidRPr="001768D8">
        <w:rPr>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768D8">
        <w:rPr>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45C1" w:rsidRPr="001768D8" w:rsidRDefault="003445C1" w:rsidP="003445C1">
      <w:pPr>
        <w:suppressAutoHyphens/>
        <w:ind w:firstLine="709"/>
        <w:jc w:val="both"/>
        <w:rPr>
          <w:lang w:eastAsia="zh-CN"/>
        </w:rPr>
      </w:pPr>
      <w:r w:rsidRPr="001768D8">
        <w:rPr>
          <w:lang w:eastAsia="zh-CN"/>
        </w:rPr>
        <w:t>8) нарушение срока или порядка выдачи документов по результатам предоставления муниципальной услуги;</w:t>
      </w:r>
    </w:p>
    <w:p w:rsidR="003445C1" w:rsidRPr="001768D8" w:rsidRDefault="003445C1" w:rsidP="003445C1">
      <w:pPr>
        <w:suppressAutoHyphens/>
        <w:ind w:firstLine="709"/>
        <w:jc w:val="both"/>
        <w:rPr>
          <w:lang w:eastAsia="zh-CN"/>
        </w:rPr>
      </w:pPr>
      <w:proofErr w:type="gramStart"/>
      <w:r w:rsidRPr="001768D8">
        <w:rPr>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768D8">
        <w:rPr>
          <w:lang w:eastAsia="zh-C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45C1" w:rsidRPr="001768D8" w:rsidRDefault="003445C1" w:rsidP="003445C1">
      <w:pPr>
        <w:suppressAutoHyphens/>
        <w:ind w:firstLine="709"/>
        <w:jc w:val="both"/>
        <w:rPr>
          <w:lang w:eastAsia="zh-CN"/>
        </w:rPr>
      </w:pPr>
      <w:r w:rsidRPr="001768D8">
        <w:rPr>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445C1" w:rsidRPr="001768D8" w:rsidRDefault="003445C1" w:rsidP="003445C1">
      <w:pPr>
        <w:suppressAutoHyphens/>
        <w:ind w:firstLine="709"/>
        <w:jc w:val="both"/>
        <w:rPr>
          <w:lang w:eastAsia="zh-CN"/>
        </w:rPr>
      </w:pPr>
      <w:r w:rsidRPr="001768D8">
        <w:rPr>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445C1" w:rsidRPr="001768D8" w:rsidRDefault="003445C1" w:rsidP="003445C1">
      <w:pPr>
        <w:suppressAutoHyphens/>
        <w:ind w:firstLine="709"/>
        <w:jc w:val="both"/>
        <w:rPr>
          <w:lang w:eastAsia="zh-CN"/>
        </w:rPr>
      </w:pPr>
      <w:proofErr w:type="gramStart"/>
      <w:r w:rsidRPr="001768D8">
        <w:rPr>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1768D8">
        <w:rPr>
          <w:lang w:eastAsia="zh-CN"/>
        </w:rPr>
        <w:lastRenderedPageBreak/>
        <w:t>муниципальную услугу, ЕПГУ либо ПГУ ЛО, а также может быть принята при личном приеме заявителя.</w:t>
      </w:r>
      <w:proofErr w:type="gramEnd"/>
      <w:r w:rsidRPr="001768D8">
        <w:rPr>
          <w:lang w:eastAsia="zh-C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445C1" w:rsidRPr="001768D8" w:rsidRDefault="003445C1" w:rsidP="003445C1">
      <w:pPr>
        <w:suppressAutoHyphens/>
        <w:ind w:firstLine="709"/>
        <w:jc w:val="both"/>
        <w:rPr>
          <w:lang w:eastAsia="zh-CN"/>
        </w:rPr>
      </w:pPr>
      <w:r w:rsidRPr="001768D8">
        <w:rPr>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1768D8">
          <w:rPr>
            <w:lang w:eastAsia="zh-CN"/>
          </w:rPr>
          <w:t>части 5 статьи 11.2</w:t>
        </w:r>
      </w:hyperlink>
      <w:r w:rsidRPr="001768D8">
        <w:rPr>
          <w:lang w:eastAsia="zh-CN"/>
        </w:rPr>
        <w:t xml:space="preserve"> Федерального закона № 210-ФЗ.</w:t>
      </w:r>
    </w:p>
    <w:p w:rsidR="003445C1" w:rsidRPr="001768D8" w:rsidRDefault="003445C1" w:rsidP="003445C1">
      <w:pPr>
        <w:suppressAutoHyphens/>
        <w:ind w:firstLine="709"/>
        <w:jc w:val="both"/>
        <w:rPr>
          <w:lang w:eastAsia="zh-CN"/>
        </w:rPr>
      </w:pPr>
      <w:r w:rsidRPr="001768D8">
        <w:rPr>
          <w:lang w:eastAsia="zh-CN"/>
        </w:rPr>
        <w:t>В письменной жалобе в обязательном порядке указываются:</w:t>
      </w:r>
    </w:p>
    <w:p w:rsidR="003445C1" w:rsidRPr="001768D8" w:rsidRDefault="003445C1" w:rsidP="003445C1">
      <w:pPr>
        <w:suppressAutoHyphens/>
        <w:ind w:firstLine="709"/>
        <w:jc w:val="both"/>
        <w:rPr>
          <w:lang w:eastAsia="zh-CN"/>
        </w:rPr>
      </w:pPr>
      <w:proofErr w:type="gramStart"/>
      <w:r w:rsidRPr="001768D8">
        <w:rPr>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445C1" w:rsidRPr="001768D8" w:rsidRDefault="003445C1" w:rsidP="003445C1">
      <w:pPr>
        <w:suppressAutoHyphens/>
        <w:ind w:firstLine="709"/>
        <w:jc w:val="both"/>
        <w:rPr>
          <w:lang w:eastAsia="zh-CN"/>
        </w:rPr>
      </w:pPr>
      <w:proofErr w:type="gramStart"/>
      <w:r w:rsidRPr="001768D8">
        <w:rPr>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45C1" w:rsidRPr="001768D8" w:rsidRDefault="003445C1" w:rsidP="003445C1">
      <w:pPr>
        <w:suppressAutoHyphens/>
        <w:ind w:firstLine="709"/>
        <w:jc w:val="both"/>
        <w:rPr>
          <w:lang w:eastAsia="zh-CN"/>
        </w:rPr>
      </w:pPr>
      <w:r w:rsidRPr="001768D8">
        <w:rPr>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445C1" w:rsidRPr="001768D8" w:rsidRDefault="003445C1" w:rsidP="003445C1">
      <w:pPr>
        <w:suppressAutoHyphens/>
        <w:ind w:firstLine="709"/>
        <w:jc w:val="both"/>
        <w:rPr>
          <w:lang w:eastAsia="zh-CN"/>
        </w:rPr>
      </w:pPr>
      <w:r w:rsidRPr="001768D8">
        <w:rPr>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445C1" w:rsidRPr="001768D8" w:rsidRDefault="003445C1" w:rsidP="003445C1">
      <w:pPr>
        <w:suppressAutoHyphens/>
        <w:ind w:firstLine="709"/>
        <w:jc w:val="both"/>
        <w:rPr>
          <w:lang w:eastAsia="zh-CN"/>
        </w:rPr>
      </w:pPr>
      <w:r w:rsidRPr="001768D8">
        <w:rPr>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1768D8">
          <w:rPr>
            <w:lang w:eastAsia="zh-CN"/>
          </w:rPr>
          <w:t>статьей 11.1</w:t>
        </w:r>
      </w:hyperlink>
      <w:r w:rsidRPr="001768D8">
        <w:rPr>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445C1" w:rsidRPr="001768D8" w:rsidRDefault="003445C1" w:rsidP="003445C1">
      <w:pPr>
        <w:suppressAutoHyphens/>
        <w:ind w:firstLine="709"/>
        <w:jc w:val="both"/>
        <w:rPr>
          <w:lang w:eastAsia="zh-CN"/>
        </w:rPr>
      </w:pPr>
      <w:r w:rsidRPr="001768D8">
        <w:rPr>
          <w:lang w:eastAsia="zh-CN"/>
        </w:rPr>
        <w:t xml:space="preserve">5.6. </w:t>
      </w:r>
      <w:proofErr w:type="gramStart"/>
      <w:r w:rsidRPr="001768D8">
        <w:rPr>
          <w:lang w:eastAsia="zh-CN"/>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1768D8">
        <w:rPr>
          <w:lang w:eastAsia="zh-CN"/>
        </w:rPr>
        <w:t xml:space="preserve"> пяти рабочих дней со дня ее регистрации.</w:t>
      </w:r>
    </w:p>
    <w:p w:rsidR="003445C1" w:rsidRPr="001768D8" w:rsidRDefault="003445C1" w:rsidP="003445C1">
      <w:pPr>
        <w:suppressAutoHyphens/>
        <w:ind w:firstLine="709"/>
        <w:jc w:val="both"/>
        <w:rPr>
          <w:lang w:eastAsia="zh-CN"/>
        </w:rPr>
      </w:pPr>
      <w:r w:rsidRPr="001768D8">
        <w:rPr>
          <w:lang w:eastAsia="zh-CN"/>
        </w:rPr>
        <w:t>5.7. По результатам рассмотрения жалобы принимается одно из следующих решений:</w:t>
      </w:r>
    </w:p>
    <w:p w:rsidR="003445C1" w:rsidRPr="001768D8" w:rsidRDefault="003445C1" w:rsidP="003445C1">
      <w:pPr>
        <w:suppressAutoHyphens/>
        <w:ind w:firstLine="709"/>
        <w:jc w:val="both"/>
        <w:rPr>
          <w:lang w:eastAsia="zh-CN"/>
        </w:rPr>
      </w:pPr>
      <w:proofErr w:type="gramStart"/>
      <w:r w:rsidRPr="001768D8">
        <w:rPr>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445C1" w:rsidRPr="001768D8" w:rsidRDefault="003445C1" w:rsidP="003445C1">
      <w:pPr>
        <w:suppressAutoHyphens/>
        <w:ind w:firstLine="709"/>
        <w:jc w:val="both"/>
        <w:rPr>
          <w:lang w:eastAsia="zh-CN"/>
        </w:rPr>
      </w:pPr>
      <w:r w:rsidRPr="001768D8">
        <w:rPr>
          <w:lang w:eastAsia="zh-CN"/>
        </w:rPr>
        <w:t>2) в удовлетворении жалобы отказывается.</w:t>
      </w:r>
    </w:p>
    <w:p w:rsidR="003445C1" w:rsidRPr="001768D8" w:rsidRDefault="003445C1" w:rsidP="003445C1">
      <w:pPr>
        <w:suppressAutoHyphens/>
        <w:ind w:firstLine="709"/>
        <w:jc w:val="both"/>
        <w:rPr>
          <w:lang w:eastAsia="zh-CN"/>
        </w:rPr>
      </w:pPr>
      <w:r w:rsidRPr="001768D8">
        <w:rPr>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45C1" w:rsidRPr="001768D8" w:rsidRDefault="003445C1" w:rsidP="003445C1">
      <w:pPr>
        <w:suppressAutoHyphens/>
        <w:ind w:firstLine="709"/>
        <w:jc w:val="both"/>
        <w:rPr>
          <w:lang w:eastAsia="zh-CN"/>
        </w:rPr>
      </w:pPr>
      <w:r w:rsidRPr="001768D8">
        <w:rPr>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768D8">
        <w:rPr>
          <w:lang w:eastAsia="zh-CN"/>
        </w:rPr>
        <w:t>неудобства</w:t>
      </w:r>
      <w:proofErr w:type="gramEnd"/>
      <w:r w:rsidRPr="001768D8">
        <w:rPr>
          <w:lang w:eastAsia="zh-CN"/>
        </w:rPr>
        <w:t xml:space="preserve"> и </w:t>
      </w:r>
      <w:r w:rsidRPr="001768D8">
        <w:rPr>
          <w:lang w:eastAsia="zh-CN"/>
        </w:rPr>
        <w:lastRenderedPageBreak/>
        <w:t>указывается информация о дальнейших действиях, которые необходимо совершить заявителю в целях получения муниципальной услуги.</w:t>
      </w:r>
    </w:p>
    <w:p w:rsidR="003445C1" w:rsidRPr="001768D8" w:rsidRDefault="003445C1" w:rsidP="003445C1">
      <w:pPr>
        <w:suppressAutoHyphens/>
        <w:ind w:firstLine="709"/>
        <w:jc w:val="both"/>
        <w:rPr>
          <w:lang w:eastAsia="zh-CN"/>
        </w:rPr>
      </w:pPr>
      <w:r w:rsidRPr="001768D8">
        <w:rPr>
          <w:lang w:eastAsia="zh-CN"/>
        </w:rPr>
        <w:t xml:space="preserve">в случае признания </w:t>
      </w:r>
      <w:proofErr w:type="gramStart"/>
      <w:r w:rsidRPr="001768D8">
        <w:rPr>
          <w:lang w:eastAsia="zh-CN"/>
        </w:rPr>
        <w:t>жалобы</w:t>
      </w:r>
      <w:proofErr w:type="gramEnd"/>
      <w:r w:rsidRPr="001768D8">
        <w:rPr>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445C1" w:rsidRPr="001768D8" w:rsidRDefault="003445C1" w:rsidP="003445C1">
      <w:pPr>
        <w:suppressAutoHyphens/>
        <w:ind w:firstLine="709"/>
        <w:jc w:val="both"/>
        <w:rPr>
          <w:lang w:eastAsia="zh-CN"/>
        </w:rPr>
      </w:pPr>
      <w:r w:rsidRPr="001768D8">
        <w:rPr>
          <w:lang w:eastAsia="zh-CN"/>
        </w:rPr>
        <w:t xml:space="preserve">В случае установления в ходе или по результатам </w:t>
      </w:r>
      <w:proofErr w:type="gramStart"/>
      <w:r w:rsidRPr="001768D8">
        <w:rPr>
          <w:lang w:eastAsia="zh-CN"/>
        </w:rPr>
        <w:t>рассмотрения жалобы признаков состава административного правонарушения</w:t>
      </w:r>
      <w:proofErr w:type="gramEnd"/>
      <w:r w:rsidRPr="001768D8">
        <w:rPr>
          <w:lang w:eastAsia="zh-C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445C1" w:rsidRPr="001768D8" w:rsidRDefault="003445C1" w:rsidP="003445C1">
      <w:pPr>
        <w:suppressAutoHyphens/>
        <w:ind w:firstLine="709"/>
        <w:jc w:val="both"/>
        <w:rPr>
          <w:lang w:eastAsia="zh-CN"/>
        </w:rPr>
      </w:pPr>
    </w:p>
    <w:p w:rsidR="003445C1" w:rsidRPr="001768D8" w:rsidRDefault="003445C1" w:rsidP="003445C1">
      <w:pPr>
        <w:keepNext/>
        <w:jc w:val="center"/>
        <w:outlineLvl w:val="0"/>
        <w:rPr>
          <w:b/>
        </w:rPr>
      </w:pPr>
      <w:r w:rsidRPr="001768D8">
        <w:rPr>
          <w:b/>
        </w:rPr>
        <w:t>6. Особенности выполнения административных процедур в многофункциональных центрах</w:t>
      </w:r>
    </w:p>
    <w:p w:rsidR="003445C1" w:rsidRPr="001768D8" w:rsidRDefault="003445C1" w:rsidP="003445C1">
      <w:pPr>
        <w:autoSpaceDE w:val="0"/>
        <w:autoSpaceDN w:val="0"/>
        <w:adjustRightInd w:val="0"/>
        <w:ind w:firstLine="709"/>
        <w:jc w:val="both"/>
        <w:rPr>
          <w:bCs/>
        </w:rPr>
      </w:pPr>
    </w:p>
    <w:p w:rsidR="003445C1" w:rsidRPr="001768D8" w:rsidRDefault="003445C1" w:rsidP="003445C1">
      <w:pPr>
        <w:autoSpaceDE w:val="0"/>
        <w:autoSpaceDN w:val="0"/>
        <w:adjustRightInd w:val="0"/>
        <w:ind w:firstLine="709"/>
        <w:jc w:val="both"/>
        <w:rPr>
          <w:bCs/>
        </w:rPr>
      </w:pPr>
      <w:r w:rsidRPr="001768D8">
        <w:rPr>
          <w:bC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3445C1" w:rsidRPr="001768D8" w:rsidRDefault="003445C1" w:rsidP="003445C1">
      <w:pPr>
        <w:autoSpaceDE w:val="0"/>
        <w:autoSpaceDN w:val="0"/>
        <w:adjustRightInd w:val="0"/>
        <w:ind w:firstLine="709"/>
        <w:jc w:val="both"/>
        <w:rPr>
          <w:bCs/>
        </w:rPr>
      </w:pPr>
      <w:r w:rsidRPr="001768D8">
        <w:rPr>
          <w:bC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3445C1" w:rsidRPr="001768D8" w:rsidRDefault="003445C1" w:rsidP="003445C1">
      <w:pPr>
        <w:autoSpaceDE w:val="0"/>
        <w:autoSpaceDN w:val="0"/>
        <w:adjustRightInd w:val="0"/>
        <w:ind w:firstLine="709"/>
        <w:jc w:val="both"/>
        <w:rPr>
          <w:bCs/>
        </w:rPr>
      </w:pPr>
      <w:r w:rsidRPr="001768D8">
        <w:rPr>
          <w:bCs/>
        </w:rPr>
        <w:t>а) удостоверяет личность заявителя или личность и полномочия законного представителя заявителя - в случае обращения физического лица;</w:t>
      </w:r>
    </w:p>
    <w:p w:rsidR="003445C1" w:rsidRPr="001768D8" w:rsidRDefault="003445C1" w:rsidP="003445C1">
      <w:pPr>
        <w:autoSpaceDE w:val="0"/>
        <w:autoSpaceDN w:val="0"/>
        <w:adjustRightInd w:val="0"/>
        <w:ind w:firstLine="709"/>
        <w:jc w:val="both"/>
        <w:rPr>
          <w:bCs/>
        </w:rPr>
      </w:pPr>
      <w:r w:rsidRPr="001768D8">
        <w:rPr>
          <w:bC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445C1" w:rsidRPr="001768D8" w:rsidRDefault="003445C1" w:rsidP="003445C1">
      <w:pPr>
        <w:autoSpaceDE w:val="0"/>
        <w:autoSpaceDN w:val="0"/>
        <w:adjustRightInd w:val="0"/>
        <w:ind w:firstLine="709"/>
        <w:jc w:val="both"/>
        <w:rPr>
          <w:bCs/>
        </w:rPr>
      </w:pPr>
      <w:r w:rsidRPr="001768D8">
        <w:rPr>
          <w:bCs/>
        </w:rPr>
        <w:t>б) определяет предмет обращения;</w:t>
      </w:r>
    </w:p>
    <w:p w:rsidR="003445C1" w:rsidRPr="001768D8" w:rsidRDefault="003445C1" w:rsidP="003445C1">
      <w:pPr>
        <w:autoSpaceDE w:val="0"/>
        <w:autoSpaceDN w:val="0"/>
        <w:adjustRightInd w:val="0"/>
        <w:ind w:firstLine="709"/>
        <w:jc w:val="both"/>
        <w:rPr>
          <w:bCs/>
        </w:rPr>
      </w:pPr>
      <w:r w:rsidRPr="001768D8">
        <w:rPr>
          <w:bCs/>
        </w:rPr>
        <w:t>в) проводит проверку правильности заполнения обращения;</w:t>
      </w:r>
    </w:p>
    <w:p w:rsidR="003445C1" w:rsidRPr="001768D8" w:rsidRDefault="003445C1" w:rsidP="003445C1">
      <w:pPr>
        <w:autoSpaceDE w:val="0"/>
        <w:autoSpaceDN w:val="0"/>
        <w:adjustRightInd w:val="0"/>
        <w:ind w:firstLine="709"/>
        <w:jc w:val="both"/>
        <w:rPr>
          <w:bCs/>
        </w:rPr>
      </w:pPr>
      <w:r w:rsidRPr="001768D8">
        <w:rPr>
          <w:bCs/>
        </w:rPr>
        <w:t>г) проводит проверку укомплектованности пакета документов;</w:t>
      </w:r>
    </w:p>
    <w:p w:rsidR="003445C1" w:rsidRPr="001768D8" w:rsidRDefault="003445C1" w:rsidP="003445C1">
      <w:pPr>
        <w:autoSpaceDE w:val="0"/>
        <w:autoSpaceDN w:val="0"/>
        <w:adjustRightInd w:val="0"/>
        <w:ind w:firstLine="709"/>
        <w:jc w:val="both"/>
        <w:rPr>
          <w:bCs/>
        </w:rPr>
      </w:pPr>
      <w:r w:rsidRPr="001768D8">
        <w:rPr>
          <w:bC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445C1" w:rsidRPr="001768D8" w:rsidRDefault="003445C1" w:rsidP="003445C1">
      <w:pPr>
        <w:autoSpaceDE w:val="0"/>
        <w:autoSpaceDN w:val="0"/>
        <w:adjustRightInd w:val="0"/>
        <w:ind w:firstLine="709"/>
        <w:jc w:val="both"/>
        <w:rPr>
          <w:bCs/>
        </w:rPr>
      </w:pPr>
      <w:r w:rsidRPr="001768D8">
        <w:rPr>
          <w:bCs/>
        </w:rPr>
        <w:t>е) заверяет каждый документ дела своей электронной подписью;</w:t>
      </w:r>
    </w:p>
    <w:p w:rsidR="003445C1" w:rsidRPr="001768D8" w:rsidRDefault="003445C1" w:rsidP="003445C1">
      <w:pPr>
        <w:autoSpaceDE w:val="0"/>
        <w:autoSpaceDN w:val="0"/>
        <w:adjustRightInd w:val="0"/>
        <w:ind w:firstLine="709"/>
        <w:jc w:val="both"/>
        <w:rPr>
          <w:bCs/>
        </w:rPr>
      </w:pPr>
      <w:r w:rsidRPr="001768D8">
        <w:rPr>
          <w:bCs/>
        </w:rPr>
        <w:t>ж) направляет копии документов и реестр документов в администрацию:</w:t>
      </w:r>
    </w:p>
    <w:p w:rsidR="003445C1" w:rsidRPr="001768D8" w:rsidRDefault="003445C1" w:rsidP="003445C1">
      <w:pPr>
        <w:autoSpaceDE w:val="0"/>
        <w:autoSpaceDN w:val="0"/>
        <w:adjustRightInd w:val="0"/>
        <w:ind w:firstLine="709"/>
        <w:jc w:val="both"/>
        <w:rPr>
          <w:bCs/>
        </w:rPr>
      </w:pPr>
      <w:r w:rsidRPr="001768D8">
        <w:rPr>
          <w:bCs/>
        </w:rPr>
        <w:t>- в электронной форме (в составе пакетов электронных дел) - в день обращения заявителя в ГБУ ЛО «МФЦ»;</w:t>
      </w:r>
    </w:p>
    <w:p w:rsidR="003445C1" w:rsidRPr="001768D8" w:rsidRDefault="003445C1" w:rsidP="003445C1">
      <w:pPr>
        <w:autoSpaceDE w:val="0"/>
        <w:autoSpaceDN w:val="0"/>
        <w:adjustRightInd w:val="0"/>
        <w:ind w:firstLine="709"/>
        <w:jc w:val="both"/>
        <w:rPr>
          <w:bCs/>
        </w:rPr>
      </w:pPr>
      <w:r w:rsidRPr="001768D8">
        <w:rPr>
          <w:bCs/>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445C1" w:rsidRPr="001768D8" w:rsidRDefault="003445C1" w:rsidP="003445C1">
      <w:pPr>
        <w:autoSpaceDE w:val="0"/>
        <w:autoSpaceDN w:val="0"/>
        <w:adjustRightInd w:val="0"/>
        <w:ind w:firstLine="709"/>
        <w:jc w:val="both"/>
        <w:rPr>
          <w:bCs/>
        </w:rPr>
      </w:pPr>
      <w:r w:rsidRPr="001768D8">
        <w:rPr>
          <w:bCs/>
        </w:rPr>
        <w:t>По окончании приема документов работник ГБУ ЛО «МФЦ» выдает заявителю расписку в приеме документов.</w:t>
      </w:r>
    </w:p>
    <w:p w:rsidR="003445C1" w:rsidRPr="001768D8" w:rsidRDefault="003445C1" w:rsidP="003445C1">
      <w:pPr>
        <w:autoSpaceDE w:val="0"/>
        <w:autoSpaceDN w:val="0"/>
        <w:adjustRightInd w:val="0"/>
        <w:ind w:firstLine="709"/>
        <w:jc w:val="both"/>
        <w:rPr>
          <w:bCs/>
        </w:rPr>
      </w:pPr>
      <w:r w:rsidRPr="001768D8">
        <w:rPr>
          <w:bCs/>
        </w:rPr>
        <w:t>6.3. При установлении работником МФЦ следующих фактов:</w:t>
      </w:r>
    </w:p>
    <w:p w:rsidR="003445C1" w:rsidRPr="001768D8" w:rsidRDefault="003445C1" w:rsidP="003445C1">
      <w:pPr>
        <w:autoSpaceDE w:val="0"/>
        <w:autoSpaceDN w:val="0"/>
        <w:adjustRightInd w:val="0"/>
        <w:ind w:firstLine="709"/>
        <w:jc w:val="both"/>
        <w:rPr>
          <w:bCs/>
        </w:rPr>
      </w:pPr>
      <w:r w:rsidRPr="001768D8">
        <w:rPr>
          <w:bCs/>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445C1" w:rsidRPr="001768D8" w:rsidRDefault="003445C1" w:rsidP="003445C1">
      <w:pPr>
        <w:autoSpaceDE w:val="0"/>
        <w:autoSpaceDN w:val="0"/>
        <w:adjustRightInd w:val="0"/>
        <w:ind w:firstLine="709"/>
        <w:jc w:val="both"/>
        <w:rPr>
          <w:bCs/>
        </w:rPr>
      </w:pPr>
      <w:r w:rsidRPr="001768D8">
        <w:rPr>
          <w:bCs/>
        </w:rPr>
        <w:t>сообщает заявителю, какие необходимые документы им не представлены;</w:t>
      </w:r>
    </w:p>
    <w:p w:rsidR="003445C1" w:rsidRPr="001768D8" w:rsidRDefault="003445C1" w:rsidP="003445C1">
      <w:pPr>
        <w:autoSpaceDE w:val="0"/>
        <w:autoSpaceDN w:val="0"/>
        <w:adjustRightInd w:val="0"/>
        <w:ind w:firstLine="709"/>
        <w:jc w:val="both"/>
        <w:rPr>
          <w:bCs/>
        </w:rPr>
      </w:pPr>
      <w:r w:rsidRPr="001768D8">
        <w:rPr>
          <w:bC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445C1" w:rsidRPr="001768D8" w:rsidRDefault="003445C1" w:rsidP="003445C1">
      <w:pPr>
        <w:autoSpaceDE w:val="0"/>
        <w:autoSpaceDN w:val="0"/>
        <w:adjustRightInd w:val="0"/>
        <w:ind w:firstLine="709"/>
        <w:jc w:val="both"/>
        <w:rPr>
          <w:bCs/>
        </w:rPr>
      </w:pPr>
      <w:r w:rsidRPr="001768D8">
        <w:rPr>
          <w:bCs/>
        </w:rPr>
        <w:t xml:space="preserve">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w:t>
      </w:r>
      <w:r w:rsidRPr="001768D8">
        <w:rPr>
          <w:bCs/>
        </w:rPr>
        <w:lastRenderedPageBreak/>
        <w:t>перечня документов, которые заявителю необходимо представить для предоставления муниципальной услуги;</w:t>
      </w:r>
    </w:p>
    <w:p w:rsidR="003445C1" w:rsidRPr="001768D8" w:rsidRDefault="003445C1" w:rsidP="003445C1">
      <w:pPr>
        <w:autoSpaceDE w:val="0"/>
        <w:autoSpaceDN w:val="0"/>
        <w:adjustRightInd w:val="0"/>
        <w:ind w:firstLine="709"/>
        <w:jc w:val="both"/>
        <w:rPr>
          <w:bCs/>
        </w:rPr>
      </w:pPr>
      <w:r w:rsidRPr="001768D8">
        <w:rPr>
          <w:bCs/>
        </w:rPr>
        <w:t>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445C1" w:rsidRPr="001768D8" w:rsidRDefault="003445C1" w:rsidP="003445C1">
      <w:pPr>
        <w:autoSpaceDE w:val="0"/>
        <w:autoSpaceDN w:val="0"/>
        <w:adjustRightInd w:val="0"/>
        <w:ind w:firstLine="709"/>
        <w:jc w:val="both"/>
        <w:rPr>
          <w:bCs/>
        </w:rPr>
      </w:pPr>
      <w:r w:rsidRPr="001768D8">
        <w:rPr>
          <w:bCs/>
        </w:rPr>
        <w:t>сообщает заявителю об отсутствии у него права на получение муниципальной услуги;</w:t>
      </w:r>
    </w:p>
    <w:p w:rsidR="003445C1" w:rsidRPr="001768D8" w:rsidRDefault="003445C1" w:rsidP="003445C1">
      <w:pPr>
        <w:autoSpaceDE w:val="0"/>
        <w:autoSpaceDN w:val="0"/>
        <w:adjustRightInd w:val="0"/>
        <w:ind w:firstLine="709"/>
        <w:jc w:val="both"/>
        <w:rPr>
          <w:bCs/>
        </w:rPr>
      </w:pPr>
      <w:r w:rsidRPr="001768D8">
        <w:rPr>
          <w:bCs/>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3445C1" w:rsidRPr="001768D8" w:rsidRDefault="003445C1" w:rsidP="003445C1">
      <w:pPr>
        <w:autoSpaceDE w:val="0"/>
        <w:autoSpaceDN w:val="0"/>
        <w:adjustRightInd w:val="0"/>
        <w:ind w:firstLine="709"/>
        <w:jc w:val="both"/>
        <w:rPr>
          <w:bCs/>
        </w:rPr>
      </w:pPr>
      <w:r w:rsidRPr="001768D8">
        <w:rPr>
          <w:bCs/>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3445C1" w:rsidRPr="001768D8" w:rsidRDefault="003445C1" w:rsidP="003445C1">
      <w:pPr>
        <w:autoSpaceDE w:val="0"/>
        <w:autoSpaceDN w:val="0"/>
        <w:adjustRightInd w:val="0"/>
        <w:ind w:firstLine="709"/>
        <w:jc w:val="both"/>
        <w:rPr>
          <w:bCs/>
        </w:rPr>
      </w:pPr>
      <w:r w:rsidRPr="001768D8">
        <w:rPr>
          <w:bC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445C1" w:rsidRPr="001768D8" w:rsidRDefault="003445C1" w:rsidP="003445C1">
      <w:pPr>
        <w:autoSpaceDE w:val="0"/>
        <w:autoSpaceDN w:val="0"/>
        <w:adjustRightInd w:val="0"/>
        <w:ind w:firstLine="709"/>
        <w:jc w:val="both"/>
        <w:rPr>
          <w:bCs/>
        </w:rPr>
      </w:pPr>
      <w:r w:rsidRPr="001768D8">
        <w:rPr>
          <w:bC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3445C1" w:rsidRPr="001768D8" w:rsidRDefault="003445C1" w:rsidP="003445C1">
      <w:pPr>
        <w:autoSpaceDE w:val="0"/>
        <w:autoSpaceDN w:val="0"/>
        <w:adjustRightInd w:val="0"/>
        <w:ind w:firstLine="709"/>
        <w:jc w:val="both"/>
        <w:rPr>
          <w:bCs/>
        </w:rPr>
      </w:pPr>
      <w:r w:rsidRPr="001768D8">
        <w:rPr>
          <w:bC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445C1" w:rsidRPr="001768D8" w:rsidRDefault="003445C1" w:rsidP="003445C1">
      <w:pPr>
        <w:autoSpaceDE w:val="0"/>
        <w:autoSpaceDN w:val="0"/>
        <w:adjustRightInd w:val="0"/>
        <w:ind w:firstLine="709"/>
        <w:jc w:val="both"/>
        <w:rPr>
          <w:bCs/>
        </w:rPr>
      </w:pPr>
      <w:proofErr w:type="gramStart"/>
      <w:r w:rsidRPr="001768D8">
        <w:rPr>
          <w:bCs/>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roofErr w:type="gramEnd"/>
    </w:p>
    <w:p w:rsidR="003445C1" w:rsidRDefault="003445C1" w:rsidP="003445C1">
      <w:pPr>
        <w:rPr>
          <w:lang w:eastAsia="zh-CN"/>
        </w:rPr>
      </w:pPr>
      <w:r>
        <w:rPr>
          <w:lang w:eastAsia="zh-CN"/>
        </w:rPr>
        <w:br w:type="page"/>
      </w:r>
    </w:p>
    <w:p w:rsidR="003445C1" w:rsidRPr="002C7C46" w:rsidRDefault="003445C1" w:rsidP="003445C1">
      <w:pPr>
        <w:widowControl w:val="0"/>
        <w:suppressAutoHyphens/>
        <w:autoSpaceDE w:val="0"/>
        <w:ind w:left="6372"/>
        <w:outlineLvl w:val="1"/>
        <w:rPr>
          <w:lang w:eastAsia="zh-CN"/>
        </w:rPr>
      </w:pPr>
      <w:r w:rsidRPr="002C7C46">
        <w:rPr>
          <w:lang w:eastAsia="zh-CN"/>
        </w:rPr>
        <w:lastRenderedPageBreak/>
        <w:t>Приложение 1</w:t>
      </w:r>
      <w:r>
        <w:rPr>
          <w:lang w:eastAsia="zh-CN"/>
        </w:rPr>
        <w:br/>
      </w:r>
      <w:r w:rsidRPr="002C7C46">
        <w:rPr>
          <w:lang w:eastAsia="zh-CN"/>
        </w:rPr>
        <w:t>к Административному регламенту</w:t>
      </w:r>
    </w:p>
    <w:p w:rsidR="003445C1" w:rsidRDefault="003445C1" w:rsidP="003445C1">
      <w:pPr>
        <w:widowControl w:val="0"/>
        <w:suppressAutoHyphens/>
        <w:autoSpaceDE w:val="0"/>
        <w:ind w:firstLine="720"/>
        <w:jc w:val="both"/>
        <w:rPr>
          <w:lang w:eastAsia="zh-CN"/>
        </w:rPr>
      </w:pPr>
    </w:p>
    <w:p w:rsidR="003445C1" w:rsidRPr="002C7C46" w:rsidRDefault="003445C1" w:rsidP="003445C1">
      <w:pPr>
        <w:widowControl w:val="0"/>
        <w:suppressAutoHyphens/>
        <w:autoSpaceDE w:val="0"/>
        <w:jc w:val="both"/>
        <w:rPr>
          <w:lang w:eastAsia="zh-CN"/>
        </w:rPr>
      </w:pPr>
      <w:bookmarkStart w:id="2" w:name="P413"/>
      <w:bookmarkEnd w:id="2"/>
    </w:p>
    <w:p w:rsidR="003445C1" w:rsidRPr="002C7C46" w:rsidRDefault="003445C1" w:rsidP="003445C1">
      <w:pPr>
        <w:widowControl w:val="0"/>
        <w:suppressAutoHyphens/>
        <w:autoSpaceDE w:val="0"/>
        <w:ind w:left="4820"/>
        <w:jc w:val="both"/>
        <w:rPr>
          <w:lang w:eastAsia="zh-CN"/>
        </w:rPr>
      </w:pPr>
      <w:r w:rsidRPr="002C7C46">
        <w:rPr>
          <w:lang w:eastAsia="zh-CN"/>
        </w:rPr>
        <w:t xml:space="preserve">В </w:t>
      </w:r>
      <w:r>
        <w:rPr>
          <w:lang w:eastAsia="zh-CN"/>
        </w:rPr>
        <w:t>а</w:t>
      </w:r>
      <w:r w:rsidRPr="002C7C46">
        <w:rPr>
          <w:lang w:eastAsia="zh-CN"/>
        </w:rPr>
        <w:t xml:space="preserve">дминистрацию МО </w:t>
      </w:r>
      <w:bookmarkStart w:id="3" w:name="_Hlk129012917"/>
      <w:r w:rsidRPr="002C7C46">
        <w:rPr>
          <w:lang w:eastAsia="zh-CN"/>
        </w:rPr>
        <w:t>Аннинское городское поселение</w:t>
      </w:r>
    </w:p>
    <w:bookmarkEnd w:id="3"/>
    <w:p w:rsidR="003445C1" w:rsidRDefault="003445C1" w:rsidP="003445C1">
      <w:pPr>
        <w:widowControl w:val="0"/>
        <w:suppressAutoHyphens/>
        <w:autoSpaceDE w:val="0"/>
        <w:ind w:left="4820"/>
        <w:jc w:val="both"/>
        <w:rPr>
          <w:lang w:eastAsia="zh-CN"/>
        </w:rPr>
      </w:pPr>
      <w:r>
        <w:rPr>
          <w:lang w:eastAsia="zh-CN"/>
        </w:rPr>
        <w:t>о</w:t>
      </w:r>
      <w:r w:rsidRPr="002C7C46">
        <w:rPr>
          <w:lang w:eastAsia="zh-CN"/>
        </w:rPr>
        <w:t>т</w:t>
      </w:r>
      <w:r>
        <w:rPr>
          <w:lang w:eastAsia="zh-CN"/>
        </w:rPr>
        <w:t xml:space="preserve"> </w:t>
      </w:r>
      <w:r w:rsidRPr="002C7C46">
        <w:rPr>
          <w:lang w:eastAsia="zh-CN"/>
        </w:rPr>
        <w:t>________________________________________</w:t>
      </w:r>
      <w:r>
        <w:rPr>
          <w:lang w:eastAsia="zh-CN"/>
        </w:rPr>
        <w:t>__</w:t>
      </w:r>
    </w:p>
    <w:p w:rsidR="003445C1" w:rsidRPr="002C7C46" w:rsidRDefault="003445C1" w:rsidP="003445C1">
      <w:pPr>
        <w:widowControl w:val="0"/>
        <w:suppressAutoHyphens/>
        <w:autoSpaceDE w:val="0"/>
        <w:ind w:left="4820"/>
        <w:jc w:val="both"/>
        <w:rPr>
          <w:lang w:eastAsia="zh-CN"/>
        </w:rPr>
      </w:pPr>
      <w:r w:rsidRPr="002C7C46">
        <w:rPr>
          <w:lang w:eastAsia="zh-CN"/>
        </w:rPr>
        <w:t>_______________________________</w:t>
      </w:r>
      <w:r>
        <w:rPr>
          <w:lang w:eastAsia="zh-CN"/>
        </w:rPr>
        <w:t>_____________</w:t>
      </w:r>
    </w:p>
    <w:p w:rsidR="003445C1" w:rsidRPr="002C7C46" w:rsidRDefault="003445C1" w:rsidP="003445C1">
      <w:pPr>
        <w:widowControl w:val="0"/>
        <w:suppressAutoHyphens/>
        <w:autoSpaceDE w:val="0"/>
        <w:ind w:left="4820"/>
        <w:jc w:val="center"/>
        <w:rPr>
          <w:sz w:val="20"/>
          <w:szCs w:val="20"/>
          <w:lang w:eastAsia="zh-CN"/>
        </w:rPr>
      </w:pPr>
      <w:r w:rsidRPr="002C7C46">
        <w:rPr>
          <w:sz w:val="20"/>
          <w:szCs w:val="20"/>
          <w:lang w:eastAsia="zh-CN"/>
        </w:rPr>
        <w:t>(наименование организации, фамилия, имя, отчество физического лица)</w:t>
      </w:r>
    </w:p>
    <w:p w:rsidR="003445C1" w:rsidRPr="002C7C46" w:rsidRDefault="003445C1" w:rsidP="003445C1">
      <w:pPr>
        <w:widowControl w:val="0"/>
        <w:suppressAutoHyphens/>
        <w:autoSpaceDE w:val="0"/>
        <w:ind w:left="4112" w:firstLine="708"/>
        <w:jc w:val="both"/>
        <w:rPr>
          <w:lang w:eastAsia="zh-CN"/>
        </w:rPr>
      </w:pPr>
      <w:r w:rsidRPr="002C7C46">
        <w:rPr>
          <w:lang w:eastAsia="zh-CN"/>
        </w:rPr>
        <w:t xml:space="preserve">Адрес: </w:t>
      </w:r>
      <w:r>
        <w:rPr>
          <w:lang w:eastAsia="zh-CN"/>
        </w:rPr>
        <w:t>______________________________________</w:t>
      </w:r>
    </w:p>
    <w:p w:rsidR="003445C1" w:rsidRPr="002C7C46" w:rsidRDefault="003445C1" w:rsidP="003445C1">
      <w:pPr>
        <w:widowControl w:val="0"/>
        <w:suppressAutoHyphens/>
        <w:autoSpaceDE w:val="0"/>
        <w:ind w:left="4112" w:firstLine="708"/>
        <w:jc w:val="both"/>
        <w:rPr>
          <w:lang w:eastAsia="zh-CN"/>
        </w:rPr>
      </w:pPr>
      <w:r w:rsidRPr="002C7C46">
        <w:rPr>
          <w:lang w:eastAsia="zh-CN"/>
        </w:rPr>
        <w:t xml:space="preserve">Телефон: </w:t>
      </w:r>
      <w:r>
        <w:rPr>
          <w:lang w:eastAsia="zh-CN"/>
        </w:rPr>
        <w:t>____________________________________</w:t>
      </w:r>
    </w:p>
    <w:p w:rsidR="003445C1" w:rsidRPr="002C7C46" w:rsidRDefault="003445C1" w:rsidP="003445C1">
      <w:pPr>
        <w:widowControl w:val="0"/>
        <w:suppressAutoHyphens/>
        <w:autoSpaceDE w:val="0"/>
        <w:ind w:left="4112" w:firstLine="708"/>
        <w:jc w:val="both"/>
        <w:rPr>
          <w:lang w:eastAsia="zh-CN"/>
        </w:rPr>
      </w:pPr>
      <w:r w:rsidRPr="002C7C46">
        <w:rPr>
          <w:lang w:eastAsia="zh-CN"/>
        </w:rPr>
        <w:t xml:space="preserve">ИНН: </w:t>
      </w:r>
      <w:r>
        <w:rPr>
          <w:lang w:eastAsia="zh-CN"/>
        </w:rPr>
        <w:t>_______________________________________</w:t>
      </w:r>
    </w:p>
    <w:p w:rsidR="003445C1" w:rsidRDefault="003445C1" w:rsidP="003445C1">
      <w:pPr>
        <w:widowControl w:val="0"/>
        <w:suppressAutoHyphens/>
        <w:autoSpaceDE w:val="0"/>
        <w:jc w:val="both"/>
        <w:rPr>
          <w:lang w:eastAsia="zh-CN"/>
        </w:rPr>
      </w:pPr>
    </w:p>
    <w:p w:rsidR="003445C1" w:rsidRPr="002C7C46" w:rsidRDefault="003445C1" w:rsidP="003445C1">
      <w:pPr>
        <w:widowControl w:val="0"/>
        <w:suppressAutoHyphens/>
        <w:autoSpaceDE w:val="0"/>
        <w:jc w:val="both"/>
        <w:rPr>
          <w:lang w:eastAsia="zh-CN"/>
        </w:rPr>
      </w:pPr>
    </w:p>
    <w:p w:rsidR="003445C1" w:rsidRPr="002C7C46" w:rsidRDefault="003445C1" w:rsidP="003445C1">
      <w:pPr>
        <w:widowControl w:val="0"/>
        <w:suppressAutoHyphens/>
        <w:autoSpaceDE w:val="0"/>
        <w:jc w:val="center"/>
        <w:rPr>
          <w:lang w:eastAsia="zh-CN"/>
        </w:rPr>
      </w:pPr>
      <w:r w:rsidRPr="002C7C46">
        <w:rPr>
          <w:b/>
          <w:lang w:eastAsia="zh-CN"/>
        </w:rPr>
        <w:t>ЗАЯВЛЕНИЕ</w:t>
      </w:r>
    </w:p>
    <w:p w:rsidR="003445C1" w:rsidRPr="002C7C46" w:rsidRDefault="003445C1" w:rsidP="003445C1">
      <w:pPr>
        <w:widowControl w:val="0"/>
        <w:suppressAutoHyphens/>
        <w:autoSpaceDE w:val="0"/>
        <w:jc w:val="center"/>
        <w:rPr>
          <w:b/>
          <w:lang w:eastAsia="zh-CN"/>
        </w:rPr>
      </w:pPr>
      <w:r w:rsidRPr="002C7C46">
        <w:rPr>
          <w:b/>
          <w:lang w:eastAsia="zh-CN"/>
        </w:rPr>
        <w:t>о выдаче разрешения (ордера) на право производства земляных работ</w:t>
      </w:r>
    </w:p>
    <w:p w:rsidR="003445C1" w:rsidRPr="002C7C46" w:rsidRDefault="003445C1" w:rsidP="003445C1">
      <w:pPr>
        <w:widowControl w:val="0"/>
        <w:suppressAutoHyphens/>
        <w:autoSpaceDE w:val="0"/>
        <w:jc w:val="center"/>
        <w:rPr>
          <w:b/>
          <w:lang w:eastAsia="zh-CN"/>
        </w:rPr>
      </w:pPr>
      <w:r w:rsidRPr="002C7C46">
        <w:rPr>
          <w:b/>
          <w:lang w:eastAsia="zh-CN"/>
        </w:rPr>
        <w:t xml:space="preserve"> </w:t>
      </w:r>
      <w:r w:rsidRPr="002C7C46">
        <w:rPr>
          <w:lang w:eastAsia="zh-CN"/>
        </w:rPr>
        <w:t xml:space="preserve"> </w:t>
      </w:r>
      <w:r w:rsidRPr="002C7C46">
        <w:rPr>
          <w:b/>
          <w:lang w:eastAsia="zh-CN"/>
        </w:rPr>
        <w:t xml:space="preserve">на территории МО </w:t>
      </w:r>
      <w:bookmarkStart w:id="4" w:name="_Hlk129012846"/>
      <w:r w:rsidRPr="002C7C46">
        <w:rPr>
          <w:b/>
          <w:lang w:eastAsia="zh-CN"/>
        </w:rPr>
        <w:t>Аннинское городское поселение</w:t>
      </w:r>
    </w:p>
    <w:bookmarkEnd w:id="4"/>
    <w:p w:rsidR="003445C1" w:rsidRPr="002C7C46" w:rsidRDefault="003445C1" w:rsidP="003445C1">
      <w:pPr>
        <w:widowControl w:val="0"/>
        <w:suppressAutoHyphens/>
        <w:autoSpaceDE w:val="0"/>
        <w:jc w:val="both"/>
        <w:rPr>
          <w:lang w:eastAsia="zh-CN"/>
        </w:rPr>
      </w:pPr>
    </w:p>
    <w:p w:rsidR="003445C1" w:rsidRDefault="003445C1" w:rsidP="003445C1">
      <w:pPr>
        <w:widowControl w:val="0"/>
        <w:suppressAutoHyphens/>
        <w:autoSpaceDE w:val="0"/>
        <w:ind w:firstLine="708"/>
        <w:jc w:val="both"/>
        <w:rPr>
          <w:lang w:eastAsia="zh-CN"/>
        </w:rPr>
      </w:pPr>
      <w:r w:rsidRPr="002C7C46">
        <w:rPr>
          <w:lang w:eastAsia="zh-CN"/>
        </w:rPr>
        <w:t xml:space="preserve">Прошу выдать разрешение (ордер) на право производства земляных работ на территории муниципального образования </w:t>
      </w:r>
      <w:bookmarkStart w:id="5" w:name="_Hlk129012952"/>
      <w:r w:rsidRPr="002C7C46">
        <w:rPr>
          <w:lang w:eastAsia="zh-CN"/>
        </w:rPr>
        <w:t>Аннинское городское поселение Ломоносовского муниципального района Ленинградской области</w:t>
      </w:r>
      <w:bookmarkEnd w:id="5"/>
      <w:r w:rsidRPr="002C7C46">
        <w:rPr>
          <w:lang w:eastAsia="zh-CN"/>
        </w:rPr>
        <w:t xml:space="preserve"> _________________________________________________</w:t>
      </w:r>
      <w:r>
        <w:rPr>
          <w:lang w:eastAsia="zh-CN"/>
        </w:rPr>
        <w:t>________</w:t>
      </w:r>
    </w:p>
    <w:p w:rsidR="003445C1" w:rsidRPr="002C7C46" w:rsidRDefault="003445C1" w:rsidP="003445C1">
      <w:pPr>
        <w:widowControl w:val="0"/>
        <w:suppressAutoHyphens/>
        <w:autoSpaceDE w:val="0"/>
        <w:jc w:val="both"/>
        <w:rPr>
          <w:lang w:eastAsia="zh-CN"/>
        </w:rPr>
      </w:pPr>
      <w:r w:rsidRPr="002C7C46">
        <w:rPr>
          <w:lang w:eastAsia="zh-CN"/>
        </w:rPr>
        <w:t>______________</w:t>
      </w:r>
      <w:r>
        <w:rPr>
          <w:lang w:eastAsia="zh-CN"/>
        </w:rPr>
        <w:t>_______________________________________________________________________</w:t>
      </w:r>
    </w:p>
    <w:p w:rsidR="003445C1" w:rsidRPr="003767E6" w:rsidRDefault="003445C1" w:rsidP="003445C1">
      <w:pPr>
        <w:widowControl w:val="0"/>
        <w:suppressAutoHyphens/>
        <w:autoSpaceDE w:val="0"/>
        <w:jc w:val="center"/>
        <w:rPr>
          <w:sz w:val="20"/>
          <w:szCs w:val="20"/>
          <w:lang w:eastAsia="zh-CN"/>
        </w:rPr>
      </w:pPr>
      <w:r w:rsidRPr="003767E6">
        <w:rPr>
          <w:sz w:val="20"/>
          <w:szCs w:val="20"/>
          <w:lang w:eastAsia="zh-CN"/>
        </w:rPr>
        <w:t>(вид работ)</w:t>
      </w:r>
    </w:p>
    <w:p w:rsidR="003445C1" w:rsidRPr="002C7C46" w:rsidRDefault="003445C1" w:rsidP="003445C1">
      <w:pPr>
        <w:widowControl w:val="0"/>
        <w:suppressAutoHyphens/>
        <w:autoSpaceDE w:val="0"/>
        <w:jc w:val="both"/>
        <w:rPr>
          <w:lang w:eastAsia="zh-CN"/>
        </w:rPr>
      </w:pPr>
    </w:p>
    <w:p w:rsidR="003445C1" w:rsidRPr="002C7C46" w:rsidRDefault="003445C1" w:rsidP="003445C1">
      <w:pPr>
        <w:widowControl w:val="0"/>
        <w:suppressAutoHyphens/>
        <w:autoSpaceDE w:val="0"/>
        <w:jc w:val="both"/>
        <w:rPr>
          <w:lang w:eastAsia="zh-CN"/>
        </w:rPr>
      </w:pPr>
      <w:r w:rsidRPr="002C7C46">
        <w:rPr>
          <w:lang w:eastAsia="zh-CN"/>
        </w:rPr>
        <w:t>Заказчик работ: ________________________________________________</w:t>
      </w:r>
      <w:r>
        <w:rPr>
          <w:lang w:eastAsia="zh-CN"/>
        </w:rPr>
        <w:t>______________________</w:t>
      </w:r>
      <w:r w:rsidRPr="002C7C46">
        <w:rPr>
          <w:lang w:eastAsia="zh-CN"/>
        </w:rPr>
        <w:t>_</w:t>
      </w:r>
    </w:p>
    <w:p w:rsidR="003445C1" w:rsidRPr="002C7C46" w:rsidRDefault="003445C1" w:rsidP="003445C1">
      <w:pPr>
        <w:widowControl w:val="0"/>
        <w:suppressAutoHyphens/>
        <w:autoSpaceDE w:val="0"/>
        <w:jc w:val="both"/>
        <w:rPr>
          <w:lang w:eastAsia="zh-CN"/>
        </w:rPr>
      </w:pPr>
      <w:r w:rsidRPr="002C7C46">
        <w:rPr>
          <w:lang w:eastAsia="zh-CN"/>
        </w:rPr>
        <w:t>Исполнитель работ: ______________________________________________</w:t>
      </w:r>
      <w:r>
        <w:rPr>
          <w:lang w:eastAsia="zh-CN"/>
        </w:rPr>
        <w:t>_____________________</w:t>
      </w:r>
    </w:p>
    <w:p w:rsidR="003445C1" w:rsidRPr="002C7C46" w:rsidRDefault="003445C1" w:rsidP="003445C1">
      <w:pPr>
        <w:widowControl w:val="0"/>
        <w:suppressAutoHyphens/>
        <w:autoSpaceDE w:val="0"/>
        <w:jc w:val="both"/>
        <w:rPr>
          <w:lang w:eastAsia="zh-CN"/>
        </w:rPr>
      </w:pPr>
      <w:r w:rsidRPr="002C7C46">
        <w:rPr>
          <w:lang w:eastAsia="zh-CN"/>
        </w:rPr>
        <w:t>СРО (при необходимости): ________________________________________</w:t>
      </w:r>
      <w:r>
        <w:rPr>
          <w:lang w:eastAsia="zh-CN"/>
        </w:rPr>
        <w:t>_____________________</w:t>
      </w:r>
    </w:p>
    <w:p w:rsidR="003445C1" w:rsidRPr="002C7C46" w:rsidRDefault="003445C1" w:rsidP="003445C1">
      <w:pPr>
        <w:widowControl w:val="0"/>
        <w:suppressAutoHyphens/>
        <w:autoSpaceDE w:val="0"/>
        <w:jc w:val="both"/>
        <w:rPr>
          <w:lang w:eastAsia="zh-CN"/>
        </w:rPr>
      </w:pPr>
      <w:r w:rsidRPr="002C7C46">
        <w:rPr>
          <w:lang w:eastAsia="zh-CN"/>
        </w:rPr>
        <w:t>Основание для производства работ (при наличии договор подряда):</w:t>
      </w:r>
    </w:p>
    <w:p w:rsidR="003445C1" w:rsidRPr="002C7C46" w:rsidRDefault="003445C1" w:rsidP="003445C1">
      <w:pPr>
        <w:widowControl w:val="0"/>
        <w:suppressAutoHyphens/>
        <w:autoSpaceDE w:val="0"/>
        <w:jc w:val="both"/>
        <w:rPr>
          <w:lang w:eastAsia="zh-CN"/>
        </w:rPr>
      </w:pPr>
      <w:r w:rsidRPr="002C7C46">
        <w:rPr>
          <w:lang w:eastAsia="zh-CN"/>
        </w:rPr>
        <w:t>_______________________________________________________________</w:t>
      </w:r>
      <w:r>
        <w:rPr>
          <w:lang w:eastAsia="zh-CN"/>
        </w:rPr>
        <w:t>______________________</w:t>
      </w:r>
    </w:p>
    <w:p w:rsidR="003445C1" w:rsidRPr="002C7C46" w:rsidRDefault="003445C1" w:rsidP="003445C1">
      <w:pPr>
        <w:widowControl w:val="0"/>
        <w:suppressAutoHyphens/>
        <w:autoSpaceDE w:val="0"/>
        <w:jc w:val="both"/>
        <w:rPr>
          <w:lang w:eastAsia="zh-CN"/>
        </w:rPr>
      </w:pPr>
      <w:r w:rsidRPr="002C7C46">
        <w:rPr>
          <w:lang w:eastAsia="zh-CN"/>
        </w:rPr>
        <w:t>Нарушаемое благоустройство, объем (кв.</w:t>
      </w:r>
      <w:r>
        <w:rPr>
          <w:lang w:eastAsia="zh-CN"/>
        </w:rPr>
        <w:t xml:space="preserve"> </w:t>
      </w:r>
      <w:r w:rsidRPr="002C7C46">
        <w:rPr>
          <w:lang w:eastAsia="zh-CN"/>
        </w:rPr>
        <w:t>м): ________________________</w:t>
      </w:r>
      <w:r>
        <w:rPr>
          <w:lang w:eastAsia="zh-CN"/>
        </w:rPr>
        <w:t>______________________</w:t>
      </w:r>
    </w:p>
    <w:p w:rsidR="003445C1" w:rsidRPr="002C7C46" w:rsidRDefault="003445C1" w:rsidP="003445C1">
      <w:pPr>
        <w:widowControl w:val="0"/>
        <w:suppressAutoHyphens/>
        <w:autoSpaceDE w:val="0"/>
        <w:jc w:val="both"/>
        <w:rPr>
          <w:lang w:eastAsia="zh-CN"/>
        </w:rPr>
      </w:pPr>
      <w:r w:rsidRPr="002C7C46">
        <w:rPr>
          <w:lang w:eastAsia="zh-CN"/>
        </w:rPr>
        <w:t>_______________________________________________________________</w:t>
      </w:r>
      <w:r>
        <w:rPr>
          <w:lang w:eastAsia="zh-CN"/>
        </w:rPr>
        <w:t>______________________</w:t>
      </w:r>
    </w:p>
    <w:p w:rsidR="003445C1" w:rsidRPr="002C7C46" w:rsidRDefault="003445C1" w:rsidP="003445C1">
      <w:pPr>
        <w:widowControl w:val="0"/>
        <w:suppressAutoHyphens/>
        <w:autoSpaceDE w:val="0"/>
        <w:jc w:val="both"/>
        <w:rPr>
          <w:lang w:eastAsia="zh-CN"/>
        </w:rPr>
      </w:pPr>
      <w:r w:rsidRPr="002C7C46">
        <w:rPr>
          <w:lang w:eastAsia="zh-CN"/>
        </w:rPr>
        <w:t>Тротуар ________________ Проезжая часть _________________________</w:t>
      </w:r>
      <w:r>
        <w:rPr>
          <w:lang w:eastAsia="zh-CN"/>
        </w:rPr>
        <w:t>______________________</w:t>
      </w:r>
    </w:p>
    <w:p w:rsidR="003445C1" w:rsidRPr="002C7C46" w:rsidRDefault="003445C1" w:rsidP="003445C1">
      <w:pPr>
        <w:widowControl w:val="0"/>
        <w:suppressAutoHyphens/>
        <w:autoSpaceDE w:val="0"/>
        <w:jc w:val="both"/>
        <w:rPr>
          <w:lang w:eastAsia="zh-CN"/>
        </w:rPr>
      </w:pPr>
      <w:r w:rsidRPr="002C7C46">
        <w:rPr>
          <w:lang w:eastAsia="zh-CN"/>
        </w:rPr>
        <w:t>Озеленение ____________________________________________________</w:t>
      </w:r>
      <w:r>
        <w:rPr>
          <w:lang w:eastAsia="zh-CN"/>
        </w:rPr>
        <w:t>______________________</w:t>
      </w:r>
    </w:p>
    <w:p w:rsidR="003445C1" w:rsidRPr="002C7C46" w:rsidRDefault="003445C1" w:rsidP="003445C1">
      <w:pPr>
        <w:widowControl w:val="0"/>
        <w:suppressAutoHyphens/>
        <w:autoSpaceDE w:val="0"/>
        <w:jc w:val="both"/>
        <w:rPr>
          <w:lang w:eastAsia="zh-CN"/>
        </w:rPr>
      </w:pPr>
      <w:r w:rsidRPr="002C7C46">
        <w:rPr>
          <w:lang w:eastAsia="zh-CN"/>
        </w:rPr>
        <w:t>Место проведения работ:__________________________________________</w:t>
      </w:r>
      <w:r>
        <w:rPr>
          <w:lang w:eastAsia="zh-CN"/>
        </w:rPr>
        <w:t>_____________________</w:t>
      </w:r>
    </w:p>
    <w:p w:rsidR="003445C1" w:rsidRPr="002C7C46" w:rsidRDefault="003445C1" w:rsidP="003445C1">
      <w:pPr>
        <w:widowControl w:val="0"/>
        <w:suppressAutoHyphens/>
        <w:autoSpaceDE w:val="0"/>
        <w:jc w:val="both"/>
        <w:rPr>
          <w:lang w:eastAsia="zh-CN"/>
        </w:rPr>
      </w:pPr>
      <w:r w:rsidRPr="002C7C46">
        <w:rPr>
          <w:lang w:eastAsia="zh-CN"/>
        </w:rPr>
        <w:t>_______________________________________________________________</w:t>
      </w:r>
      <w:r>
        <w:rPr>
          <w:lang w:eastAsia="zh-CN"/>
        </w:rPr>
        <w:t>______________________</w:t>
      </w:r>
    </w:p>
    <w:p w:rsidR="003445C1" w:rsidRPr="002C7C46" w:rsidRDefault="003445C1" w:rsidP="003445C1">
      <w:pPr>
        <w:widowControl w:val="0"/>
        <w:suppressAutoHyphens/>
        <w:autoSpaceDE w:val="0"/>
        <w:jc w:val="both"/>
        <w:rPr>
          <w:lang w:eastAsia="zh-CN"/>
        </w:rPr>
      </w:pPr>
      <w:r w:rsidRPr="002C7C46">
        <w:rPr>
          <w:lang w:eastAsia="zh-CN"/>
        </w:rPr>
        <w:t>Вид вскрываемого покрытия:______________________________________</w:t>
      </w:r>
      <w:r>
        <w:rPr>
          <w:lang w:eastAsia="zh-CN"/>
        </w:rPr>
        <w:t>_____________________</w:t>
      </w:r>
    </w:p>
    <w:p w:rsidR="003445C1" w:rsidRPr="002C7C46" w:rsidRDefault="003445C1" w:rsidP="003445C1">
      <w:pPr>
        <w:widowControl w:val="0"/>
        <w:suppressAutoHyphens/>
        <w:autoSpaceDE w:val="0"/>
        <w:jc w:val="both"/>
        <w:rPr>
          <w:lang w:eastAsia="zh-CN"/>
        </w:rPr>
      </w:pPr>
      <w:r w:rsidRPr="002C7C46">
        <w:rPr>
          <w:lang w:eastAsia="zh-CN"/>
        </w:rPr>
        <w:t xml:space="preserve">Сведение об </w:t>
      </w:r>
      <w:proofErr w:type="gramStart"/>
      <w:r w:rsidRPr="002C7C46">
        <w:rPr>
          <w:lang w:eastAsia="zh-CN"/>
        </w:rPr>
        <w:t>ответственном</w:t>
      </w:r>
      <w:proofErr w:type="gramEnd"/>
      <w:r w:rsidRPr="002C7C46">
        <w:rPr>
          <w:lang w:eastAsia="zh-CN"/>
        </w:rPr>
        <w:t xml:space="preserve"> за производство земляных работ:</w:t>
      </w:r>
    </w:p>
    <w:p w:rsidR="003445C1" w:rsidRPr="002C7C46" w:rsidRDefault="003445C1" w:rsidP="003445C1">
      <w:pPr>
        <w:widowControl w:val="0"/>
        <w:suppressAutoHyphens/>
        <w:autoSpaceDE w:val="0"/>
        <w:jc w:val="both"/>
        <w:rPr>
          <w:lang w:eastAsia="zh-CN"/>
        </w:rPr>
      </w:pPr>
      <w:r w:rsidRPr="002C7C46">
        <w:rPr>
          <w:lang w:eastAsia="zh-CN"/>
        </w:rPr>
        <w:t>Ф.И.О.: ________________________________________________________</w:t>
      </w:r>
      <w:r>
        <w:rPr>
          <w:lang w:eastAsia="zh-CN"/>
        </w:rPr>
        <w:t>______________________</w:t>
      </w:r>
    </w:p>
    <w:p w:rsidR="003445C1" w:rsidRPr="002C7C46" w:rsidRDefault="003445C1" w:rsidP="003445C1">
      <w:pPr>
        <w:widowControl w:val="0"/>
        <w:suppressAutoHyphens/>
        <w:autoSpaceDE w:val="0"/>
        <w:jc w:val="both"/>
        <w:rPr>
          <w:lang w:eastAsia="zh-CN"/>
        </w:rPr>
      </w:pPr>
      <w:r w:rsidRPr="002C7C46">
        <w:rPr>
          <w:lang w:eastAsia="zh-CN"/>
        </w:rPr>
        <w:t>Должность: ____________________________________________________</w:t>
      </w:r>
      <w:r>
        <w:rPr>
          <w:lang w:eastAsia="zh-CN"/>
        </w:rPr>
        <w:t>______________________</w:t>
      </w:r>
    </w:p>
    <w:p w:rsidR="003445C1" w:rsidRPr="002C7C46" w:rsidRDefault="003445C1" w:rsidP="003445C1">
      <w:pPr>
        <w:widowControl w:val="0"/>
        <w:suppressAutoHyphens/>
        <w:autoSpaceDE w:val="0"/>
        <w:jc w:val="both"/>
        <w:rPr>
          <w:lang w:eastAsia="zh-CN"/>
        </w:rPr>
      </w:pPr>
      <w:r w:rsidRPr="002C7C46">
        <w:rPr>
          <w:lang w:eastAsia="zh-CN"/>
        </w:rPr>
        <w:t xml:space="preserve">Паспортные данные: </w:t>
      </w:r>
      <w:r>
        <w:rPr>
          <w:lang w:eastAsia="zh-CN"/>
        </w:rPr>
        <w:t>с</w:t>
      </w:r>
      <w:r w:rsidRPr="002C7C46">
        <w:rPr>
          <w:lang w:eastAsia="zh-CN"/>
        </w:rPr>
        <w:t xml:space="preserve">ерия _________ </w:t>
      </w:r>
      <w:r>
        <w:rPr>
          <w:lang w:eastAsia="zh-CN"/>
        </w:rPr>
        <w:t>№</w:t>
      </w:r>
      <w:r w:rsidRPr="002C7C46">
        <w:rPr>
          <w:lang w:eastAsia="zh-CN"/>
        </w:rPr>
        <w:t xml:space="preserve"> ___________ </w:t>
      </w:r>
      <w:proofErr w:type="gramStart"/>
      <w:r w:rsidRPr="002C7C46">
        <w:rPr>
          <w:lang w:eastAsia="zh-CN"/>
        </w:rPr>
        <w:t>выдан</w:t>
      </w:r>
      <w:proofErr w:type="gramEnd"/>
      <w:r w:rsidRPr="002C7C46">
        <w:rPr>
          <w:lang w:eastAsia="zh-CN"/>
        </w:rPr>
        <w:t>__________</w:t>
      </w:r>
      <w:r>
        <w:rPr>
          <w:lang w:eastAsia="zh-CN"/>
        </w:rPr>
        <w:t>______________________</w:t>
      </w:r>
    </w:p>
    <w:p w:rsidR="003445C1" w:rsidRPr="002C7C46" w:rsidRDefault="003445C1" w:rsidP="003445C1">
      <w:pPr>
        <w:widowControl w:val="0"/>
        <w:suppressAutoHyphens/>
        <w:autoSpaceDE w:val="0"/>
        <w:jc w:val="both"/>
        <w:rPr>
          <w:lang w:eastAsia="zh-CN"/>
        </w:rPr>
      </w:pPr>
      <w:r w:rsidRPr="002C7C46">
        <w:rPr>
          <w:lang w:eastAsia="zh-CN"/>
        </w:rPr>
        <w:t>Номер телефона: ___________________</w:t>
      </w:r>
    </w:p>
    <w:p w:rsidR="003445C1" w:rsidRDefault="003445C1" w:rsidP="003445C1">
      <w:pPr>
        <w:widowControl w:val="0"/>
        <w:suppressAutoHyphens/>
        <w:autoSpaceDE w:val="0"/>
        <w:jc w:val="both"/>
        <w:rPr>
          <w:lang w:eastAsia="zh-CN"/>
        </w:rPr>
      </w:pPr>
      <w:r w:rsidRPr="002C7C46">
        <w:rPr>
          <w:lang w:eastAsia="zh-CN"/>
        </w:rPr>
        <w:t>Номер и дата приказа о назначении ответственного лица: _______________________</w:t>
      </w:r>
      <w:r>
        <w:rPr>
          <w:lang w:eastAsia="zh-CN"/>
        </w:rPr>
        <w:t>___________</w:t>
      </w:r>
    </w:p>
    <w:p w:rsidR="003445C1" w:rsidRPr="002C7C46" w:rsidRDefault="003445C1" w:rsidP="003445C1">
      <w:pPr>
        <w:widowControl w:val="0"/>
        <w:suppressAutoHyphens/>
        <w:autoSpaceDE w:val="0"/>
        <w:jc w:val="both"/>
        <w:rPr>
          <w:lang w:eastAsia="zh-CN"/>
        </w:rPr>
      </w:pPr>
      <w:r w:rsidRPr="002C7C46">
        <w:rPr>
          <w:lang w:eastAsia="zh-CN"/>
        </w:rPr>
        <w:t>_______________________________________</w:t>
      </w:r>
      <w:r>
        <w:rPr>
          <w:lang w:eastAsia="zh-CN"/>
        </w:rPr>
        <w:t>_____________________________________________</w:t>
      </w:r>
    </w:p>
    <w:p w:rsidR="003445C1" w:rsidRPr="002C7C46" w:rsidRDefault="003445C1" w:rsidP="003445C1">
      <w:pPr>
        <w:widowControl w:val="0"/>
        <w:suppressAutoHyphens/>
        <w:autoSpaceDE w:val="0"/>
        <w:jc w:val="both"/>
        <w:rPr>
          <w:lang w:eastAsia="zh-CN"/>
        </w:rPr>
      </w:pPr>
      <w:r w:rsidRPr="002C7C46">
        <w:rPr>
          <w:lang w:eastAsia="zh-CN"/>
        </w:rPr>
        <w:t>Срок производства земляных работ: ___________________________</w:t>
      </w:r>
      <w:r>
        <w:rPr>
          <w:lang w:eastAsia="zh-CN"/>
        </w:rPr>
        <w:t>____________________</w:t>
      </w:r>
    </w:p>
    <w:p w:rsidR="003445C1" w:rsidRPr="002C7C46" w:rsidRDefault="003445C1" w:rsidP="003445C1">
      <w:pPr>
        <w:widowControl w:val="0"/>
        <w:suppressAutoHyphens/>
        <w:autoSpaceDE w:val="0"/>
        <w:jc w:val="both"/>
        <w:rPr>
          <w:lang w:eastAsia="zh-CN"/>
        </w:rPr>
      </w:pPr>
      <w:r w:rsidRPr="002C7C46">
        <w:rPr>
          <w:lang w:eastAsia="zh-CN"/>
        </w:rPr>
        <w:t xml:space="preserve">Полное восстановление дорожного покрытия и объектов благоустройства будет произведено в срок </w:t>
      </w:r>
      <w:proofErr w:type="gramStart"/>
      <w:r w:rsidRPr="002C7C46">
        <w:rPr>
          <w:lang w:eastAsia="zh-CN"/>
        </w:rPr>
        <w:t>до</w:t>
      </w:r>
      <w:proofErr w:type="gramEnd"/>
      <w:r w:rsidRPr="002C7C46">
        <w:rPr>
          <w:lang w:eastAsia="zh-CN"/>
        </w:rPr>
        <w:t>: _______________________</w:t>
      </w:r>
    </w:p>
    <w:p w:rsidR="003445C1" w:rsidRPr="002C7C46" w:rsidRDefault="003445C1" w:rsidP="003445C1">
      <w:pPr>
        <w:widowControl w:val="0"/>
        <w:suppressAutoHyphens/>
        <w:autoSpaceDE w:val="0"/>
        <w:jc w:val="both"/>
        <w:rPr>
          <w:lang w:eastAsia="zh-CN"/>
        </w:rPr>
      </w:pPr>
      <w:r w:rsidRPr="002C7C46">
        <w:rPr>
          <w:lang w:eastAsia="zh-CN"/>
        </w:rPr>
        <w:t xml:space="preserve">Производство работ </w:t>
      </w:r>
      <w:proofErr w:type="gramStart"/>
      <w:r w:rsidRPr="002C7C46">
        <w:rPr>
          <w:lang w:eastAsia="zh-CN"/>
        </w:rPr>
        <w:t>предполагает</w:t>
      </w:r>
      <w:proofErr w:type="gramEnd"/>
      <w:r w:rsidRPr="002C7C46">
        <w:rPr>
          <w:lang w:eastAsia="zh-CN"/>
        </w:rPr>
        <w:t>/не предполагает (нужное подчеркнуть) ограничение движения пешеходов или автотранспорта.</w:t>
      </w:r>
    </w:p>
    <w:p w:rsidR="003445C1" w:rsidRPr="002C7C46" w:rsidRDefault="003445C1" w:rsidP="003445C1">
      <w:pPr>
        <w:widowControl w:val="0"/>
        <w:suppressAutoHyphens/>
        <w:autoSpaceDE w:val="0"/>
        <w:jc w:val="both"/>
        <w:rPr>
          <w:lang w:eastAsia="zh-CN"/>
        </w:rPr>
      </w:pPr>
      <w:r w:rsidRPr="002C7C46">
        <w:rPr>
          <w:lang w:eastAsia="zh-CN"/>
        </w:rPr>
        <w:t xml:space="preserve">Производство работ </w:t>
      </w:r>
      <w:proofErr w:type="gramStart"/>
      <w:r w:rsidRPr="002C7C46">
        <w:rPr>
          <w:lang w:eastAsia="zh-CN"/>
        </w:rPr>
        <w:t>предполагает</w:t>
      </w:r>
      <w:proofErr w:type="gramEnd"/>
      <w:r w:rsidRPr="002C7C46">
        <w:rPr>
          <w:lang w:eastAsia="zh-CN"/>
        </w:rPr>
        <w:t>/не предполагает (нужное подчеркнуть) снос зеленых насаждений.</w:t>
      </w:r>
    </w:p>
    <w:p w:rsidR="003445C1" w:rsidRPr="002C7C46" w:rsidRDefault="003445C1" w:rsidP="003445C1">
      <w:pPr>
        <w:widowControl w:val="0"/>
        <w:suppressAutoHyphens/>
        <w:autoSpaceDE w:val="0"/>
        <w:jc w:val="both"/>
        <w:rPr>
          <w:lang w:eastAsia="zh-CN"/>
        </w:rPr>
      </w:pPr>
      <w:r w:rsidRPr="002C7C46">
        <w:rPr>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3445C1" w:rsidRPr="002C7C46" w:rsidRDefault="003445C1" w:rsidP="003445C1">
      <w:pPr>
        <w:widowControl w:val="0"/>
        <w:suppressAutoHyphens/>
        <w:autoSpaceDE w:val="0"/>
        <w:jc w:val="both"/>
        <w:rPr>
          <w:lang w:eastAsia="zh-CN"/>
        </w:rPr>
      </w:pPr>
      <w:r w:rsidRPr="002C7C46">
        <w:rPr>
          <w:lang w:eastAsia="zh-CN"/>
        </w:rPr>
        <w:lastRenderedPageBreak/>
        <w:t>При производстве работ гарантируем безопасное и беспрепятственное движение автотранспорта и пешеходов.</w:t>
      </w:r>
    </w:p>
    <w:p w:rsidR="003445C1" w:rsidRPr="002C7C46" w:rsidRDefault="003445C1" w:rsidP="003445C1">
      <w:pPr>
        <w:widowControl w:val="0"/>
        <w:suppressAutoHyphens/>
        <w:autoSpaceDE w:val="0"/>
        <w:jc w:val="both"/>
        <w:rPr>
          <w:lang w:eastAsia="zh-CN"/>
        </w:rPr>
      </w:pPr>
      <w:r w:rsidRPr="002C7C46">
        <w:rPr>
          <w:lang w:eastAsia="zh-CN"/>
        </w:rPr>
        <w:t>Обязуемся восстановить благоустройство на месте проведения работ.</w:t>
      </w:r>
    </w:p>
    <w:p w:rsidR="003445C1" w:rsidRPr="002C7C46" w:rsidRDefault="003445C1" w:rsidP="003445C1">
      <w:pPr>
        <w:widowControl w:val="0"/>
        <w:suppressAutoHyphens/>
        <w:autoSpaceDE w:val="0"/>
        <w:jc w:val="both"/>
        <w:rPr>
          <w:lang w:eastAsia="zh-CN"/>
        </w:rPr>
      </w:pPr>
    </w:p>
    <w:p w:rsidR="003445C1" w:rsidRPr="002C7C46" w:rsidRDefault="003445C1" w:rsidP="003445C1">
      <w:pPr>
        <w:widowControl w:val="0"/>
        <w:suppressAutoHyphens/>
        <w:autoSpaceDE w:val="0"/>
        <w:jc w:val="both"/>
        <w:rPr>
          <w:lang w:eastAsia="zh-CN"/>
        </w:rPr>
      </w:pPr>
      <w:r w:rsidRPr="002C7C46">
        <w:rPr>
          <w:lang w:eastAsia="zh-CN"/>
        </w:rPr>
        <w:t xml:space="preserve">Подтверждаю согласие на обработку персональных данных в соответствии с требованиями Федерального </w:t>
      </w:r>
      <w:hyperlink r:id="rId17">
        <w:r w:rsidRPr="002C7C46">
          <w:rPr>
            <w:lang w:eastAsia="zh-CN"/>
          </w:rPr>
          <w:t>закона</w:t>
        </w:r>
      </w:hyperlink>
      <w:r w:rsidRPr="002C7C46">
        <w:rPr>
          <w:lang w:eastAsia="zh-CN"/>
        </w:rPr>
        <w:t xml:space="preserve"> от 27.07.2006 N 152-ФЗ </w:t>
      </w:r>
      <w:r>
        <w:rPr>
          <w:lang w:eastAsia="zh-CN"/>
        </w:rPr>
        <w:t>«</w:t>
      </w:r>
      <w:r w:rsidRPr="002C7C46">
        <w:rPr>
          <w:lang w:eastAsia="zh-CN"/>
        </w:rPr>
        <w:t>О персональных данных</w:t>
      </w:r>
      <w:r>
        <w:rPr>
          <w:lang w:eastAsia="zh-CN"/>
        </w:rPr>
        <w:t>»</w:t>
      </w:r>
      <w:r w:rsidRPr="002C7C46">
        <w:rPr>
          <w:lang w:eastAsia="zh-CN"/>
        </w:rPr>
        <w:t>.</w:t>
      </w:r>
    </w:p>
    <w:p w:rsidR="003445C1" w:rsidRPr="002C7C46" w:rsidRDefault="003445C1" w:rsidP="003445C1">
      <w:pPr>
        <w:widowControl w:val="0"/>
        <w:suppressAutoHyphens/>
        <w:autoSpaceDE w:val="0"/>
        <w:jc w:val="both"/>
        <w:rPr>
          <w:lang w:eastAsia="zh-CN"/>
        </w:rPr>
      </w:pPr>
    </w:p>
    <w:p w:rsidR="003445C1" w:rsidRPr="002C7C46" w:rsidRDefault="003445C1" w:rsidP="003445C1">
      <w:pPr>
        <w:widowControl w:val="0"/>
        <w:suppressAutoHyphens/>
        <w:autoSpaceDE w:val="0"/>
        <w:ind w:firstLine="708"/>
        <w:jc w:val="both"/>
        <w:rPr>
          <w:lang w:eastAsia="zh-CN"/>
        </w:rPr>
      </w:pPr>
      <w:r w:rsidRPr="002C7C46">
        <w:rPr>
          <w:lang w:eastAsia="zh-CN"/>
        </w:rPr>
        <w:t>Результат предоставления муниципальной услуги получу (</w:t>
      </w:r>
      <w:proofErr w:type="gramStart"/>
      <w:r w:rsidRPr="002C7C46">
        <w:rPr>
          <w:lang w:eastAsia="zh-CN"/>
        </w:rPr>
        <w:t>нужное</w:t>
      </w:r>
      <w:proofErr w:type="gramEnd"/>
      <w:r w:rsidRPr="002C7C46">
        <w:rPr>
          <w:lang w:eastAsia="zh-CN"/>
        </w:rPr>
        <w:t xml:space="preserve"> отметить):</w:t>
      </w:r>
    </w:p>
    <w:p w:rsidR="003445C1" w:rsidRPr="002C7C46" w:rsidRDefault="003445C1" w:rsidP="003445C1">
      <w:pPr>
        <w:widowControl w:val="0"/>
        <w:suppressAutoHyphens/>
        <w:autoSpaceDE w:val="0"/>
        <w:jc w:val="both"/>
        <w:rPr>
          <w:lang w:eastAsia="zh-CN"/>
        </w:rPr>
      </w:pPr>
      <w:r w:rsidRPr="002C7C46">
        <w:rPr>
          <w:lang w:eastAsia="zh-CN"/>
        </w:rPr>
        <w:t xml:space="preserve">    ┌─┐</w:t>
      </w:r>
    </w:p>
    <w:p w:rsidR="003445C1" w:rsidRPr="002C7C46" w:rsidRDefault="003445C1" w:rsidP="003445C1">
      <w:pPr>
        <w:widowControl w:val="0"/>
        <w:suppressAutoHyphens/>
        <w:autoSpaceDE w:val="0"/>
        <w:jc w:val="both"/>
        <w:rPr>
          <w:lang w:eastAsia="zh-CN"/>
        </w:rPr>
      </w:pPr>
      <w:r w:rsidRPr="002C7C46">
        <w:rPr>
          <w:lang w:eastAsia="zh-CN"/>
        </w:rPr>
        <w:t xml:space="preserve">    └─┘ лично в Администрации ___________;</w:t>
      </w:r>
    </w:p>
    <w:p w:rsidR="003445C1" w:rsidRPr="002C7C46" w:rsidRDefault="003445C1" w:rsidP="003445C1">
      <w:pPr>
        <w:widowControl w:val="0"/>
        <w:suppressAutoHyphens/>
        <w:autoSpaceDE w:val="0"/>
        <w:jc w:val="both"/>
        <w:rPr>
          <w:lang w:eastAsia="zh-CN"/>
        </w:rPr>
      </w:pPr>
      <w:r w:rsidRPr="002C7C46">
        <w:rPr>
          <w:lang w:eastAsia="zh-CN"/>
        </w:rPr>
        <w:t xml:space="preserve">    ┌─┐</w:t>
      </w:r>
    </w:p>
    <w:p w:rsidR="003445C1" w:rsidRPr="002C7C46" w:rsidRDefault="003445C1" w:rsidP="003445C1">
      <w:pPr>
        <w:widowControl w:val="0"/>
        <w:suppressAutoHyphens/>
        <w:autoSpaceDE w:val="0"/>
        <w:jc w:val="both"/>
        <w:rPr>
          <w:lang w:eastAsia="zh-CN"/>
        </w:rPr>
      </w:pPr>
      <w:r w:rsidRPr="002C7C46">
        <w:rPr>
          <w:lang w:eastAsia="zh-CN"/>
        </w:rPr>
        <w:t xml:space="preserve">    └─┘ почтовым отправлением.</w:t>
      </w:r>
    </w:p>
    <w:p w:rsidR="003445C1" w:rsidRPr="002C7C46" w:rsidRDefault="003445C1" w:rsidP="003445C1">
      <w:pPr>
        <w:widowControl w:val="0"/>
        <w:suppressAutoHyphens/>
        <w:autoSpaceDE w:val="0"/>
        <w:jc w:val="both"/>
        <w:rPr>
          <w:lang w:eastAsia="zh-CN"/>
        </w:rPr>
      </w:pPr>
    </w:p>
    <w:p w:rsidR="003445C1" w:rsidRPr="002C7C46" w:rsidRDefault="003445C1" w:rsidP="003445C1">
      <w:pPr>
        <w:widowControl w:val="0"/>
        <w:suppressAutoHyphens/>
        <w:autoSpaceDE w:val="0"/>
        <w:jc w:val="both"/>
        <w:rPr>
          <w:lang w:eastAsia="zh-CN"/>
        </w:rPr>
      </w:pPr>
      <w:r w:rsidRPr="002C7C46">
        <w:rPr>
          <w:lang w:eastAsia="zh-CN"/>
        </w:rPr>
        <w:t>Прилагаю: (согласно п. 2.6  административного регламента)</w:t>
      </w:r>
    </w:p>
    <w:p w:rsidR="003445C1" w:rsidRPr="002C7C46" w:rsidRDefault="003445C1" w:rsidP="003445C1">
      <w:pPr>
        <w:widowControl w:val="0"/>
        <w:suppressAutoHyphens/>
        <w:autoSpaceDE w:val="0"/>
        <w:jc w:val="both"/>
        <w:rPr>
          <w:lang w:eastAsia="zh-CN"/>
        </w:rPr>
      </w:pPr>
    </w:p>
    <w:p w:rsidR="003445C1" w:rsidRPr="002C7C46" w:rsidRDefault="003445C1" w:rsidP="003445C1">
      <w:pPr>
        <w:widowControl w:val="0"/>
        <w:suppressAutoHyphens/>
        <w:autoSpaceDE w:val="0"/>
        <w:jc w:val="both"/>
        <w:rPr>
          <w:lang w:eastAsia="zh-CN"/>
        </w:rPr>
      </w:pPr>
    </w:p>
    <w:p w:rsidR="003445C1" w:rsidRPr="002C7C46" w:rsidRDefault="003445C1" w:rsidP="003445C1">
      <w:pPr>
        <w:widowControl w:val="0"/>
        <w:suppressAutoHyphens/>
        <w:autoSpaceDE w:val="0"/>
        <w:jc w:val="both"/>
        <w:rPr>
          <w:lang w:eastAsia="zh-CN"/>
        </w:rPr>
      </w:pPr>
      <w:r>
        <w:rPr>
          <w:lang w:eastAsia="zh-CN"/>
        </w:rPr>
        <w:t>"___" ___________ 20___ г.</w:t>
      </w:r>
      <w:r>
        <w:rPr>
          <w:lang w:eastAsia="zh-CN"/>
        </w:rPr>
        <w:tab/>
      </w:r>
      <w:r>
        <w:rPr>
          <w:lang w:eastAsia="zh-CN"/>
        </w:rPr>
        <w:tab/>
      </w:r>
      <w:r>
        <w:rPr>
          <w:lang w:eastAsia="zh-CN"/>
        </w:rPr>
        <w:tab/>
      </w:r>
      <w:r w:rsidRPr="002C7C46">
        <w:rPr>
          <w:lang w:eastAsia="zh-CN"/>
        </w:rPr>
        <w:t>___________________</w:t>
      </w:r>
      <w:r>
        <w:rPr>
          <w:lang w:eastAsia="zh-CN"/>
        </w:rPr>
        <w:tab/>
      </w:r>
      <w:r w:rsidRPr="002C7C46">
        <w:rPr>
          <w:lang w:eastAsia="zh-CN"/>
        </w:rPr>
        <w:t>___________________</w:t>
      </w:r>
      <w:r>
        <w:rPr>
          <w:lang w:eastAsia="zh-CN"/>
        </w:rPr>
        <w:t>_______</w:t>
      </w:r>
    </w:p>
    <w:p w:rsidR="003445C1" w:rsidRPr="002C7C46" w:rsidRDefault="003445C1" w:rsidP="003445C1">
      <w:pPr>
        <w:widowControl w:val="0"/>
        <w:suppressAutoHyphens/>
        <w:autoSpaceDE w:val="0"/>
        <w:jc w:val="both"/>
        <w:rPr>
          <w:sz w:val="20"/>
          <w:szCs w:val="20"/>
          <w:lang w:eastAsia="zh-CN"/>
        </w:rPr>
      </w:pPr>
      <w:r w:rsidRPr="002C7C46">
        <w:rPr>
          <w:sz w:val="20"/>
          <w:szCs w:val="20"/>
          <w:lang w:eastAsia="zh-CN"/>
        </w:rPr>
        <w:t>дата подачи заявления</w:t>
      </w:r>
      <w:r>
        <w:rPr>
          <w:sz w:val="20"/>
          <w:szCs w:val="20"/>
          <w:lang w:eastAsia="zh-CN"/>
        </w:rPr>
        <w:tab/>
      </w:r>
      <w:r>
        <w:rPr>
          <w:sz w:val="20"/>
          <w:szCs w:val="20"/>
          <w:lang w:eastAsia="zh-CN"/>
        </w:rPr>
        <w:tab/>
      </w:r>
      <w:r>
        <w:rPr>
          <w:sz w:val="20"/>
          <w:szCs w:val="20"/>
          <w:lang w:eastAsia="zh-CN"/>
        </w:rPr>
        <w:tab/>
      </w:r>
      <w:r>
        <w:rPr>
          <w:sz w:val="20"/>
          <w:szCs w:val="20"/>
          <w:lang w:eastAsia="zh-CN"/>
        </w:rPr>
        <w:tab/>
      </w:r>
      <w:r w:rsidRPr="002C7C46">
        <w:rPr>
          <w:sz w:val="20"/>
          <w:szCs w:val="20"/>
          <w:lang w:eastAsia="zh-CN"/>
        </w:rPr>
        <w:t xml:space="preserve">подпись заявителя </w:t>
      </w:r>
      <w:r>
        <w:rPr>
          <w:sz w:val="20"/>
          <w:szCs w:val="20"/>
          <w:lang w:eastAsia="zh-CN"/>
        </w:rPr>
        <w:tab/>
      </w:r>
      <w:r>
        <w:rPr>
          <w:sz w:val="20"/>
          <w:szCs w:val="20"/>
          <w:lang w:eastAsia="zh-CN"/>
        </w:rPr>
        <w:tab/>
      </w:r>
      <w:r>
        <w:rPr>
          <w:sz w:val="20"/>
          <w:szCs w:val="20"/>
          <w:lang w:eastAsia="zh-CN"/>
        </w:rPr>
        <w:tab/>
      </w:r>
      <w:r w:rsidRPr="002C7C46">
        <w:rPr>
          <w:sz w:val="20"/>
          <w:szCs w:val="20"/>
          <w:lang w:eastAsia="zh-CN"/>
        </w:rPr>
        <w:t>Ф.И.О. заявителя</w:t>
      </w:r>
    </w:p>
    <w:p w:rsidR="003445C1" w:rsidRPr="003767E6" w:rsidRDefault="003445C1" w:rsidP="003445C1">
      <w:pPr>
        <w:widowControl w:val="0"/>
        <w:suppressAutoHyphens/>
        <w:autoSpaceDE w:val="0"/>
        <w:outlineLvl w:val="1"/>
        <w:rPr>
          <w:sz w:val="28"/>
          <w:szCs w:val="28"/>
          <w:lang w:eastAsia="zh-CN"/>
        </w:rPr>
      </w:pPr>
    </w:p>
    <w:p w:rsidR="003445C1" w:rsidRPr="002C7C46" w:rsidRDefault="003445C1" w:rsidP="003445C1">
      <w:pPr>
        <w:widowControl w:val="0"/>
        <w:suppressAutoHyphens/>
        <w:autoSpaceDE w:val="0"/>
        <w:ind w:left="6372"/>
        <w:outlineLvl w:val="1"/>
        <w:rPr>
          <w:lang w:eastAsia="zh-CN"/>
        </w:rPr>
      </w:pPr>
      <w:r>
        <w:rPr>
          <w:lang w:eastAsia="zh-CN"/>
        </w:rPr>
        <w:br w:type="page"/>
      </w:r>
      <w:r w:rsidRPr="002C7C46">
        <w:rPr>
          <w:lang w:eastAsia="zh-CN"/>
        </w:rPr>
        <w:lastRenderedPageBreak/>
        <w:t xml:space="preserve">Приложение </w:t>
      </w:r>
      <w:r>
        <w:rPr>
          <w:lang w:eastAsia="zh-CN"/>
        </w:rPr>
        <w:t>2</w:t>
      </w:r>
      <w:r>
        <w:rPr>
          <w:lang w:eastAsia="zh-CN"/>
        </w:rPr>
        <w:br/>
      </w:r>
      <w:r w:rsidRPr="002C7C46">
        <w:rPr>
          <w:lang w:eastAsia="zh-CN"/>
        </w:rPr>
        <w:t>к Административному регламенту</w:t>
      </w:r>
    </w:p>
    <w:p w:rsidR="003445C1" w:rsidRPr="00CB58A5" w:rsidRDefault="003445C1" w:rsidP="003445C1">
      <w:pPr>
        <w:widowControl w:val="0"/>
        <w:suppressAutoHyphens/>
        <w:autoSpaceDE w:val="0"/>
        <w:ind w:firstLine="720"/>
        <w:jc w:val="right"/>
        <w:outlineLvl w:val="1"/>
        <w:rPr>
          <w:lang w:eastAsia="zh-CN"/>
        </w:rPr>
      </w:pPr>
    </w:p>
    <w:p w:rsidR="003445C1" w:rsidRPr="00CB58A5" w:rsidRDefault="003445C1" w:rsidP="003445C1">
      <w:pPr>
        <w:widowControl w:val="0"/>
        <w:suppressAutoHyphens/>
        <w:autoSpaceDE w:val="0"/>
        <w:jc w:val="both"/>
        <w:rPr>
          <w:lang w:eastAsia="zh-CN"/>
        </w:rPr>
      </w:pPr>
      <w:bookmarkStart w:id="6" w:name="P522"/>
      <w:bookmarkEnd w:id="6"/>
    </w:p>
    <w:p w:rsidR="003445C1" w:rsidRPr="00CB58A5" w:rsidRDefault="003445C1" w:rsidP="003445C1">
      <w:pPr>
        <w:widowControl w:val="0"/>
        <w:suppressAutoHyphens/>
        <w:autoSpaceDE w:val="0"/>
        <w:ind w:left="4820"/>
        <w:jc w:val="both"/>
        <w:rPr>
          <w:lang w:eastAsia="zh-CN"/>
        </w:rPr>
      </w:pPr>
      <w:r w:rsidRPr="00CB58A5">
        <w:rPr>
          <w:lang w:eastAsia="zh-CN"/>
        </w:rPr>
        <w:t xml:space="preserve">В Администрацию </w:t>
      </w:r>
      <w:bookmarkStart w:id="7" w:name="_Hlk129013130"/>
      <w:r w:rsidRPr="00CB58A5">
        <w:rPr>
          <w:lang w:eastAsia="zh-CN"/>
        </w:rPr>
        <w:t>МО Аннинское городское поселение</w:t>
      </w:r>
    </w:p>
    <w:bookmarkEnd w:id="7"/>
    <w:p w:rsidR="003445C1" w:rsidRPr="00CB58A5" w:rsidRDefault="003445C1" w:rsidP="003445C1">
      <w:pPr>
        <w:widowControl w:val="0"/>
        <w:suppressAutoHyphens/>
        <w:autoSpaceDE w:val="0"/>
        <w:ind w:left="4820"/>
        <w:jc w:val="both"/>
        <w:rPr>
          <w:lang w:eastAsia="zh-CN"/>
        </w:rPr>
      </w:pPr>
      <w:r w:rsidRPr="00CB58A5">
        <w:rPr>
          <w:lang w:eastAsia="zh-CN"/>
        </w:rPr>
        <w:t>от_______________________________________________________________________</w:t>
      </w:r>
    </w:p>
    <w:p w:rsidR="003445C1" w:rsidRPr="00CB58A5" w:rsidRDefault="003445C1" w:rsidP="003445C1">
      <w:pPr>
        <w:widowControl w:val="0"/>
        <w:suppressAutoHyphens/>
        <w:autoSpaceDE w:val="0"/>
        <w:ind w:left="4820"/>
        <w:jc w:val="both"/>
        <w:rPr>
          <w:lang w:eastAsia="zh-CN"/>
        </w:rPr>
      </w:pPr>
      <w:r w:rsidRPr="00CB58A5">
        <w:rPr>
          <w:lang w:eastAsia="zh-CN"/>
        </w:rPr>
        <w:t>(наименование организации, фамилия, имя, отчество физического лица)</w:t>
      </w:r>
    </w:p>
    <w:p w:rsidR="003445C1" w:rsidRPr="00CB58A5" w:rsidRDefault="003445C1" w:rsidP="003445C1">
      <w:pPr>
        <w:widowControl w:val="0"/>
        <w:suppressAutoHyphens/>
        <w:autoSpaceDE w:val="0"/>
        <w:ind w:left="4112" w:firstLine="708"/>
        <w:jc w:val="both"/>
        <w:rPr>
          <w:lang w:eastAsia="zh-CN"/>
        </w:rPr>
      </w:pPr>
      <w:r w:rsidRPr="00CB58A5">
        <w:rPr>
          <w:lang w:eastAsia="zh-CN"/>
        </w:rPr>
        <w:t xml:space="preserve">Адрес: </w:t>
      </w:r>
    </w:p>
    <w:p w:rsidR="003445C1" w:rsidRPr="00CB58A5" w:rsidRDefault="003445C1" w:rsidP="003445C1">
      <w:pPr>
        <w:widowControl w:val="0"/>
        <w:suppressAutoHyphens/>
        <w:autoSpaceDE w:val="0"/>
        <w:ind w:left="4112" w:firstLine="708"/>
        <w:jc w:val="both"/>
        <w:rPr>
          <w:lang w:eastAsia="zh-CN"/>
        </w:rPr>
      </w:pPr>
      <w:r w:rsidRPr="00CB58A5">
        <w:rPr>
          <w:lang w:eastAsia="zh-CN"/>
        </w:rPr>
        <w:t xml:space="preserve">Телефон: </w:t>
      </w:r>
    </w:p>
    <w:p w:rsidR="003445C1" w:rsidRDefault="003445C1" w:rsidP="003445C1">
      <w:pPr>
        <w:widowControl w:val="0"/>
        <w:suppressAutoHyphens/>
        <w:autoSpaceDE w:val="0"/>
        <w:jc w:val="both"/>
        <w:rPr>
          <w:lang w:eastAsia="zh-CN"/>
        </w:rPr>
      </w:pPr>
    </w:p>
    <w:p w:rsidR="003445C1" w:rsidRPr="00CB58A5" w:rsidRDefault="003445C1" w:rsidP="003445C1">
      <w:pPr>
        <w:widowControl w:val="0"/>
        <w:suppressAutoHyphens/>
        <w:autoSpaceDE w:val="0"/>
        <w:jc w:val="center"/>
        <w:rPr>
          <w:lang w:eastAsia="zh-CN"/>
        </w:rPr>
      </w:pPr>
      <w:r w:rsidRPr="00CB58A5">
        <w:rPr>
          <w:b/>
          <w:lang w:eastAsia="zh-CN"/>
        </w:rPr>
        <w:t>ЗАЯВЛЕНИЕ</w:t>
      </w:r>
    </w:p>
    <w:p w:rsidR="003445C1" w:rsidRPr="00CB58A5" w:rsidRDefault="003445C1" w:rsidP="003445C1">
      <w:pPr>
        <w:widowControl w:val="0"/>
        <w:suppressAutoHyphens/>
        <w:autoSpaceDE w:val="0"/>
        <w:jc w:val="center"/>
        <w:rPr>
          <w:lang w:eastAsia="zh-CN"/>
        </w:rPr>
      </w:pPr>
      <w:r w:rsidRPr="00CB58A5">
        <w:rPr>
          <w:b/>
          <w:lang w:eastAsia="zh-CN"/>
        </w:rPr>
        <w:t xml:space="preserve">о продлении разрешения (ордера) на право производства земляных работ на территории </w:t>
      </w:r>
      <w:bookmarkStart w:id="8" w:name="_Hlk129013111"/>
      <w:r>
        <w:rPr>
          <w:b/>
          <w:lang w:eastAsia="zh-CN"/>
        </w:rPr>
        <w:t>МО </w:t>
      </w:r>
      <w:r w:rsidRPr="00CB58A5">
        <w:rPr>
          <w:b/>
          <w:lang w:eastAsia="zh-CN"/>
        </w:rPr>
        <w:t>Аннинское городское поселение</w:t>
      </w:r>
      <w:bookmarkEnd w:id="8"/>
    </w:p>
    <w:p w:rsidR="003445C1" w:rsidRPr="00CB58A5" w:rsidRDefault="003445C1" w:rsidP="003445C1">
      <w:pPr>
        <w:widowControl w:val="0"/>
        <w:suppressAutoHyphens/>
        <w:autoSpaceDE w:val="0"/>
        <w:jc w:val="center"/>
        <w:rPr>
          <w:lang w:eastAsia="zh-CN"/>
        </w:rPr>
      </w:pPr>
      <w:r w:rsidRPr="00CB58A5">
        <w:rPr>
          <w:i/>
          <w:lang w:eastAsia="zh-CN"/>
        </w:rPr>
        <w:t>(для юридических лиц, физических лиц, в том числе зарегистрированных в качестве индивидуальных предпринимателе)</w:t>
      </w:r>
    </w:p>
    <w:p w:rsidR="003445C1" w:rsidRDefault="003445C1" w:rsidP="003445C1">
      <w:pPr>
        <w:widowControl w:val="0"/>
        <w:suppressAutoHyphens/>
        <w:autoSpaceDE w:val="0"/>
        <w:jc w:val="both"/>
        <w:rPr>
          <w:lang w:eastAsia="zh-CN"/>
        </w:rPr>
      </w:pPr>
    </w:p>
    <w:p w:rsidR="003445C1" w:rsidRPr="00CB58A5" w:rsidRDefault="003445C1" w:rsidP="003445C1">
      <w:pPr>
        <w:widowControl w:val="0"/>
        <w:suppressAutoHyphens/>
        <w:autoSpaceDE w:val="0"/>
        <w:jc w:val="both"/>
        <w:rPr>
          <w:lang w:eastAsia="zh-CN"/>
        </w:rPr>
      </w:pPr>
    </w:p>
    <w:p w:rsidR="003445C1" w:rsidRPr="00CB58A5" w:rsidRDefault="003445C1" w:rsidP="003445C1">
      <w:pPr>
        <w:widowControl w:val="0"/>
        <w:suppressAutoHyphens/>
        <w:autoSpaceDE w:val="0"/>
        <w:ind w:firstLine="708"/>
        <w:jc w:val="both"/>
        <w:rPr>
          <w:lang w:eastAsia="zh-CN"/>
        </w:rPr>
      </w:pPr>
      <w:r w:rsidRPr="00CB58A5">
        <w:rPr>
          <w:lang w:eastAsia="zh-CN"/>
        </w:rPr>
        <w:t xml:space="preserve">Прошу продлить разрешение (ордер) на право производства земляных работ на территории муниципального образования </w:t>
      </w:r>
      <w:bookmarkStart w:id="9" w:name="_Hlk129013215"/>
      <w:r w:rsidRPr="00CB58A5">
        <w:rPr>
          <w:lang w:eastAsia="zh-CN"/>
        </w:rPr>
        <w:t xml:space="preserve">Аннинское городское поселение Ломоносовского муниципального района Ленинградской области </w:t>
      </w:r>
      <w:bookmarkEnd w:id="9"/>
      <w:r w:rsidRPr="00CB58A5">
        <w:rPr>
          <w:lang w:eastAsia="zh-CN"/>
        </w:rPr>
        <w:t xml:space="preserve">от </w:t>
      </w:r>
      <w:bookmarkStart w:id="10" w:name="_Hlk129013194"/>
      <w:r w:rsidRPr="00CB58A5">
        <w:rPr>
          <w:lang w:eastAsia="zh-CN"/>
        </w:rPr>
        <w:t>"</w:t>
      </w:r>
      <w:bookmarkEnd w:id="10"/>
      <w:r w:rsidRPr="00CB58A5">
        <w:rPr>
          <w:lang w:eastAsia="zh-CN"/>
        </w:rPr>
        <w:t>____"_______________ 20____ г. № ________.</w:t>
      </w:r>
    </w:p>
    <w:p w:rsidR="003445C1" w:rsidRPr="00CB58A5" w:rsidRDefault="003445C1" w:rsidP="003445C1">
      <w:pPr>
        <w:widowControl w:val="0"/>
        <w:suppressAutoHyphens/>
        <w:autoSpaceDE w:val="0"/>
        <w:jc w:val="both"/>
        <w:rPr>
          <w:lang w:eastAsia="zh-CN"/>
        </w:rPr>
      </w:pPr>
    </w:p>
    <w:p w:rsidR="003445C1" w:rsidRPr="00CB58A5" w:rsidRDefault="003445C1" w:rsidP="003445C1">
      <w:pPr>
        <w:widowControl w:val="0"/>
        <w:suppressAutoHyphens/>
        <w:autoSpaceDE w:val="0"/>
        <w:jc w:val="both"/>
        <w:rPr>
          <w:lang w:eastAsia="zh-CN"/>
        </w:rPr>
      </w:pPr>
      <w:r w:rsidRPr="00CB58A5">
        <w:rPr>
          <w:lang w:eastAsia="zh-CN"/>
        </w:rPr>
        <w:t>Срок производства земляных  работ: _______________________________</w:t>
      </w:r>
    </w:p>
    <w:p w:rsidR="003445C1" w:rsidRPr="00CB58A5" w:rsidRDefault="003445C1" w:rsidP="003445C1">
      <w:pPr>
        <w:widowControl w:val="0"/>
        <w:suppressAutoHyphens/>
        <w:autoSpaceDE w:val="0"/>
        <w:ind w:left="4248" w:firstLine="708"/>
        <w:jc w:val="both"/>
        <w:rPr>
          <w:sz w:val="20"/>
          <w:szCs w:val="20"/>
          <w:lang w:eastAsia="zh-CN"/>
        </w:rPr>
      </w:pPr>
      <w:r w:rsidRPr="00CB58A5">
        <w:rPr>
          <w:sz w:val="20"/>
          <w:szCs w:val="20"/>
          <w:lang w:eastAsia="zh-CN"/>
        </w:rPr>
        <w:t xml:space="preserve"> (указать срок)</w:t>
      </w:r>
    </w:p>
    <w:p w:rsidR="003445C1" w:rsidRPr="00CB58A5" w:rsidRDefault="003445C1" w:rsidP="003445C1">
      <w:pPr>
        <w:widowControl w:val="0"/>
        <w:suppressAutoHyphens/>
        <w:autoSpaceDE w:val="0"/>
        <w:jc w:val="both"/>
        <w:rPr>
          <w:lang w:eastAsia="zh-CN"/>
        </w:rPr>
      </w:pPr>
      <w:r w:rsidRPr="00CB58A5">
        <w:rPr>
          <w:lang w:eastAsia="zh-CN"/>
        </w:rPr>
        <w:t>Срок восстановления нарушенного благоустройства:__________________</w:t>
      </w:r>
    </w:p>
    <w:p w:rsidR="003445C1" w:rsidRPr="00CB58A5" w:rsidRDefault="003445C1" w:rsidP="003445C1">
      <w:pPr>
        <w:widowControl w:val="0"/>
        <w:suppressAutoHyphens/>
        <w:autoSpaceDE w:val="0"/>
        <w:ind w:left="4956" w:firstLine="708"/>
        <w:jc w:val="both"/>
        <w:rPr>
          <w:sz w:val="20"/>
          <w:szCs w:val="20"/>
          <w:lang w:eastAsia="zh-CN"/>
        </w:rPr>
      </w:pPr>
      <w:r w:rsidRPr="00CB58A5">
        <w:rPr>
          <w:sz w:val="20"/>
          <w:szCs w:val="20"/>
          <w:lang w:eastAsia="zh-CN"/>
        </w:rPr>
        <w:t>(указать срок)</w:t>
      </w:r>
    </w:p>
    <w:p w:rsidR="003445C1" w:rsidRPr="00CB58A5" w:rsidRDefault="003445C1" w:rsidP="003445C1">
      <w:pPr>
        <w:widowControl w:val="0"/>
        <w:suppressAutoHyphens/>
        <w:autoSpaceDE w:val="0"/>
        <w:ind w:firstLine="708"/>
        <w:jc w:val="both"/>
        <w:rPr>
          <w:lang w:eastAsia="zh-CN"/>
        </w:rPr>
      </w:pPr>
      <w:r w:rsidRPr="00CB58A5">
        <w:rPr>
          <w:lang w:eastAsia="zh-CN"/>
        </w:rPr>
        <w:t>Причина продления сроков производства земляных работ и/или восстановления благоустройства: __________________________________</w:t>
      </w:r>
      <w:r>
        <w:rPr>
          <w:lang w:eastAsia="zh-CN"/>
        </w:rPr>
        <w:t>___________________________________</w:t>
      </w:r>
      <w:r w:rsidRPr="00CB58A5">
        <w:rPr>
          <w:lang w:eastAsia="zh-CN"/>
        </w:rPr>
        <w:t xml:space="preserve"> </w:t>
      </w:r>
    </w:p>
    <w:p w:rsidR="003445C1" w:rsidRPr="00CB58A5" w:rsidRDefault="003445C1" w:rsidP="003445C1">
      <w:pPr>
        <w:widowControl w:val="0"/>
        <w:suppressAutoHyphens/>
        <w:autoSpaceDE w:val="0"/>
        <w:jc w:val="both"/>
        <w:rPr>
          <w:lang w:eastAsia="zh-CN"/>
        </w:rPr>
      </w:pPr>
      <w:r w:rsidRPr="00CB58A5">
        <w:rPr>
          <w:lang w:eastAsia="zh-CN"/>
        </w:rPr>
        <w:t>_____________________________________________________________________________________________________________________________</w:t>
      </w:r>
      <w:r>
        <w:rPr>
          <w:lang w:eastAsia="zh-CN"/>
        </w:rPr>
        <w:t>_____________________________________________</w:t>
      </w:r>
    </w:p>
    <w:p w:rsidR="003445C1" w:rsidRPr="00CB58A5" w:rsidRDefault="003445C1" w:rsidP="003445C1">
      <w:pPr>
        <w:widowControl w:val="0"/>
        <w:suppressAutoHyphens/>
        <w:autoSpaceDE w:val="0"/>
        <w:ind w:firstLine="708"/>
        <w:jc w:val="both"/>
        <w:rPr>
          <w:lang w:eastAsia="zh-CN"/>
        </w:rPr>
      </w:pPr>
      <w:r w:rsidRPr="00CB58A5">
        <w:rPr>
          <w:lang w:eastAsia="zh-CN"/>
        </w:rPr>
        <w:t xml:space="preserve">Подтверждаю согласие на обработку персональных данных в соответствии с требованиями  Федерального </w:t>
      </w:r>
      <w:hyperlink r:id="rId18">
        <w:r w:rsidRPr="00CB58A5">
          <w:rPr>
            <w:lang w:eastAsia="zh-CN"/>
          </w:rPr>
          <w:t>закона</w:t>
        </w:r>
      </w:hyperlink>
      <w:r w:rsidRPr="00CB58A5">
        <w:rPr>
          <w:lang w:eastAsia="zh-CN"/>
        </w:rPr>
        <w:t xml:space="preserve"> от 27.07.2006 </w:t>
      </w:r>
      <w:r>
        <w:rPr>
          <w:lang w:eastAsia="zh-CN"/>
        </w:rPr>
        <w:t>№</w:t>
      </w:r>
      <w:r w:rsidRPr="00CB58A5">
        <w:rPr>
          <w:lang w:eastAsia="zh-CN"/>
        </w:rPr>
        <w:t xml:space="preserve"> 152-ФЗ </w:t>
      </w:r>
      <w:r>
        <w:rPr>
          <w:lang w:eastAsia="zh-CN"/>
        </w:rPr>
        <w:t>«</w:t>
      </w:r>
      <w:r w:rsidRPr="00CB58A5">
        <w:rPr>
          <w:lang w:eastAsia="zh-CN"/>
        </w:rPr>
        <w:t>О персональных данных</w:t>
      </w:r>
      <w:r>
        <w:rPr>
          <w:lang w:eastAsia="zh-CN"/>
        </w:rPr>
        <w:t>»</w:t>
      </w:r>
      <w:r w:rsidRPr="00CB58A5">
        <w:rPr>
          <w:lang w:eastAsia="zh-CN"/>
        </w:rPr>
        <w:t>.</w:t>
      </w:r>
    </w:p>
    <w:p w:rsidR="003445C1" w:rsidRPr="00CB58A5" w:rsidRDefault="003445C1" w:rsidP="003445C1">
      <w:pPr>
        <w:widowControl w:val="0"/>
        <w:suppressAutoHyphens/>
        <w:autoSpaceDE w:val="0"/>
        <w:ind w:firstLine="708"/>
        <w:jc w:val="both"/>
        <w:rPr>
          <w:lang w:eastAsia="zh-CN"/>
        </w:rPr>
      </w:pPr>
      <w:r w:rsidRPr="00CB58A5">
        <w:rPr>
          <w:lang w:eastAsia="zh-CN"/>
        </w:rPr>
        <w:t>Результат предоставления муниципальной услуги получу (</w:t>
      </w:r>
      <w:proofErr w:type="gramStart"/>
      <w:r w:rsidRPr="00CB58A5">
        <w:rPr>
          <w:lang w:eastAsia="zh-CN"/>
        </w:rPr>
        <w:t>нужное</w:t>
      </w:r>
      <w:proofErr w:type="gramEnd"/>
      <w:r w:rsidRPr="00CB58A5">
        <w:rPr>
          <w:lang w:eastAsia="zh-CN"/>
        </w:rPr>
        <w:t xml:space="preserve"> отметить):</w:t>
      </w:r>
    </w:p>
    <w:p w:rsidR="003445C1" w:rsidRPr="00CB58A5" w:rsidRDefault="003445C1" w:rsidP="003445C1">
      <w:pPr>
        <w:widowControl w:val="0"/>
        <w:suppressAutoHyphens/>
        <w:autoSpaceDE w:val="0"/>
        <w:jc w:val="both"/>
        <w:rPr>
          <w:lang w:eastAsia="zh-CN"/>
        </w:rPr>
      </w:pPr>
      <w:r w:rsidRPr="00CB58A5">
        <w:rPr>
          <w:lang w:eastAsia="zh-CN"/>
        </w:rPr>
        <w:t>┌─┐</w:t>
      </w:r>
    </w:p>
    <w:p w:rsidR="003445C1" w:rsidRPr="00CB58A5" w:rsidRDefault="003445C1" w:rsidP="003445C1">
      <w:pPr>
        <w:widowControl w:val="0"/>
        <w:suppressAutoHyphens/>
        <w:autoSpaceDE w:val="0"/>
        <w:jc w:val="both"/>
        <w:rPr>
          <w:lang w:eastAsia="zh-CN"/>
        </w:rPr>
      </w:pPr>
      <w:r w:rsidRPr="00CB58A5">
        <w:rPr>
          <w:lang w:eastAsia="zh-CN"/>
        </w:rPr>
        <w:t>└─┘ лично в Администрации ____________;</w:t>
      </w:r>
    </w:p>
    <w:p w:rsidR="003445C1" w:rsidRPr="00CB58A5" w:rsidRDefault="003445C1" w:rsidP="003445C1">
      <w:pPr>
        <w:widowControl w:val="0"/>
        <w:suppressAutoHyphens/>
        <w:autoSpaceDE w:val="0"/>
        <w:jc w:val="both"/>
        <w:rPr>
          <w:lang w:eastAsia="zh-CN"/>
        </w:rPr>
      </w:pPr>
      <w:r w:rsidRPr="00CB58A5">
        <w:rPr>
          <w:lang w:eastAsia="zh-CN"/>
        </w:rPr>
        <w:t>┌─┐</w:t>
      </w:r>
    </w:p>
    <w:p w:rsidR="003445C1" w:rsidRPr="00CB58A5" w:rsidRDefault="003445C1" w:rsidP="003445C1">
      <w:pPr>
        <w:widowControl w:val="0"/>
        <w:suppressAutoHyphens/>
        <w:autoSpaceDE w:val="0"/>
        <w:jc w:val="both"/>
        <w:rPr>
          <w:lang w:eastAsia="zh-CN"/>
        </w:rPr>
      </w:pPr>
      <w:r w:rsidRPr="00CB58A5">
        <w:rPr>
          <w:lang w:eastAsia="zh-CN"/>
        </w:rPr>
        <w:t>└─┘ почтовым отправлением.</w:t>
      </w:r>
    </w:p>
    <w:p w:rsidR="003445C1" w:rsidRPr="00CB58A5" w:rsidRDefault="003445C1" w:rsidP="003445C1">
      <w:pPr>
        <w:widowControl w:val="0"/>
        <w:suppressAutoHyphens/>
        <w:autoSpaceDE w:val="0"/>
        <w:ind w:firstLine="708"/>
        <w:jc w:val="both"/>
        <w:rPr>
          <w:lang w:eastAsia="zh-CN"/>
        </w:rPr>
      </w:pPr>
    </w:p>
    <w:p w:rsidR="003445C1" w:rsidRPr="00CB58A5" w:rsidRDefault="003445C1" w:rsidP="003445C1">
      <w:pPr>
        <w:widowControl w:val="0"/>
        <w:suppressAutoHyphens/>
        <w:autoSpaceDE w:val="0"/>
        <w:jc w:val="both"/>
        <w:rPr>
          <w:lang w:eastAsia="zh-CN"/>
        </w:rPr>
      </w:pPr>
      <w:r w:rsidRPr="00CB58A5">
        <w:rPr>
          <w:lang w:eastAsia="zh-CN"/>
        </w:rPr>
        <w:t>Прилагаю:</w:t>
      </w:r>
    </w:p>
    <w:p w:rsidR="003445C1" w:rsidRPr="00CB58A5" w:rsidRDefault="003445C1" w:rsidP="003445C1">
      <w:pPr>
        <w:widowControl w:val="0"/>
        <w:suppressAutoHyphens/>
        <w:autoSpaceDE w:val="0"/>
        <w:jc w:val="both"/>
        <w:rPr>
          <w:lang w:eastAsia="zh-CN"/>
        </w:rPr>
      </w:pPr>
      <w:r w:rsidRPr="00CB58A5">
        <w:rPr>
          <w:lang w:eastAsia="zh-CN"/>
        </w:rPr>
        <w:t>Оригинал разрешения (ордера) от "____" ___________ 20____ г. N _______.</w:t>
      </w:r>
    </w:p>
    <w:p w:rsidR="003445C1" w:rsidRPr="00CB58A5" w:rsidRDefault="003445C1" w:rsidP="003445C1">
      <w:pPr>
        <w:widowControl w:val="0"/>
        <w:suppressAutoHyphens/>
        <w:autoSpaceDE w:val="0"/>
        <w:jc w:val="both"/>
        <w:rPr>
          <w:lang w:eastAsia="zh-CN"/>
        </w:rPr>
      </w:pPr>
    </w:p>
    <w:p w:rsidR="003445C1" w:rsidRPr="002C7C46" w:rsidRDefault="003445C1" w:rsidP="003445C1">
      <w:pPr>
        <w:widowControl w:val="0"/>
        <w:suppressAutoHyphens/>
        <w:autoSpaceDE w:val="0"/>
        <w:jc w:val="both"/>
        <w:rPr>
          <w:lang w:eastAsia="zh-CN"/>
        </w:rPr>
      </w:pPr>
      <w:r>
        <w:rPr>
          <w:lang w:eastAsia="zh-CN"/>
        </w:rPr>
        <w:t>"___" ___________ 20___ г.</w:t>
      </w:r>
      <w:r>
        <w:rPr>
          <w:lang w:eastAsia="zh-CN"/>
        </w:rPr>
        <w:tab/>
      </w:r>
      <w:r>
        <w:rPr>
          <w:lang w:eastAsia="zh-CN"/>
        </w:rPr>
        <w:tab/>
      </w:r>
      <w:r>
        <w:rPr>
          <w:lang w:eastAsia="zh-CN"/>
        </w:rPr>
        <w:tab/>
      </w:r>
      <w:r w:rsidRPr="002C7C46">
        <w:rPr>
          <w:lang w:eastAsia="zh-CN"/>
        </w:rPr>
        <w:t>___________________</w:t>
      </w:r>
      <w:r>
        <w:rPr>
          <w:lang w:eastAsia="zh-CN"/>
        </w:rPr>
        <w:tab/>
      </w:r>
      <w:r w:rsidRPr="002C7C46">
        <w:rPr>
          <w:lang w:eastAsia="zh-CN"/>
        </w:rPr>
        <w:t>___________________</w:t>
      </w:r>
      <w:r>
        <w:rPr>
          <w:lang w:eastAsia="zh-CN"/>
        </w:rPr>
        <w:t>_______</w:t>
      </w:r>
    </w:p>
    <w:p w:rsidR="003445C1" w:rsidRPr="002C7C46" w:rsidRDefault="003445C1" w:rsidP="003445C1">
      <w:pPr>
        <w:widowControl w:val="0"/>
        <w:suppressAutoHyphens/>
        <w:autoSpaceDE w:val="0"/>
        <w:jc w:val="both"/>
        <w:rPr>
          <w:sz w:val="20"/>
          <w:szCs w:val="20"/>
          <w:lang w:eastAsia="zh-CN"/>
        </w:rPr>
      </w:pPr>
      <w:r w:rsidRPr="002C7C46">
        <w:rPr>
          <w:sz w:val="20"/>
          <w:szCs w:val="20"/>
          <w:lang w:eastAsia="zh-CN"/>
        </w:rPr>
        <w:t>дата подачи заявления</w:t>
      </w:r>
      <w:r>
        <w:rPr>
          <w:sz w:val="20"/>
          <w:szCs w:val="20"/>
          <w:lang w:eastAsia="zh-CN"/>
        </w:rPr>
        <w:tab/>
      </w:r>
      <w:r>
        <w:rPr>
          <w:sz w:val="20"/>
          <w:szCs w:val="20"/>
          <w:lang w:eastAsia="zh-CN"/>
        </w:rPr>
        <w:tab/>
      </w:r>
      <w:r>
        <w:rPr>
          <w:sz w:val="20"/>
          <w:szCs w:val="20"/>
          <w:lang w:eastAsia="zh-CN"/>
        </w:rPr>
        <w:tab/>
      </w:r>
      <w:r>
        <w:rPr>
          <w:sz w:val="20"/>
          <w:szCs w:val="20"/>
          <w:lang w:eastAsia="zh-CN"/>
        </w:rPr>
        <w:tab/>
      </w:r>
      <w:r w:rsidRPr="002C7C46">
        <w:rPr>
          <w:sz w:val="20"/>
          <w:szCs w:val="20"/>
          <w:lang w:eastAsia="zh-CN"/>
        </w:rPr>
        <w:t xml:space="preserve">подпись заявителя </w:t>
      </w:r>
      <w:r>
        <w:rPr>
          <w:sz w:val="20"/>
          <w:szCs w:val="20"/>
          <w:lang w:eastAsia="zh-CN"/>
        </w:rPr>
        <w:tab/>
      </w:r>
      <w:r>
        <w:rPr>
          <w:sz w:val="20"/>
          <w:szCs w:val="20"/>
          <w:lang w:eastAsia="zh-CN"/>
        </w:rPr>
        <w:tab/>
      </w:r>
      <w:r>
        <w:rPr>
          <w:sz w:val="20"/>
          <w:szCs w:val="20"/>
          <w:lang w:eastAsia="zh-CN"/>
        </w:rPr>
        <w:tab/>
      </w:r>
      <w:r w:rsidRPr="002C7C46">
        <w:rPr>
          <w:sz w:val="20"/>
          <w:szCs w:val="20"/>
          <w:lang w:eastAsia="zh-CN"/>
        </w:rPr>
        <w:t>Ф.И.О. заявителя</w:t>
      </w:r>
    </w:p>
    <w:p w:rsidR="003445C1" w:rsidRPr="00CB58A5" w:rsidRDefault="003445C1" w:rsidP="003445C1">
      <w:pPr>
        <w:widowControl w:val="0"/>
        <w:suppressAutoHyphens/>
        <w:autoSpaceDE w:val="0"/>
        <w:jc w:val="both"/>
        <w:rPr>
          <w:lang w:eastAsia="zh-CN"/>
        </w:rPr>
      </w:pPr>
    </w:p>
    <w:p w:rsidR="003445C1" w:rsidRPr="002C7C46" w:rsidRDefault="003445C1" w:rsidP="003445C1">
      <w:pPr>
        <w:widowControl w:val="0"/>
        <w:suppressAutoHyphens/>
        <w:autoSpaceDE w:val="0"/>
        <w:ind w:left="6372"/>
        <w:outlineLvl w:val="1"/>
        <w:rPr>
          <w:lang w:eastAsia="zh-CN"/>
        </w:rPr>
      </w:pPr>
      <w:r>
        <w:rPr>
          <w:sz w:val="28"/>
          <w:szCs w:val="28"/>
          <w:lang w:eastAsia="zh-CN"/>
        </w:rPr>
        <w:br w:type="page"/>
      </w:r>
      <w:r w:rsidRPr="002C7C46">
        <w:rPr>
          <w:lang w:eastAsia="zh-CN"/>
        </w:rPr>
        <w:lastRenderedPageBreak/>
        <w:t xml:space="preserve">Приложение </w:t>
      </w:r>
      <w:r>
        <w:rPr>
          <w:lang w:eastAsia="zh-CN"/>
        </w:rPr>
        <w:t>3</w:t>
      </w:r>
      <w:r>
        <w:rPr>
          <w:lang w:eastAsia="zh-CN"/>
        </w:rPr>
        <w:br/>
      </w:r>
      <w:r w:rsidRPr="002C7C46">
        <w:rPr>
          <w:lang w:eastAsia="zh-CN"/>
        </w:rPr>
        <w:t>к Административному регламенту</w:t>
      </w:r>
    </w:p>
    <w:p w:rsidR="003445C1" w:rsidRPr="00CB58A5" w:rsidRDefault="003445C1" w:rsidP="003445C1">
      <w:pPr>
        <w:widowControl w:val="0"/>
        <w:suppressAutoHyphens/>
        <w:autoSpaceDE w:val="0"/>
        <w:jc w:val="both"/>
        <w:rPr>
          <w:lang w:eastAsia="zh-CN"/>
        </w:rPr>
      </w:pPr>
    </w:p>
    <w:p w:rsidR="003445C1" w:rsidRPr="00CB58A5" w:rsidRDefault="003445C1" w:rsidP="003445C1">
      <w:pPr>
        <w:widowControl w:val="0"/>
        <w:suppressAutoHyphens/>
        <w:autoSpaceDE w:val="0"/>
        <w:ind w:left="4820"/>
        <w:jc w:val="both"/>
        <w:rPr>
          <w:lang w:eastAsia="zh-CN"/>
        </w:rPr>
      </w:pPr>
      <w:r w:rsidRPr="00CB58A5">
        <w:rPr>
          <w:lang w:eastAsia="zh-CN"/>
        </w:rPr>
        <w:t xml:space="preserve">В </w:t>
      </w:r>
      <w:r>
        <w:rPr>
          <w:lang w:eastAsia="zh-CN"/>
        </w:rPr>
        <w:t>а</w:t>
      </w:r>
      <w:r w:rsidRPr="00CB58A5">
        <w:rPr>
          <w:lang w:eastAsia="zh-CN"/>
        </w:rPr>
        <w:t>дминистрацию МО Аннинское городское поселение</w:t>
      </w:r>
    </w:p>
    <w:p w:rsidR="003445C1" w:rsidRPr="00CB58A5" w:rsidRDefault="003445C1" w:rsidP="003445C1">
      <w:pPr>
        <w:widowControl w:val="0"/>
        <w:suppressAutoHyphens/>
        <w:autoSpaceDE w:val="0"/>
        <w:ind w:left="4820"/>
        <w:jc w:val="both"/>
        <w:rPr>
          <w:lang w:eastAsia="zh-CN"/>
        </w:rPr>
      </w:pPr>
      <w:r w:rsidRPr="00CB58A5">
        <w:rPr>
          <w:lang w:eastAsia="zh-CN"/>
        </w:rPr>
        <w:t>от_______________________________________________________________________</w:t>
      </w:r>
      <w:r>
        <w:rPr>
          <w:lang w:eastAsia="zh-CN"/>
        </w:rPr>
        <w:t>________________</w:t>
      </w:r>
    </w:p>
    <w:p w:rsidR="003445C1" w:rsidRPr="00CB58A5" w:rsidRDefault="003445C1" w:rsidP="003445C1">
      <w:pPr>
        <w:widowControl w:val="0"/>
        <w:suppressAutoHyphens/>
        <w:autoSpaceDE w:val="0"/>
        <w:ind w:left="4820"/>
        <w:jc w:val="center"/>
        <w:rPr>
          <w:sz w:val="20"/>
          <w:szCs w:val="20"/>
          <w:lang w:eastAsia="zh-CN"/>
        </w:rPr>
      </w:pPr>
      <w:r w:rsidRPr="00CB58A5">
        <w:rPr>
          <w:sz w:val="20"/>
          <w:szCs w:val="20"/>
          <w:lang w:eastAsia="zh-CN"/>
        </w:rPr>
        <w:t>(наименование организации, фамилия, имя, отчество физического лица)</w:t>
      </w:r>
    </w:p>
    <w:p w:rsidR="003445C1" w:rsidRPr="00CB58A5" w:rsidRDefault="003445C1" w:rsidP="003445C1">
      <w:pPr>
        <w:widowControl w:val="0"/>
        <w:suppressAutoHyphens/>
        <w:autoSpaceDE w:val="0"/>
        <w:ind w:left="4112" w:firstLine="708"/>
        <w:jc w:val="both"/>
        <w:rPr>
          <w:lang w:eastAsia="zh-CN"/>
        </w:rPr>
      </w:pPr>
      <w:r w:rsidRPr="00CB58A5">
        <w:rPr>
          <w:lang w:eastAsia="zh-CN"/>
        </w:rPr>
        <w:t xml:space="preserve">Адрес: </w:t>
      </w:r>
      <w:r>
        <w:rPr>
          <w:lang w:eastAsia="zh-CN"/>
        </w:rPr>
        <w:t>______________________________________</w:t>
      </w:r>
    </w:p>
    <w:p w:rsidR="003445C1" w:rsidRPr="00CB58A5" w:rsidRDefault="003445C1" w:rsidP="003445C1">
      <w:pPr>
        <w:widowControl w:val="0"/>
        <w:suppressAutoHyphens/>
        <w:autoSpaceDE w:val="0"/>
        <w:ind w:left="4112" w:firstLine="708"/>
        <w:jc w:val="both"/>
        <w:rPr>
          <w:lang w:eastAsia="zh-CN"/>
        </w:rPr>
      </w:pPr>
      <w:r w:rsidRPr="00CB58A5">
        <w:rPr>
          <w:lang w:eastAsia="zh-CN"/>
        </w:rPr>
        <w:t xml:space="preserve">Телефон: </w:t>
      </w:r>
      <w:r>
        <w:rPr>
          <w:lang w:eastAsia="zh-CN"/>
        </w:rPr>
        <w:t>____________________________________</w:t>
      </w:r>
    </w:p>
    <w:p w:rsidR="003445C1" w:rsidRDefault="003445C1" w:rsidP="003445C1">
      <w:pPr>
        <w:widowControl w:val="0"/>
        <w:suppressAutoHyphens/>
        <w:autoSpaceDE w:val="0"/>
        <w:ind w:left="4112" w:firstLine="708"/>
        <w:jc w:val="both"/>
        <w:rPr>
          <w:lang w:eastAsia="zh-CN"/>
        </w:rPr>
      </w:pPr>
    </w:p>
    <w:p w:rsidR="003445C1" w:rsidRPr="00CB58A5" w:rsidRDefault="003445C1" w:rsidP="003445C1">
      <w:pPr>
        <w:widowControl w:val="0"/>
        <w:suppressAutoHyphens/>
        <w:autoSpaceDE w:val="0"/>
        <w:jc w:val="right"/>
        <w:rPr>
          <w:lang w:eastAsia="zh-CN"/>
        </w:rPr>
      </w:pPr>
    </w:p>
    <w:p w:rsidR="003445C1" w:rsidRPr="00CB58A5" w:rsidRDefault="003445C1" w:rsidP="003445C1">
      <w:pPr>
        <w:widowControl w:val="0"/>
        <w:suppressAutoHyphens/>
        <w:autoSpaceDE w:val="0"/>
        <w:jc w:val="center"/>
        <w:rPr>
          <w:lang w:eastAsia="zh-CN"/>
        </w:rPr>
      </w:pPr>
      <w:bookmarkStart w:id="11" w:name="P578"/>
      <w:bookmarkEnd w:id="11"/>
      <w:r w:rsidRPr="00CB58A5">
        <w:rPr>
          <w:b/>
          <w:lang w:eastAsia="zh-CN"/>
        </w:rPr>
        <w:t>ЗАЯВЛЕНИЕ</w:t>
      </w:r>
    </w:p>
    <w:p w:rsidR="003445C1" w:rsidRPr="00CB58A5" w:rsidRDefault="003445C1" w:rsidP="003445C1">
      <w:pPr>
        <w:widowControl w:val="0"/>
        <w:suppressAutoHyphens/>
        <w:autoSpaceDE w:val="0"/>
        <w:jc w:val="center"/>
        <w:rPr>
          <w:b/>
          <w:lang w:eastAsia="zh-CN"/>
        </w:rPr>
      </w:pPr>
      <w:r w:rsidRPr="00CB58A5">
        <w:rPr>
          <w:b/>
          <w:lang w:eastAsia="zh-CN"/>
        </w:rPr>
        <w:t xml:space="preserve">о закрытии (исполнении) разрешения (ордера) на право производства земляных работ на территории МО Аннинское городское поселение </w:t>
      </w:r>
    </w:p>
    <w:p w:rsidR="003445C1" w:rsidRPr="00CB58A5" w:rsidRDefault="003445C1" w:rsidP="003445C1">
      <w:pPr>
        <w:widowControl w:val="0"/>
        <w:suppressAutoHyphens/>
        <w:autoSpaceDE w:val="0"/>
        <w:jc w:val="center"/>
        <w:rPr>
          <w:lang w:eastAsia="zh-CN"/>
        </w:rPr>
      </w:pPr>
      <w:r w:rsidRPr="00CB58A5">
        <w:rPr>
          <w:i/>
          <w:lang w:eastAsia="zh-CN"/>
        </w:rPr>
        <w:t>(для юридических, физических лиц и индивидуальных предпринимателей)</w:t>
      </w:r>
    </w:p>
    <w:p w:rsidR="003445C1" w:rsidRDefault="003445C1" w:rsidP="003445C1">
      <w:pPr>
        <w:widowControl w:val="0"/>
        <w:suppressAutoHyphens/>
        <w:autoSpaceDE w:val="0"/>
        <w:ind w:left="4112" w:firstLine="708"/>
        <w:jc w:val="both"/>
        <w:rPr>
          <w:lang w:eastAsia="zh-CN"/>
        </w:rPr>
      </w:pPr>
    </w:p>
    <w:p w:rsidR="003445C1" w:rsidRPr="00CB58A5" w:rsidRDefault="003445C1" w:rsidP="003445C1">
      <w:pPr>
        <w:widowControl w:val="0"/>
        <w:suppressAutoHyphens/>
        <w:autoSpaceDE w:val="0"/>
        <w:ind w:left="4112" w:firstLine="708"/>
        <w:jc w:val="both"/>
        <w:rPr>
          <w:lang w:eastAsia="zh-CN"/>
        </w:rPr>
      </w:pPr>
    </w:p>
    <w:p w:rsidR="003445C1" w:rsidRPr="00CB58A5" w:rsidRDefault="003445C1" w:rsidP="003445C1">
      <w:pPr>
        <w:widowControl w:val="0"/>
        <w:suppressAutoHyphens/>
        <w:autoSpaceDE w:val="0"/>
        <w:ind w:firstLine="708"/>
        <w:jc w:val="both"/>
        <w:rPr>
          <w:lang w:eastAsia="zh-CN"/>
        </w:rPr>
      </w:pPr>
      <w:r w:rsidRPr="00CB58A5">
        <w:rPr>
          <w:lang w:eastAsia="zh-CN"/>
        </w:rPr>
        <w:t>Прошу закрыть разрешение (ордер) на право производства земляных работ на территории муниципального образования Аннинское городское поселение Ломоносовского муниципального района Ленинградской области от "____" __________ 20____ г. № ________.</w:t>
      </w:r>
    </w:p>
    <w:p w:rsidR="003445C1" w:rsidRPr="00CB58A5" w:rsidRDefault="003445C1" w:rsidP="003445C1">
      <w:pPr>
        <w:widowControl w:val="0"/>
        <w:suppressAutoHyphens/>
        <w:autoSpaceDE w:val="0"/>
        <w:ind w:firstLine="708"/>
        <w:jc w:val="both"/>
        <w:rPr>
          <w:lang w:eastAsia="zh-CN"/>
        </w:rPr>
      </w:pPr>
      <w:r w:rsidRPr="00CB58A5">
        <w:rPr>
          <w:lang w:eastAsia="zh-CN"/>
        </w:rPr>
        <w:t>Благоустройство, нарушенное в процессе производства земляных работ, выполнено в полном объеме.</w:t>
      </w:r>
    </w:p>
    <w:p w:rsidR="003445C1" w:rsidRPr="00CB58A5" w:rsidRDefault="003445C1" w:rsidP="003445C1">
      <w:pPr>
        <w:widowControl w:val="0"/>
        <w:suppressAutoHyphens/>
        <w:autoSpaceDE w:val="0"/>
        <w:jc w:val="both"/>
        <w:rPr>
          <w:lang w:eastAsia="zh-CN"/>
        </w:rPr>
      </w:pPr>
    </w:p>
    <w:p w:rsidR="003445C1" w:rsidRPr="00CB58A5" w:rsidRDefault="003445C1" w:rsidP="003445C1">
      <w:pPr>
        <w:widowControl w:val="0"/>
        <w:suppressAutoHyphens/>
        <w:autoSpaceDE w:val="0"/>
        <w:jc w:val="both"/>
        <w:rPr>
          <w:lang w:eastAsia="zh-CN"/>
        </w:rPr>
      </w:pPr>
      <w:r w:rsidRPr="00CB58A5">
        <w:rPr>
          <w:lang w:eastAsia="zh-CN"/>
        </w:rPr>
        <w:t>Прилагаю:</w:t>
      </w:r>
    </w:p>
    <w:p w:rsidR="003445C1" w:rsidRPr="00CB58A5" w:rsidRDefault="003445C1" w:rsidP="003445C1">
      <w:pPr>
        <w:widowControl w:val="0"/>
        <w:suppressAutoHyphens/>
        <w:autoSpaceDE w:val="0"/>
        <w:jc w:val="both"/>
        <w:rPr>
          <w:lang w:eastAsia="zh-CN"/>
        </w:rPr>
      </w:pPr>
      <w:r w:rsidRPr="00CB58A5">
        <w:rPr>
          <w:lang w:eastAsia="zh-CN"/>
        </w:rPr>
        <w:t>1. Оригинал разрешения (ордера) от "____" ___________ 20____ г. № _______.</w:t>
      </w:r>
    </w:p>
    <w:p w:rsidR="003445C1" w:rsidRPr="00CB58A5" w:rsidRDefault="003445C1" w:rsidP="003445C1">
      <w:pPr>
        <w:widowControl w:val="0"/>
        <w:suppressAutoHyphens/>
        <w:autoSpaceDE w:val="0"/>
        <w:jc w:val="both"/>
        <w:rPr>
          <w:lang w:eastAsia="zh-CN"/>
        </w:rPr>
      </w:pPr>
      <w:r w:rsidRPr="00CB58A5">
        <w:rPr>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3445C1" w:rsidRPr="00CB58A5" w:rsidRDefault="003445C1" w:rsidP="003445C1">
      <w:pPr>
        <w:widowControl w:val="0"/>
        <w:suppressAutoHyphens/>
        <w:autoSpaceDE w:val="0"/>
        <w:jc w:val="both"/>
        <w:rPr>
          <w:lang w:eastAsia="zh-CN"/>
        </w:rPr>
      </w:pPr>
      <w:r w:rsidRPr="00CB58A5">
        <w:rPr>
          <w:lang w:eastAsia="zh-CN"/>
        </w:rPr>
        <w:t>"_________________" от "____" ___________ 20____ г. № _______.</w:t>
      </w:r>
    </w:p>
    <w:p w:rsidR="003445C1" w:rsidRPr="00CB58A5" w:rsidRDefault="003445C1" w:rsidP="003445C1">
      <w:pPr>
        <w:widowControl w:val="0"/>
        <w:suppressAutoHyphens/>
        <w:autoSpaceDE w:val="0"/>
        <w:jc w:val="both"/>
        <w:rPr>
          <w:lang w:eastAsia="zh-CN"/>
        </w:rPr>
      </w:pPr>
    </w:p>
    <w:p w:rsidR="003445C1" w:rsidRPr="00CB58A5" w:rsidRDefault="003445C1" w:rsidP="003445C1">
      <w:pPr>
        <w:widowControl w:val="0"/>
        <w:suppressAutoHyphens/>
        <w:autoSpaceDE w:val="0"/>
        <w:ind w:firstLine="708"/>
        <w:jc w:val="both"/>
        <w:rPr>
          <w:lang w:eastAsia="zh-CN"/>
        </w:rPr>
      </w:pPr>
      <w:r w:rsidRPr="00CB58A5">
        <w:rPr>
          <w:lang w:eastAsia="zh-CN"/>
        </w:rPr>
        <w:t xml:space="preserve">Подтверждаю согласие на обработку персональных данных в соответствии с требованиями  Федерального </w:t>
      </w:r>
      <w:hyperlink r:id="rId19">
        <w:r w:rsidRPr="00CB58A5">
          <w:rPr>
            <w:lang w:eastAsia="zh-CN"/>
          </w:rPr>
          <w:t>закона</w:t>
        </w:r>
      </w:hyperlink>
      <w:r w:rsidRPr="00CB58A5">
        <w:rPr>
          <w:lang w:eastAsia="zh-CN"/>
        </w:rPr>
        <w:t xml:space="preserve"> от 27.07.2006 № 152-ФЗ "О персональных данных".</w:t>
      </w:r>
    </w:p>
    <w:p w:rsidR="003445C1" w:rsidRPr="00CB58A5" w:rsidRDefault="003445C1" w:rsidP="003445C1">
      <w:pPr>
        <w:widowControl w:val="0"/>
        <w:suppressAutoHyphens/>
        <w:autoSpaceDE w:val="0"/>
        <w:ind w:firstLine="708"/>
        <w:jc w:val="both"/>
        <w:rPr>
          <w:lang w:eastAsia="zh-CN"/>
        </w:rPr>
      </w:pPr>
      <w:r w:rsidRPr="00CB58A5">
        <w:rPr>
          <w:lang w:eastAsia="zh-CN"/>
        </w:rPr>
        <w:t>Результат предоставления муниципальной услуги получу (</w:t>
      </w:r>
      <w:proofErr w:type="gramStart"/>
      <w:r w:rsidRPr="00CB58A5">
        <w:rPr>
          <w:lang w:eastAsia="zh-CN"/>
        </w:rPr>
        <w:t>нужное</w:t>
      </w:r>
      <w:proofErr w:type="gramEnd"/>
      <w:r w:rsidRPr="00CB58A5">
        <w:rPr>
          <w:lang w:eastAsia="zh-CN"/>
        </w:rPr>
        <w:t xml:space="preserve"> отметить):</w:t>
      </w:r>
    </w:p>
    <w:p w:rsidR="003445C1" w:rsidRPr="00CB58A5" w:rsidRDefault="003445C1" w:rsidP="003445C1">
      <w:pPr>
        <w:widowControl w:val="0"/>
        <w:suppressAutoHyphens/>
        <w:autoSpaceDE w:val="0"/>
        <w:jc w:val="both"/>
        <w:rPr>
          <w:lang w:eastAsia="zh-CN"/>
        </w:rPr>
      </w:pPr>
      <w:r w:rsidRPr="00CB58A5">
        <w:rPr>
          <w:lang w:eastAsia="zh-CN"/>
        </w:rPr>
        <w:t>┌─┐</w:t>
      </w:r>
    </w:p>
    <w:p w:rsidR="003445C1" w:rsidRPr="00CB58A5" w:rsidRDefault="003445C1" w:rsidP="003445C1">
      <w:pPr>
        <w:widowControl w:val="0"/>
        <w:suppressAutoHyphens/>
        <w:autoSpaceDE w:val="0"/>
        <w:jc w:val="both"/>
        <w:rPr>
          <w:lang w:eastAsia="zh-CN"/>
        </w:rPr>
      </w:pPr>
      <w:r w:rsidRPr="00CB58A5">
        <w:rPr>
          <w:lang w:eastAsia="zh-CN"/>
        </w:rPr>
        <w:t>└─┘ лично в Администрации ____________________</w:t>
      </w:r>
    </w:p>
    <w:p w:rsidR="003445C1" w:rsidRPr="00CB58A5" w:rsidRDefault="003445C1" w:rsidP="003445C1">
      <w:pPr>
        <w:widowControl w:val="0"/>
        <w:suppressAutoHyphens/>
        <w:autoSpaceDE w:val="0"/>
        <w:jc w:val="both"/>
        <w:rPr>
          <w:lang w:eastAsia="zh-CN"/>
        </w:rPr>
      </w:pPr>
    </w:p>
    <w:p w:rsidR="003445C1" w:rsidRPr="002C7C46" w:rsidRDefault="003445C1" w:rsidP="003445C1">
      <w:pPr>
        <w:widowControl w:val="0"/>
        <w:suppressAutoHyphens/>
        <w:autoSpaceDE w:val="0"/>
        <w:jc w:val="both"/>
        <w:rPr>
          <w:lang w:eastAsia="zh-CN"/>
        </w:rPr>
      </w:pPr>
      <w:r>
        <w:rPr>
          <w:lang w:eastAsia="zh-CN"/>
        </w:rPr>
        <w:t>"___" ___________ 20___ г.</w:t>
      </w:r>
      <w:r>
        <w:rPr>
          <w:lang w:eastAsia="zh-CN"/>
        </w:rPr>
        <w:tab/>
      </w:r>
      <w:r>
        <w:rPr>
          <w:lang w:eastAsia="zh-CN"/>
        </w:rPr>
        <w:tab/>
      </w:r>
      <w:r>
        <w:rPr>
          <w:lang w:eastAsia="zh-CN"/>
        </w:rPr>
        <w:tab/>
      </w:r>
      <w:r w:rsidRPr="002C7C46">
        <w:rPr>
          <w:lang w:eastAsia="zh-CN"/>
        </w:rPr>
        <w:t>___________________</w:t>
      </w:r>
      <w:r>
        <w:rPr>
          <w:lang w:eastAsia="zh-CN"/>
        </w:rPr>
        <w:tab/>
      </w:r>
      <w:r w:rsidRPr="002C7C46">
        <w:rPr>
          <w:lang w:eastAsia="zh-CN"/>
        </w:rPr>
        <w:t>___________________</w:t>
      </w:r>
      <w:r>
        <w:rPr>
          <w:lang w:eastAsia="zh-CN"/>
        </w:rPr>
        <w:t>_______</w:t>
      </w:r>
    </w:p>
    <w:p w:rsidR="003445C1" w:rsidRPr="002C7C46" w:rsidRDefault="003445C1" w:rsidP="003445C1">
      <w:pPr>
        <w:widowControl w:val="0"/>
        <w:suppressAutoHyphens/>
        <w:autoSpaceDE w:val="0"/>
        <w:jc w:val="both"/>
        <w:rPr>
          <w:sz w:val="20"/>
          <w:szCs w:val="20"/>
          <w:lang w:eastAsia="zh-CN"/>
        </w:rPr>
      </w:pPr>
      <w:r w:rsidRPr="002C7C46">
        <w:rPr>
          <w:sz w:val="20"/>
          <w:szCs w:val="20"/>
          <w:lang w:eastAsia="zh-CN"/>
        </w:rPr>
        <w:t>дата подачи заявления</w:t>
      </w:r>
      <w:r>
        <w:rPr>
          <w:sz w:val="20"/>
          <w:szCs w:val="20"/>
          <w:lang w:eastAsia="zh-CN"/>
        </w:rPr>
        <w:tab/>
      </w:r>
      <w:r>
        <w:rPr>
          <w:sz w:val="20"/>
          <w:szCs w:val="20"/>
          <w:lang w:eastAsia="zh-CN"/>
        </w:rPr>
        <w:tab/>
      </w:r>
      <w:r>
        <w:rPr>
          <w:sz w:val="20"/>
          <w:szCs w:val="20"/>
          <w:lang w:eastAsia="zh-CN"/>
        </w:rPr>
        <w:tab/>
      </w:r>
      <w:r>
        <w:rPr>
          <w:sz w:val="20"/>
          <w:szCs w:val="20"/>
          <w:lang w:eastAsia="zh-CN"/>
        </w:rPr>
        <w:tab/>
      </w:r>
      <w:r w:rsidRPr="002C7C46">
        <w:rPr>
          <w:sz w:val="20"/>
          <w:szCs w:val="20"/>
          <w:lang w:eastAsia="zh-CN"/>
        </w:rPr>
        <w:t xml:space="preserve">подпись заявителя </w:t>
      </w:r>
      <w:r>
        <w:rPr>
          <w:sz w:val="20"/>
          <w:szCs w:val="20"/>
          <w:lang w:eastAsia="zh-CN"/>
        </w:rPr>
        <w:tab/>
      </w:r>
      <w:r>
        <w:rPr>
          <w:sz w:val="20"/>
          <w:szCs w:val="20"/>
          <w:lang w:eastAsia="zh-CN"/>
        </w:rPr>
        <w:tab/>
      </w:r>
      <w:r>
        <w:rPr>
          <w:sz w:val="20"/>
          <w:szCs w:val="20"/>
          <w:lang w:eastAsia="zh-CN"/>
        </w:rPr>
        <w:tab/>
      </w:r>
      <w:r w:rsidRPr="002C7C46">
        <w:rPr>
          <w:sz w:val="20"/>
          <w:szCs w:val="20"/>
          <w:lang w:eastAsia="zh-CN"/>
        </w:rPr>
        <w:t>Ф.И.О. заявителя</w:t>
      </w:r>
    </w:p>
    <w:p w:rsidR="003445C1" w:rsidRPr="00CB58A5" w:rsidRDefault="003445C1" w:rsidP="003445C1">
      <w:pPr>
        <w:widowControl w:val="0"/>
        <w:suppressAutoHyphens/>
        <w:autoSpaceDE w:val="0"/>
        <w:jc w:val="both"/>
        <w:rPr>
          <w:lang w:eastAsia="zh-CN"/>
        </w:rPr>
      </w:pPr>
      <w:r w:rsidRPr="00CB58A5">
        <w:rPr>
          <w:lang w:eastAsia="zh-CN"/>
        </w:rPr>
        <w:br w:type="page"/>
      </w:r>
    </w:p>
    <w:p w:rsidR="003445C1" w:rsidRPr="002C7C46" w:rsidRDefault="003445C1" w:rsidP="003445C1">
      <w:pPr>
        <w:widowControl w:val="0"/>
        <w:suppressAutoHyphens/>
        <w:autoSpaceDE w:val="0"/>
        <w:ind w:left="6372"/>
        <w:outlineLvl w:val="1"/>
        <w:rPr>
          <w:lang w:eastAsia="zh-CN"/>
        </w:rPr>
      </w:pPr>
      <w:r w:rsidRPr="002C7C46">
        <w:rPr>
          <w:lang w:eastAsia="zh-CN"/>
        </w:rPr>
        <w:lastRenderedPageBreak/>
        <w:t xml:space="preserve">Приложение </w:t>
      </w:r>
      <w:r>
        <w:rPr>
          <w:lang w:eastAsia="zh-CN"/>
        </w:rPr>
        <w:t>4</w:t>
      </w:r>
      <w:r>
        <w:rPr>
          <w:lang w:eastAsia="zh-CN"/>
        </w:rPr>
        <w:br/>
      </w:r>
      <w:r w:rsidRPr="002C7C46">
        <w:rPr>
          <w:lang w:eastAsia="zh-CN"/>
        </w:rPr>
        <w:t>к Административному регламенту</w:t>
      </w:r>
    </w:p>
    <w:p w:rsidR="003445C1" w:rsidRPr="00CB58A5" w:rsidRDefault="003445C1" w:rsidP="003445C1">
      <w:pPr>
        <w:widowControl w:val="0"/>
        <w:suppressAutoHyphens/>
        <w:autoSpaceDE w:val="0"/>
        <w:ind w:firstLine="720"/>
        <w:jc w:val="right"/>
        <w:rPr>
          <w:lang w:eastAsia="zh-CN"/>
        </w:rPr>
      </w:pPr>
    </w:p>
    <w:p w:rsidR="003445C1" w:rsidRPr="00CB58A5" w:rsidRDefault="003445C1" w:rsidP="003445C1">
      <w:pPr>
        <w:autoSpaceDE w:val="0"/>
        <w:autoSpaceDN w:val="0"/>
        <w:adjustRightInd w:val="0"/>
        <w:jc w:val="center"/>
        <w:rPr>
          <w:b/>
          <w:bCs/>
          <w:color w:val="000000"/>
        </w:rPr>
      </w:pPr>
      <w:bookmarkStart w:id="12" w:name="P818"/>
      <w:bookmarkEnd w:id="12"/>
      <w:r w:rsidRPr="00CB58A5">
        <w:rPr>
          <w:b/>
          <w:bCs/>
          <w:color w:val="000000"/>
        </w:rPr>
        <w:t>Форма разрешения на осуществление земляных работ</w:t>
      </w:r>
    </w:p>
    <w:p w:rsidR="003445C1" w:rsidRPr="00CB58A5" w:rsidRDefault="003445C1" w:rsidP="003445C1">
      <w:pPr>
        <w:autoSpaceDE w:val="0"/>
        <w:autoSpaceDN w:val="0"/>
        <w:adjustRightInd w:val="0"/>
        <w:rPr>
          <w:b/>
          <w:bCs/>
          <w:color w:val="000000"/>
        </w:rPr>
      </w:pPr>
    </w:p>
    <w:p w:rsidR="003445C1" w:rsidRPr="00CB58A5" w:rsidRDefault="003445C1" w:rsidP="003445C1">
      <w:pPr>
        <w:autoSpaceDE w:val="0"/>
        <w:autoSpaceDN w:val="0"/>
        <w:adjustRightInd w:val="0"/>
        <w:rPr>
          <w:b/>
          <w:bCs/>
          <w:color w:val="000000"/>
        </w:rPr>
      </w:pPr>
    </w:p>
    <w:p w:rsidR="003445C1" w:rsidRPr="00CB58A5" w:rsidRDefault="003445C1" w:rsidP="003445C1">
      <w:pPr>
        <w:autoSpaceDE w:val="0"/>
        <w:autoSpaceDN w:val="0"/>
        <w:adjustRightInd w:val="0"/>
        <w:jc w:val="center"/>
        <w:rPr>
          <w:color w:val="000000"/>
        </w:rPr>
      </w:pPr>
      <w:r w:rsidRPr="00CB58A5">
        <w:rPr>
          <w:color w:val="000000"/>
        </w:rPr>
        <w:t>РАЗРЕШЕНИЕ (ОРДЕР)</w:t>
      </w:r>
    </w:p>
    <w:p w:rsidR="003445C1" w:rsidRPr="00CB58A5" w:rsidRDefault="003445C1" w:rsidP="003445C1">
      <w:pPr>
        <w:autoSpaceDE w:val="0"/>
        <w:autoSpaceDN w:val="0"/>
        <w:adjustRightInd w:val="0"/>
        <w:jc w:val="center"/>
        <w:rPr>
          <w:color w:val="000000"/>
        </w:rPr>
      </w:pPr>
      <w:r w:rsidRPr="00CB58A5">
        <w:rPr>
          <w:color w:val="000000"/>
        </w:rPr>
        <w:t>№ ___________ Дата __________</w:t>
      </w:r>
    </w:p>
    <w:p w:rsidR="003445C1" w:rsidRPr="00CB58A5" w:rsidRDefault="003445C1" w:rsidP="003445C1">
      <w:pPr>
        <w:autoSpaceDE w:val="0"/>
        <w:autoSpaceDN w:val="0"/>
        <w:adjustRightInd w:val="0"/>
        <w:jc w:val="center"/>
        <w:rPr>
          <w:color w:val="000000"/>
        </w:rPr>
      </w:pPr>
    </w:p>
    <w:p w:rsidR="003445C1" w:rsidRPr="00CB58A5" w:rsidRDefault="003445C1" w:rsidP="003445C1">
      <w:pPr>
        <w:autoSpaceDE w:val="0"/>
        <w:autoSpaceDN w:val="0"/>
        <w:adjustRightInd w:val="0"/>
        <w:jc w:val="center"/>
        <w:rPr>
          <w:color w:val="000000"/>
        </w:rPr>
      </w:pPr>
      <w:r w:rsidRPr="00CB58A5">
        <w:rPr>
          <w:color w:val="000000"/>
        </w:rPr>
        <w:t>_______________________________________________________________</w:t>
      </w:r>
    </w:p>
    <w:p w:rsidR="003445C1" w:rsidRPr="00CB58A5" w:rsidRDefault="003445C1" w:rsidP="003445C1">
      <w:pPr>
        <w:autoSpaceDE w:val="0"/>
        <w:autoSpaceDN w:val="0"/>
        <w:adjustRightInd w:val="0"/>
        <w:jc w:val="center"/>
        <w:rPr>
          <w:sz w:val="20"/>
          <w:szCs w:val="20"/>
        </w:rPr>
      </w:pPr>
      <w:r w:rsidRPr="00CB58A5">
        <w:rPr>
          <w:sz w:val="20"/>
          <w:szCs w:val="20"/>
        </w:rPr>
        <w:t>(наименование уполномоченного органа местного самоуправления)</w:t>
      </w:r>
    </w:p>
    <w:p w:rsidR="003445C1" w:rsidRPr="00CB58A5" w:rsidRDefault="003445C1" w:rsidP="003445C1">
      <w:pPr>
        <w:autoSpaceDE w:val="0"/>
        <w:autoSpaceDN w:val="0"/>
        <w:adjustRightInd w:val="0"/>
      </w:pPr>
    </w:p>
    <w:p w:rsidR="003445C1" w:rsidRPr="00CB58A5" w:rsidRDefault="003445C1" w:rsidP="003445C1">
      <w:pPr>
        <w:autoSpaceDE w:val="0"/>
        <w:autoSpaceDN w:val="0"/>
        <w:adjustRightInd w:val="0"/>
        <w:spacing w:line="360" w:lineRule="auto"/>
      </w:pPr>
      <w:r w:rsidRPr="00CB58A5">
        <w:t>Наименование заявителя (заказчика): ________________________________________</w:t>
      </w:r>
      <w:r>
        <w:t>___________</w:t>
      </w:r>
      <w:r w:rsidRPr="00CB58A5">
        <w:t xml:space="preserve">_ </w:t>
      </w:r>
    </w:p>
    <w:p w:rsidR="003445C1" w:rsidRPr="00CB58A5" w:rsidRDefault="003445C1" w:rsidP="003445C1">
      <w:pPr>
        <w:autoSpaceDE w:val="0"/>
        <w:autoSpaceDN w:val="0"/>
        <w:adjustRightInd w:val="0"/>
        <w:spacing w:line="360" w:lineRule="auto"/>
      </w:pPr>
      <w:r w:rsidRPr="00CB58A5">
        <w:t>Адрес производства земляных работ: __________________________________________</w:t>
      </w:r>
      <w:r>
        <w:t>__________</w:t>
      </w:r>
    </w:p>
    <w:p w:rsidR="003445C1" w:rsidRPr="00CB58A5" w:rsidRDefault="003445C1" w:rsidP="003445C1">
      <w:pPr>
        <w:autoSpaceDE w:val="0"/>
        <w:autoSpaceDN w:val="0"/>
        <w:adjustRightInd w:val="0"/>
        <w:spacing w:line="360" w:lineRule="auto"/>
      </w:pPr>
      <w:r w:rsidRPr="00CB58A5">
        <w:t>Наименование работ: __________________________________________________</w:t>
      </w:r>
      <w:r>
        <w:t>________________</w:t>
      </w:r>
    </w:p>
    <w:p w:rsidR="003445C1" w:rsidRPr="00CB58A5" w:rsidRDefault="003445C1" w:rsidP="003445C1">
      <w:pPr>
        <w:autoSpaceDE w:val="0"/>
        <w:autoSpaceDN w:val="0"/>
        <w:adjustRightInd w:val="0"/>
        <w:spacing w:line="360" w:lineRule="auto"/>
      </w:pPr>
      <w:r w:rsidRPr="00CB58A5">
        <w:t>Вид и объем вскрываемого покрытия (вид/объем в м</w:t>
      </w:r>
      <w:r w:rsidRPr="00CB58A5">
        <w:rPr>
          <w:vertAlign w:val="superscript"/>
        </w:rPr>
        <w:t>3</w:t>
      </w:r>
      <w:r w:rsidRPr="00CB58A5">
        <w:t xml:space="preserve"> или кв. м): _____________________________________________________________________</w:t>
      </w:r>
      <w:r>
        <w:t>_______________</w:t>
      </w:r>
      <w:r w:rsidRPr="00CB58A5">
        <w:t xml:space="preserve">_ </w:t>
      </w:r>
    </w:p>
    <w:p w:rsidR="003445C1" w:rsidRPr="00CB58A5" w:rsidRDefault="003445C1" w:rsidP="003445C1">
      <w:pPr>
        <w:autoSpaceDE w:val="0"/>
        <w:autoSpaceDN w:val="0"/>
        <w:adjustRightInd w:val="0"/>
        <w:spacing w:line="360" w:lineRule="auto"/>
      </w:pPr>
      <w:r w:rsidRPr="00CB58A5">
        <w:t xml:space="preserve">Период производства земляных работ: </w:t>
      </w:r>
      <w:proofErr w:type="gramStart"/>
      <w:r w:rsidRPr="00CB58A5">
        <w:t>с</w:t>
      </w:r>
      <w:proofErr w:type="gramEnd"/>
      <w:r w:rsidRPr="00CB58A5">
        <w:t xml:space="preserve"> ___________ по ___________. </w:t>
      </w:r>
    </w:p>
    <w:p w:rsidR="003445C1" w:rsidRPr="00CB58A5" w:rsidRDefault="003445C1" w:rsidP="003445C1">
      <w:pPr>
        <w:autoSpaceDE w:val="0"/>
        <w:autoSpaceDN w:val="0"/>
        <w:adjustRightInd w:val="0"/>
        <w:spacing w:line="360" w:lineRule="auto"/>
      </w:pPr>
      <w:r w:rsidRPr="00CB58A5">
        <w:t>Требования к производству земляных работ:________________________</w:t>
      </w:r>
    </w:p>
    <w:p w:rsidR="003445C1" w:rsidRPr="00CB58A5" w:rsidRDefault="003445C1" w:rsidP="003445C1">
      <w:pPr>
        <w:autoSpaceDE w:val="0"/>
        <w:autoSpaceDN w:val="0"/>
        <w:adjustRightInd w:val="0"/>
        <w:spacing w:line="360" w:lineRule="auto"/>
      </w:pPr>
      <w:r w:rsidRPr="00CB58A5">
        <w:t>_______________________________________________________________</w:t>
      </w:r>
    </w:p>
    <w:p w:rsidR="003445C1" w:rsidRPr="00CB58A5" w:rsidRDefault="003445C1" w:rsidP="003445C1">
      <w:pPr>
        <w:widowControl w:val="0"/>
        <w:suppressAutoHyphens/>
        <w:autoSpaceDE w:val="0"/>
        <w:spacing w:line="360" w:lineRule="auto"/>
      </w:pPr>
      <w:r w:rsidRPr="00CB58A5">
        <w:t>Наименование подрядной организации, осуществляющей земляные работы: _____________________________________________________</w:t>
      </w:r>
      <w:r>
        <w:t>______________________________</w:t>
      </w:r>
      <w:r w:rsidRPr="00CB58A5">
        <w:t>__</w:t>
      </w:r>
    </w:p>
    <w:p w:rsidR="003445C1" w:rsidRPr="00CB58A5" w:rsidRDefault="003445C1" w:rsidP="003445C1">
      <w:pPr>
        <w:autoSpaceDE w:val="0"/>
        <w:autoSpaceDN w:val="0"/>
        <w:adjustRightInd w:val="0"/>
        <w:spacing w:line="360" w:lineRule="auto"/>
        <w:rPr>
          <w:color w:val="000000"/>
        </w:rPr>
      </w:pPr>
      <w:r w:rsidRPr="00CB58A5">
        <w:rPr>
          <w:color w:val="000000"/>
        </w:rPr>
        <w:t>______________________________________________________________</w:t>
      </w:r>
      <w:r>
        <w:rPr>
          <w:color w:val="000000"/>
        </w:rPr>
        <w:t>_______________________</w:t>
      </w:r>
    </w:p>
    <w:p w:rsidR="003445C1" w:rsidRPr="00CB58A5" w:rsidRDefault="003445C1" w:rsidP="003445C1">
      <w:pPr>
        <w:autoSpaceDE w:val="0"/>
        <w:autoSpaceDN w:val="0"/>
        <w:adjustRightInd w:val="0"/>
        <w:spacing w:line="360" w:lineRule="auto"/>
      </w:pPr>
      <w:r w:rsidRPr="00CB58A5">
        <w:t>Сведения о должностных лицах, ответственных за производство земляных работ: ______________________________________________________________________________________________________________________________</w:t>
      </w:r>
      <w:r>
        <w:t>____________________________________________</w:t>
      </w:r>
    </w:p>
    <w:p w:rsidR="003445C1" w:rsidRPr="00CB58A5" w:rsidRDefault="003445C1" w:rsidP="003445C1">
      <w:pPr>
        <w:autoSpaceDE w:val="0"/>
        <w:autoSpaceDN w:val="0"/>
        <w:adjustRightInd w:val="0"/>
        <w:spacing w:line="360" w:lineRule="auto"/>
      </w:pPr>
      <w:r w:rsidRPr="00CB58A5">
        <w:t xml:space="preserve">Наименование подрядной организации, выполняющей работы по восстановлению благоустройства: </w:t>
      </w:r>
      <w:r>
        <w:t>_____________________________________________________________________</w:t>
      </w:r>
    </w:p>
    <w:p w:rsidR="003445C1" w:rsidRPr="00CB58A5" w:rsidRDefault="003445C1" w:rsidP="003445C1">
      <w:pPr>
        <w:autoSpaceDE w:val="0"/>
        <w:autoSpaceDN w:val="0"/>
        <w:adjustRightInd w:val="0"/>
        <w:spacing w:line="360" w:lineRule="auto"/>
      </w:pPr>
      <w:r w:rsidRPr="00CB58A5">
        <w:t>_______________________________________________________________</w:t>
      </w:r>
      <w:r>
        <w:t>______________________</w:t>
      </w:r>
    </w:p>
    <w:p w:rsidR="003445C1" w:rsidRPr="00CB58A5" w:rsidRDefault="003445C1" w:rsidP="003445C1">
      <w:pPr>
        <w:autoSpaceDE w:val="0"/>
        <w:autoSpaceDN w:val="0"/>
        <w:adjustRightInd w:val="0"/>
      </w:pPr>
    </w:p>
    <w:p w:rsidR="003445C1" w:rsidRPr="00CB58A5" w:rsidRDefault="003445C1" w:rsidP="003445C1">
      <w:pPr>
        <w:autoSpaceDE w:val="0"/>
        <w:autoSpaceDN w:val="0"/>
        <w:adjustRightInd w:val="0"/>
      </w:pPr>
      <w:r w:rsidRPr="00CB58A5">
        <w:t xml:space="preserve">Отметка о продлении </w:t>
      </w:r>
    </w:p>
    <w:p w:rsidR="003445C1" w:rsidRPr="00CB58A5" w:rsidRDefault="003445C1" w:rsidP="003445C1">
      <w:pPr>
        <w:widowControl w:val="0"/>
        <w:suppressAutoHyphens/>
        <w:autoSpaceDE w:val="0"/>
        <w:rPr>
          <w:lang w:eastAsia="zh-CN"/>
        </w:rPr>
      </w:pPr>
      <w:r w:rsidRPr="00CB58A5">
        <w:rPr>
          <w:lang w:eastAsia="zh-CN"/>
        </w:rPr>
        <w:t>Особые отметки ____________________________________________________________.</w:t>
      </w:r>
    </w:p>
    <w:p w:rsidR="003445C1" w:rsidRPr="00CB58A5" w:rsidRDefault="003445C1" w:rsidP="003445C1">
      <w:pPr>
        <w:widowControl w:val="0"/>
        <w:suppressAutoHyphens/>
        <w:autoSpaceDE w:val="0"/>
        <w:rPr>
          <w:lang w:eastAsia="zh-CN"/>
        </w:rPr>
      </w:pPr>
    </w:p>
    <w:p w:rsidR="003445C1" w:rsidRPr="00CB58A5" w:rsidRDefault="003445C1" w:rsidP="003445C1">
      <w:pPr>
        <w:autoSpaceDE w:val="0"/>
        <w:autoSpaceDN w:val="0"/>
        <w:adjustRightInd w:val="0"/>
        <w:rPr>
          <w:sz w:val="20"/>
          <w:szCs w:val="20"/>
        </w:rPr>
      </w:pPr>
      <w:r w:rsidRPr="00CB58A5">
        <w:rPr>
          <w:color w:val="000000"/>
          <w:sz w:val="20"/>
          <w:szCs w:val="20"/>
        </w:rPr>
        <w:t>Ф.И.О. должность уполномоченного сотрудника</w:t>
      </w:r>
      <w:r>
        <w:rPr>
          <w:color w:val="000000"/>
          <w:sz w:val="20"/>
          <w:szCs w:val="20"/>
        </w:rPr>
        <w:tab/>
      </w:r>
      <w:r>
        <w:rPr>
          <w:color w:val="000000"/>
          <w:sz w:val="20"/>
          <w:szCs w:val="20"/>
        </w:rPr>
        <w:tab/>
      </w:r>
      <w:r>
        <w:rPr>
          <w:color w:val="000000"/>
          <w:sz w:val="20"/>
          <w:szCs w:val="20"/>
        </w:rPr>
        <w:tab/>
      </w:r>
      <w:r w:rsidRPr="00CB58A5">
        <w:rPr>
          <w:color w:val="000000"/>
          <w:sz w:val="20"/>
          <w:szCs w:val="20"/>
        </w:rPr>
        <w:t xml:space="preserve"> </w:t>
      </w:r>
      <w:r w:rsidRPr="00CB58A5">
        <w:rPr>
          <w:sz w:val="20"/>
          <w:szCs w:val="20"/>
        </w:rPr>
        <w:t>Сведения о сертификате электронной подписи</w:t>
      </w:r>
    </w:p>
    <w:p w:rsidR="003445C1" w:rsidRDefault="003445C1" w:rsidP="003445C1">
      <w:pPr>
        <w:rPr>
          <w:lang w:eastAsia="zh-CN"/>
        </w:rPr>
      </w:pPr>
      <w:r>
        <w:rPr>
          <w:lang w:eastAsia="zh-CN"/>
        </w:rPr>
        <w:br w:type="page"/>
      </w:r>
    </w:p>
    <w:p w:rsidR="003445C1" w:rsidRPr="002C7C46" w:rsidRDefault="003445C1" w:rsidP="003445C1">
      <w:pPr>
        <w:widowControl w:val="0"/>
        <w:suppressAutoHyphens/>
        <w:autoSpaceDE w:val="0"/>
        <w:ind w:left="6372"/>
        <w:outlineLvl w:val="1"/>
        <w:rPr>
          <w:lang w:eastAsia="zh-CN"/>
        </w:rPr>
      </w:pPr>
      <w:r w:rsidRPr="002C7C46">
        <w:rPr>
          <w:lang w:eastAsia="zh-CN"/>
        </w:rPr>
        <w:lastRenderedPageBreak/>
        <w:t xml:space="preserve">Приложение </w:t>
      </w:r>
      <w:r>
        <w:rPr>
          <w:lang w:eastAsia="zh-CN"/>
        </w:rPr>
        <w:t>5</w:t>
      </w:r>
      <w:r>
        <w:rPr>
          <w:lang w:eastAsia="zh-CN"/>
        </w:rPr>
        <w:br/>
      </w:r>
      <w:r w:rsidRPr="002C7C46">
        <w:rPr>
          <w:lang w:eastAsia="zh-CN"/>
        </w:rPr>
        <w:t>к Административному регламенту</w:t>
      </w:r>
    </w:p>
    <w:p w:rsidR="003445C1" w:rsidRPr="00CB58A5" w:rsidRDefault="003445C1" w:rsidP="003445C1">
      <w:pPr>
        <w:autoSpaceDE w:val="0"/>
        <w:autoSpaceDN w:val="0"/>
        <w:adjustRightInd w:val="0"/>
        <w:rPr>
          <w:lang w:eastAsia="zh-CN"/>
        </w:rPr>
      </w:pPr>
    </w:p>
    <w:p w:rsidR="003445C1" w:rsidRPr="00CB58A5" w:rsidRDefault="003445C1" w:rsidP="003445C1">
      <w:pPr>
        <w:widowControl w:val="0"/>
        <w:suppressAutoHyphens/>
        <w:autoSpaceDE w:val="0"/>
        <w:jc w:val="center"/>
        <w:rPr>
          <w:b/>
          <w:bCs/>
          <w:lang w:eastAsia="zh-CN"/>
        </w:rPr>
      </w:pPr>
      <w:bookmarkStart w:id="13" w:name="P857"/>
      <w:bookmarkEnd w:id="13"/>
      <w:r w:rsidRPr="00CB58A5">
        <w:rPr>
          <w:b/>
          <w:bCs/>
          <w:lang w:eastAsia="zh-CN"/>
        </w:rPr>
        <w:t>Форма акта о завершении (исполнении) земляных работ и выполнении восстановительных работ по благоустройству</w:t>
      </w:r>
    </w:p>
    <w:p w:rsidR="003445C1" w:rsidRPr="00CB58A5" w:rsidRDefault="003445C1" w:rsidP="003445C1">
      <w:pPr>
        <w:widowControl w:val="0"/>
        <w:suppressAutoHyphens/>
        <w:autoSpaceDE w:val="0"/>
        <w:jc w:val="center"/>
        <w:rPr>
          <w:b/>
          <w:bCs/>
          <w:lang w:eastAsia="zh-CN"/>
        </w:rPr>
      </w:pPr>
    </w:p>
    <w:p w:rsidR="003445C1" w:rsidRPr="00CB58A5" w:rsidRDefault="003445C1" w:rsidP="003445C1">
      <w:pPr>
        <w:widowControl w:val="0"/>
        <w:suppressAutoHyphens/>
        <w:autoSpaceDE w:val="0"/>
        <w:jc w:val="center"/>
        <w:rPr>
          <w:b/>
          <w:bCs/>
          <w:lang w:eastAsia="zh-CN"/>
        </w:rPr>
      </w:pPr>
      <w:r w:rsidRPr="00CB58A5">
        <w:rPr>
          <w:b/>
          <w:bCs/>
          <w:lang w:eastAsia="zh-CN"/>
        </w:rPr>
        <w:t>АКТ</w:t>
      </w:r>
    </w:p>
    <w:p w:rsidR="003445C1" w:rsidRPr="00CB58A5" w:rsidRDefault="003445C1" w:rsidP="003445C1">
      <w:pPr>
        <w:widowControl w:val="0"/>
        <w:suppressAutoHyphens/>
        <w:autoSpaceDE w:val="0"/>
        <w:jc w:val="center"/>
        <w:rPr>
          <w:lang w:eastAsia="zh-CN"/>
        </w:rPr>
      </w:pPr>
      <w:r w:rsidRPr="00CB58A5">
        <w:rPr>
          <w:b/>
          <w:bCs/>
          <w:lang w:eastAsia="zh-CN"/>
        </w:rPr>
        <w:t>о завершении (исполнении) земляных работ и выполнении восстановительных работ по благоустройству</w:t>
      </w:r>
    </w:p>
    <w:p w:rsidR="003445C1" w:rsidRPr="00CB58A5" w:rsidRDefault="003445C1" w:rsidP="003445C1">
      <w:pPr>
        <w:widowControl w:val="0"/>
        <w:suppressAutoHyphens/>
        <w:autoSpaceDE w:val="0"/>
        <w:jc w:val="center"/>
        <w:rPr>
          <w:lang w:eastAsia="zh-CN"/>
        </w:rPr>
      </w:pPr>
    </w:p>
    <w:p w:rsidR="003445C1" w:rsidRPr="00CB58A5" w:rsidRDefault="003445C1" w:rsidP="003445C1">
      <w:pPr>
        <w:autoSpaceDE w:val="0"/>
        <w:autoSpaceDN w:val="0"/>
        <w:adjustRightInd w:val="0"/>
        <w:jc w:val="both"/>
        <w:rPr>
          <w:color w:val="000000"/>
        </w:rPr>
      </w:pPr>
      <w:r w:rsidRPr="00CB58A5">
        <w:t>_______________________________________________________________</w:t>
      </w:r>
      <w:r>
        <w:t>______________________</w:t>
      </w:r>
    </w:p>
    <w:p w:rsidR="003445C1" w:rsidRPr="00900ED5" w:rsidRDefault="003445C1" w:rsidP="003445C1">
      <w:pPr>
        <w:autoSpaceDE w:val="0"/>
        <w:autoSpaceDN w:val="0"/>
        <w:adjustRightInd w:val="0"/>
        <w:jc w:val="center"/>
        <w:rPr>
          <w:color w:val="000000"/>
          <w:sz w:val="20"/>
          <w:szCs w:val="20"/>
        </w:rPr>
      </w:pPr>
      <w:r w:rsidRPr="00900ED5">
        <w:rPr>
          <w:color w:val="000000"/>
          <w:sz w:val="20"/>
          <w:szCs w:val="20"/>
        </w:rPr>
        <w:t>(организация, предприятие/ФИО, производитель работ)</w:t>
      </w:r>
    </w:p>
    <w:p w:rsidR="003445C1" w:rsidRPr="00CB58A5" w:rsidRDefault="003445C1" w:rsidP="003445C1">
      <w:pPr>
        <w:autoSpaceDE w:val="0"/>
        <w:autoSpaceDN w:val="0"/>
        <w:adjustRightInd w:val="0"/>
        <w:jc w:val="both"/>
        <w:rPr>
          <w:color w:val="000000"/>
        </w:rPr>
      </w:pPr>
      <w:r w:rsidRPr="00CB58A5">
        <w:rPr>
          <w:color w:val="000000"/>
        </w:rPr>
        <w:t>_______________________________________________________________</w:t>
      </w:r>
      <w:r>
        <w:rPr>
          <w:color w:val="000000"/>
        </w:rPr>
        <w:t>______________________</w:t>
      </w:r>
    </w:p>
    <w:p w:rsidR="003445C1" w:rsidRPr="00900ED5" w:rsidRDefault="003445C1" w:rsidP="003445C1">
      <w:pPr>
        <w:autoSpaceDE w:val="0"/>
        <w:autoSpaceDN w:val="0"/>
        <w:adjustRightInd w:val="0"/>
        <w:jc w:val="center"/>
        <w:rPr>
          <w:color w:val="000000"/>
          <w:sz w:val="20"/>
          <w:szCs w:val="20"/>
        </w:rPr>
      </w:pPr>
      <w:r w:rsidRPr="00900ED5">
        <w:rPr>
          <w:color w:val="000000"/>
          <w:sz w:val="20"/>
          <w:szCs w:val="20"/>
        </w:rPr>
        <w:t>(адрес)</w:t>
      </w:r>
    </w:p>
    <w:p w:rsidR="003445C1" w:rsidRPr="00CB58A5" w:rsidRDefault="003445C1" w:rsidP="003445C1">
      <w:pPr>
        <w:autoSpaceDE w:val="0"/>
        <w:autoSpaceDN w:val="0"/>
        <w:adjustRightInd w:val="0"/>
        <w:jc w:val="both"/>
        <w:rPr>
          <w:color w:val="000000"/>
        </w:rPr>
      </w:pPr>
      <w:r w:rsidRPr="00CB58A5">
        <w:rPr>
          <w:color w:val="000000"/>
        </w:rPr>
        <w:t>Земляные работы производились по адресу:___________________________________</w:t>
      </w:r>
      <w:r>
        <w:rPr>
          <w:color w:val="000000"/>
        </w:rPr>
        <w:t>____________</w:t>
      </w:r>
    </w:p>
    <w:p w:rsidR="003445C1" w:rsidRPr="00CB58A5" w:rsidRDefault="003445C1" w:rsidP="003445C1">
      <w:pPr>
        <w:autoSpaceDE w:val="0"/>
        <w:autoSpaceDN w:val="0"/>
        <w:adjustRightInd w:val="0"/>
        <w:jc w:val="both"/>
        <w:rPr>
          <w:color w:val="000000"/>
        </w:rPr>
      </w:pPr>
      <w:r w:rsidRPr="00CB58A5">
        <w:rPr>
          <w:color w:val="000000"/>
        </w:rPr>
        <w:t>Разрешение на производство земляных работ №________ от «_____» ____________</w:t>
      </w:r>
      <w:proofErr w:type="gramStart"/>
      <w:r w:rsidRPr="00CB58A5">
        <w:rPr>
          <w:color w:val="000000"/>
        </w:rPr>
        <w:t>г</w:t>
      </w:r>
      <w:proofErr w:type="gramEnd"/>
      <w:r w:rsidRPr="00CB58A5">
        <w:rPr>
          <w:color w:val="000000"/>
        </w:rPr>
        <w:t xml:space="preserve">. </w:t>
      </w:r>
    </w:p>
    <w:p w:rsidR="003445C1" w:rsidRPr="00CB58A5" w:rsidRDefault="003445C1" w:rsidP="003445C1">
      <w:pPr>
        <w:autoSpaceDE w:val="0"/>
        <w:autoSpaceDN w:val="0"/>
        <w:adjustRightInd w:val="0"/>
        <w:jc w:val="both"/>
        <w:rPr>
          <w:color w:val="000000"/>
        </w:rPr>
      </w:pPr>
      <w:r w:rsidRPr="00CB58A5">
        <w:rPr>
          <w:color w:val="000000"/>
        </w:rPr>
        <w:t>Комиссия в составе:</w:t>
      </w:r>
    </w:p>
    <w:p w:rsidR="003445C1" w:rsidRPr="00CB58A5" w:rsidRDefault="003445C1" w:rsidP="003445C1">
      <w:pPr>
        <w:autoSpaceDE w:val="0"/>
        <w:autoSpaceDN w:val="0"/>
        <w:adjustRightInd w:val="0"/>
        <w:jc w:val="both"/>
        <w:rPr>
          <w:color w:val="000000"/>
        </w:rPr>
      </w:pPr>
      <w:r w:rsidRPr="00CB58A5">
        <w:rPr>
          <w:color w:val="000000"/>
        </w:rPr>
        <w:t xml:space="preserve">представителя организации, производящей земляные работы (подрядчика) </w:t>
      </w:r>
    </w:p>
    <w:p w:rsidR="003445C1" w:rsidRPr="00CB58A5" w:rsidRDefault="003445C1" w:rsidP="003445C1">
      <w:pPr>
        <w:autoSpaceDE w:val="0"/>
        <w:autoSpaceDN w:val="0"/>
        <w:adjustRightInd w:val="0"/>
        <w:jc w:val="both"/>
      </w:pPr>
      <w:r w:rsidRPr="00CB58A5">
        <w:t>_____________________________________________________________</w:t>
      </w:r>
      <w:r>
        <w:t>______________________</w:t>
      </w:r>
      <w:r w:rsidRPr="00CB58A5">
        <w:t>__</w:t>
      </w:r>
    </w:p>
    <w:p w:rsidR="003445C1" w:rsidRPr="00900ED5" w:rsidRDefault="003445C1" w:rsidP="003445C1">
      <w:pPr>
        <w:autoSpaceDE w:val="0"/>
        <w:autoSpaceDN w:val="0"/>
        <w:adjustRightInd w:val="0"/>
        <w:jc w:val="center"/>
        <w:rPr>
          <w:sz w:val="20"/>
          <w:szCs w:val="20"/>
        </w:rPr>
      </w:pPr>
      <w:r w:rsidRPr="00900ED5">
        <w:rPr>
          <w:sz w:val="20"/>
          <w:szCs w:val="20"/>
        </w:rPr>
        <w:t>(Ф.И.О., должность)</w:t>
      </w:r>
    </w:p>
    <w:p w:rsidR="003445C1" w:rsidRPr="00CB58A5" w:rsidRDefault="003445C1" w:rsidP="003445C1">
      <w:pPr>
        <w:autoSpaceDE w:val="0"/>
        <w:autoSpaceDN w:val="0"/>
        <w:adjustRightInd w:val="0"/>
        <w:jc w:val="both"/>
      </w:pPr>
      <w:r w:rsidRPr="00CB58A5">
        <w:t>представителя организации, выполнившей благоустройство __________</w:t>
      </w:r>
      <w:r>
        <w:t>_______________________</w:t>
      </w:r>
    </w:p>
    <w:p w:rsidR="003445C1" w:rsidRPr="00CB58A5" w:rsidRDefault="003445C1" w:rsidP="003445C1">
      <w:pPr>
        <w:autoSpaceDE w:val="0"/>
        <w:autoSpaceDN w:val="0"/>
        <w:adjustRightInd w:val="0"/>
        <w:jc w:val="both"/>
      </w:pPr>
      <w:r w:rsidRPr="00CB58A5">
        <w:t>_______________________________________________________________</w:t>
      </w:r>
      <w:r>
        <w:t>______________________</w:t>
      </w:r>
      <w:r w:rsidRPr="00CB58A5">
        <w:t xml:space="preserve"> </w:t>
      </w:r>
    </w:p>
    <w:p w:rsidR="003445C1" w:rsidRPr="00900ED5" w:rsidRDefault="003445C1" w:rsidP="003445C1">
      <w:pPr>
        <w:autoSpaceDE w:val="0"/>
        <w:autoSpaceDN w:val="0"/>
        <w:adjustRightInd w:val="0"/>
        <w:jc w:val="center"/>
        <w:rPr>
          <w:sz w:val="20"/>
          <w:szCs w:val="20"/>
        </w:rPr>
      </w:pPr>
      <w:r w:rsidRPr="00900ED5">
        <w:rPr>
          <w:sz w:val="20"/>
          <w:szCs w:val="20"/>
        </w:rPr>
        <w:t>(Ф.И.О., должность)</w:t>
      </w:r>
    </w:p>
    <w:p w:rsidR="003445C1" w:rsidRPr="00CB58A5" w:rsidRDefault="003445C1" w:rsidP="003445C1">
      <w:pPr>
        <w:widowControl w:val="0"/>
        <w:suppressAutoHyphens/>
        <w:autoSpaceDE w:val="0"/>
        <w:jc w:val="both"/>
      </w:pPr>
      <w:r w:rsidRPr="00CB58A5">
        <w:t>представителя управляющей организации или жилищно-эксплуатационной организации _____________________________________________________________</w:t>
      </w:r>
    </w:p>
    <w:p w:rsidR="003445C1" w:rsidRPr="00900ED5" w:rsidRDefault="003445C1" w:rsidP="003445C1">
      <w:pPr>
        <w:widowControl w:val="0"/>
        <w:suppressAutoHyphens/>
        <w:autoSpaceDE w:val="0"/>
        <w:jc w:val="center"/>
        <w:rPr>
          <w:sz w:val="20"/>
          <w:szCs w:val="20"/>
        </w:rPr>
      </w:pPr>
      <w:r w:rsidRPr="00900ED5">
        <w:rPr>
          <w:sz w:val="20"/>
          <w:szCs w:val="20"/>
        </w:rPr>
        <w:t>(Ф.И.О., должность)</w:t>
      </w:r>
    </w:p>
    <w:p w:rsidR="003445C1" w:rsidRPr="00CB58A5" w:rsidRDefault="003445C1" w:rsidP="003445C1">
      <w:pPr>
        <w:widowControl w:val="0"/>
        <w:suppressAutoHyphens/>
        <w:autoSpaceDE w:val="0"/>
        <w:jc w:val="both"/>
      </w:pPr>
      <w:r w:rsidRPr="00CB58A5">
        <w:t xml:space="preserve">произвела освидетельствование территории, на которой производились земляные и </w:t>
      </w:r>
      <w:proofErr w:type="spellStart"/>
      <w:r w:rsidRPr="00CB58A5">
        <w:t>благоустроительные</w:t>
      </w:r>
      <w:proofErr w:type="spellEnd"/>
      <w:r w:rsidRPr="00CB58A5">
        <w:t xml:space="preserve"> работы, на "____"</w:t>
      </w:r>
      <w:r>
        <w:t xml:space="preserve">____________ </w:t>
      </w:r>
      <w:r w:rsidRPr="00CB58A5">
        <w:t xml:space="preserve">20 ______ г. и составила настоящий акт на предмет выполнения </w:t>
      </w:r>
      <w:proofErr w:type="spellStart"/>
      <w:r w:rsidRPr="00CB58A5">
        <w:t>благоустроительных</w:t>
      </w:r>
      <w:proofErr w:type="spellEnd"/>
      <w:r w:rsidRPr="00CB58A5">
        <w:t xml:space="preserve"> работ в полном объеме</w:t>
      </w:r>
    </w:p>
    <w:p w:rsidR="003445C1" w:rsidRPr="00CB58A5" w:rsidRDefault="003445C1" w:rsidP="003445C1">
      <w:pPr>
        <w:widowControl w:val="0"/>
        <w:suppressAutoHyphens/>
        <w:autoSpaceDE w:val="0"/>
        <w:jc w:val="both"/>
      </w:pPr>
    </w:p>
    <w:p w:rsidR="003445C1" w:rsidRPr="00CB58A5" w:rsidRDefault="003445C1" w:rsidP="003445C1">
      <w:pPr>
        <w:autoSpaceDE w:val="0"/>
        <w:autoSpaceDN w:val="0"/>
        <w:adjustRightInd w:val="0"/>
        <w:rPr>
          <w:color w:val="000000"/>
        </w:rPr>
      </w:pPr>
      <w:r w:rsidRPr="00CB58A5">
        <w:rPr>
          <w:color w:val="000000"/>
        </w:rPr>
        <w:t>Представитель организации, производившей</w:t>
      </w:r>
      <w:r>
        <w:rPr>
          <w:color w:val="000000"/>
        </w:rPr>
        <w:br/>
        <w:t>земляные работы (подрядчик)</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900ED5">
        <w:rPr>
          <w:color w:val="000000"/>
          <w:sz w:val="20"/>
          <w:szCs w:val="20"/>
        </w:rPr>
        <w:t>подпись</w:t>
      </w:r>
    </w:p>
    <w:p w:rsidR="003445C1" w:rsidRPr="00CB58A5" w:rsidRDefault="003445C1" w:rsidP="003445C1">
      <w:pPr>
        <w:widowControl w:val="0"/>
        <w:suppressAutoHyphens/>
        <w:autoSpaceDE w:val="0"/>
        <w:ind w:firstLine="720"/>
        <w:jc w:val="both"/>
      </w:pPr>
    </w:p>
    <w:p w:rsidR="003445C1" w:rsidRPr="00CB58A5" w:rsidRDefault="003445C1" w:rsidP="003445C1">
      <w:pPr>
        <w:widowControl w:val="0"/>
        <w:suppressAutoHyphens/>
        <w:autoSpaceDE w:val="0"/>
      </w:pPr>
      <w:r w:rsidRPr="00CB58A5">
        <w:t>Представитель организации, выполнившей</w:t>
      </w:r>
      <w:r>
        <w:br/>
        <w:t>благоустройство</w:t>
      </w:r>
      <w:r>
        <w:tab/>
      </w:r>
      <w:r>
        <w:tab/>
      </w:r>
      <w:r>
        <w:tab/>
      </w:r>
      <w:r>
        <w:tab/>
      </w:r>
      <w:r>
        <w:tab/>
      </w:r>
      <w:r>
        <w:tab/>
      </w:r>
      <w:r>
        <w:tab/>
      </w:r>
      <w:r>
        <w:tab/>
      </w:r>
      <w:r>
        <w:tab/>
      </w:r>
      <w:r w:rsidRPr="00900ED5">
        <w:rPr>
          <w:sz w:val="20"/>
          <w:szCs w:val="20"/>
        </w:rPr>
        <w:t>подпись</w:t>
      </w:r>
    </w:p>
    <w:p w:rsidR="003445C1" w:rsidRPr="00CB58A5" w:rsidRDefault="003445C1" w:rsidP="003445C1">
      <w:pPr>
        <w:widowControl w:val="0"/>
        <w:suppressAutoHyphens/>
        <w:autoSpaceDE w:val="0"/>
        <w:jc w:val="both"/>
      </w:pPr>
    </w:p>
    <w:p w:rsidR="003445C1" w:rsidRPr="00CB58A5" w:rsidRDefault="003445C1" w:rsidP="003445C1">
      <w:pPr>
        <w:widowControl w:val="0"/>
        <w:suppressAutoHyphens/>
        <w:autoSpaceDE w:val="0"/>
      </w:pPr>
      <w:r w:rsidRPr="00CB58A5">
        <w:t>Представитель владельца объекта благоустройства,</w:t>
      </w:r>
      <w:r>
        <w:br/>
      </w:r>
      <w:r w:rsidRPr="00CB58A5">
        <w:t xml:space="preserve">управляющей организации или </w:t>
      </w:r>
      <w:r>
        <w:br/>
      </w:r>
      <w:r w:rsidRPr="00CB58A5">
        <w:t xml:space="preserve">жилищно-эксплуатационной организации </w:t>
      </w:r>
      <w:r>
        <w:tab/>
      </w:r>
      <w:r>
        <w:tab/>
      </w:r>
      <w:r>
        <w:tab/>
      </w:r>
      <w:r>
        <w:tab/>
      </w:r>
      <w:r>
        <w:tab/>
      </w:r>
      <w:r w:rsidRPr="00900ED5">
        <w:rPr>
          <w:sz w:val="20"/>
          <w:szCs w:val="20"/>
        </w:rPr>
        <w:t>подпись</w:t>
      </w:r>
    </w:p>
    <w:p w:rsidR="003445C1" w:rsidRPr="00CB58A5" w:rsidRDefault="003445C1" w:rsidP="003445C1">
      <w:pPr>
        <w:widowControl w:val="0"/>
        <w:suppressAutoHyphens/>
        <w:autoSpaceDE w:val="0"/>
        <w:jc w:val="both"/>
      </w:pPr>
    </w:p>
    <w:p w:rsidR="003445C1" w:rsidRPr="00CB58A5" w:rsidRDefault="003445C1" w:rsidP="003445C1">
      <w:pPr>
        <w:widowControl w:val="0"/>
        <w:suppressAutoHyphens/>
        <w:autoSpaceDE w:val="0"/>
        <w:jc w:val="both"/>
      </w:pPr>
    </w:p>
    <w:p w:rsidR="003445C1" w:rsidRPr="003767E6" w:rsidRDefault="003445C1" w:rsidP="003445C1">
      <w:pPr>
        <w:widowControl w:val="0"/>
        <w:suppressAutoHyphens/>
        <w:autoSpaceDE w:val="0"/>
        <w:jc w:val="both"/>
        <w:rPr>
          <w:sz w:val="28"/>
          <w:szCs w:val="28"/>
        </w:rPr>
      </w:pPr>
      <w:r>
        <w:rPr>
          <w:sz w:val="28"/>
          <w:szCs w:val="28"/>
        </w:rPr>
        <w:br w:type="page"/>
      </w:r>
    </w:p>
    <w:p w:rsidR="003445C1" w:rsidRPr="002C7C46" w:rsidRDefault="003445C1" w:rsidP="003445C1">
      <w:pPr>
        <w:widowControl w:val="0"/>
        <w:suppressAutoHyphens/>
        <w:autoSpaceDE w:val="0"/>
        <w:ind w:left="6372"/>
        <w:outlineLvl w:val="1"/>
        <w:rPr>
          <w:lang w:eastAsia="zh-CN"/>
        </w:rPr>
      </w:pPr>
      <w:r w:rsidRPr="002C7C46">
        <w:rPr>
          <w:lang w:eastAsia="zh-CN"/>
        </w:rPr>
        <w:lastRenderedPageBreak/>
        <w:t xml:space="preserve">Приложение </w:t>
      </w:r>
      <w:r>
        <w:rPr>
          <w:lang w:eastAsia="zh-CN"/>
        </w:rPr>
        <w:t>6</w:t>
      </w:r>
      <w:r>
        <w:rPr>
          <w:lang w:eastAsia="zh-CN"/>
        </w:rPr>
        <w:br/>
      </w:r>
      <w:r w:rsidRPr="002C7C46">
        <w:rPr>
          <w:lang w:eastAsia="zh-CN"/>
        </w:rPr>
        <w:t>к Административному регламенту</w:t>
      </w:r>
    </w:p>
    <w:p w:rsidR="003445C1" w:rsidRPr="00BD7BA8" w:rsidRDefault="003445C1" w:rsidP="003445C1">
      <w:pPr>
        <w:widowControl w:val="0"/>
        <w:suppressAutoHyphens/>
        <w:autoSpaceDE w:val="0"/>
        <w:jc w:val="both"/>
        <w:rPr>
          <w:lang w:eastAsia="zh-CN"/>
        </w:rPr>
      </w:pPr>
    </w:p>
    <w:p w:rsidR="003445C1" w:rsidRPr="00BD7BA8" w:rsidRDefault="003445C1" w:rsidP="003445C1">
      <w:pPr>
        <w:widowControl w:val="0"/>
        <w:suppressAutoHyphens/>
        <w:autoSpaceDE w:val="0"/>
        <w:jc w:val="center"/>
        <w:rPr>
          <w:b/>
          <w:bCs/>
          <w:lang w:eastAsia="zh-CN"/>
        </w:rPr>
      </w:pPr>
      <w:bookmarkStart w:id="14" w:name="P890"/>
      <w:bookmarkEnd w:id="14"/>
      <w:r w:rsidRPr="00BD7BA8">
        <w:rPr>
          <w:b/>
          <w:bCs/>
          <w:lang w:eastAsia="zh-CN"/>
        </w:rPr>
        <w:t xml:space="preserve">Форма </w:t>
      </w:r>
    </w:p>
    <w:p w:rsidR="003445C1" w:rsidRPr="00BD7BA8" w:rsidRDefault="003445C1" w:rsidP="003445C1">
      <w:pPr>
        <w:widowControl w:val="0"/>
        <w:suppressAutoHyphens/>
        <w:autoSpaceDE w:val="0"/>
        <w:jc w:val="center"/>
        <w:rPr>
          <w:lang w:eastAsia="zh-CN"/>
        </w:rPr>
      </w:pPr>
      <w:r w:rsidRPr="00BD7BA8">
        <w:rPr>
          <w:b/>
          <w:bCs/>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3445C1" w:rsidRPr="00BD7BA8" w:rsidRDefault="003445C1" w:rsidP="003445C1">
      <w:pPr>
        <w:widowControl w:val="0"/>
        <w:suppressAutoHyphens/>
        <w:autoSpaceDE w:val="0"/>
        <w:jc w:val="center"/>
        <w:rPr>
          <w:lang w:eastAsia="zh-CN"/>
        </w:rPr>
      </w:pPr>
    </w:p>
    <w:p w:rsidR="003445C1" w:rsidRPr="00BD7BA8" w:rsidRDefault="003445C1" w:rsidP="003445C1">
      <w:pPr>
        <w:autoSpaceDE w:val="0"/>
        <w:autoSpaceDN w:val="0"/>
        <w:adjustRightInd w:val="0"/>
        <w:jc w:val="center"/>
        <w:rPr>
          <w:color w:val="000000"/>
        </w:rPr>
      </w:pPr>
      <w:r w:rsidRPr="00BD7BA8">
        <w:rPr>
          <w:color w:val="000000"/>
        </w:rPr>
        <w:t>___________________________________________________________</w:t>
      </w:r>
    </w:p>
    <w:p w:rsidR="003445C1" w:rsidRPr="00BD7BA8" w:rsidRDefault="003445C1" w:rsidP="003445C1">
      <w:pPr>
        <w:autoSpaceDE w:val="0"/>
        <w:autoSpaceDN w:val="0"/>
        <w:adjustRightInd w:val="0"/>
        <w:jc w:val="center"/>
        <w:rPr>
          <w:sz w:val="20"/>
          <w:szCs w:val="20"/>
        </w:rPr>
      </w:pPr>
      <w:r w:rsidRPr="00BD7BA8">
        <w:rPr>
          <w:sz w:val="20"/>
          <w:szCs w:val="20"/>
        </w:rPr>
        <w:t>наименование уполномоченного на предоставление услуги</w:t>
      </w:r>
    </w:p>
    <w:p w:rsidR="003445C1" w:rsidRPr="00BD7BA8" w:rsidRDefault="003445C1" w:rsidP="003445C1">
      <w:pPr>
        <w:autoSpaceDE w:val="0"/>
        <w:autoSpaceDN w:val="0"/>
        <w:adjustRightInd w:val="0"/>
        <w:ind w:left="5664"/>
      </w:pPr>
    </w:p>
    <w:p w:rsidR="003445C1" w:rsidRPr="00BD7BA8" w:rsidRDefault="003445C1" w:rsidP="003445C1">
      <w:pPr>
        <w:autoSpaceDE w:val="0"/>
        <w:autoSpaceDN w:val="0"/>
        <w:adjustRightInd w:val="0"/>
        <w:ind w:left="5664"/>
      </w:pPr>
      <w:r w:rsidRPr="00BD7BA8">
        <w:t xml:space="preserve">Кому: ________________________________ </w:t>
      </w:r>
    </w:p>
    <w:p w:rsidR="003445C1" w:rsidRPr="00884B62" w:rsidRDefault="003445C1" w:rsidP="003445C1">
      <w:pPr>
        <w:autoSpaceDE w:val="0"/>
        <w:autoSpaceDN w:val="0"/>
        <w:adjustRightInd w:val="0"/>
        <w:ind w:left="5664"/>
        <w:jc w:val="center"/>
        <w:rPr>
          <w:i/>
          <w:iCs/>
          <w:sz w:val="20"/>
          <w:szCs w:val="20"/>
        </w:rPr>
      </w:pPr>
      <w:proofErr w:type="gramStart"/>
      <w:r w:rsidRPr="00884B62">
        <w:rPr>
          <w:i/>
          <w:iCs/>
          <w:sz w:val="20"/>
          <w:szCs w:val="20"/>
        </w:rPr>
        <w:t>(фамилия, имя, отчество (последнее – при наличии), наименование и данные документа, удостоверяющего личность – для физического лица;</w:t>
      </w:r>
      <w:r>
        <w:rPr>
          <w:i/>
          <w:iCs/>
          <w:sz w:val="20"/>
          <w:szCs w:val="20"/>
        </w:rPr>
        <w:t xml:space="preserve"> </w:t>
      </w:r>
      <w:r w:rsidRPr="00884B62">
        <w:rPr>
          <w:i/>
          <w:iCs/>
          <w:sz w:val="20"/>
          <w:szCs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r>
        <w:rPr>
          <w:i/>
          <w:iCs/>
          <w:sz w:val="20"/>
          <w:szCs w:val="20"/>
        </w:rPr>
        <w:t xml:space="preserve"> </w:t>
      </w:r>
      <w:r w:rsidRPr="00884B62">
        <w:rPr>
          <w:i/>
          <w:iCs/>
          <w:sz w:val="20"/>
          <w:szCs w:val="20"/>
        </w:rPr>
        <w:t>полное наименование юридического лица, ИНН, ОГРН, юридический адрес – для юридического лица)</w:t>
      </w:r>
      <w:proofErr w:type="gramEnd"/>
    </w:p>
    <w:p w:rsidR="003445C1" w:rsidRPr="00BD7BA8" w:rsidRDefault="003445C1" w:rsidP="003445C1">
      <w:pPr>
        <w:autoSpaceDE w:val="0"/>
        <w:autoSpaceDN w:val="0"/>
        <w:adjustRightInd w:val="0"/>
        <w:ind w:left="5664"/>
      </w:pPr>
    </w:p>
    <w:p w:rsidR="003445C1" w:rsidRPr="00BD7BA8" w:rsidRDefault="003445C1" w:rsidP="003445C1">
      <w:pPr>
        <w:autoSpaceDE w:val="0"/>
        <w:autoSpaceDN w:val="0"/>
        <w:adjustRightInd w:val="0"/>
        <w:ind w:left="5664"/>
      </w:pPr>
      <w:r w:rsidRPr="00BD7BA8">
        <w:t>Контактные данные: _______________________</w:t>
      </w:r>
      <w:r>
        <w:t>______________</w:t>
      </w:r>
      <w:r w:rsidRPr="00BD7BA8">
        <w:t xml:space="preserve"> </w:t>
      </w:r>
    </w:p>
    <w:p w:rsidR="003445C1" w:rsidRPr="00884B62" w:rsidRDefault="003445C1" w:rsidP="003445C1">
      <w:pPr>
        <w:autoSpaceDE w:val="0"/>
        <w:autoSpaceDN w:val="0"/>
        <w:adjustRightInd w:val="0"/>
        <w:ind w:left="5664"/>
        <w:jc w:val="center"/>
      </w:pPr>
      <w:r w:rsidRPr="00884B62">
        <w:rPr>
          <w:i/>
          <w:iCs/>
        </w:rPr>
        <w:t xml:space="preserve">(почтовый индекс и адрес – для физического лица, в </w:t>
      </w:r>
      <w:proofErr w:type="spellStart"/>
      <w:r w:rsidRPr="00884B62">
        <w:rPr>
          <w:i/>
          <w:iCs/>
        </w:rPr>
        <w:t>т.ч</w:t>
      </w:r>
      <w:proofErr w:type="spellEnd"/>
      <w:r w:rsidRPr="00884B62">
        <w:rPr>
          <w:i/>
          <w:iCs/>
        </w:rPr>
        <w:t>. зарегистрированного в качестве индивидуального предпринимателя, телефон, адрес электронной почты)</w:t>
      </w:r>
    </w:p>
    <w:p w:rsidR="003445C1" w:rsidRPr="00BD7BA8" w:rsidRDefault="003445C1" w:rsidP="003445C1">
      <w:pPr>
        <w:widowControl w:val="0"/>
        <w:suppressAutoHyphens/>
        <w:autoSpaceDE w:val="0"/>
        <w:jc w:val="center"/>
        <w:rPr>
          <w:b/>
          <w:bCs/>
          <w:lang w:eastAsia="zh-CN"/>
        </w:rPr>
      </w:pPr>
    </w:p>
    <w:p w:rsidR="003445C1" w:rsidRPr="00BD7BA8" w:rsidRDefault="003445C1" w:rsidP="003445C1">
      <w:pPr>
        <w:widowControl w:val="0"/>
        <w:suppressAutoHyphens/>
        <w:autoSpaceDE w:val="0"/>
        <w:jc w:val="center"/>
        <w:rPr>
          <w:lang w:eastAsia="zh-CN"/>
        </w:rPr>
      </w:pPr>
      <w:r w:rsidRPr="00BD7BA8">
        <w:rPr>
          <w:b/>
          <w:bCs/>
          <w:lang w:eastAsia="zh-CN"/>
        </w:rPr>
        <w:t>РЕШЕНИЕ</w:t>
      </w:r>
    </w:p>
    <w:p w:rsidR="003445C1" w:rsidRPr="00BD7BA8" w:rsidRDefault="003445C1" w:rsidP="003445C1">
      <w:pPr>
        <w:autoSpaceDE w:val="0"/>
        <w:autoSpaceDN w:val="0"/>
        <w:adjustRightInd w:val="0"/>
        <w:jc w:val="center"/>
        <w:rPr>
          <w:color w:val="000000"/>
        </w:rPr>
      </w:pPr>
      <w:r w:rsidRPr="00BD7BA8">
        <w:rPr>
          <w:color w:val="000000"/>
        </w:rPr>
        <w:t>_____________________________________________</w:t>
      </w:r>
    </w:p>
    <w:p w:rsidR="003445C1" w:rsidRPr="00BD7BA8" w:rsidRDefault="003445C1" w:rsidP="003445C1">
      <w:pPr>
        <w:autoSpaceDE w:val="0"/>
        <w:autoSpaceDN w:val="0"/>
        <w:adjustRightInd w:val="0"/>
        <w:jc w:val="center"/>
      </w:pPr>
      <w:r w:rsidRPr="00BD7BA8">
        <w:t>№ _______________ от _________________.</w:t>
      </w:r>
    </w:p>
    <w:p w:rsidR="003445C1" w:rsidRPr="00884B62" w:rsidRDefault="003445C1" w:rsidP="003445C1">
      <w:pPr>
        <w:autoSpaceDE w:val="0"/>
        <w:autoSpaceDN w:val="0"/>
        <w:adjustRightInd w:val="0"/>
        <w:jc w:val="center"/>
        <w:rPr>
          <w:i/>
          <w:iCs/>
        </w:rPr>
      </w:pPr>
      <w:r w:rsidRPr="00884B62">
        <w:rPr>
          <w:i/>
          <w:iCs/>
        </w:rPr>
        <w:t>(номер и дата решения)</w:t>
      </w:r>
    </w:p>
    <w:p w:rsidR="003445C1" w:rsidRPr="00BD7BA8" w:rsidRDefault="003445C1" w:rsidP="003445C1">
      <w:pPr>
        <w:autoSpaceDE w:val="0"/>
        <w:autoSpaceDN w:val="0"/>
        <w:adjustRightInd w:val="0"/>
        <w:ind w:firstLine="709"/>
        <w:jc w:val="both"/>
      </w:pPr>
    </w:p>
    <w:p w:rsidR="003445C1" w:rsidRPr="00BD7BA8" w:rsidRDefault="003445C1" w:rsidP="003445C1">
      <w:pPr>
        <w:autoSpaceDE w:val="0"/>
        <w:autoSpaceDN w:val="0"/>
        <w:adjustRightInd w:val="0"/>
        <w:ind w:firstLine="709"/>
        <w:jc w:val="both"/>
        <w:rPr>
          <w:color w:val="000000"/>
        </w:rPr>
      </w:pPr>
      <w:r w:rsidRPr="00BD7BA8">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3445C1" w:rsidRPr="00BD7BA8" w:rsidRDefault="003445C1" w:rsidP="003445C1">
      <w:pPr>
        <w:autoSpaceDE w:val="0"/>
        <w:autoSpaceDN w:val="0"/>
        <w:adjustRightInd w:val="0"/>
        <w:jc w:val="both"/>
        <w:rPr>
          <w:color w:val="000000"/>
        </w:rPr>
      </w:pPr>
      <w:r w:rsidRPr="00BD7BA8">
        <w:rPr>
          <w:color w:val="000000"/>
        </w:rPr>
        <w:t>______________________________________________________________</w:t>
      </w:r>
      <w:r>
        <w:rPr>
          <w:color w:val="000000"/>
        </w:rPr>
        <w:t>_____________________</w:t>
      </w:r>
      <w:r w:rsidRPr="00BD7BA8">
        <w:rPr>
          <w:color w:val="000000"/>
        </w:rPr>
        <w:t xml:space="preserve">_. </w:t>
      </w:r>
    </w:p>
    <w:p w:rsidR="003445C1" w:rsidRPr="00BD7BA8" w:rsidRDefault="003445C1" w:rsidP="003445C1">
      <w:pPr>
        <w:widowControl w:val="0"/>
        <w:suppressAutoHyphens/>
        <w:autoSpaceDE w:val="0"/>
        <w:ind w:firstLine="709"/>
        <w:jc w:val="both"/>
        <w:rPr>
          <w:lang w:eastAsia="zh-CN"/>
        </w:rPr>
      </w:pPr>
    </w:p>
    <w:p w:rsidR="003445C1" w:rsidRDefault="003445C1" w:rsidP="003445C1">
      <w:pPr>
        <w:widowControl w:val="0"/>
        <w:suppressAutoHyphens/>
        <w:autoSpaceDE w:val="0"/>
        <w:ind w:firstLine="709"/>
        <w:jc w:val="both"/>
        <w:rPr>
          <w:lang w:eastAsia="zh-CN"/>
        </w:rPr>
      </w:pPr>
      <w:r w:rsidRPr="00BD7BA8">
        <w:rPr>
          <w:lang w:eastAsia="zh-CN"/>
        </w:rPr>
        <w:t>Для получения государственной услуги заявителю необходимо представить следующие документы:</w:t>
      </w:r>
      <w:r>
        <w:rPr>
          <w:lang w:eastAsia="zh-CN"/>
        </w:rPr>
        <w:t xml:space="preserve"> </w:t>
      </w:r>
      <w:r w:rsidRPr="00BD7BA8">
        <w:rPr>
          <w:lang w:eastAsia="zh-CN"/>
        </w:rPr>
        <w:t>____________________________________________</w:t>
      </w:r>
      <w:r>
        <w:rPr>
          <w:lang w:eastAsia="zh-CN"/>
        </w:rPr>
        <w:t>____________________________</w:t>
      </w:r>
      <w:r w:rsidRPr="00BD7BA8">
        <w:rPr>
          <w:lang w:eastAsia="zh-CN"/>
        </w:rPr>
        <w:t>__</w:t>
      </w:r>
    </w:p>
    <w:p w:rsidR="003445C1" w:rsidRPr="00BD7BA8" w:rsidRDefault="003445C1" w:rsidP="003445C1">
      <w:pPr>
        <w:widowControl w:val="0"/>
        <w:suppressAutoHyphens/>
        <w:autoSpaceDE w:val="0"/>
        <w:jc w:val="both"/>
        <w:rPr>
          <w:lang w:eastAsia="zh-CN"/>
        </w:rPr>
      </w:pPr>
      <w:r w:rsidRPr="00BD7BA8">
        <w:rPr>
          <w:lang w:eastAsia="zh-CN"/>
        </w:rPr>
        <w:t>_________________</w:t>
      </w:r>
      <w:r>
        <w:rPr>
          <w:lang w:eastAsia="zh-CN"/>
        </w:rPr>
        <w:t>_________________________________________________________________________________________________________________________________________________________</w:t>
      </w:r>
    </w:p>
    <w:p w:rsidR="003445C1" w:rsidRPr="00884B62" w:rsidRDefault="003445C1" w:rsidP="003445C1">
      <w:pPr>
        <w:widowControl w:val="0"/>
        <w:suppressAutoHyphens/>
        <w:autoSpaceDE w:val="0"/>
        <w:jc w:val="center"/>
        <w:rPr>
          <w:sz w:val="20"/>
          <w:szCs w:val="20"/>
          <w:lang w:eastAsia="zh-CN"/>
        </w:rPr>
      </w:pPr>
      <w:r w:rsidRPr="00884B62">
        <w:rPr>
          <w:sz w:val="20"/>
          <w:szCs w:val="20"/>
          <w:lang w:eastAsia="zh-CN"/>
        </w:rPr>
        <w:t xml:space="preserve"> (указывается перечень документов в случае, если основанием для отказа является представление неполного комплекта документов)</w:t>
      </w:r>
    </w:p>
    <w:p w:rsidR="003445C1" w:rsidRDefault="003445C1" w:rsidP="003445C1">
      <w:pPr>
        <w:widowControl w:val="0"/>
        <w:suppressAutoHyphens/>
        <w:autoSpaceDE w:val="0"/>
        <w:rPr>
          <w:lang w:eastAsia="zh-CN"/>
        </w:rPr>
      </w:pPr>
    </w:p>
    <w:p w:rsidR="003445C1" w:rsidRDefault="003445C1" w:rsidP="003445C1">
      <w:pPr>
        <w:widowControl w:val="0"/>
        <w:suppressAutoHyphens/>
        <w:autoSpaceDE w:val="0"/>
        <w:rPr>
          <w:lang w:eastAsia="zh-CN"/>
        </w:rPr>
      </w:pPr>
    </w:p>
    <w:p w:rsidR="003445C1" w:rsidRDefault="003445C1" w:rsidP="003445C1">
      <w:pPr>
        <w:widowControl w:val="0"/>
        <w:suppressAutoHyphens/>
        <w:autoSpaceDE w:val="0"/>
        <w:rPr>
          <w:lang w:eastAsia="zh-CN"/>
        </w:rPr>
      </w:pPr>
    </w:p>
    <w:p w:rsidR="003445C1" w:rsidRPr="00BD7BA8" w:rsidRDefault="003445C1" w:rsidP="003445C1">
      <w:pPr>
        <w:widowControl w:val="0"/>
        <w:suppressAutoHyphens/>
        <w:autoSpaceDE w:val="0"/>
        <w:rPr>
          <w:lang w:eastAsia="zh-CN"/>
        </w:rPr>
      </w:pPr>
      <w:r w:rsidRPr="00BD7BA8">
        <w:rPr>
          <w:lang w:eastAsia="zh-CN"/>
        </w:rPr>
        <w:t>Ф.И.О. должность уполномоченного сотрудника, подпись, дата</w:t>
      </w:r>
    </w:p>
    <w:p w:rsidR="003445C1" w:rsidRPr="00BD7BA8" w:rsidRDefault="003445C1" w:rsidP="003445C1">
      <w:pPr>
        <w:widowControl w:val="0"/>
        <w:suppressAutoHyphens/>
        <w:autoSpaceDE w:val="0"/>
        <w:rPr>
          <w:lang w:eastAsia="zh-CN"/>
        </w:rPr>
      </w:pPr>
    </w:p>
    <w:p w:rsidR="003445C1" w:rsidRDefault="003445C1" w:rsidP="003445C1">
      <w:pPr>
        <w:widowControl w:val="0"/>
        <w:suppressAutoHyphens/>
        <w:autoSpaceDE w:val="0"/>
        <w:rPr>
          <w:lang w:eastAsia="zh-CN"/>
        </w:rPr>
      </w:pPr>
      <w:r w:rsidRPr="00BD7BA8">
        <w:rPr>
          <w:lang w:eastAsia="zh-CN"/>
        </w:rPr>
        <w:t>Сведения о сертификате электронной подписи</w:t>
      </w:r>
    </w:p>
    <w:p w:rsidR="003445C1" w:rsidRDefault="003445C1" w:rsidP="003445C1">
      <w:pPr>
        <w:rPr>
          <w:lang w:eastAsia="zh-CN"/>
        </w:rPr>
      </w:pPr>
      <w:r>
        <w:rPr>
          <w:lang w:eastAsia="zh-CN"/>
        </w:rPr>
        <w:br w:type="page"/>
      </w:r>
    </w:p>
    <w:p w:rsidR="003445C1" w:rsidRPr="002C7C46" w:rsidRDefault="003445C1" w:rsidP="003445C1">
      <w:pPr>
        <w:widowControl w:val="0"/>
        <w:suppressAutoHyphens/>
        <w:autoSpaceDE w:val="0"/>
        <w:ind w:left="6372"/>
        <w:outlineLvl w:val="1"/>
        <w:rPr>
          <w:lang w:eastAsia="zh-CN"/>
        </w:rPr>
      </w:pPr>
      <w:r w:rsidRPr="002C7C46">
        <w:rPr>
          <w:lang w:eastAsia="zh-CN"/>
        </w:rPr>
        <w:lastRenderedPageBreak/>
        <w:t xml:space="preserve">Приложение </w:t>
      </w:r>
      <w:r>
        <w:rPr>
          <w:lang w:eastAsia="zh-CN"/>
        </w:rPr>
        <w:t>7</w:t>
      </w:r>
      <w:r>
        <w:rPr>
          <w:lang w:eastAsia="zh-CN"/>
        </w:rPr>
        <w:br/>
      </w:r>
      <w:r w:rsidRPr="002C7C46">
        <w:rPr>
          <w:lang w:eastAsia="zh-CN"/>
        </w:rPr>
        <w:t>к Административному регламенту</w:t>
      </w:r>
    </w:p>
    <w:p w:rsidR="003445C1" w:rsidRDefault="003445C1" w:rsidP="003445C1">
      <w:pPr>
        <w:widowControl w:val="0"/>
        <w:suppressAutoHyphens/>
        <w:autoSpaceDE w:val="0"/>
        <w:ind w:firstLine="720"/>
        <w:jc w:val="center"/>
        <w:rPr>
          <w:lang w:eastAsia="zh-CN"/>
        </w:rPr>
      </w:pPr>
    </w:p>
    <w:p w:rsidR="003445C1" w:rsidRPr="00BD7BA8" w:rsidRDefault="003445C1" w:rsidP="003445C1">
      <w:pPr>
        <w:widowControl w:val="0"/>
        <w:suppressAutoHyphens/>
        <w:autoSpaceDE w:val="0"/>
        <w:jc w:val="center"/>
        <w:rPr>
          <w:lang w:eastAsia="zh-CN"/>
        </w:rPr>
      </w:pPr>
    </w:p>
    <w:p w:rsidR="003445C1" w:rsidRPr="00BD7BA8" w:rsidRDefault="003445C1" w:rsidP="003445C1">
      <w:pPr>
        <w:widowControl w:val="0"/>
        <w:suppressAutoHyphens/>
        <w:autoSpaceDE w:val="0"/>
        <w:jc w:val="center"/>
        <w:rPr>
          <w:b/>
          <w:bCs/>
          <w:lang w:eastAsia="zh-CN"/>
        </w:rPr>
      </w:pPr>
      <w:r w:rsidRPr="00BD7BA8">
        <w:rPr>
          <w:b/>
          <w:bCs/>
          <w:lang w:eastAsia="zh-CN"/>
        </w:rPr>
        <w:t xml:space="preserve">Форма </w:t>
      </w:r>
    </w:p>
    <w:p w:rsidR="003445C1" w:rsidRPr="00BD7BA8" w:rsidRDefault="003445C1" w:rsidP="003445C1">
      <w:pPr>
        <w:widowControl w:val="0"/>
        <w:suppressAutoHyphens/>
        <w:autoSpaceDE w:val="0"/>
        <w:jc w:val="center"/>
        <w:rPr>
          <w:b/>
          <w:bCs/>
          <w:lang w:eastAsia="zh-CN"/>
        </w:rPr>
      </w:pPr>
      <w:r w:rsidRPr="00BD7BA8">
        <w:rPr>
          <w:b/>
          <w:bCs/>
          <w:lang w:eastAsia="zh-CN"/>
        </w:rPr>
        <w:t>решения о закрытии (исполнении) разрешения на осуществление земляных работ</w:t>
      </w:r>
    </w:p>
    <w:p w:rsidR="003445C1" w:rsidRPr="00BD7BA8" w:rsidRDefault="003445C1" w:rsidP="003445C1">
      <w:pPr>
        <w:widowControl w:val="0"/>
        <w:suppressAutoHyphens/>
        <w:autoSpaceDE w:val="0"/>
        <w:jc w:val="center"/>
        <w:rPr>
          <w:b/>
          <w:bCs/>
          <w:lang w:eastAsia="zh-CN"/>
        </w:rPr>
      </w:pPr>
    </w:p>
    <w:p w:rsidR="003445C1" w:rsidRPr="00BD7BA8" w:rsidRDefault="003445C1" w:rsidP="003445C1">
      <w:pPr>
        <w:autoSpaceDE w:val="0"/>
        <w:autoSpaceDN w:val="0"/>
        <w:adjustRightInd w:val="0"/>
        <w:jc w:val="center"/>
      </w:pPr>
      <w:r w:rsidRPr="00BD7BA8">
        <w:t>___________________________________________________________</w:t>
      </w:r>
    </w:p>
    <w:p w:rsidR="003445C1" w:rsidRPr="00BD7BA8" w:rsidRDefault="003445C1" w:rsidP="003445C1">
      <w:pPr>
        <w:autoSpaceDE w:val="0"/>
        <w:autoSpaceDN w:val="0"/>
        <w:adjustRightInd w:val="0"/>
        <w:jc w:val="center"/>
        <w:rPr>
          <w:sz w:val="20"/>
          <w:szCs w:val="20"/>
        </w:rPr>
      </w:pPr>
      <w:r w:rsidRPr="00BD7BA8">
        <w:rPr>
          <w:sz w:val="20"/>
          <w:szCs w:val="20"/>
        </w:rPr>
        <w:t>наименование уполномоченного на предоставление услуги</w:t>
      </w:r>
    </w:p>
    <w:p w:rsidR="003445C1" w:rsidRPr="003767E6" w:rsidRDefault="003445C1" w:rsidP="003445C1">
      <w:pPr>
        <w:autoSpaceDE w:val="0"/>
        <w:autoSpaceDN w:val="0"/>
        <w:adjustRightInd w:val="0"/>
        <w:rPr>
          <w:sz w:val="28"/>
          <w:szCs w:val="28"/>
        </w:rPr>
      </w:pPr>
    </w:p>
    <w:p w:rsidR="003445C1" w:rsidRPr="00BD7BA8" w:rsidRDefault="003445C1" w:rsidP="003445C1">
      <w:pPr>
        <w:autoSpaceDE w:val="0"/>
        <w:autoSpaceDN w:val="0"/>
        <w:adjustRightInd w:val="0"/>
        <w:ind w:left="5664"/>
      </w:pPr>
      <w:r w:rsidRPr="00BD7BA8">
        <w:t xml:space="preserve">Кому: ________________________________ </w:t>
      </w:r>
    </w:p>
    <w:p w:rsidR="003445C1" w:rsidRPr="00884B62" w:rsidRDefault="003445C1" w:rsidP="003445C1">
      <w:pPr>
        <w:autoSpaceDE w:val="0"/>
        <w:autoSpaceDN w:val="0"/>
        <w:adjustRightInd w:val="0"/>
        <w:ind w:left="5664"/>
        <w:jc w:val="center"/>
        <w:rPr>
          <w:i/>
          <w:iCs/>
          <w:sz w:val="20"/>
          <w:szCs w:val="20"/>
        </w:rPr>
      </w:pPr>
      <w:proofErr w:type="gramStart"/>
      <w:r w:rsidRPr="00884B62">
        <w:rPr>
          <w:i/>
          <w:iCs/>
          <w:sz w:val="20"/>
          <w:szCs w:val="20"/>
        </w:rPr>
        <w:t>(фамилия, имя, отчество (последнее – при наличии), наименование и данные документа, удостоверяющего личность – для физического лица;</w:t>
      </w:r>
      <w:r>
        <w:rPr>
          <w:i/>
          <w:iCs/>
          <w:sz w:val="20"/>
          <w:szCs w:val="20"/>
        </w:rPr>
        <w:t xml:space="preserve"> </w:t>
      </w:r>
      <w:r w:rsidRPr="00884B62">
        <w:rPr>
          <w:i/>
          <w:iCs/>
          <w:sz w:val="20"/>
          <w:szCs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w:t>
      </w:r>
      <w:r>
        <w:rPr>
          <w:i/>
          <w:iCs/>
          <w:sz w:val="20"/>
          <w:szCs w:val="20"/>
        </w:rPr>
        <w:t xml:space="preserve"> </w:t>
      </w:r>
      <w:r w:rsidRPr="00884B62">
        <w:rPr>
          <w:i/>
          <w:iCs/>
          <w:sz w:val="20"/>
          <w:szCs w:val="20"/>
        </w:rPr>
        <w:t>полное наименование юридического лица, ИНН, ОГРН, юридический адрес – для юридического лица)</w:t>
      </w:r>
      <w:proofErr w:type="gramEnd"/>
    </w:p>
    <w:p w:rsidR="003445C1" w:rsidRPr="00BD7BA8" w:rsidRDefault="003445C1" w:rsidP="003445C1">
      <w:pPr>
        <w:autoSpaceDE w:val="0"/>
        <w:autoSpaceDN w:val="0"/>
        <w:adjustRightInd w:val="0"/>
        <w:ind w:left="5664"/>
      </w:pPr>
    </w:p>
    <w:p w:rsidR="003445C1" w:rsidRPr="00BD7BA8" w:rsidRDefault="003445C1" w:rsidP="003445C1">
      <w:pPr>
        <w:autoSpaceDE w:val="0"/>
        <w:autoSpaceDN w:val="0"/>
        <w:adjustRightInd w:val="0"/>
        <w:ind w:left="5664"/>
      </w:pPr>
      <w:r w:rsidRPr="00BD7BA8">
        <w:t>Контактные данные: _______________________</w:t>
      </w:r>
      <w:r>
        <w:t>______________</w:t>
      </w:r>
      <w:r w:rsidRPr="00BD7BA8">
        <w:t xml:space="preserve"> </w:t>
      </w:r>
    </w:p>
    <w:p w:rsidR="003445C1" w:rsidRPr="00884B62" w:rsidRDefault="003445C1" w:rsidP="003445C1">
      <w:pPr>
        <w:autoSpaceDE w:val="0"/>
        <w:autoSpaceDN w:val="0"/>
        <w:adjustRightInd w:val="0"/>
        <w:ind w:left="5664"/>
        <w:jc w:val="center"/>
      </w:pPr>
      <w:r w:rsidRPr="00884B62">
        <w:rPr>
          <w:i/>
          <w:iCs/>
        </w:rPr>
        <w:t xml:space="preserve">(почтовый индекс и адрес – для физического лица, в </w:t>
      </w:r>
      <w:proofErr w:type="spellStart"/>
      <w:r w:rsidRPr="00884B62">
        <w:rPr>
          <w:i/>
          <w:iCs/>
        </w:rPr>
        <w:t>т.ч</w:t>
      </w:r>
      <w:proofErr w:type="spellEnd"/>
      <w:r w:rsidRPr="00884B62">
        <w:rPr>
          <w:i/>
          <w:iCs/>
        </w:rPr>
        <w:t>. зарегистрированного в качестве индивидуального предпринимателя, телефон, адрес электронной почты)</w:t>
      </w:r>
    </w:p>
    <w:p w:rsidR="003445C1" w:rsidRPr="00BD7BA8" w:rsidRDefault="003445C1" w:rsidP="003445C1">
      <w:pPr>
        <w:widowControl w:val="0"/>
        <w:suppressAutoHyphens/>
        <w:autoSpaceDE w:val="0"/>
        <w:jc w:val="center"/>
        <w:rPr>
          <w:b/>
          <w:bCs/>
          <w:lang w:eastAsia="zh-CN"/>
        </w:rPr>
      </w:pPr>
    </w:p>
    <w:p w:rsidR="003445C1" w:rsidRPr="00BD7BA8" w:rsidRDefault="003445C1" w:rsidP="003445C1">
      <w:pPr>
        <w:autoSpaceDE w:val="0"/>
        <w:autoSpaceDN w:val="0"/>
        <w:adjustRightInd w:val="0"/>
        <w:jc w:val="center"/>
        <w:rPr>
          <w:b/>
        </w:rPr>
      </w:pPr>
      <w:r w:rsidRPr="00BD7BA8">
        <w:rPr>
          <w:b/>
        </w:rPr>
        <w:t>РЕШЕНИЕ</w:t>
      </w:r>
    </w:p>
    <w:p w:rsidR="003445C1" w:rsidRPr="00BD7BA8" w:rsidRDefault="003445C1" w:rsidP="003445C1">
      <w:pPr>
        <w:autoSpaceDE w:val="0"/>
        <w:autoSpaceDN w:val="0"/>
        <w:adjustRightInd w:val="0"/>
        <w:jc w:val="center"/>
      </w:pPr>
      <w:r w:rsidRPr="00BD7BA8">
        <w:t xml:space="preserve">о закрытии (исполнении) разрешения на осуществление земляных работ </w:t>
      </w:r>
    </w:p>
    <w:p w:rsidR="003445C1" w:rsidRPr="00BD7BA8" w:rsidRDefault="003445C1" w:rsidP="003445C1">
      <w:pPr>
        <w:autoSpaceDE w:val="0"/>
        <w:autoSpaceDN w:val="0"/>
        <w:adjustRightInd w:val="0"/>
        <w:jc w:val="center"/>
      </w:pPr>
      <w:r w:rsidRPr="00BD7BA8">
        <w:t>_____________________________</w:t>
      </w:r>
    </w:p>
    <w:p w:rsidR="003445C1" w:rsidRPr="00BD7BA8" w:rsidRDefault="003445C1" w:rsidP="003445C1">
      <w:pPr>
        <w:autoSpaceDE w:val="0"/>
        <w:autoSpaceDN w:val="0"/>
        <w:adjustRightInd w:val="0"/>
        <w:jc w:val="center"/>
      </w:pPr>
      <w:r w:rsidRPr="00BD7BA8">
        <w:t>№______________ Дата ________________</w:t>
      </w:r>
    </w:p>
    <w:p w:rsidR="003445C1" w:rsidRPr="00BD7BA8" w:rsidRDefault="003445C1" w:rsidP="003445C1">
      <w:pPr>
        <w:autoSpaceDE w:val="0"/>
        <w:autoSpaceDN w:val="0"/>
        <w:adjustRightInd w:val="0"/>
        <w:jc w:val="center"/>
      </w:pPr>
    </w:p>
    <w:p w:rsidR="003445C1" w:rsidRPr="00BD7BA8" w:rsidRDefault="003445C1" w:rsidP="003445C1">
      <w:pPr>
        <w:autoSpaceDE w:val="0"/>
        <w:autoSpaceDN w:val="0"/>
        <w:adjustRightInd w:val="0"/>
        <w:jc w:val="both"/>
      </w:pPr>
      <w:r w:rsidRPr="00BD7BA8">
        <w:rPr>
          <w:i/>
          <w:iCs/>
        </w:rPr>
        <w:t xml:space="preserve">______________________ </w:t>
      </w:r>
      <w:r w:rsidRPr="00BD7BA8">
        <w:t>уведомляет Вас о закрытии (исполнении) разрешения на производство земляных работ № ________________ на выполнение работ ______________</w:t>
      </w:r>
      <w:proofErr w:type="gramStart"/>
      <w:r w:rsidRPr="00BD7BA8">
        <w:t xml:space="preserve"> ,</w:t>
      </w:r>
      <w:proofErr w:type="gramEnd"/>
      <w:r w:rsidRPr="00BD7BA8">
        <w:t xml:space="preserve"> проведенных по адресу ______________________________________________________________</w:t>
      </w:r>
      <w:r>
        <w:t>________________.</w:t>
      </w:r>
    </w:p>
    <w:p w:rsidR="003445C1" w:rsidRPr="00BD7BA8" w:rsidRDefault="003445C1" w:rsidP="003445C1">
      <w:pPr>
        <w:widowControl w:val="0"/>
        <w:suppressAutoHyphens/>
        <w:autoSpaceDE w:val="0"/>
        <w:ind w:firstLine="720"/>
        <w:jc w:val="both"/>
      </w:pPr>
    </w:p>
    <w:p w:rsidR="003445C1" w:rsidRPr="00BD7BA8" w:rsidRDefault="003445C1" w:rsidP="003445C1">
      <w:pPr>
        <w:widowControl w:val="0"/>
        <w:suppressAutoHyphens/>
        <w:autoSpaceDE w:val="0"/>
        <w:jc w:val="both"/>
        <w:rPr>
          <w:b/>
          <w:bCs/>
          <w:lang w:eastAsia="zh-CN"/>
        </w:rPr>
      </w:pPr>
      <w:r w:rsidRPr="00BD7BA8">
        <w:t>Особые отметки _______________________________________________</w:t>
      </w:r>
      <w:r>
        <w:t>_____________</w:t>
      </w:r>
      <w:r w:rsidRPr="00BD7BA8">
        <w:t>_________ ______________________________________________________________</w:t>
      </w:r>
      <w:r>
        <w:t>______________________</w:t>
      </w:r>
      <w:r w:rsidRPr="00BD7BA8">
        <w:t>.</w:t>
      </w:r>
    </w:p>
    <w:p w:rsidR="003445C1" w:rsidRPr="00BD7BA8" w:rsidRDefault="003445C1" w:rsidP="003445C1">
      <w:pPr>
        <w:widowControl w:val="0"/>
        <w:suppressAutoHyphens/>
        <w:autoSpaceDE w:val="0"/>
        <w:ind w:firstLine="720"/>
        <w:jc w:val="both"/>
        <w:rPr>
          <w:b/>
          <w:bCs/>
          <w:lang w:eastAsia="zh-CN"/>
        </w:rPr>
      </w:pPr>
    </w:p>
    <w:p w:rsidR="003445C1" w:rsidRDefault="003445C1" w:rsidP="003445C1">
      <w:pPr>
        <w:widowControl w:val="0"/>
        <w:suppressAutoHyphens/>
        <w:autoSpaceDE w:val="0"/>
        <w:jc w:val="both"/>
        <w:rPr>
          <w:lang w:eastAsia="zh-CN"/>
        </w:rPr>
      </w:pPr>
    </w:p>
    <w:p w:rsidR="003445C1" w:rsidRDefault="003445C1" w:rsidP="003445C1">
      <w:pPr>
        <w:widowControl w:val="0"/>
        <w:suppressAutoHyphens/>
        <w:autoSpaceDE w:val="0"/>
        <w:jc w:val="both"/>
        <w:rPr>
          <w:lang w:eastAsia="zh-CN"/>
        </w:rPr>
      </w:pPr>
    </w:p>
    <w:p w:rsidR="003445C1" w:rsidRPr="00BD7BA8" w:rsidRDefault="003445C1" w:rsidP="003445C1">
      <w:pPr>
        <w:widowControl w:val="0"/>
        <w:suppressAutoHyphens/>
        <w:autoSpaceDE w:val="0"/>
        <w:jc w:val="both"/>
        <w:rPr>
          <w:lang w:eastAsia="zh-CN"/>
        </w:rPr>
      </w:pPr>
      <w:r w:rsidRPr="00BD7BA8">
        <w:rPr>
          <w:lang w:eastAsia="zh-CN"/>
        </w:rPr>
        <w:t>Ф.И.О. должность упо</w:t>
      </w:r>
      <w:r>
        <w:rPr>
          <w:lang w:eastAsia="zh-CN"/>
        </w:rPr>
        <w:t>лномоченного сотрудника</w:t>
      </w:r>
    </w:p>
    <w:p w:rsidR="003445C1" w:rsidRPr="00BD7BA8" w:rsidRDefault="003445C1" w:rsidP="003445C1">
      <w:pPr>
        <w:widowControl w:val="0"/>
        <w:suppressAutoHyphens/>
        <w:autoSpaceDE w:val="0"/>
        <w:rPr>
          <w:lang w:eastAsia="zh-CN"/>
        </w:rPr>
      </w:pPr>
    </w:p>
    <w:p w:rsidR="003445C1" w:rsidRPr="00BD7BA8" w:rsidRDefault="003445C1" w:rsidP="003445C1">
      <w:pPr>
        <w:widowControl w:val="0"/>
        <w:suppressAutoHyphens/>
        <w:autoSpaceDE w:val="0"/>
        <w:rPr>
          <w:lang w:eastAsia="zh-CN"/>
        </w:rPr>
      </w:pPr>
      <w:r w:rsidRPr="00BD7BA8">
        <w:rPr>
          <w:lang w:eastAsia="zh-CN"/>
        </w:rPr>
        <w:t>Сведения о сертификате электронной подписи</w:t>
      </w:r>
    </w:p>
    <w:p w:rsidR="003445C1" w:rsidRDefault="003445C1" w:rsidP="003445C1">
      <w:pPr>
        <w:rPr>
          <w:lang w:eastAsia="zh-CN"/>
        </w:rPr>
      </w:pPr>
      <w:r>
        <w:rPr>
          <w:lang w:eastAsia="zh-CN"/>
        </w:rPr>
        <w:br w:type="page"/>
      </w:r>
    </w:p>
    <w:p w:rsidR="003445C1" w:rsidRPr="002C7C46" w:rsidRDefault="003445C1" w:rsidP="003445C1">
      <w:pPr>
        <w:widowControl w:val="0"/>
        <w:suppressAutoHyphens/>
        <w:autoSpaceDE w:val="0"/>
        <w:ind w:left="6372"/>
        <w:outlineLvl w:val="1"/>
        <w:rPr>
          <w:lang w:eastAsia="zh-CN"/>
        </w:rPr>
      </w:pPr>
      <w:r w:rsidRPr="002C7C46">
        <w:rPr>
          <w:lang w:eastAsia="zh-CN"/>
        </w:rPr>
        <w:lastRenderedPageBreak/>
        <w:t xml:space="preserve">Приложение </w:t>
      </w:r>
      <w:r>
        <w:rPr>
          <w:lang w:eastAsia="zh-CN"/>
        </w:rPr>
        <w:t>8</w:t>
      </w:r>
      <w:r>
        <w:rPr>
          <w:lang w:eastAsia="zh-CN"/>
        </w:rPr>
        <w:br/>
      </w:r>
      <w:r w:rsidRPr="002C7C46">
        <w:rPr>
          <w:lang w:eastAsia="zh-CN"/>
        </w:rPr>
        <w:t>к Административному регламенту</w:t>
      </w:r>
    </w:p>
    <w:p w:rsidR="003445C1" w:rsidRPr="00BD7BA8" w:rsidRDefault="003445C1" w:rsidP="003445C1">
      <w:pPr>
        <w:widowControl w:val="0"/>
        <w:suppressAutoHyphens/>
        <w:autoSpaceDE w:val="0"/>
        <w:jc w:val="center"/>
        <w:rPr>
          <w:lang w:eastAsia="zh-CN"/>
        </w:rPr>
      </w:pPr>
    </w:p>
    <w:p w:rsidR="003445C1" w:rsidRPr="00BD7BA8" w:rsidRDefault="003445C1" w:rsidP="003445C1">
      <w:pPr>
        <w:widowControl w:val="0"/>
        <w:suppressAutoHyphens/>
        <w:autoSpaceDE w:val="0"/>
        <w:jc w:val="center"/>
        <w:rPr>
          <w:lang w:eastAsia="zh-CN"/>
        </w:rPr>
      </w:pPr>
    </w:p>
    <w:p w:rsidR="003445C1" w:rsidRPr="00E63BB0" w:rsidRDefault="003445C1" w:rsidP="003445C1">
      <w:pPr>
        <w:widowControl w:val="0"/>
        <w:suppressAutoHyphens/>
        <w:autoSpaceDE w:val="0"/>
        <w:jc w:val="center"/>
        <w:rPr>
          <w:lang w:eastAsia="zh-CN"/>
        </w:rPr>
      </w:pPr>
      <w:r w:rsidRPr="00E63BB0">
        <w:rPr>
          <w:lang w:eastAsia="zh-CN"/>
        </w:rPr>
        <w:t>ГРАФИК</w:t>
      </w:r>
    </w:p>
    <w:p w:rsidR="003445C1" w:rsidRPr="00BD7BA8" w:rsidRDefault="003445C1" w:rsidP="003445C1">
      <w:pPr>
        <w:widowControl w:val="0"/>
        <w:suppressAutoHyphens/>
        <w:autoSpaceDE w:val="0"/>
        <w:jc w:val="center"/>
        <w:rPr>
          <w:lang w:eastAsia="zh-CN"/>
        </w:rPr>
      </w:pPr>
      <w:r w:rsidRPr="00BD7BA8">
        <w:rPr>
          <w:lang w:eastAsia="zh-CN"/>
        </w:rPr>
        <w:t xml:space="preserve"> ПРОИЗВОДСТВА ЗЕМЛЯНЫХ РАБОТ</w:t>
      </w:r>
    </w:p>
    <w:p w:rsidR="003445C1" w:rsidRDefault="003445C1" w:rsidP="003445C1">
      <w:pPr>
        <w:widowControl w:val="0"/>
        <w:suppressAutoHyphens/>
        <w:autoSpaceDE w:val="0"/>
        <w:jc w:val="center"/>
        <w:rPr>
          <w:lang w:eastAsia="zh-CN"/>
        </w:rPr>
      </w:pPr>
    </w:p>
    <w:p w:rsidR="003445C1" w:rsidRPr="00BD7BA8" w:rsidRDefault="003445C1" w:rsidP="003445C1">
      <w:pPr>
        <w:widowControl w:val="0"/>
        <w:suppressAutoHyphens/>
        <w:autoSpaceDE w:val="0"/>
        <w:ind w:firstLine="720"/>
        <w:rPr>
          <w:lang w:eastAsia="zh-CN"/>
        </w:rPr>
      </w:pPr>
      <w:r w:rsidRPr="00BD7BA8">
        <w:rPr>
          <w:lang w:eastAsia="zh-CN"/>
        </w:rPr>
        <w:t>Функциональное назначение объекта: ____________________________________________________________________</w:t>
      </w:r>
      <w:r>
        <w:rPr>
          <w:lang w:eastAsia="zh-CN"/>
        </w:rPr>
        <w:t>________________</w:t>
      </w:r>
      <w:r w:rsidRPr="00BD7BA8">
        <w:rPr>
          <w:lang w:eastAsia="zh-CN"/>
        </w:rPr>
        <w:t>_</w:t>
      </w:r>
    </w:p>
    <w:p w:rsidR="003445C1" w:rsidRPr="00BD7BA8" w:rsidRDefault="003445C1" w:rsidP="003445C1">
      <w:pPr>
        <w:widowControl w:val="0"/>
        <w:suppressAutoHyphens/>
        <w:autoSpaceDE w:val="0"/>
        <w:rPr>
          <w:lang w:eastAsia="zh-CN"/>
        </w:rPr>
      </w:pPr>
      <w:r w:rsidRPr="00BD7BA8">
        <w:rPr>
          <w:lang w:eastAsia="zh-CN"/>
        </w:rPr>
        <w:t>_____________________________________________________________________</w:t>
      </w:r>
      <w:r>
        <w:rPr>
          <w:lang w:eastAsia="zh-CN"/>
        </w:rPr>
        <w:t>________________</w:t>
      </w:r>
    </w:p>
    <w:p w:rsidR="003445C1" w:rsidRPr="00BD7BA8" w:rsidRDefault="003445C1" w:rsidP="003445C1">
      <w:pPr>
        <w:widowControl w:val="0"/>
        <w:suppressAutoHyphens/>
        <w:autoSpaceDE w:val="0"/>
        <w:ind w:firstLine="720"/>
        <w:rPr>
          <w:lang w:eastAsia="zh-CN"/>
        </w:rPr>
      </w:pPr>
      <w:r w:rsidRPr="00BD7BA8">
        <w:rPr>
          <w:lang w:eastAsia="zh-CN"/>
        </w:rPr>
        <w:t>Адрес объекта: ______________________________________________________</w:t>
      </w:r>
      <w:r>
        <w:rPr>
          <w:lang w:eastAsia="zh-CN"/>
        </w:rPr>
        <w:t>_________</w:t>
      </w:r>
      <w:r w:rsidRPr="00BD7BA8">
        <w:rPr>
          <w:lang w:eastAsia="zh-CN"/>
        </w:rPr>
        <w:t>__</w:t>
      </w:r>
    </w:p>
    <w:p w:rsidR="003445C1" w:rsidRPr="00BD7BA8" w:rsidRDefault="003445C1" w:rsidP="003445C1">
      <w:pPr>
        <w:widowControl w:val="0"/>
        <w:suppressAutoHyphens/>
        <w:autoSpaceDE w:val="0"/>
        <w:ind w:firstLine="720"/>
        <w:jc w:val="center"/>
        <w:rPr>
          <w:lang w:eastAsia="zh-CN"/>
        </w:rPr>
      </w:pPr>
      <w:proofErr w:type="gramStart"/>
      <w:r w:rsidRPr="00BD7BA8">
        <w:rPr>
          <w:lang w:eastAsia="zh-CN"/>
        </w:rPr>
        <w:t>(адрес проведения земляных работ,</w:t>
      </w:r>
      <w:proofErr w:type="gramEnd"/>
    </w:p>
    <w:p w:rsidR="003445C1" w:rsidRPr="00BD7BA8" w:rsidRDefault="003445C1" w:rsidP="003445C1">
      <w:pPr>
        <w:widowControl w:val="0"/>
        <w:suppressAutoHyphens/>
        <w:autoSpaceDE w:val="0"/>
        <w:rPr>
          <w:lang w:eastAsia="zh-CN"/>
        </w:rPr>
      </w:pPr>
      <w:r w:rsidRPr="00BD7BA8">
        <w:rPr>
          <w:lang w:eastAsia="zh-CN"/>
        </w:rPr>
        <w:t>____________________________________________________________________</w:t>
      </w:r>
      <w:r>
        <w:rPr>
          <w:lang w:eastAsia="zh-CN"/>
        </w:rPr>
        <w:t>________________</w:t>
      </w:r>
      <w:r w:rsidRPr="00BD7BA8">
        <w:rPr>
          <w:lang w:eastAsia="zh-CN"/>
        </w:rPr>
        <w:t>_</w:t>
      </w:r>
    </w:p>
    <w:p w:rsidR="003445C1" w:rsidRPr="00BD7BA8" w:rsidRDefault="003445C1" w:rsidP="003445C1">
      <w:pPr>
        <w:widowControl w:val="0"/>
        <w:suppressAutoHyphens/>
        <w:autoSpaceDE w:val="0"/>
        <w:jc w:val="center"/>
        <w:rPr>
          <w:sz w:val="20"/>
          <w:szCs w:val="20"/>
          <w:lang w:eastAsia="zh-CN"/>
        </w:rPr>
      </w:pPr>
      <w:r w:rsidRPr="00BD7BA8">
        <w:rPr>
          <w:sz w:val="20"/>
          <w:szCs w:val="20"/>
          <w:lang w:eastAsia="zh-CN"/>
        </w:rPr>
        <w:t>кадастровый номер земельного участка)</w:t>
      </w:r>
    </w:p>
    <w:p w:rsidR="003445C1" w:rsidRPr="00BD7BA8" w:rsidRDefault="003445C1" w:rsidP="003445C1">
      <w:pPr>
        <w:widowControl w:val="0"/>
        <w:suppressAutoHyphens/>
        <w:autoSpaceDE w:val="0"/>
        <w:ind w:firstLine="720"/>
        <w:jc w:val="both"/>
        <w:rPr>
          <w:lang w:eastAsia="zh-CN"/>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9"/>
        <w:gridCol w:w="3586"/>
        <w:gridCol w:w="2081"/>
        <w:gridCol w:w="3900"/>
      </w:tblGrid>
      <w:tr w:rsidR="003445C1" w:rsidRPr="00BD7BA8" w:rsidTr="003445C1">
        <w:trPr>
          <w:jc w:val="center"/>
        </w:trPr>
        <w:tc>
          <w:tcPr>
            <w:tcW w:w="767" w:type="dxa"/>
            <w:vAlign w:val="center"/>
          </w:tcPr>
          <w:p w:rsidR="003445C1" w:rsidRPr="00BD7BA8" w:rsidRDefault="003445C1" w:rsidP="003445C1">
            <w:pPr>
              <w:widowControl w:val="0"/>
              <w:suppressAutoHyphens/>
              <w:autoSpaceDE w:val="0"/>
              <w:jc w:val="center"/>
              <w:rPr>
                <w:lang w:eastAsia="zh-CN"/>
              </w:rPr>
            </w:pPr>
            <w:r>
              <w:rPr>
                <w:lang w:eastAsia="zh-CN"/>
              </w:rPr>
              <w:t>№</w:t>
            </w:r>
            <w:r w:rsidRPr="00BD7BA8">
              <w:rPr>
                <w:lang w:eastAsia="zh-CN"/>
              </w:rPr>
              <w:t xml:space="preserve"> </w:t>
            </w:r>
            <w:proofErr w:type="gramStart"/>
            <w:r w:rsidRPr="00BD7BA8">
              <w:rPr>
                <w:lang w:eastAsia="zh-CN"/>
              </w:rPr>
              <w:t>п</w:t>
            </w:r>
            <w:proofErr w:type="gramEnd"/>
            <w:r w:rsidRPr="00BD7BA8">
              <w:rPr>
                <w:lang w:eastAsia="zh-CN"/>
              </w:rPr>
              <w:t>/п</w:t>
            </w:r>
          </w:p>
        </w:tc>
        <w:tc>
          <w:tcPr>
            <w:tcW w:w="3402" w:type="dxa"/>
            <w:vAlign w:val="center"/>
          </w:tcPr>
          <w:p w:rsidR="003445C1" w:rsidRPr="00BD7BA8" w:rsidRDefault="003445C1" w:rsidP="003445C1">
            <w:pPr>
              <w:widowControl w:val="0"/>
              <w:suppressAutoHyphens/>
              <w:autoSpaceDE w:val="0"/>
              <w:jc w:val="center"/>
              <w:rPr>
                <w:lang w:eastAsia="zh-CN"/>
              </w:rPr>
            </w:pPr>
            <w:r w:rsidRPr="00BD7BA8">
              <w:rPr>
                <w:lang w:eastAsia="zh-CN"/>
              </w:rPr>
              <w:t>Наименование работ</w:t>
            </w:r>
          </w:p>
        </w:tc>
        <w:tc>
          <w:tcPr>
            <w:tcW w:w="1974" w:type="dxa"/>
            <w:vAlign w:val="center"/>
          </w:tcPr>
          <w:p w:rsidR="003445C1" w:rsidRPr="00BD7BA8" w:rsidRDefault="003445C1" w:rsidP="003445C1">
            <w:pPr>
              <w:widowControl w:val="0"/>
              <w:suppressAutoHyphens/>
              <w:autoSpaceDE w:val="0"/>
              <w:jc w:val="center"/>
              <w:rPr>
                <w:lang w:eastAsia="zh-CN"/>
              </w:rPr>
            </w:pPr>
            <w:r w:rsidRPr="00BD7BA8">
              <w:rPr>
                <w:lang w:eastAsia="zh-CN"/>
              </w:rPr>
              <w:t>Дата начала работ (день/месяц/год)</w:t>
            </w:r>
          </w:p>
        </w:tc>
        <w:tc>
          <w:tcPr>
            <w:tcW w:w="3700" w:type="dxa"/>
            <w:vAlign w:val="center"/>
          </w:tcPr>
          <w:p w:rsidR="003445C1" w:rsidRPr="00BD7BA8" w:rsidRDefault="003445C1" w:rsidP="003445C1">
            <w:pPr>
              <w:widowControl w:val="0"/>
              <w:suppressAutoHyphens/>
              <w:autoSpaceDE w:val="0"/>
              <w:jc w:val="center"/>
              <w:rPr>
                <w:lang w:eastAsia="zh-CN"/>
              </w:rPr>
            </w:pPr>
            <w:r w:rsidRPr="00BD7BA8">
              <w:rPr>
                <w:lang w:eastAsia="zh-CN"/>
              </w:rPr>
              <w:t>Дата окончания работ (день/месяц/год)</w:t>
            </w:r>
          </w:p>
        </w:tc>
      </w:tr>
      <w:tr w:rsidR="003445C1" w:rsidRPr="00BD7BA8" w:rsidTr="003445C1">
        <w:trPr>
          <w:jc w:val="center"/>
        </w:trPr>
        <w:tc>
          <w:tcPr>
            <w:tcW w:w="767" w:type="dxa"/>
          </w:tcPr>
          <w:p w:rsidR="003445C1" w:rsidRPr="00BD7BA8" w:rsidRDefault="003445C1" w:rsidP="003445C1">
            <w:pPr>
              <w:widowControl w:val="0"/>
              <w:suppressAutoHyphens/>
              <w:autoSpaceDE w:val="0"/>
              <w:ind w:firstLine="720"/>
              <w:rPr>
                <w:lang w:eastAsia="zh-CN"/>
              </w:rPr>
            </w:pPr>
          </w:p>
        </w:tc>
        <w:tc>
          <w:tcPr>
            <w:tcW w:w="3402" w:type="dxa"/>
          </w:tcPr>
          <w:p w:rsidR="003445C1" w:rsidRPr="00BD7BA8" w:rsidRDefault="003445C1" w:rsidP="003445C1">
            <w:pPr>
              <w:widowControl w:val="0"/>
              <w:suppressAutoHyphens/>
              <w:autoSpaceDE w:val="0"/>
              <w:ind w:firstLine="720"/>
              <w:rPr>
                <w:lang w:eastAsia="zh-CN"/>
              </w:rPr>
            </w:pPr>
          </w:p>
        </w:tc>
        <w:tc>
          <w:tcPr>
            <w:tcW w:w="1974" w:type="dxa"/>
          </w:tcPr>
          <w:p w:rsidR="003445C1" w:rsidRPr="00BD7BA8" w:rsidRDefault="003445C1" w:rsidP="003445C1">
            <w:pPr>
              <w:widowControl w:val="0"/>
              <w:suppressAutoHyphens/>
              <w:autoSpaceDE w:val="0"/>
              <w:ind w:firstLine="720"/>
              <w:rPr>
                <w:lang w:eastAsia="zh-CN"/>
              </w:rPr>
            </w:pPr>
          </w:p>
        </w:tc>
        <w:tc>
          <w:tcPr>
            <w:tcW w:w="3700" w:type="dxa"/>
          </w:tcPr>
          <w:p w:rsidR="003445C1" w:rsidRPr="00BD7BA8" w:rsidRDefault="003445C1" w:rsidP="003445C1">
            <w:pPr>
              <w:widowControl w:val="0"/>
              <w:suppressAutoHyphens/>
              <w:autoSpaceDE w:val="0"/>
              <w:ind w:firstLine="720"/>
              <w:rPr>
                <w:lang w:eastAsia="zh-CN"/>
              </w:rPr>
            </w:pPr>
          </w:p>
        </w:tc>
      </w:tr>
      <w:tr w:rsidR="003445C1" w:rsidRPr="00BD7BA8" w:rsidTr="003445C1">
        <w:trPr>
          <w:jc w:val="center"/>
        </w:trPr>
        <w:tc>
          <w:tcPr>
            <w:tcW w:w="767" w:type="dxa"/>
          </w:tcPr>
          <w:p w:rsidR="003445C1" w:rsidRPr="00BD7BA8" w:rsidRDefault="003445C1" w:rsidP="003445C1">
            <w:pPr>
              <w:widowControl w:val="0"/>
              <w:suppressAutoHyphens/>
              <w:autoSpaceDE w:val="0"/>
              <w:ind w:firstLine="720"/>
              <w:rPr>
                <w:lang w:eastAsia="zh-CN"/>
              </w:rPr>
            </w:pPr>
          </w:p>
        </w:tc>
        <w:tc>
          <w:tcPr>
            <w:tcW w:w="3402" w:type="dxa"/>
          </w:tcPr>
          <w:p w:rsidR="003445C1" w:rsidRPr="00BD7BA8" w:rsidRDefault="003445C1" w:rsidP="003445C1">
            <w:pPr>
              <w:widowControl w:val="0"/>
              <w:suppressAutoHyphens/>
              <w:autoSpaceDE w:val="0"/>
              <w:ind w:firstLine="720"/>
              <w:rPr>
                <w:lang w:eastAsia="zh-CN"/>
              </w:rPr>
            </w:pPr>
          </w:p>
        </w:tc>
        <w:tc>
          <w:tcPr>
            <w:tcW w:w="1974" w:type="dxa"/>
          </w:tcPr>
          <w:p w:rsidR="003445C1" w:rsidRPr="00BD7BA8" w:rsidRDefault="003445C1" w:rsidP="003445C1">
            <w:pPr>
              <w:widowControl w:val="0"/>
              <w:suppressAutoHyphens/>
              <w:autoSpaceDE w:val="0"/>
              <w:ind w:firstLine="720"/>
              <w:rPr>
                <w:lang w:eastAsia="zh-CN"/>
              </w:rPr>
            </w:pPr>
          </w:p>
        </w:tc>
        <w:tc>
          <w:tcPr>
            <w:tcW w:w="3700" w:type="dxa"/>
          </w:tcPr>
          <w:p w:rsidR="003445C1" w:rsidRPr="00BD7BA8" w:rsidRDefault="003445C1" w:rsidP="003445C1">
            <w:pPr>
              <w:widowControl w:val="0"/>
              <w:suppressAutoHyphens/>
              <w:autoSpaceDE w:val="0"/>
              <w:ind w:firstLine="720"/>
              <w:rPr>
                <w:lang w:eastAsia="zh-CN"/>
              </w:rPr>
            </w:pPr>
          </w:p>
        </w:tc>
      </w:tr>
      <w:tr w:rsidR="003445C1" w:rsidRPr="00BD7BA8" w:rsidTr="003445C1">
        <w:trPr>
          <w:jc w:val="center"/>
        </w:trPr>
        <w:tc>
          <w:tcPr>
            <w:tcW w:w="767" w:type="dxa"/>
          </w:tcPr>
          <w:p w:rsidR="003445C1" w:rsidRPr="00BD7BA8" w:rsidRDefault="003445C1" w:rsidP="003445C1">
            <w:pPr>
              <w:widowControl w:val="0"/>
              <w:suppressAutoHyphens/>
              <w:autoSpaceDE w:val="0"/>
              <w:ind w:firstLine="720"/>
              <w:rPr>
                <w:lang w:eastAsia="zh-CN"/>
              </w:rPr>
            </w:pPr>
          </w:p>
        </w:tc>
        <w:tc>
          <w:tcPr>
            <w:tcW w:w="3402" w:type="dxa"/>
          </w:tcPr>
          <w:p w:rsidR="003445C1" w:rsidRPr="00BD7BA8" w:rsidRDefault="003445C1" w:rsidP="003445C1">
            <w:pPr>
              <w:widowControl w:val="0"/>
              <w:suppressAutoHyphens/>
              <w:autoSpaceDE w:val="0"/>
              <w:ind w:firstLine="720"/>
              <w:rPr>
                <w:lang w:eastAsia="zh-CN"/>
              </w:rPr>
            </w:pPr>
          </w:p>
        </w:tc>
        <w:tc>
          <w:tcPr>
            <w:tcW w:w="1974" w:type="dxa"/>
          </w:tcPr>
          <w:p w:rsidR="003445C1" w:rsidRPr="00BD7BA8" w:rsidRDefault="003445C1" w:rsidP="003445C1">
            <w:pPr>
              <w:widowControl w:val="0"/>
              <w:suppressAutoHyphens/>
              <w:autoSpaceDE w:val="0"/>
              <w:ind w:firstLine="720"/>
              <w:rPr>
                <w:lang w:eastAsia="zh-CN"/>
              </w:rPr>
            </w:pPr>
          </w:p>
        </w:tc>
        <w:tc>
          <w:tcPr>
            <w:tcW w:w="3700" w:type="dxa"/>
          </w:tcPr>
          <w:p w:rsidR="003445C1" w:rsidRPr="00BD7BA8" w:rsidRDefault="003445C1" w:rsidP="003445C1">
            <w:pPr>
              <w:widowControl w:val="0"/>
              <w:suppressAutoHyphens/>
              <w:autoSpaceDE w:val="0"/>
              <w:ind w:firstLine="720"/>
              <w:rPr>
                <w:lang w:eastAsia="zh-CN"/>
              </w:rPr>
            </w:pPr>
          </w:p>
        </w:tc>
      </w:tr>
      <w:tr w:rsidR="003445C1" w:rsidRPr="00BD7BA8" w:rsidTr="003445C1">
        <w:trPr>
          <w:jc w:val="center"/>
        </w:trPr>
        <w:tc>
          <w:tcPr>
            <w:tcW w:w="767" w:type="dxa"/>
          </w:tcPr>
          <w:p w:rsidR="003445C1" w:rsidRPr="00BD7BA8" w:rsidRDefault="003445C1" w:rsidP="003445C1">
            <w:pPr>
              <w:widowControl w:val="0"/>
              <w:suppressAutoHyphens/>
              <w:autoSpaceDE w:val="0"/>
              <w:ind w:firstLine="720"/>
              <w:rPr>
                <w:lang w:eastAsia="zh-CN"/>
              </w:rPr>
            </w:pPr>
          </w:p>
        </w:tc>
        <w:tc>
          <w:tcPr>
            <w:tcW w:w="3402" w:type="dxa"/>
          </w:tcPr>
          <w:p w:rsidR="003445C1" w:rsidRPr="00BD7BA8" w:rsidRDefault="003445C1" w:rsidP="003445C1">
            <w:pPr>
              <w:widowControl w:val="0"/>
              <w:suppressAutoHyphens/>
              <w:autoSpaceDE w:val="0"/>
              <w:ind w:firstLine="720"/>
              <w:rPr>
                <w:lang w:eastAsia="zh-CN"/>
              </w:rPr>
            </w:pPr>
          </w:p>
        </w:tc>
        <w:tc>
          <w:tcPr>
            <w:tcW w:w="1974" w:type="dxa"/>
          </w:tcPr>
          <w:p w:rsidR="003445C1" w:rsidRPr="00BD7BA8" w:rsidRDefault="003445C1" w:rsidP="003445C1">
            <w:pPr>
              <w:widowControl w:val="0"/>
              <w:suppressAutoHyphens/>
              <w:autoSpaceDE w:val="0"/>
              <w:ind w:firstLine="720"/>
              <w:rPr>
                <w:lang w:eastAsia="zh-CN"/>
              </w:rPr>
            </w:pPr>
          </w:p>
        </w:tc>
        <w:tc>
          <w:tcPr>
            <w:tcW w:w="3700" w:type="dxa"/>
          </w:tcPr>
          <w:p w:rsidR="003445C1" w:rsidRPr="00BD7BA8" w:rsidRDefault="003445C1" w:rsidP="003445C1">
            <w:pPr>
              <w:widowControl w:val="0"/>
              <w:suppressAutoHyphens/>
              <w:autoSpaceDE w:val="0"/>
              <w:ind w:firstLine="720"/>
              <w:rPr>
                <w:lang w:eastAsia="zh-CN"/>
              </w:rPr>
            </w:pPr>
          </w:p>
        </w:tc>
      </w:tr>
    </w:tbl>
    <w:p w:rsidR="003445C1" w:rsidRPr="00BD7BA8" w:rsidRDefault="003445C1" w:rsidP="003445C1">
      <w:pPr>
        <w:widowControl w:val="0"/>
        <w:suppressAutoHyphens/>
        <w:autoSpaceDE w:val="0"/>
        <w:ind w:firstLine="720"/>
        <w:jc w:val="both"/>
        <w:rPr>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3445C1" w:rsidRPr="00BD7BA8" w:rsidTr="003445C1">
        <w:tc>
          <w:tcPr>
            <w:tcW w:w="2923" w:type="dxa"/>
            <w:tcBorders>
              <w:top w:val="nil"/>
              <w:left w:val="nil"/>
              <w:bottom w:val="nil"/>
              <w:right w:val="nil"/>
            </w:tcBorders>
          </w:tcPr>
          <w:p w:rsidR="003445C1" w:rsidRPr="00BD7BA8" w:rsidRDefault="003445C1" w:rsidP="003445C1">
            <w:pPr>
              <w:widowControl w:val="0"/>
              <w:suppressAutoHyphens/>
              <w:autoSpaceDE w:val="0"/>
              <w:jc w:val="both"/>
              <w:rPr>
                <w:lang w:eastAsia="zh-CN"/>
              </w:rPr>
            </w:pPr>
            <w:r w:rsidRPr="00BD7BA8">
              <w:rPr>
                <w:lang w:eastAsia="zh-CN"/>
              </w:rPr>
              <w:t>Исполнитель работ</w:t>
            </w:r>
          </w:p>
        </w:tc>
        <w:tc>
          <w:tcPr>
            <w:tcW w:w="6920" w:type="dxa"/>
            <w:tcBorders>
              <w:top w:val="nil"/>
              <w:left w:val="nil"/>
              <w:bottom w:val="single" w:sz="4" w:space="0" w:color="auto"/>
              <w:right w:val="nil"/>
            </w:tcBorders>
          </w:tcPr>
          <w:p w:rsidR="003445C1" w:rsidRPr="00BD7BA8" w:rsidRDefault="003445C1" w:rsidP="003445C1">
            <w:pPr>
              <w:widowControl w:val="0"/>
              <w:suppressAutoHyphens/>
              <w:autoSpaceDE w:val="0"/>
              <w:ind w:firstLine="720"/>
              <w:rPr>
                <w:lang w:eastAsia="zh-CN"/>
              </w:rPr>
            </w:pPr>
          </w:p>
        </w:tc>
      </w:tr>
      <w:tr w:rsidR="003445C1" w:rsidRPr="003767E6" w:rsidTr="003445C1">
        <w:tc>
          <w:tcPr>
            <w:tcW w:w="2923" w:type="dxa"/>
            <w:tcBorders>
              <w:top w:val="nil"/>
              <w:left w:val="nil"/>
              <w:bottom w:val="nil"/>
              <w:right w:val="nil"/>
            </w:tcBorders>
          </w:tcPr>
          <w:p w:rsidR="003445C1" w:rsidRPr="003767E6" w:rsidRDefault="003445C1" w:rsidP="003445C1">
            <w:pPr>
              <w:widowControl w:val="0"/>
              <w:suppressAutoHyphens/>
              <w:autoSpaceDE w:val="0"/>
              <w:rPr>
                <w:sz w:val="28"/>
                <w:szCs w:val="28"/>
                <w:lang w:eastAsia="zh-CN"/>
              </w:rPr>
            </w:pPr>
          </w:p>
        </w:tc>
        <w:tc>
          <w:tcPr>
            <w:tcW w:w="6920" w:type="dxa"/>
            <w:tcBorders>
              <w:top w:val="single" w:sz="4" w:space="0" w:color="auto"/>
              <w:left w:val="nil"/>
              <w:bottom w:val="nil"/>
              <w:right w:val="nil"/>
            </w:tcBorders>
          </w:tcPr>
          <w:p w:rsidR="003445C1" w:rsidRPr="003767E6" w:rsidRDefault="003445C1" w:rsidP="003445C1">
            <w:pPr>
              <w:widowControl w:val="0"/>
              <w:suppressAutoHyphens/>
              <w:autoSpaceDE w:val="0"/>
              <w:ind w:firstLine="720"/>
              <w:jc w:val="center"/>
              <w:rPr>
                <w:sz w:val="20"/>
                <w:szCs w:val="20"/>
                <w:lang w:eastAsia="zh-CN"/>
              </w:rPr>
            </w:pPr>
            <w:r w:rsidRPr="003767E6">
              <w:rPr>
                <w:sz w:val="20"/>
                <w:szCs w:val="20"/>
                <w:lang w:eastAsia="zh-CN"/>
              </w:rPr>
              <w:t>(должность, подпись, расшифровка подписи)</w:t>
            </w:r>
          </w:p>
        </w:tc>
      </w:tr>
      <w:tr w:rsidR="003445C1" w:rsidRPr="00E63BB0" w:rsidTr="003445C1">
        <w:tc>
          <w:tcPr>
            <w:tcW w:w="2923" w:type="dxa"/>
            <w:tcBorders>
              <w:top w:val="nil"/>
              <w:left w:val="nil"/>
              <w:bottom w:val="nil"/>
              <w:right w:val="nil"/>
            </w:tcBorders>
          </w:tcPr>
          <w:p w:rsidR="003445C1" w:rsidRPr="00E63BB0" w:rsidRDefault="003445C1" w:rsidP="003445C1">
            <w:pPr>
              <w:widowControl w:val="0"/>
              <w:suppressAutoHyphens/>
              <w:autoSpaceDE w:val="0"/>
              <w:rPr>
                <w:lang w:eastAsia="zh-CN"/>
              </w:rPr>
            </w:pPr>
            <w:r w:rsidRPr="00E63BB0">
              <w:rPr>
                <w:lang w:eastAsia="zh-CN"/>
              </w:rPr>
              <w:t>М.П.</w:t>
            </w:r>
          </w:p>
          <w:p w:rsidR="003445C1" w:rsidRPr="003767E6" w:rsidRDefault="003445C1" w:rsidP="003445C1">
            <w:pPr>
              <w:widowControl w:val="0"/>
              <w:suppressAutoHyphens/>
              <w:autoSpaceDE w:val="0"/>
              <w:ind w:hanging="142"/>
              <w:rPr>
                <w:sz w:val="20"/>
                <w:szCs w:val="20"/>
                <w:lang w:eastAsia="zh-CN"/>
              </w:rPr>
            </w:pPr>
            <w:proofErr w:type="gramStart"/>
            <w:r w:rsidRPr="003767E6">
              <w:rPr>
                <w:sz w:val="20"/>
                <w:szCs w:val="20"/>
                <w:lang w:eastAsia="zh-CN"/>
              </w:rPr>
              <w:t>((при наличии)</w:t>
            </w:r>
            <w:proofErr w:type="gramEnd"/>
          </w:p>
        </w:tc>
        <w:tc>
          <w:tcPr>
            <w:tcW w:w="6920" w:type="dxa"/>
            <w:tcBorders>
              <w:top w:val="nil"/>
              <w:left w:val="nil"/>
              <w:bottom w:val="nil"/>
              <w:right w:val="nil"/>
            </w:tcBorders>
          </w:tcPr>
          <w:p w:rsidR="003445C1" w:rsidRPr="00E63BB0" w:rsidRDefault="003445C1" w:rsidP="003445C1">
            <w:pPr>
              <w:widowControl w:val="0"/>
              <w:suppressAutoHyphens/>
              <w:autoSpaceDE w:val="0"/>
              <w:ind w:firstLine="720"/>
              <w:jc w:val="right"/>
              <w:rPr>
                <w:lang w:eastAsia="zh-CN"/>
              </w:rPr>
            </w:pPr>
            <w:r w:rsidRPr="00E63BB0">
              <w:rPr>
                <w:lang w:eastAsia="zh-CN"/>
              </w:rPr>
              <w:t>"__" __________ 20__ г.</w:t>
            </w:r>
          </w:p>
        </w:tc>
      </w:tr>
      <w:tr w:rsidR="003445C1" w:rsidRPr="003767E6" w:rsidTr="003445C1">
        <w:tc>
          <w:tcPr>
            <w:tcW w:w="2923" w:type="dxa"/>
            <w:tcBorders>
              <w:top w:val="nil"/>
              <w:left w:val="nil"/>
              <w:bottom w:val="nil"/>
              <w:right w:val="nil"/>
            </w:tcBorders>
          </w:tcPr>
          <w:p w:rsidR="003445C1" w:rsidRPr="00E63BB0" w:rsidRDefault="003445C1" w:rsidP="003445C1">
            <w:pPr>
              <w:widowControl w:val="0"/>
              <w:suppressAutoHyphens/>
              <w:autoSpaceDE w:val="0"/>
              <w:jc w:val="both"/>
              <w:rPr>
                <w:lang w:eastAsia="zh-CN"/>
              </w:rPr>
            </w:pPr>
            <w:r w:rsidRPr="00E63BB0">
              <w:rPr>
                <w:lang w:eastAsia="zh-CN"/>
              </w:rPr>
              <w:t xml:space="preserve">Заказчик </w:t>
            </w:r>
          </w:p>
          <w:p w:rsidR="003445C1" w:rsidRPr="003767E6" w:rsidRDefault="003445C1" w:rsidP="003445C1">
            <w:pPr>
              <w:widowControl w:val="0"/>
              <w:suppressAutoHyphens/>
              <w:autoSpaceDE w:val="0"/>
              <w:jc w:val="both"/>
              <w:rPr>
                <w:sz w:val="20"/>
                <w:szCs w:val="20"/>
                <w:lang w:eastAsia="zh-CN"/>
              </w:rPr>
            </w:pPr>
            <w:r w:rsidRPr="003767E6">
              <w:rPr>
                <w:sz w:val="20"/>
                <w:szCs w:val="20"/>
                <w:lang w:eastAsia="zh-CN"/>
              </w:rPr>
              <w:t>(при наличии)</w:t>
            </w:r>
          </w:p>
        </w:tc>
        <w:tc>
          <w:tcPr>
            <w:tcW w:w="6920" w:type="dxa"/>
            <w:tcBorders>
              <w:top w:val="nil"/>
              <w:left w:val="nil"/>
              <w:bottom w:val="single" w:sz="4" w:space="0" w:color="auto"/>
              <w:right w:val="nil"/>
            </w:tcBorders>
          </w:tcPr>
          <w:p w:rsidR="003445C1" w:rsidRPr="003767E6" w:rsidRDefault="003445C1" w:rsidP="003445C1">
            <w:pPr>
              <w:widowControl w:val="0"/>
              <w:suppressAutoHyphens/>
              <w:autoSpaceDE w:val="0"/>
              <w:ind w:firstLine="720"/>
              <w:rPr>
                <w:sz w:val="28"/>
                <w:szCs w:val="28"/>
                <w:lang w:eastAsia="zh-CN"/>
              </w:rPr>
            </w:pPr>
          </w:p>
        </w:tc>
      </w:tr>
      <w:tr w:rsidR="003445C1" w:rsidRPr="003767E6" w:rsidTr="003445C1">
        <w:tc>
          <w:tcPr>
            <w:tcW w:w="2923" w:type="dxa"/>
            <w:tcBorders>
              <w:top w:val="nil"/>
              <w:left w:val="nil"/>
              <w:bottom w:val="nil"/>
              <w:right w:val="nil"/>
            </w:tcBorders>
          </w:tcPr>
          <w:p w:rsidR="003445C1" w:rsidRPr="003767E6" w:rsidRDefault="003445C1" w:rsidP="003445C1">
            <w:pPr>
              <w:widowControl w:val="0"/>
              <w:suppressAutoHyphens/>
              <w:autoSpaceDE w:val="0"/>
              <w:ind w:firstLine="720"/>
              <w:rPr>
                <w:sz w:val="28"/>
                <w:szCs w:val="28"/>
                <w:lang w:eastAsia="zh-CN"/>
              </w:rPr>
            </w:pPr>
          </w:p>
        </w:tc>
        <w:tc>
          <w:tcPr>
            <w:tcW w:w="6920" w:type="dxa"/>
            <w:tcBorders>
              <w:top w:val="single" w:sz="4" w:space="0" w:color="auto"/>
              <w:left w:val="nil"/>
              <w:bottom w:val="nil"/>
              <w:right w:val="nil"/>
            </w:tcBorders>
          </w:tcPr>
          <w:p w:rsidR="003445C1" w:rsidRPr="003767E6" w:rsidRDefault="003445C1" w:rsidP="003445C1">
            <w:pPr>
              <w:widowControl w:val="0"/>
              <w:suppressAutoHyphens/>
              <w:autoSpaceDE w:val="0"/>
              <w:ind w:firstLine="720"/>
              <w:jc w:val="center"/>
              <w:rPr>
                <w:sz w:val="20"/>
                <w:szCs w:val="20"/>
                <w:lang w:eastAsia="zh-CN"/>
              </w:rPr>
            </w:pPr>
            <w:r w:rsidRPr="003767E6">
              <w:rPr>
                <w:sz w:val="20"/>
                <w:szCs w:val="20"/>
                <w:lang w:eastAsia="zh-CN"/>
              </w:rPr>
              <w:t>(должность, подпись, расшифровка подписи)</w:t>
            </w:r>
          </w:p>
        </w:tc>
      </w:tr>
      <w:tr w:rsidR="003445C1" w:rsidRPr="00E63BB0" w:rsidTr="003445C1">
        <w:tc>
          <w:tcPr>
            <w:tcW w:w="2923" w:type="dxa"/>
            <w:tcBorders>
              <w:top w:val="nil"/>
              <w:left w:val="nil"/>
              <w:bottom w:val="nil"/>
              <w:right w:val="nil"/>
            </w:tcBorders>
          </w:tcPr>
          <w:p w:rsidR="003445C1" w:rsidRPr="00E63BB0" w:rsidRDefault="003445C1" w:rsidP="003445C1">
            <w:pPr>
              <w:widowControl w:val="0"/>
              <w:suppressAutoHyphens/>
              <w:autoSpaceDE w:val="0"/>
              <w:rPr>
                <w:lang w:eastAsia="zh-CN"/>
              </w:rPr>
            </w:pPr>
            <w:r w:rsidRPr="00E63BB0">
              <w:rPr>
                <w:lang w:eastAsia="zh-CN"/>
              </w:rPr>
              <w:t>М.П.</w:t>
            </w:r>
          </w:p>
          <w:p w:rsidR="003445C1" w:rsidRPr="003767E6" w:rsidRDefault="003445C1" w:rsidP="003445C1">
            <w:pPr>
              <w:widowControl w:val="0"/>
              <w:suppressAutoHyphens/>
              <w:autoSpaceDE w:val="0"/>
              <w:rPr>
                <w:sz w:val="20"/>
                <w:szCs w:val="20"/>
                <w:lang w:eastAsia="zh-CN"/>
              </w:rPr>
            </w:pPr>
            <w:r w:rsidRPr="003767E6">
              <w:rPr>
                <w:sz w:val="20"/>
                <w:szCs w:val="20"/>
                <w:lang w:eastAsia="zh-CN"/>
              </w:rPr>
              <w:t>(при наличии)</w:t>
            </w:r>
          </w:p>
        </w:tc>
        <w:tc>
          <w:tcPr>
            <w:tcW w:w="6920" w:type="dxa"/>
            <w:tcBorders>
              <w:top w:val="nil"/>
              <w:left w:val="nil"/>
              <w:bottom w:val="nil"/>
              <w:right w:val="nil"/>
            </w:tcBorders>
          </w:tcPr>
          <w:p w:rsidR="003445C1" w:rsidRPr="00E63BB0" w:rsidRDefault="003445C1" w:rsidP="003445C1">
            <w:pPr>
              <w:widowControl w:val="0"/>
              <w:suppressAutoHyphens/>
              <w:autoSpaceDE w:val="0"/>
              <w:ind w:firstLine="720"/>
              <w:jc w:val="right"/>
              <w:rPr>
                <w:lang w:eastAsia="zh-CN"/>
              </w:rPr>
            </w:pPr>
            <w:r w:rsidRPr="00E63BB0">
              <w:rPr>
                <w:lang w:eastAsia="zh-CN"/>
              </w:rPr>
              <w:t>"__" __________ 20__ г.</w:t>
            </w:r>
          </w:p>
        </w:tc>
      </w:tr>
    </w:tbl>
    <w:p w:rsidR="003445C1" w:rsidRPr="003767E6" w:rsidRDefault="003445C1" w:rsidP="003445C1">
      <w:pPr>
        <w:widowControl w:val="0"/>
        <w:suppressAutoHyphens/>
        <w:autoSpaceDE w:val="0"/>
        <w:ind w:firstLine="720"/>
        <w:jc w:val="both"/>
        <w:rPr>
          <w:b/>
          <w:sz w:val="28"/>
          <w:szCs w:val="28"/>
          <w:lang w:eastAsia="ar-SA"/>
        </w:rPr>
      </w:pPr>
    </w:p>
    <w:p w:rsidR="006626F1" w:rsidRDefault="006626F1" w:rsidP="006626F1">
      <w:pPr>
        <w:jc w:val="center"/>
        <w:outlineLvl w:val="0"/>
        <w:rPr>
          <w:b/>
          <w:sz w:val="28"/>
          <w:szCs w:val="20"/>
        </w:rPr>
      </w:pPr>
    </w:p>
    <w:sectPr w:rsidR="006626F1" w:rsidSect="006626F1">
      <w:pgSz w:w="11907" w:h="16840" w:code="9"/>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BC4" w:rsidRDefault="00DB0BC4">
      <w:r>
        <w:separator/>
      </w:r>
    </w:p>
  </w:endnote>
  <w:endnote w:type="continuationSeparator" w:id="0">
    <w:p w:rsidR="00DB0BC4" w:rsidRDefault="00DB0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00"/>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BC4" w:rsidRDefault="00DB0BC4">
      <w:r>
        <w:separator/>
      </w:r>
    </w:p>
  </w:footnote>
  <w:footnote w:type="continuationSeparator" w:id="0">
    <w:p w:rsidR="00DB0BC4" w:rsidRDefault="00DB0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http://res.freestockphotos.biz/pictures/8/8581-illustration-of-a-telephone-pv.png" style="width:718.8pt;height:475.8pt;visibility:visible" o:bullet="t">
        <v:imagedata r:id="rId1" o:title="8581-illustration-of-a-telephone-pv"/>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5">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9B15E03"/>
    <w:multiLevelType w:val="hybridMultilevel"/>
    <w:tmpl w:val="11F43350"/>
    <w:lvl w:ilvl="0" w:tplc="C6CCF28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6"/>
  </w:num>
  <w:num w:numId="2">
    <w:abstractNumId w:val="10"/>
  </w:num>
  <w:num w:numId="3">
    <w:abstractNumId w:val="9"/>
  </w:num>
  <w:num w:numId="4">
    <w:abstractNumId w:val="25"/>
  </w:num>
  <w:num w:numId="5">
    <w:abstractNumId w:val="18"/>
  </w:num>
  <w:num w:numId="6">
    <w:abstractNumId w:val="14"/>
  </w:num>
  <w:num w:numId="7">
    <w:abstractNumId w:val="21"/>
  </w:num>
  <w:num w:numId="8">
    <w:abstractNumId w:val="27"/>
  </w:num>
  <w:num w:numId="9">
    <w:abstractNumId w:val="12"/>
  </w:num>
  <w:num w:numId="10">
    <w:abstractNumId w:val="23"/>
  </w:num>
  <w:num w:numId="11">
    <w:abstractNumId w:val="20"/>
  </w:num>
  <w:num w:numId="12">
    <w:abstractNumId w:val="0"/>
  </w:num>
  <w:num w:numId="13">
    <w:abstractNumId w:val="1"/>
  </w:num>
  <w:num w:numId="14">
    <w:abstractNumId w:val="2"/>
  </w:num>
  <w:num w:numId="15">
    <w:abstractNumId w:val="3"/>
  </w:num>
  <w:num w:numId="16">
    <w:abstractNumId w:val="4"/>
  </w:num>
  <w:num w:numId="17">
    <w:abstractNumId w:val="5"/>
  </w:num>
  <w:num w:numId="18">
    <w:abstractNumId w:val="13"/>
  </w:num>
  <w:num w:numId="19">
    <w:abstractNumId w:val="6"/>
  </w:num>
  <w:num w:numId="20">
    <w:abstractNumId w:val="22"/>
  </w:num>
  <w:num w:numId="21">
    <w:abstractNumId w:val="8"/>
  </w:num>
  <w:num w:numId="22">
    <w:abstractNumId w:val="15"/>
  </w:num>
  <w:num w:numId="23">
    <w:abstractNumId w:val="24"/>
  </w:num>
  <w:num w:numId="24">
    <w:abstractNumId w:val="11"/>
  </w:num>
  <w:num w:numId="25">
    <w:abstractNumId w:val="7"/>
  </w:num>
  <w:num w:numId="26">
    <w:abstractNumId w:val="28"/>
  </w:num>
  <w:num w:numId="27">
    <w:abstractNumId w:val="19"/>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A8"/>
    <w:rsid w:val="00063DF0"/>
    <w:rsid w:val="00076218"/>
    <w:rsid w:val="000A3261"/>
    <w:rsid w:val="000B2A44"/>
    <w:rsid w:val="000B36A0"/>
    <w:rsid w:val="00102E08"/>
    <w:rsid w:val="001058A8"/>
    <w:rsid w:val="00144C66"/>
    <w:rsid w:val="001637C6"/>
    <w:rsid w:val="0016394F"/>
    <w:rsid w:val="00180B2E"/>
    <w:rsid w:val="00196BAC"/>
    <w:rsid w:val="0020342D"/>
    <w:rsid w:val="00253B80"/>
    <w:rsid w:val="002D1B61"/>
    <w:rsid w:val="00334798"/>
    <w:rsid w:val="003445C1"/>
    <w:rsid w:val="00346D4F"/>
    <w:rsid w:val="00396122"/>
    <w:rsid w:val="003D4D3B"/>
    <w:rsid w:val="003D7BBF"/>
    <w:rsid w:val="003E3AF7"/>
    <w:rsid w:val="004215C4"/>
    <w:rsid w:val="00424084"/>
    <w:rsid w:val="00435D86"/>
    <w:rsid w:val="004444DF"/>
    <w:rsid w:val="00491DD8"/>
    <w:rsid w:val="004E4736"/>
    <w:rsid w:val="004F046D"/>
    <w:rsid w:val="00556B80"/>
    <w:rsid w:val="005A591E"/>
    <w:rsid w:val="005A6D39"/>
    <w:rsid w:val="005C2BC5"/>
    <w:rsid w:val="005F0010"/>
    <w:rsid w:val="0061795B"/>
    <w:rsid w:val="006626F1"/>
    <w:rsid w:val="006670A0"/>
    <w:rsid w:val="00667BC0"/>
    <w:rsid w:val="006B758D"/>
    <w:rsid w:val="00760B75"/>
    <w:rsid w:val="0077340E"/>
    <w:rsid w:val="0079709E"/>
    <w:rsid w:val="008054F2"/>
    <w:rsid w:val="008079F7"/>
    <w:rsid w:val="00871E4E"/>
    <w:rsid w:val="008C393C"/>
    <w:rsid w:val="00934DB0"/>
    <w:rsid w:val="009A14A0"/>
    <w:rsid w:val="009A2563"/>
    <w:rsid w:val="009D3400"/>
    <w:rsid w:val="009F258C"/>
    <w:rsid w:val="00A43E31"/>
    <w:rsid w:val="00A50EE6"/>
    <w:rsid w:val="00A80317"/>
    <w:rsid w:val="00A9227A"/>
    <w:rsid w:val="00A92B16"/>
    <w:rsid w:val="00AA42D1"/>
    <w:rsid w:val="00AA573C"/>
    <w:rsid w:val="00AA6F1E"/>
    <w:rsid w:val="00B53CE9"/>
    <w:rsid w:val="00B7135C"/>
    <w:rsid w:val="00B80F5D"/>
    <w:rsid w:val="00B844F7"/>
    <w:rsid w:val="00BA1229"/>
    <w:rsid w:val="00BA4C87"/>
    <w:rsid w:val="00BC5F84"/>
    <w:rsid w:val="00BD2394"/>
    <w:rsid w:val="00BE14C6"/>
    <w:rsid w:val="00BF5C75"/>
    <w:rsid w:val="00C3377B"/>
    <w:rsid w:val="00C439DC"/>
    <w:rsid w:val="00C640A9"/>
    <w:rsid w:val="00D41E32"/>
    <w:rsid w:val="00D56194"/>
    <w:rsid w:val="00D615D6"/>
    <w:rsid w:val="00D94E05"/>
    <w:rsid w:val="00D96517"/>
    <w:rsid w:val="00DB0BC4"/>
    <w:rsid w:val="00DC6D0C"/>
    <w:rsid w:val="00DF2CEE"/>
    <w:rsid w:val="00E02628"/>
    <w:rsid w:val="00E15732"/>
    <w:rsid w:val="00E25246"/>
    <w:rsid w:val="00E364AE"/>
    <w:rsid w:val="00E76A1B"/>
    <w:rsid w:val="00EA27D4"/>
    <w:rsid w:val="00EA394C"/>
    <w:rsid w:val="00EB4E9C"/>
    <w:rsid w:val="00ED36DD"/>
    <w:rsid w:val="00EE4C75"/>
    <w:rsid w:val="00EF2B0B"/>
    <w:rsid w:val="00F31E19"/>
    <w:rsid w:val="00F67F6E"/>
    <w:rsid w:val="00F94BD7"/>
    <w:rsid w:val="00FB7C4E"/>
    <w:rsid w:val="00FC1076"/>
    <w:rsid w:val="00FC47FE"/>
    <w:rsid w:val="00FD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qFormat/>
    <w:rsid w:val="003445C1"/>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3445C1"/>
    <w:pPr>
      <w:keepNext/>
      <w:keepLines/>
      <w:suppressAutoHyphens/>
      <w:spacing w:before="200" w:line="276" w:lineRule="auto"/>
      <w:ind w:left="1789" w:hanging="360"/>
      <w:outlineLvl w:val="1"/>
    </w:pPr>
    <w:rPr>
      <w:rFonts w:ascii="Cambria" w:hAnsi="Cambria" w:cs="Cambria"/>
      <w:b/>
      <w:bCs/>
      <w:color w:val="4F81BD"/>
      <w:sz w:val="26"/>
      <w:szCs w:val="26"/>
      <w:lang w:eastAsia="zh-CN"/>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paragraph" w:styleId="4">
    <w:name w:val="heading 4"/>
    <w:basedOn w:val="a"/>
    <w:next w:val="a"/>
    <w:link w:val="40"/>
    <w:qFormat/>
    <w:rsid w:val="003445C1"/>
    <w:pPr>
      <w:keepNext/>
      <w:suppressAutoHyphens/>
      <w:spacing w:before="240" w:after="60"/>
      <w:ind w:left="3229" w:hanging="360"/>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3E3AF7"/>
    <w:pPr>
      <w:autoSpaceDE w:val="0"/>
      <w:autoSpaceDN w:val="0"/>
      <w:adjustRightInd w:val="0"/>
    </w:pPr>
    <w:rPr>
      <w:sz w:val="28"/>
      <w:szCs w:val="28"/>
    </w:rPr>
  </w:style>
  <w:style w:type="character" w:customStyle="1" w:styleId="ConsPlusNormal0">
    <w:name w:val="ConsPlusNormal Знак"/>
    <w:link w:val="ConsPlusNormal"/>
    <w:locked/>
    <w:rsid w:val="003E3AF7"/>
    <w:rPr>
      <w:sz w:val="28"/>
      <w:szCs w:val="28"/>
    </w:rPr>
  </w:style>
  <w:style w:type="paragraph" w:styleId="a3">
    <w:name w:val="annotation text"/>
    <w:basedOn w:val="a"/>
    <w:link w:val="a4"/>
    <w:uiPriority w:val="99"/>
    <w:unhideWhenUsed/>
    <w:rsid w:val="006626F1"/>
    <w:pPr>
      <w:widowControl w:val="0"/>
      <w:autoSpaceDE w:val="0"/>
      <w:autoSpaceDN w:val="0"/>
      <w:adjustRightInd w:val="0"/>
      <w:ind w:firstLine="720"/>
      <w:jc w:val="both"/>
    </w:pPr>
    <w:rPr>
      <w:rFonts w:ascii="Arial" w:hAnsi="Arial" w:cs="Arial"/>
      <w:sz w:val="20"/>
      <w:szCs w:val="20"/>
    </w:rPr>
  </w:style>
  <w:style w:type="character" w:customStyle="1" w:styleId="a4">
    <w:name w:val="Текст примечания Знак"/>
    <w:basedOn w:val="a0"/>
    <w:link w:val="a3"/>
    <w:rsid w:val="006626F1"/>
    <w:rPr>
      <w:rFonts w:ascii="Arial" w:hAnsi="Arial" w:cs="Arial"/>
    </w:rPr>
  </w:style>
  <w:style w:type="paragraph" w:styleId="a5">
    <w:name w:val="List Paragraph"/>
    <w:aliases w:val="ТЗ список,Абзац списка нумерованный"/>
    <w:basedOn w:val="a"/>
    <w:link w:val="a6"/>
    <w:uiPriority w:val="34"/>
    <w:qFormat/>
    <w:rsid w:val="006626F1"/>
    <w:pPr>
      <w:widowControl w:val="0"/>
      <w:suppressAutoHyphens/>
      <w:autoSpaceDE w:val="0"/>
      <w:ind w:left="720"/>
      <w:contextualSpacing/>
    </w:pPr>
    <w:rPr>
      <w:sz w:val="20"/>
      <w:szCs w:val="20"/>
      <w:lang w:eastAsia="zh-CN"/>
    </w:rPr>
  </w:style>
  <w:style w:type="character" w:styleId="a7">
    <w:name w:val="Hyperlink"/>
    <w:unhideWhenUsed/>
    <w:rsid w:val="006626F1"/>
    <w:rPr>
      <w:color w:val="0000FF"/>
      <w:u w:val="single"/>
    </w:rPr>
  </w:style>
  <w:style w:type="paragraph" w:styleId="a8">
    <w:name w:val="Balloon Text"/>
    <w:basedOn w:val="a"/>
    <w:link w:val="a9"/>
    <w:rsid w:val="009D3400"/>
    <w:rPr>
      <w:rFonts w:ascii="Tahoma" w:hAnsi="Tahoma" w:cs="Tahoma"/>
      <w:sz w:val="16"/>
      <w:szCs w:val="16"/>
    </w:rPr>
  </w:style>
  <w:style w:type="character" w:customStyle="1" w:styleId="a9">
    <w:name w:val="Текст выноски Знак"/>
    <w:basedOn w:val="a0"/>
    <w:link w:val="a8"/>
    <w:rsid w:val="009D3400"/>
    <w:rPr>
      <w:rFonts w:ascii="Tahoma" w:hAnsi="Tahoma" w:cs="Tahoma"/>
      <w:sz w:val="16"/>
      <w:szCs w:val="16"/>
    </w:rPr>
  </w:style>
  <w:style w:type="character" w:customStyle="1" w:styleId="10">
    <w:name w:val="Заголовок 1 Знак"/>
    <w:basedOn w:val="a0"/>
    <w:link w:val="1"/>
    <w:rsid w:val="003445C1"/>
    <w:rPr>
      <w:rFonts w:ascii="Arial" w:hAnsi="Arial" w:cs="Arial"/>
      <w:b/>
      <w:bCs/>
      <w:kern w:val="1"/>
      <w:sz w:val="32"/>
      <w:szCs w:val="32"/>
      <w:lang w:eastAsia="zh-CN"/>
    </w:rPr>
  </w:style>
  <w:style w:type="character" w:customStyle="1" w:styleId="20">
    <w:name w:val="Заголовок 2 Знак"/>
    <w:basedOn w:val="a0"/>
    <w:link w:val="2"/>
    <w:rsid w:val="003445C1"/>
    <w:rPr>
      <w:rFonts w:ascii="Cambria" w:hAnsi="Cambria" w:cs="Cambria"/>
      <w:b/>
      <w:bCs/>
      <w:color w:val="4F81BD"/>
      <w:sz w:val="26"/>
      <w:szCs w:val="26"/>
      <w:lang w:eastAsia="zh-CN"/>
    </w:rPr>
  </w:style>
  <w:style w:type="character" w:customStyle="1" w:styleId="40">
    <w:name w:val="Заголовок 4 Знак"/>
    <w:basedOn w:val="a0"/>
    <w:link w:val="4"/>
    <w:rsid w:val="003445C1"/>
    <w:rPr>
      <w:b/>
      <w:bCs/>
      <w:sz w:val="28"/>
      <w:szCs w:val="28"/>
      <w:lang w:eastAsia="zh-CN"/>
    </w:rPr>
  </w:style>
  <w:style w:type="table" w:styleId="aa">
    <w:name w:val="Table Grid"/>
    <w:basedOn w:val="a1"/>
    <w:uiPriority w:val="59"/>
    <w:rsid w:val="003445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445C1"/>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3445C1"/>
    <w:rPr>
      <w:rFonts w:ascii="Calibri" w:eastAsia="Calibri" w:hAnsi="Calibri"/>
      <w:sz w:val="22"/>
      <w:szCs w:val="22"/>
      <w:lang w:eastAsia="en-US"/>
    </w:rPr>
  </w:style>
  <w:style w:type="paragraph" w:styleId="ad">
    <w:name w:val="footer"/>
    <w:basedOn w:val="a"/>
    <w:link w:val="ae"/>
    <w:unhideWhenUsed/>
    <w:rsid w:val="003445C1"/>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rsid w:val="003445C1"/>
    <w:rPr>
      <w:rFonts w:ascii="Calibri" w:eastAsia="Calibri" w:hAnsi="Calibri"/>
      <w:sz w:val="22"/>
      <w:szCs w:val="22"/>
      <w:lang w:eastAsia="en-US"/>
    </w:rPr>
  </w:style>
  <w:style w:type="paragraph" w:customStyle="1" w:styleId="af">
    <w:name w:val="Знак Знак Знак"/>
    <w:basedOn w:val="a"/>
    <w:rsid w:val="003445C1"/>
    <w:pPr>
      <w:spacing w:before="100" w:beforeAutospacing="1" w:after="100" w:afterAutospacing="1"/>
    </w:pPr>
    <w:rPr>
      <w:rFonts w:ascii="Tahoma" w:hAnsi="Tahoma"/>
      <w:sz w:val="20"/>
      <w:szCs w:val="20"/>
      <w:lang w:val="en-US" w:eastAsia="en-US"/>
    </w:rPr>
  </w:style>
  <w:style w:type="numbering" w:customStyle="1" w:styleId="13">
    <w:name w:val="Нет списка1"/>
    <w:next w:val="a2"/>
    <w:uiPriority w:val="99"/>
    <w:semiHidden/>
    <w:unhideWhenUsed/>
    <w:rsid w:val="003445C1"/>
  </w:style>
  <w:style w:type="paragraph" w:customStyle="1" w:styleId="af0">
    <w:name w:val="Обычный (Интернет)"/>
    <w:aliases w:val="Normal (Web)"/>
    <w:basedOn w:val="a"/>
    <w:unhideWhenUsed/>
    <w:rsid w:val="003445C1"/>
    <w:pPr>
      <w:spacing w:before="100" w:beforeAutospacing="1" w:after="100" w:afterAutospacing="1"/>
    </w:pPr>
  </w:style>
  <w:style w:type="paragraph" w:customStyle="1" w:styleId="af1">
    <w:name w:val="Название проектного документа"/>
    <w:basedOn w:val="a"/>
    <w:rsid w:val="003445C1"/>
    <w:pPr>
      <w:widowControl w:val="0"/>
      <w:ind w:left="1701"/>
      <w:jc w:val="center"/>
    </w:pPr>
    <w:rPr>
      <w:rFonts w:ascii="Arial" w:hAnsi="Arial" w:cs="Arial"/>
      <w:b/>
      <w:bCs/>
      <w:color w:val="000080"/>
      <w:sz w:val="32"/>
      <w:szCs w:val="20"/>
    </w:rPr>
  </w:style>
  <w:style w:type="character" w:styleId="af2">
    <w:name w:val="annotation reference"/>
    <w:uiPriority w:val="99"/>
    <w:unhideWhenUsed/>
    <w:rsid w:val="003445C1"/>
    <w:rPr>
      <w:sz w:val="16"/>
      <w:szCs w:val="16"/>
    </w:rPr>
  </w:style>
  <w:style w:type="paragraph" w:styleId="af3">
    <w:name w:val="annotation subject"/>
    <w:basedOn w:val="a3"/>
    <w:next w:val="a3"/>
    <w:link w:val="af4"/>
    <w:unhideWhenUsed/>
    <w:rsid w:val="003445C1"/>
    <w:pPr>
      <w:widowControl/>
      <w:autoSpaceDE/>
      <w:autoSpaceDN/>
      <w:adjustRightInd/>
      <w:spacing w:after="200"/>
      <w:ind w:firstLine="0"/>
      <w:jc w:val="left"/>
    </w:pPr>
    <w:rPr>
      <w:rFonts w:ascii="Calibri" w:eastAsia="Calibri" w:hAnsi="Calibri" w:cs="Times New Roman"/>
      <w:b/>
      <w:bCs/>
      <w:lang w:eastAsia="en-US"/>
    </w:rPr>
  </w:style>
  <w:style w:type="character" w:customStyle="1" w:styleId="af4">
    <w:name w:val="Тема примечания Знак"/>
    <w:basedOn w:val="a4"/>
    <w:link w:val="af3"/>
    <w:rsid w:val="003445C1"/>
    <w:rPr>
      <w:rFonts w:ascii="Calibri" w:eastAsia="Calibri" w:hAnsi="Calibri" w:cs="Arial"/>
      <w:b/>
      <w:bCs/>
      <w:lang w:eastAsia="en-US"/>
    </w:rPr>
  </w:style>
  <w:style w:type="paragraph" w:styleId="af5">
    <w:name w:val="footnote text"/>
    <w:basedOn w:val="a"/>
    <w:link w:val="af6"/>
    <w:uiPriority w:val="99"/>
    <w:unhideWhenUsed/>
    <w:rsid w:val="003445C1"/>
    <w:rPr>
      <w:rFonts w:ascii="Calibri" w:eastAsia="Calibri" w:hAnsi="Calibri"/>
      <w:sz w:val="20"/>
      <w:szCs w:val="20"/>
      <w:lang w:eastAsia="en-US"/>
    </w:rPr>
  </w:style>
  <w:style w:type="character" w:customStyle="1" w:styleId="af6">
    <w:name w:val="Текст сноски Знак"/>
    <w:basedOn w:val="a0"/>
    <w:link w:val="af5"/>
    <w:uiPriority w:val="99"/>
    <w:rsid w:val="003445C1"/>
    <w:rPr>
      <w:rFonts w:ascii="Calibri" w:eastAsia="Calibri" w:hAnsi="Calibri"/>
      <w:lang w:eastAsia="en-US"/>
    </w:rPr>
  </w:style>
  <w:style w:type="character" w:styleId="af7">
    <w:name w:val="footnote reference"/>
    <w:uiPriority w:val="99"/>
    <w:unhideWhenUsed/>
    <w:rsid w:val="003445C1"/>
    <w:rPr>
      <w:vertAlign w:val="superscript"/>
    </w:rPr>
  </w:style>
  <w:style w:type="numbering" w:customStyle="1" w:styleId="21">
    <w:name w:val="Нет списка2"/>
    <w:next w:val="a2"/>
    <w:uiPriority w:val="99"/>
    <w:semiHidden/>
    <w:unhideWhenUsed/>
    <w:rsid w:val="003445C1"/>
  </w:style>
  <w:style w:type="character" w:customStyle="1" w:styleId="WW8Num1z0">
    <w:name w:val="WW8Num1z0"/>
    <w:rsid w:val="003445C1"/>
    <w:rPr>
      <w:rFonts w:ascii="Vladimir Script" w:hAnsi="Vladimir Script" w:cs="Vladimir Script"/>
    </w:rPr>
  </w:style>
  <w:style w:type="character" w:customStyle="1" w:styleId="WW8Num1z1">
    <w:name w:val="WW8Num1z1"/>
    <w:rsid w:val="003445C1"/>
    <w:rPr>
      <w:rFonts w:ascii="Courier New" w:hAnsi="Courier New" w:cs="Courier New"/>
    </w:rPr>
  </w:style>
  <w:style w:type="character" w:customStyle="1" w:styleId="WW8Num1z2">
    <w:name w:val="WW8Num1z2"/>
    <w:rsid w:val="003445C1"/>
    <w:rPr>
      <w:rFonts w:ascii="Wingdings" w:hAnsi="Wingdings" w:cs="Wingdings"/>
    </w:rPr>
  </w:style>
  <w:style w:type="character" w:customStyle="1" w:styleId="WW8Num1z3">
    <w:name w:val="WW8Num1z3"/>
    <w:rsid w:val="003445C1"/>
    <w:rPr>
      <w:rFonts w:ascii="Symbol" w:hAnsi="Symbol" w:cs="Symbol"/>
    </w:rPr>
  </w:style>
  <w:style w:type="character" w:customStyle="1" w:styleId="WW8Num2z0">
    <w:name w:val="WW8Num2z0"/>
    <w:rsid w:val="003445C1"/>
    <w:rPr>
      <w:rFonts w:ascii="Vladimir Script" w:hAnsi="Vladimir Script" w:cs="Vladimir Script"/>
    </w:rPr>
  </w:style>
  <w:style w:type="character" w:customStyle="1" w:styleId="WW8Num2z1">
    <w:name w:val="WW8Num2z1"/>
    <w:rsid w:val="003445C1"/>
    <w:rPr>
      <w:rFonts w:ascii="Courier New" w:hAnsi="Courier New" w:cs="Courier New"/>
    </w:rPr>
  </w:style>
  <w:style w:type="character" w:customStyle="1" w:styleId="WW8Num2z2">
    <w:name w:val="WW8Num2z2"/>
    <w:rsid w:val="003445C1"/>
    <w:rPr>
      <w:rFonts w:ascii="Wingdings" w:hAnsi="Wingdings" w:cs="Wingdings"/>
    </w:rPr>
  </w:style>
  <w:style w:type="character" w:customStyle="1" w:styleId="WW8Num2z3">
    <w:name w:val="WW8Num2z3"/>
    <w:rsid w:val="003445C1"/>
    <w:rPr>
      <w:rFonts w:ascii="Symbol" w:hAnsi="Symbol" w:cs="Symbol"/>
    </w:rPr>
  </w:style>
  <w:style w:type="character" w:customStyle="1" w:styleId="WW8Num3z0">
    <w:name w:val="WW8Num3z0"/>
    <w:rsid w:val="003445C1"/>
    <w:rPr>
      <w:rFonts w:cs="Times New Roman"/>
    </w:rPr>
  </w:style>
  <w:style w:type="character" w:customStyle="1" w:styleId="WW8Num4z0">
    <w:name w:val="WW8Num4z0"/>
    <w:rsid w:val="003445C1"/>
    <w:rPr>
      <w:b w:val="0"/>
    </w:rPr>
  </w:style>
  <w:style w:type="character" w:customStyle="1" w:styleId="WW8Num4z1">
    <w:name w:val="WW8Num4z1"/>
    <w:rsid w:val="003445C1"/>
  </w:style>
  <w:style w:type="character" w:customStyle="1" w:styleId="WW8Num4z2">
    <w:name w:val="WW8Num4z2"/>
    <w:rsid w:val="003445C1"/>
  </w:style>
  <w:style w:type="character" w:customStyle="1" w:styleId="WW8Num4z3">
    <w:name w:val="WW8Num4z3"/>
    <w:rsid w:val="003445C1"/>
  </w:style>
  <w:style w:type="character" w:customStyle="1" w:styleId="WW8Num4z4">
    <w:name w:val="WW8Num4z4"/>
    <w:rsid w:val="003445C1"/>
  </w:style>
  <w:style w:type="character" w:customStyle="1" w:styleId="WW8Num4z5">
    <w:name w:val="WW8Num4z5"/>
    <w:rsid w:val="003445C1"/>
  </w:style>
  <w:style w:type="character" w:customStyle="1" w:styleId="WW8Num4z6">
    <w:name w:val="WW8Num4z6"/>
    <w:rsid w:val="003445C1"/>
  </w:style>
  <w:style w:type="character" w:customStyle="1" w:styleId="WW8Num4z7">
    <w:name w:val="WW8Num4z7"/>
    <w:rsid w:val="003445C1"/>
  </w:style>
  <w:style w:type="character" w:customStyle="1" w:styleId="WW8Num4z8">
    <w:name w:val="WW8Num4z8"/>
    <w:rsid w:val="003445C1"/>
  </w:style>
  <w:style w:type="character" w:customStyle="1" w:styleId="WW8Num5z0">
    <w:name w:val="WW8Num5z0"/>
    <w:rsid w:val="003445C1"/>
    <w:rPr>
      <w:rFonts w:cs="Times New Roman"/>
    </w:rPr>
  </w:style>
  <w:style w:type="character" w:customStyle="1" w:styleId="WW8Num5z1">
    <w:name w:val="WW8Num5z1"/>
    <w:rsid w:val="003445C1"/>
    <w:rPr>
      <w:rFonts w:cs="Times New Roman"/>
      <w:b w:val="0"/>
      <w:bCs w:val="0"/>
    </w:rPr>
  </w:style>
  <w:style w:type="character" w:customStyle="1" w:styleId="WW8Num6z0">
    <w:name w:val="WW8Num6z0"/>
    <w:rsid w:val="003445C1"/>
    <w:rPr>
      <w:rFonts w:cs="Times New Roman"/>
      <w:i w:val="0"/>
    </w:rPr>
  </w:style>
  <w:style w:type="character" w:customStyle="1" w:styleId="WW8Num6z1">
    <w:name w:val="WW8Num6z1"/>
    <w:rsid w:val="003445C1"/>
    <w:rPr>
      <w:rFonts w:cs="Times New Roman"/>
    </w:rPr>
  </w:style>
  <w:style w:type="character" w:customStyle="1" w:styleId="WW8Num7z0">
    <w:name w:val="WW8Num7z0"/>
    <w:rsid w:val="003445C1"/>
    <w:rPr>
      <w:rFonts w:cs="Times New Roman"/>
      <w:i w:val="0"/>
    </w:rPr>
  </w:style>
  <w:style w:type="character" w:customStyle="1" w:styleId="WW8Num8z0">
    <w:name w:val="WW8Num8z0"/>
    <w:rsid w:val="003445C1"/>
    <w:rPr>
      <w:rFonts w:cs="Times New Roman"/>
    </w:rPr>
  </w:style>
  <w:style w:type="character" w:customStyle="1" w:styleId="WW8Num9z0">
    <w:name w:val="WW8Num9z0"/>
    <w:rsid w:val="003445C1"/>
    <w:rPr>
      <w:rFonts w:cs="Times New Roman"/>
    </w:rPr>
  </w:style>
  <w:style w:type="character" w:customStyle="1" w:styleId="WW8Num10z0">
    <w:name w:val="WW8Num10z0"/>
    <w:rsid w:val="003445C1"/>
    <w:rPr>
      <w:rFonts w:ascii="Vladimir Script" w:hAnsi="Vladimir Script" w:cs="Vladimir Script"/>
    </w:rPr>
  </w:style>
  <w:style w:type="character" w:customStyle="1" w:styleId="WW8Num10z1">
    <w:name w:val="WW8Num10z1"/>
    <w:rsid w:val="003445C1"/>
    <w:rPr>
      <w:rFonts w:ascii="Courier New" w:hAnsi="Courier New" w:cs="Courier New"/>
    </w:rPr>
  </w:style>
  <w:style w:type="character" w:customStyle="1" w:styleId="WW8Num10z2">
    <w:name w:val="WW8Num10z2"/>
    <w:rsid w:val="003445C1"/>
    <w:rPr>
      <w:rFonts w:ascii="Wingdings" w:hAnsi="Wingdings" w:cs="Wingdings"/>
    </w:rPr>
  </w:style>
  <w:style w:type="character" w:customStyle="1" w:styleId="WW8Num10z3">
    <w:name w:val="WW8Num10z3"/>
    <w:rsid w:val="003445C1"/>
    <w:rPr>
      <w:rFonts w:ascii="Symbol" w:hAnsi="Symbol" w:cs="Symbol"/>
    </w:rPr>
  </w:style>
  <w:style w:type="character" w:customStyle="1" w:styleId="WW8Num11z0">
    <w:name w:val="WW8Num11z0"/>
    <w:rsid w:val="003445C1"/>
    <w:rPr>
      <w:rFonts w:cs="Times New Roman"/>
    </w:rPr>
  </w:style>
  <w:style w:type="character" w:customStyle="1" w:styleId="WW8Num12z0">
    <w:name w:val="WW8Num12z0"/>
    <w:rsid w:val="003445C1"/>
    <w:rPr>
      <w:rFonts w:ascii="Vladimir Script" w:hAnsi="Vladimir Script" w:cs="Vladimir Script"/>
    </w:rPr>
  </w:style>
  <w:style w:type="character" w:customStyle="1" w:styleId="WW8Num12z1">
    <w:name w:val="WW8Num12z1"/>
    <w:rsid w:val="003445C1"/>
    <w:rPr>
      <w:rFonts w:ascii="Courier New" w:hAnsi="Courier New" w:cs="Courier New"/>
    </w:rPr>
  </w:style>
  <w:style w:type="character" w:customStyle="1" w:styleId="WW8Num12z2">
    <w:name w:val="WW8Num12z2"/>
    <w:rsid w:val="003445C1"/>
    <w:rPr>
      <w:rFonts w:ascii="Wingdings" w:hAnsi="Wingdings" w:cs="Wingdings"/>
    </w:rPr>
  </w:style>
  <w:style w:type="character" w:customStyle="1" w:styleId="WW8Num12z3">
    <w:name w:val="WW8Num12z3"/>
    <w:rsid w:val="003445C1"/>
    <w:rPr>
      <w:rFonts w:ascii="Symbol" w:hAnsi="Symbol" w:cs="Symbol"/>
    </w:rPr>
  </w:style>
  <w:style w:type="character" w:customStyle="1" w:styleId="WW8Num13z0">
    <w:name w:val="WW8Num13z0"/>
    <w:rsid w:val="003445C1"/>
  </w:style>
  <w:style w:type="character" w:customStyle="1" w:styleId="WW8Num13z1">
    <w:name w:val="WW8Num13z1"/>
    <w:rsid w:val="003445C1"/>
  </w:style>
  <w:style w:type="character" w:customStyle="1" w:styleId="WW8Num13z2">
    <w:name w:val="WW8Num13z2"/>
    <w:rsid w:val="003445C1"/>
  </w:style>
  <w:style w:type="character" w:customStyle="1" w:styleId="WW8Num13z3">
    <w:name w:val="WW8Num13z3"/>
    <w:rsid w:val="003445C1"/>
  </w:style>
  <w:style w:type="character" w:customStyle="1" w:styleId="WW8Num13z4">
    <w:name w:val="WW8Num13z4"/>
    <w:rsid w:val="003445C1"/>
  </w:style>
  <w:style w:type="character" w:customStyle="1" w:styleId="WW8Num13z5">
    <w:name w:val="WW8Num13z5"/>
    <w:rsid w:val="003445C1"/>
  </w:style>
  <w:style w:type="character" w:customStyle="1" w:styleId="WW8Num13z6">
    <w:name w:val="WW8Num13z6"/>
    <w:rsid w:val="003445C1"/>
  </w:style>
  <w:style w:type="character" w:customStyle="1" w:styleId="WW8Num13z7">
    <w:name w:val="WW8Num13z7"/>
    <w:rsid w:val="003445C1"/>
  </w:style>
  <w:style w:type="character" w:customStyle="1" w:styleId="WW8Num13z8">
    <w:name w:val="WW8Num13z8"/>
    <w:rsid w:val="003445C1"/>
  </w:style>
  <w:style w:type="character" w:customStyle="1" w:styleId="WW8Num14z0">
    <w:name w:val="WW8Num14z0"/>
    <w:rsid w:val="003445C1"/>
    <w:rPr>
      <w:rFonts w:cs="Times New Roman"/>
    </w:rPr>
  </w:style>
  <w:style w:type="character" w:customStyle="1" w:styleId="WW8Num15z0">
    <w:name w:val="WW8Num15z0"/>
    <w:rsid w:val="003445C1"/>
    <w:rPr>
      <w:rFonts w:cs="Times New Roman"/>
    </w:rPr>
  </w:style>
  <w:style w:type="character" w:customStyle="1" w:styleId="WW8Num16z0">
    <w:name w:val="WW8Num16z0"/>
    <w:rsid w:val="003445C1"/>
    <w:rPr>
      <w:rFonts w:cs="Times New Roman"/>
    </w:rPr>
  </w:style>
  <w:style w:type="character" w:customStyle="1" w:styleId="WW8Num17z0">
    <w:name w:val="WW8Num17z0"/>
    <w:rsid w:val="003445C1"/>
  </w:style>
  <w:style w:type="character" w:customStyle="1" w:styleId="WW8Num17z1">
    <w:name w:val="WW8Num17z1"/>
    <w:rsid w:val="003445C1"/>
  </w:style>
  <w:style w:type="character" w:customStyle="1" w:styleId="WW8Num17z2">
    <w:name w:val="WW8Num17z2"/>
    <w:rsid w:val="003445C1"/>
  </w:style>
  <w:style w:type="character" w:customStyle="1" w:styleId="WW8Num17z3">
    <w:name w:val="WW8Num17z3"/>
    <w:rsid w:val="003445C1"/>
  </w:style>
  <w:style w:type="character" w:customStyle="1" w:styleId="WW8Num17z4">
    <w:name w:val="WW8Num17z4"/>
    <w:rsid w:val="003445C1"/>
  </w:style>
  <w:style w:type="character" w:customStyle="1" w:styleId="WW8Num17z5">
    <w:name w:val="WW8Num17z5"/>
    <w:rsid w:val="003445C1"/>
  </w:style>
  <w:style w:type="character" w:customStyle="1" w:styleId="WW8Num17z6">
    <w:name w:val="WW8Num17z6"/>
    <w:rsid w:val="003445C1"/>
  </w:style>
  <w:style w:type="character" w:customStyle="1" w:styleId="WW8Num17z7">
    <w:name w:val="WW8Num17z7"/>
    <w:rsid w:val="003445C1"/>
  </w:style>
  <w:style w:type="character" w:customStyle="1" w:styleId="WW8Num17z8">
    <w:name w:val="WW8Num17z8"/>
    <w:rsid w:val="003445C1"/>
  </w:style>
  <w:style w:type="character" w:customStyle="1" w:styleId="WW8Num18z0">
    <w:name w:val="WW8Num18z0"/>
    <w:rsid w:val="003445C1"/>
    <w:rPr>
      <w:rFonts w:ascii="Times New Roman" w:eastAsia="Times New Roman" w:hAnsi="Times New Roman" w:cs="Times New Roman"/>
    </w:rPr>
  </w:style>
  <w:style w:type="character" w:customStyle="1" w:styleId="WW8Num18z1">
    <w:name w:val="WW8Num18z1"/>
    <w:rsid w:val="003445C1"/>
    <w:rPr>
      <w:rFonts w:ascii="Courier New" w:hAnsi="Courier New" w:cs="Courier New"/>
    </w:rPr>
  </w:style>
  <w:style w:type="character" w:customStyle="1" w:styleId="WW8Num18z2">
    <w:name w:val="WW8Num18z2"/>
    <w:rsid w:val="003445C1"/>
    <w:rPr>
      <w:rFonts w:ascii="Wingdings" w:hAnsi="Wingdings" w:cs="Wingdings"/>
    </w:rPr>
  </w:style>
  <w:style w:type="character" w:customStyle="1" w:styleId="WW8Num18z3">
    <w:name w:val="WW8Num18z3"/>
    <w:rsid w:val="003445C1"/>
    <w:rPr>
      <w:rFonts w:ascii="Symbol" w:hAnsi="Symbol" w:cs="Symbol"/>
    </w:rPr>
  </w:style>
  <w:style w:type="character" w:customStyle="1" w:styleId="WW8Num19z0">
    <w:name w:val="WW8Num19z0"/>
    <w:rsid w:val="003445C1"/>
    <w:rPr>
      <w:rFonts w:cs="Times New Roman"/>
      <w:b w:val="0"/>
    </w:rPr>
  </w:style>
  <w:style w:type="character" w:customStyle="1" w:styleId="WW8Num20z0">
    <w:name w:val="WW8Num20z0"/>
    <w:rsid w:val="003445C1"/>
    <w:rPr>
      <w:rFonts w:cs="Times New Roman"/>
    </w:rPr>
  </w:style>
  <w:style w:type="character" w:customStyle="1" w:styleId="WW8Num21z0">
    <w:name w:val="WW8Num21z0"/>
    <w:rsid w:val="003445C1"/>
    <w:rPr>
      <w:rFonts w:ascii="Vladimir Script" w:hAnsi="Vladimir Script" w:cs="Vladimir Script"/>
    </w:rPr>
  </w:style>
  <w:style w:type="character" w:customStyle="1" w:styleId="WW8Num21z1">
    <w:name w:val="WW8Num21z1"/>
    <w:rsid w:val="003445C1"/>
    <w:rPr>
      <w:rFonts w:ascii="Courier New" w:hAnsi="Courier New" w:cs="Courier New"/>
    </w:rPr>
  </w:style>
  <w:style w:type="character" w:customStyle="1" w:styleId="WW8Num21z2">
    <w:name w:val="WW8Num21z2"/>
    <w:rsid w:val="003445C1"/>
    <w:rPr>
      <w:rFonts w:ascii="Wingdings" w:hAnsi="Wingdings" w:cs="Wingdings"/>
    </w:rPr>
  </w:style>
  <w:style w:type="character" w:customStyle="1" w:styleId="WW8Num21z3">
    <w:name w:val="WW8Num21z3"/>
    <w:rsid w:val="003445C1"/>
    <w:rPr>
      <w:rFonts w:ascii="Symbol" w:hAnsi="Symbol" w:cs="Symbol"/>
    </w:rPr>
  </w:style>
  <w:style w:type="character" w:customStyle="1" w:styleId="WW8Num22z0">
    <w:name w:val="WW8Num22z0"/>
    <w:rsid w:val="003445C1"/>
  </w:style>
  <w:style w:type="character" w:customStyle="1" w:styleId="WW8Num22z1">
    <w:name w:val="WW8Num22z1"/>
    <w:rsid w:val="003445C1"/>
  </w:style>
  <w:style w:type="character" w:customStyle="1" w:styleId="WW8Num22z2">
    <w:name w:val="WW8Num22z2"/>
    <w:rsid w:val="003445C1"/>
  </w:style>
  <w:style w:type="character" w:customStyle="1" w:styleId="WW8Num22z3">
    <w:name w:val="WW8Num22z3"/>
    <w:rsid w:val="003445C1"/>
  </w:style>
  <w:style w:type="character" w:customStyle="1" w:styleId="WW8Num22z4">
    <w:name w:val="WW8Num22z4"/>
    <w:rsid w:val="003445C1"/>
  </w:style>
  <w:style w:type="character" w:customStyle="1" w:styleId="WW8Num22z5">
    <w:name w:val="WW8Num22z5"/>
    <w:rsid w:val="003445C1"/>
  </w:style>
  <w:style w:type="character" w:customStyle="1" w:styleId="WW8Num22z6">
    <w:name w:val="WW8Num22z6"/>
    <w:rsid w:val="003445C1"/>
  </w:style>
  <w:style w:type="character" w:customStyle="1" w:styleId="WW8Num22z7">
    <w:name w:val="WW8Num22z7"/>
    <w:rsid w:val="003445C1"/>
  </w:style>
  <w:style w:type="character" w:customStyle="1" w:styleId="WW8Num22z8">
    <w:name w:val="WW8Num22z8"/>
    <w:rsid w:val="003445C1"/>
  </w:style>
  <w:style w:type="character" w:customStyle="1" w:styleId="WW8Num23z0">
    <w:name w:val="WW8Num23z0"/>
    <w:rsid w:val="003445C1"/>
    <w:rPr>
      <w:rFonts w:cs="Times New Roman"/>
    </w:rPr>
  </w:style>
  <w:style w:type="character" w:customStyle="1" w:styleId="WW8Num23z1">
    <w:name w:val="WW8Num23z1"/>
    <w:rsid w:val="003445C1"/>
    <w:rPr>
      <w:rFonts w:ascii="Vladimir Script" w:hAnsi="Vladimir Script" w:cs="Vladimir Script"/>
    </w:rPr>
  </w:style>
  <w:style w:type="character" w:customStyle="1" w:styleId="WW8Num24z0">
    <w:name w:val="WW8Num24z0"/>
    <w:rsid w:val="003445C1"/>
    <w:rPr>
      <w:rFonts w:cs="Times New Roman"/>
    </w:rPr>
  </w:style>
  <w:style w:type="character" w:customStyle="1" w:styleId="WW8Num25z0">
    <w:name w:val="WW8Num25z0"/>
    <w:rsid w:val="003445C1"/>
    <w:rPr>
      <w:rFonts w:cs="Times New Roman"/>
    </w:rPr>
  </w:style>
  <w:style w:type="character" w:customStyle="1" w:styleId="WW8Num26z0">
    <w:name w:val="WW8Num26z0"/>
    <w:rsid w:val="003445C1"/>
    <w:rPr>
      <w:rFonts w:cs="Times New Roman"/>
    </w:rPr>
  </w:style>
  <w:style w:type="character" w:customStyle="1" w:styleId="WW8Num27z0">
    <w:name w:val="WW8Num27z0"/>
    <w:rsid w:val="003445C1"/>
    <w:rPr>
      <w:rFonts w:cs="Times New Roman"/>
      <w:b w:val="0"/>
      <w:bCs w:val="0"/>
    </w:rPr>
  </w:style>
  <w:style w:type="character" w:customStyle="1" w:styleId="WW8Num28z0">
    <w:name w:val="WW8Num28z0"/>
    <w:rsid w:val="003445C1"/>
    <w:rPr>
      <w:rFonts w:ascii="Vladimir Script" w:hAnsi="Vladimir Script" w:cs="Vladimir Script"/>
    </w:rPr>
  </w:style>
  <w:style w:type="character" w:customStyle="1" w:styleId="WW8Num28z1">
    <w:name w:val="WW8Num28z1"/>
    <w:rsid w:val="003445C1"/>
    <w:rPr>
      <w:rFonts w:cs="Times New Roman"/>
    </w:rPr>
  </w:style>
  <w:style w:type="character" w:customStyle="1" w:styleId="WW8Num28z2">
    <w:name w:val="WW8Num28z2"/>
    <w:rsid w:val="003445C1"/>
    <w:rPr>
      <w:rFonts w:ascii="Wingdings" w:hAnsi="Wingdings" w:cs="Wingdings"/>
    </w:rPr>
  </w:style>
  <w:style w:type="character" w:customStyle="1" w:styleId="WW8Num28z3">
    <w:name w:val="WW8Num28z3"/>
    <w:rsid w:val="003445C1"/>
    <w:rPr>
      <w:rFonts w:ascii="Symbol" w:hAnsi="Symbol" w:cs="Symbol"/>
    </w:rPr>
  </w:style>
  <w:style w:type="character" w:customStyle="1" w:styleId="WW8Num28z4">
    <w:name w:val="WW8Num28z4"/>
    <w:rsid w:val="003445C1"/>
    <w:rPr>
      <w:rFonts w:ascii="Courier New" w:hAnsi="Courier New" w:cs="Courier New"/>
    </w:rPr>
  </w:style>
  <w:style w:type="character" w:customStyle="1" w:styleId="WW8Num29z0">
    <w:name w:val="WW8Num29z0"/>
    <w:rsid w:val="003445C1"/>
    <w:rPr>
      <w:rFonts w:cs="Times New Roman"/>
    </w:rPr>
  </w:style>
  <w:style w:type="character" w:customStyle="1" w:styleId="WW8Num30z0">
    <w:name w:val="WW8Num30z0"/>
    <w:rsid w:val="003445C1"/>
    <w:rPr>
      <w:rFonts w:cs="Times New Roman"/>
    </w:rPr>
  </w:style>
  <w:style w:type="character" w:customStyle="1" w:styleId="WW8Num31z0">
    <w:name w:val="WW8Num31z0"/>
    <w:rsid w:val="003445C1"/>
    <w:rPr>
      <w:rFonts w:cs="Times New Roman"/>
    </w:rPr>
  </w:style>
  <w:style w:type="character" w:customStyle="1" w:styleId="WW8Num31z1">
    <w:name w:val="WW8Num31z1"/>
    <w:rsid w:val="003445C1"/>
    <w:rPr>
      <w:rFonts w:cs="Times New Roman"/>
      <w:b w:val="0"/>
      <w:bCs w:val="0"/>
    </w:rPr>
  </w:style>
  <w:style w:type="character" w:customStyle="1" w:styleId="WW8Num32z0">
    <w:name w:val="WW8Num32z0"/>
    <w:rsid w:val="003445C1"/>
  </w:style>
  <w:style w:type="character" w:customStyle="1" w:styleId="WW8Num32z1">
    <w:name w:val="WW8Num32z1"/>
    <w:rsid w:val="003445C1"/>
  </w:style>
  <w:style w:type="character" w:customStyle="1" w:styleId="WW8Num32z2">
    <w:name w:val="WW8Num32z2"/>
    <w:rsid w:val="003445C1"/>
  </w:style>
  <w:style w:type="character" w:customStyle="1" w:styleId="WW8Num32z3">
    <w:name w:val="WW8Num32z3"/>
    <w:rsid w:val="003445C1"/>
  </w:style>
  <w:style w:type="character" w:customStyle="1" w:styleId="WW8Num32z4">
    <w:name w:val="WW8Num32z4"/>
    <w:rsid w:val="003445C1"/>
  </w:style>
  <w:style w:type="character" w:customStyle="1" w:styleId="WW8Num32z5">
    <w:name w:val="WW8Num32z5"/>
    <w:rsid w:val="003445C1"/>
  </w:style>
  <w:style w:type="character" w:customStyle="1" w:styleId="WW8Num32z6">
    <w:name w:val="WW8Num32z6"/>
    <w:rsid w:val="003445C1"/>
  </w:style>
  <w:style w:type="character" w:customStyle="1" w:styleId="WW8Num32z7">
    <w:name w:val="WW8Num32z7"/>
    <w:rsid w:val="003445C1"/>
  </w:style>
  <w:style w:type="character" w:customStyle="1" w:styleId="WW8Num32z8">
    <w:name w:val="WW8Num32z8"/>
    <w:rsid w:val="003445C1"/>
  </w:style>
  <w:style w:type="character" w:customStyle="1" w:styleId="WW8Num33z0">
    <w:name w:val="WW8Num33z0"/>
    <w:rsid w:val="003445C1"/>
    <w:rPr>
      <w:rFonts w:cs="Times New Roman"/>
    </w:rPr>
  </w:style>
  <w:style w:type="character" w:customStyle="1" w:styleId="WW8Num34z0">
    <w:name w:val="WW8Num34z0"/>
    <w:rsid w:val="003445C1"/>
    <w:rPr>
      <w:rFonts w:cs="Times New Roman"/>
    </w:rPr>
  </w:style>
  <w:style w:type="character" w:customStyle="1" w:styleId="WW8Num35z0">
    <w:name w:val="WW8Num35z0"/>
    <w:rsid w:val="003445C1"/>
  </w:style>
  <w:style w:type="character" w:customStyle="1" w:styleId="WW8Num35z1">
    <w:name w:val="WW8Num35z1"/>
    <w:rsid w:val="003445C1"/>
  </w:style>
  <w:style w:type="character" w:customStyle="1" w:styleId="WW8Num35z2">
    <w:name w:val="WW8Num35z2"/>
    <w:rsid w:val="003445C1"/>
  </w:style>
  <w:style w:type="character" w:customStyle="1" w:styleId="WW8Num35z3">
    <w:name w:val="WW8Num35z3"/>
    <w:rsid w:val="003445C1"/>
  </w:style>
  <w:style w:type="character" w:customStyle="1" w:styleId="WW8Num35z4">
    <w:name w:val="WW8Num35z4"/>
    <w:rsid w:val="003445C1"/>
  </w:style>
  <w:style w:type="character" w:customStyle="1" w:styleId="WW8Num35z5">
    <w:name w:val="WW8Num35z5"/>
    <w:rsid w:val="003445C1"/>
  </w:style>
  <w:style w:type="character" w:customStyle="1" w:styleId="WW8Num35z6">
    <w:name w:val="WW8Num35z6"/>
    <w:rsid w:val="003445C1"/>
  </w:style>
  <w:style w:type="character" w:customStyle="1" w:styleId="WW8Num35z7">
    <w:name w:val="WW8Num35z7"/>
    <w:rsid w:val="003445C1"/>
  </w:style>
  <w:style w:type="character" w:customStyle="1" w:styleId="WW8Num35z8">
    <w:name w:val="WW8Num35z8"/>
    <w:rsid w:val="003445C1"/>
  </w:style>
  <w:style w:type="character" w:customStyle="1" w:styleId="WW8Num36z0">
    <w:name w:val="WW8Num36z0"/>
    <w:rsid w:val="003445C1"/>
    <w:rPr>
      <w:rFonts w:ascii="Vladimir Script" w:hAnsi="Vladimir Script" w:cs="Vladimir Script"/>
      <w:sz w:val="28"/>
      <w:szCs w:val="28"/>
    </w:rPr>
  </w:style>
  <w:style w:type="character" w:customStyle="1" w:styleId="WW8Num36z1">
    <w:name w:val="WW8Num36z1"/>
    <w:rsid w:val="003445C1"/>
    <w:rPr>
      <w:rFonts w:ascii="Courier New" w:hAnsi="Courier New" w:cs="Courier New"/>
    </w:rPr>
  </w:style>
  <w:style w:type="character" w:customStyle="1" w:styleId="WW8Num36z2">
    <w:name w:val="WW8Num36z2"/>
    <w:rsid w:val="003445C1"/>
    <w:rPr>
      <w:rFonts w:ascii="Wingdings" w:hAnsi="Wingdings" w:cs="Wingdings"/>
    </w:rPr>
  </w:style>
  <w:style w:type="character" w:customStyle="1" w:styleId="WW8Num36z3">
    <w:name w:val="WW8Num36z3"/>
    <w:rsid w:val="003445C1"/>
    <w:rPr>
      <w:rFonts w:ascii="Symbol" w:hAnsi="Symbol" w:cs="Symbol"/>
    </w:rPr>
  </w:style>
  <w:style w:type="character" w:customStyle="1" w:styleId="WW8Num37z0">
    <w:name w:val="WW8Num37z0"/>
    <w:rsid w:val="003445C1"/>
    <w:rPr>
      <w:rFonts w:cs="Times New Roman"/>
    </w:rPr>
  </w:style>
  <w:style w:type="character" w:customStyle="1" w:styleId="WW8Num38z0">
    <w:name w:val="WW8Num38z0"/>
    <w:rsid w:val="003445C1"/>
    <w:rPr>
      <w:rFonts w:ascii="Vladimir Script" w:hAnsi="Vladimir Script" w:cs="Vladimir Script"/>
    </w:rPr>
  </w:style>
  <w:style w:type="character" w:customStyle="1" w:styleId="WW8Num38z1">
    <w:name w:val="WW8Num38z1"/>
    <w:rsid w:val="003445C1"/>
    <w:rPr>
      <w:rFonts w:ascii="Courier New" w:hAnsi="Courier New" w:cs="Courier New"/>
    </w:rPr>
  </w:style>
  <w:style w:type="character" w:customStyle="1" w:styleId="WW8Num38z2">
    <w:name w:val="WW8Num38z2"/>
    <w:rsid w:val="003445C1"/>
    <w:rPr>
      <w:rFonts w:ascii="Wingdings" w:hAnsi="Wingdings" w:cs="Wingdings"/>
    </w:rPr>
  </w:style>
  <w:style w:type="character" w:customStyle="1" w:styleId="WW8Num38z3">
    <w:name w:val="WW8Num38z3"/>
    <w:rsid w:val="003445C1"/>
    <w:rPr>
      <w:rFonts w:ascii="Symbol" w:hAnsi="Symbol" w:cs="Symbol"/>
    </w:rPr>
  </w:style>
  <w:style w:type="character" w:customStyle="1" w:styleId="WW8Num39z0">
    <w:name w:val="WW8Num39z0"/>
    <w:rsid w:val="003445C1"/>
    <w:rPr>
      <w:rFonts w:cs="Times New Roman"/>
    </w:rPr>
  </w:style>
  <w:style w:type="character" w:customStyle="1" w:styleId="WW8Num40z0">
    <w:name w:val="WW8Num40z0"/>
    <w:rsid w:val="003445C1"/>
    <w:rPr>
      <w:rFonts w:cs="Times New Roman"/>
    </w:rPr>
  </w:style>
  <w:style w:type="character" w:customStyle="1" w:styleId="WW8Num41z0">
    <w:name w:val="WW8Num41z0"/>
    <w:rsid w:val="003445C1"/>
    <w:rPr>
      <w:rFonts w:cs="Times New Roman"/>
    </w:rPr>
  </w:style>
  <w:style w:type="character" w:customStyle="1" w:styleId="WW8Num42z0">
    <w:name w:val="WW8Num42z0"/>
    <w:rsid w:val="003445C1"/>
    <w:rPr>
      <w:rFonts w:ascii="Vladimir Script" w:hAnsi="Vladimir Script" w:cs="Vladimir Script"/>
    </w:rPr>
  </w:style>
  <w:style w:type="character" w:customStyle="1" w:styleId="WW8Num42z1">
    <w:name w:val="WW8Num42z1"/>
    <w:rsid w:val="003445C1"/>
    <w:rPr>
      <w:rFonts w:ascii="Courier New" w:hAnsi="Courier New" w:cs="Courier New"/>
    </w:rPr>
  </w:style>
  <w:style w:type="character" w:customStyle="1" w:styleId="WW8Num42z2">
    <w:name w:val="WW8Num42z2"/>
    <w:rsid w:val="003445C1"/>
    <w:rPr>
      <w:rFonts w:ascii="Wingdings" w:hAnsi="Wingdings" w:cs="Wingdings"/>
    </w:rPr>
  </w:style>
  <w:style w:type="character" w:customStyle="1" w:styleId="WW8Num42z3">
    <w:name w:val="WW8Num42z3"/>
    <w:rsid w:val="003445C1"/>
    <w:rPr>
      <w:rFonts w:ascii="Symbol" w:hAnsi="Symbol" w:cs="Symbol"/>
    </w:rPr>
  </w:style>
  <w:style w:type="character" w:customStyle="1" w:styleId="14">
    <w:name w:val="Основной шрифт абзаца1"/>
    <w:rsid w:val="003445C1"/>
  </w:style>
  <w:style w:type="character" w:styleId="af8">
    <w:name w:val="page number"/>
    <w:rsid w:val="003445C1"/>
  </w:style>
  <w:style w:type="character" w:customStyle="1" w:styleId="HTML">
    <w:name w:val="Стандартный HTML Знак"/>
    <w:uiPriority w:val="99"/>
    <w:rsid w:val="003445C1"/>
    <w:rPr>
      <w:rFonts w:ascii="Courier New" w:hAnsi="Courier New" w:cs="Courier New"/>
      <w:sz w:val="20"/>
    </w:rPr>
  </w:style>
  <w:style w:type="character" w:customStyle="1" w:styleId="af9">
    <w:name w:val="Схема документа Знак"/>
    <w:rsid w:val="003445C1"/>
    <w:rPr>
      <w:rFonts w:ascii="Tahoma" w:hAnsi="Tahoma" w:cs="Tahoma"/>
      <w:sz w:val="20"/>
      <w:shd w:val="clear" w:color="auto" w:fill="000080"/>
    </w:rPr>
  </w:style>
  <w:style w:type="character" w:customStyle="1" w:styleId="22">
    <w:name w:val="Основной текст 2 Знак"/>
    <w:rsid w:val="003445C1"/>
    <w:rPr>
      <w:rFonts w:ascii="Arial" w:hAnsi="Arial" w:cs="Arial"/>
      <w:b/>
      <w:sz w:val="24"/>
    </w:rPr>
  </w:style>
  <w:style w:type="character" w:customStyle="1" w:styleId="afa">
    <w:name w:val="Название Знак"/>
    <w:link w:val="afb"/>
    <w:rsid w:val="003445C1"/>
    <w:rPr>
      <w:b/>
      <w:spacing w:val="20"/>
      <w:sz w:val="28"/>
    </w:rPr>
  </w:style>
  <w:style w:type="character" w:customStyle="1" w:styleId="afc">
    <w:name w:val="Основной текст с отступом Знак"/>
    <w:rsid w:val="003445C1"/>
    <w:rPr>
      <w:rFonts w:ascii="Times New Roman" w:hAnsi="Times New Roman" w:cs="Times New Roman"/>
      <w:sz w:val="24"/>
    </w:rPr>
  </w:style>
  <w:style w:type="character" w:customStyle="1" w:styleId="31">
    <w:name w:val="Основной текст 3 Знак"/>
    <w:rsid w:val="003445C1"/>
    <w:rPr>
      <w:sz w:val="16"/>
    </w:rPr>
  </w:style>
  <w:style w:type="character" w:customStyle="1" w:styleId="afd">
    <w:name w:val="Основной текст Знак"/>
    <w:rsid w:val="003445C1"/>
    <w:rPr>
      <w:rFonts w:ascii="Times New Roman" w:hAnsi="Times New Roman" w:cs="Times New Roman"/>
      <w:sz w:val="24"/>
    </w:rPr>
  </w:style>
  <w:style w:type="character" w:customStyle="1" w:styleId="apple-converted-space">
    <w:name w:val="apple-converted-space"/>
    <w:rsid w:val="003445C1"/>
  </w:style>
  <w:style w:type="character" w:customStyle="1" w:styleId="15">
    <w:name w:val="Знак примечания1"/>
    <w:rsid w:val="003445C1"/>
    <w:rPr>
      <w:sz w:val="16"/>
      <w:szCs w:val="16"/>
    </w:rPr>
  </w:style>
  <w:style w:type="character" w:customStyle="1" w:styleId="FontStyle13">
    <w:name w:val="Font Style13"/>
    <w:rsid w:val="003445C1"/>
    <w:rPr>
      <w:rFonts w:ascii="Times New Roman" w:hAnsi="Times New Roman" w:cs="Times New Roman"/>
      <w:spacing w:val="-10"/>
      <w:sz w:val="28"/>
      <w:szCs w:val="28"/>
    </w:rPr>
  </w:style>
  <w:style w:type="paragraph" w:customStyle="1" w:styleId="16">
    <w:name w:val="1"/>
    <w:basedOn w:val="a"/>
    <w:next w:val="afe"/>
    <w:rsid w:val="003445C1"/>
    <w:pPr>
      <w:suppressAutoHyphens/>
      <w:ind w:firstLine="567"/>
      <w:jc w:val="center"/>
    </w:pPr>
    <w:rPr>
      <w:b/>
      <w:bCs/>
      <w:spacing w:val="20"/>
      <w:sz w:val="28"/>
      <w:szCs w:val="28"/>
      <w:lang w:eastAsia="zh-CN"/>
    </w:rPr>
  </w:style>
  <w:style w:type="paragraph" w:styleId="afe">
    <w:name w:val="Body Text"/>
    <w:basedOn w:val="a"/>
    <w:link w:val="17"/>
    <w:rsid w:val="003445C1"/>
    <w:pPr>
      <w:suppressAutoHyphens/>
      <w:spacing w:after="120"/>
    </w:pPr>
    <w:rPr>
      <w:lang w:eastAsia="zh-CN"/>
    </w:rPr>
  </w:style>
  <w:style w:type="character" w:customStyle="1" w:styleId="17">
    <w:name w:val="Основной текст Знак1"/>
    <w:basedOn w:val="a0"/>
    <w:link w:val="afe"/>
    <w:rsid w:val="003445C1"/>
    <w:rPr>
      <w:sz w:val="24"/>
      <w:szCs w:val="24"/>
      <w:lang w:eastAsia="zh-CN"/>
    </w:rPr>
  </w:style>
  <w:style w:type="paragraph" w:styleId="aff">
    <w:name w:val="List"/>
    <w:basedOn w:val="a"/>
    <w:rsid w:val="003445C1"/>
    <w:pPr>
      <w:suppressAutoHyphens/>
      <w:ind w:left="283" w:hanging="283"/>
    </w:pPr>
    <w:rPr>
      <w:lang w:eastAsia="zh-CN"/>
    </w:rPr>
  </w:style>
  <w:style w:type="paragraph" w:styleId="aff0">
    <w:name w:val="caption"/>
    <w:basedOn w:val="a"/>
    <w:qFormat/>
    <w:rsid w:val="003445C1"/>
    <w:pPr>
      <w:suppressLineNumbers/>
      <w:suppressAutoHyphens/>
      <w:spacing w:before="120" w:after="120" w:line="276" w:lineRule="auto"/>
    </w:pPr>
    <w:rPr>
      <w:rFonts w:ascii="Calibri" w:hAnsi="Calibri" w:cs="FreeSans"/>
      <w:i/>
      <w:iCs/>
      <w:lang w:eastAsia="zh-CN"/>
    </w:rPr>
  </w:style>
  <w:style w:type="paragraph" w:customStyle="1" w:styleId="18">
    <w:name w:val="Указатель1"/>
    <w:basedOn w:val="a"/>
    <w:rsid w:val="003445C1"/>
    <w:pPr>
      <w:suppressLineNumbers/>
      <w:suppressAutoHyphens/>
      <w:spacing w:after="200" w:line="276" w:lineRule="auto"/>
    </w:pPr>
    <w:rPr>
      <w:rFonts w:ascii="Calibri" w:hAnsi="Calibri" w:cs="FreeSans"/>
      <w:sz w:val="22"/>
      <w:szCs w:val="22"/>
      <w:lang w:eastAsia="zh-CN"/>
    </w:rPr>
  </w:style>
  <w:style w:type="character" w:customStyle="1" w:styleId="19">
    <w:name w:val="Верхний колонтитул Знак1"/>
    <w:uiPriority w:val="99"/>
    <w:rsid w:val="003445C1"/>
    <w:rPr>
      <w:sz w:val="24"/>
      <w:szCs w:val="24"/>
      <w:lang w:eastAsia="zh-CN"/>
    </w:rPr>
  </w:style>
  <w:style w:type="character" w:customStyle="1" w:styleId="1a">
    <w:name w:val="Нижний колонтитул Знак1"/>
    <w:rsid w:val="003445C1"/>
    <w:rPr>
      <w:sz w:val="24"/>
      <w:szCs w:val="24"/>
      <w:lang w:eastAsia="zh-CN"/>
    </w:rPr>
  </w:style>
  <w:style w:type="paragraph" w:styleId="HTML0">
    <w:name w:val="HTML Preformatted"/>
    <w:basedOn w:val="a"/>
    <w:link w:val="HTML1"/>
    <w:uiPriority w:val="99"/>
    <w:rsid w:val="00344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1">
    <w:name w:val="Стандартный HTML Знак1"/>
    <w:basedOn w:val="a0"/>
    <w:link w:val="HTML0"/>
    <w:uiPriority w:val="99"/>
    <w:rsid w:val="003445C1"/>
    <w:rPr>
      <w:rFonts w:ascii="Courier New" w:hAnsi="Courier New" w:cs="Courier New"/>
      <w:lang w:eastAsia="zh-CN"/>
    </w:rPr>
  </w:style>
  <w:style w:type="character" w:customStyle="1" w:styleId="1b">
    <w:name w:val="Текст выноски Знак1"/>
    <w:rsid w:val="003445C1"/>
    <w:rPr>
      <w:rFonts w:ascii="Tahoma" w:hAnsi="Tahoma" w:cs="Tahoma"/>
      <w:sz w:val="16"/>
      <w:szCs w:val="16"/>
      <w:lang w:eastAsia="zh-CN"/>
    </w:rPr>
  </w:style>
  <w:style w:type="paragraph" w:customStyle="1" w:styleId="ConsPlusCell">
    <w:name w:val="ConsPlusCell"/>
    <w:rsid w:val="003445C1"/>
    <w:pPr>
      <w:widowControl w:val="0"/>
      <w:suppressAutoHyphens/>
      <w:autoSpaceDE w:val="0"/>
    </w:pPr>
    <w:rPr>
      <w:rFonts w:ascii="Arial" w:hAnsi="Arial" w:cs="Arial"/>
      <w:lang w:eastAsia="zh-CN"/>
    </w:rPr>
  </w:style>
  <w:style w:type="paragraph" w:customStyle="1" w:styleId="1c">
    <w:name w:val="Схема документа1"/>
    <w:basedOn w:val="a"/>
    <w:rsid w:val="003445C1"/>
    <w:pPr>
      <w:shd w:val="clear" w:color="auto" w:fill="000080"/>
      <w:suppressAutoHyphens/>
    </w:pPr>
    <w:rPr>
      <w:rFonts w:ascii="Tahoma" w:hAnsi="Tahoma" w:cs="Tahoma"/>
      <w:sz w:val="20"/>
      <w:szCs w:val="20"/>
      <w:lang w:eastAsia="zh-CN"/>
    </w:rPr>
  </w:style>
  <w:style w:type="paragraph" w:customStyle="1" w:styleId="210">
    <w:name w:val="Основной текст 21"/>
    <w:basedOn w:val="a"/>
    <w:rsid w:val="003445C1"/>
    <w:pPr>
      <w:suppressAutoHyphens/>
    </w:pPr>
    <w:rPr>
      <w:rFonts w:ascii="Arial" w:hAnsi="Arial" w:cs="Arial"/>
      <w:b/>
      <w:bCs/>
      <w:lang w:eastAsia="zh-CN"/>
    </w:rPr>
  </w:style>
  <w:style w:type="paragraph" w:customStyle="1" w:styleId="1d">
    <w:name w:val="Знак1 Знак Знак Знак"/>
    <w:basedOn w:val="a"/>
    <w:rsid w:val="003445C1"/>
    <w:pPr>
      <w:suppressAutoHyphens/>
      <w:spacing w:after="160" w:line="240" w:lineRule="exact"/>
    </w:pPr>
    <w:rPr>
      <w:rFonts w:ascii="Verdana" w:hAnsi="Verdana" w:cs="Verdana"/>
      <w:sz w:val="20"/>
      <w:szCs w:val="20"/>
      <w:lang w:val="en-US" w:eastAsia="zh-CN"/>
    </w:rPr>
  </w:style>
  <w:style w:type="paragraph" w:styleId="aff1">
    <w:name w:val="Body Text Indent"/>
    <w:basedOn w:val="a"/>
    <w:link w:val="1e"/>
    <w:rsid w:val="003445C1"/>
    <w:pPr>
      <w:suppressAutoHyphens/>
      <w:spacing w:after="120"/>
      <w:ind w:left="283"/>
    </w:pPr>
    <w:rPr>
      <w:lang w:eastAsia="zh-CN"/>
    </w:rPr>
  </w:style>
  <w:style w:type="character" w:customStyle="1" w:styleId="1e">
    <w:name w:val="Основной текст с отступом Знак1"/>
    <w:basedOn w:val="a0"/>
    <w:link w:val="aff1"/>
    <w:rsid w:val="003445C1"/>
    <w:rPr>
      <w:sz w:val="24"/>
      <w:szCs w:val="24"/>
      <w:lang w:eastAsia="zh-CN"/>
    </w:rPr>
  </w:style>
  <w:style w:type="paragraph" w:customStyle="1" w:styleId="310">
    <w:name w:val="Основной текст 31"/>
    <w:basedOn w:val="a"/>
    <w:rsid w:val="003445C1"/>
    <w:pPr>
      <w:suppressAutoHyphens/>
      <w:spacing w:after="120" w:line="276" w:lineRule="auto"/>
    </w:pPr>
    <w:rPr>
      <w:rFonts w:ascii="Calibri" w:hAnsi="Calibri"/>
      <w:sz w:val="16"/>
      <w:szCs w:val="16"/>
      <w:lang w:eastAsia="zh-CN"/>
    </w:rPr>
  </w:style>
  <w:style w:type="paragraph" w:customStyle="1" w:styleId="ConsNormal">
    <w:name w:val="ConsNormal"/>
    <w:rsid w:val="003445C1"/>
    <w:pPr>
      <w:widowControl w:val="0"/>
      <w:suppressAutoHyphens/>
      <w:autoSpaceDE w:val="0"/>
      <w:ind w:right="19772" w:firstLine="720"/>
    </w:pPr>
    <w:rPr>
      <w:rFonts w:ascii="Arial" w:hAnsi="Arial" w:cs="Arial"/>
      <w:lang w:eastAsia="zh-CN"/>
    </w:rPr>
  </w:style>
  <w:style w:type="paragraph" w:customStyle="1" w:styleId="aff2">
    <w:name w:val="Знак Знак Знак Знак Знак Знак Знак"/>
    <w:basedOn w:val="a"/>
    <w:rsid w:val="003445C1"/>
    <w:pPr>
      <w:suppressAutoHyphens/>
    </w:pPr>
    <w:rPr>
      <w:rFonts w:ascii="Verdana" w:hAnsi="Verdana" w:cs="Verdana"/>
      <w:lang w:eastAsia="zh-CN"/>
    </w:rPr>
  </w:style>
  <w:style w:type="paragraph" w:styleId="aff3">
    <w:name w:val="No Spacing"/>
    <w:qFormat/>
    <w:rsid w:val="003445C1"/>
    <w:pPr>
      <w:suppressAutoHyphens/>
    </w:pPr>
    <w:rPr>
      <w:sz w:val="24"/>
      <w:szCs w:val="24"/>
      <w:lang w:eastAsia="zh-CN"/>
    </w:rPr>
  </w:style>
  <w:style w:type="paragraph" w:customStyle="1" w:styleId="1f">
    <w:name w:val="Название объекта1"/>
    <w:basedOn w:val="a"/>
    <w:next w:val="a"/>
    <w:rsid w:val="003445C1"/>
    <w:pPr>
      <w:suppressAutoHyphens/>
      <w:jc w:val="center"/>
    </w:pPr>
    <w:rPr>
      <w:b/>
      <w:bCs/>
      <w:lang w:eastAsia="zh-CN"/>
    </w:rPr>
  </w:style>
  <w:style w:type="paragraph" w:customStyle="1" w:styleId="1f0">
    <w:name w:val="Текст примечания1"/>
    <w:basedOn w:val="a"/>
    <w:rsid w:val="003445C1"/>
    <w:pPr>
      <w:suppressAutoHyphens/>
      <w:spacing w:after="200" w:line="276" w:lineRule="auto"/>
    </w:pPr>
    <w:rPr>
      <w:rFonts w:ascii="Calibri" w:hAnsi="Calibri"/>
      <w:sz w:val="20"/>
      <w:szCs w:val="20"/>
      <w:lang w:eastAsia="zh-CN"/>
    </w:rPr>
  </w:style>
  <w:style w:type="character" w:customStyle="1" w:styleId="1f1">
    <w:name w:val="Текст примечания Знак1"/>
    <w:uiPriority w:val="99"/>
    <w:semiHidden/>
    <w:rsid w:val="003445C1"/>
    <w:rPr>
      <w:rFonts w:ascii="Calibri" w:hAnsi="Calibri"/>
      <w:lang w:eastAsia="zh-CN"/>
    </w:rPr>
  </w:style>
  <w:style w:type="character" w:customStyle="1" w:styleId="1f2">
    <w:name w:val="Тема примечания Знак1"/>
    <w:rsid w:val="003445C1"/>
    <w:rPr>
      <w:rFonts w:ascii="Calibri" w:hAnsi="Calibri"/>
      <w:b/>
      <w:bCs/>
      <w:lang w:eastAsia="zh-CN"/>
    </w:rPr>
  </w:style>
  <w:style w:type="paragraph" w:customStyle="1" w:styleId="printr">
    <w:name w:val="printr"/>
    <w:basedOn w:val="a"/>
    <w:rsid w:val="003445C1"/>
    <w:pPr>
      <w:suppressAutoHyphens/>
      <w:spacing w:before="280" w:after="280"/>
    </w:pPr>
    <w:rPr>
      <w:lang w:eastAsia="zh-CN"/>
    </w:rPr>
  </w:style>
  <w:style w:type="paragraph" w:customStyle="1" w:styleId="aff4">
    <w:name w:val="Содержимое таблицы"/>
    <w:basedOn w:val="a"/>
    <w:rsid w:val="003445C1"/>
    <w:pPr>
      <w:suppressLineNumbers/>
      <w:suppressAutoHyphens/>
      <w:spacing w:after="200" w:line="276" w:lineRule="auto"/>
    </w:pPr>
    <w:rPr>
      <w:rFonts w:ascii="Calibri" w:hAnsi="Calibri"/>
      <w:sz w:val="22"/>
      <w:szCs w:val="22"/>
      <w:lang w:eastAsia="zh-CN"/>
    </w:rPr>
  </w:style>
  <w:style w:type="paragraph" w:customStyle="1" w:styleId="aff5">
    <w:name w:val="Заголовок таблицы"/>
    <w:basedOn w:val="aff4"/>
    <w:rsid w:val="003445C1"/>
    <w:pPr>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3445C1"/>
    <w:rPr>
      <w:lang w:eastAsia="zh-CN"/>
    </w:rPr>
  </w:style>
  <w:style w:type="paragraph" w:customStyle="1" w:styleId="afb">
    <w:name w:val="Заголовок"/>
    <w:aliases w:val="Title"/>
    <w:basedOn w:val="a"/>
    <w:link w:val="afa"/>
    <w:qFormat/>
    <w:rsid w:val="003445C1"/>
    <w:pPr>
      <w:jc w:val="center"/>
    </w:pPr>
    <w:rPr>
      <w:b/>
      <w:spacing w:val="20"/>
      <w:sz w:val="28"/>
      <w:szCs w:val="20"/>
    </w:rPr>
  </w:style>
  <w:style w:type="character" w:customStyle="1" w:styleId="1f3">
    <w:name w:val="Название Знак1"/>
    <w:uiPriority w:val="10"/>
    <w:rsid w:val="003445C1"/>
    <w:rPr>
      <w:rFonts w:ascii="Cambria" w:eastAsia="Times New Roman" w:hAnsi="Cambria" w:cs="Times New Roman"/>
      <w:b/>
      <w:bCs/>
      <w:kern w:val="28"/>
      <w:sz w:val="32"/>
      <w:szCs w:val="32"/>
      <w:lang w:eastAsia="en-US"/>
    </w:rPr>
  </w:style>
  <w:style w:type="paragraph" w:customStyle="1" w:styleId="Default">
    <w:name w:val="Default"/>
    <w:rsid w:val="003445C1"/>
    <w:pPr>
      <w:autoSpaceDE w:val="0"/>
      <w:autoSpaceDN w:val="0"/>
      <w:adjustRightInd w:val="0"/>
    </w:pPr>
    <w:rPr>
      <w:rFonts w:ascii="Times" w:hAnsi="Times" w:cs="Times"/>
      <w:color w:val="000000"/>
      <w:sz w:val="24"/>
      <w:szCs w:val="24"/>
    </w:rPr>
  </w:style>
  <w:style w:type="character" w:customStyle="1" w:styleId="23">
    <w:name w:val="Основной текст2"/>
    <w:uiPriority w:val="99"/>
    <w:rsid w:val="003445C1"/>
    <w:rPr>
      <w:rFonts w:ascii="Times New Roman" w:hAnsi="Times New Roman" w:cs="Times New Roman" w:hint="default"/>
      <w:strike w:val="0"/>
      <w:dstrike w:val="0"/>
      <w:color w:val="000000"/>
      <w:spacing w:val="0"/>
      <w:w w:val="100"/>
      <w:position w:val="0"/>
      <w:sz w:val="26"/>
      <w:u w:val="none"/>
      <w:effect w:val="none"/>
      <w:lang w:val="ru-RU"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8A8"/>
    <w:rPr>
      <w:sz w:val="24"/>
      <w:szCs w:val="24"/>
    </w:rPr>
  </w:style>
  <w:style w:type="paragraph" w:styleId="1">
    <w:name w:val="heading 1"/>
    <w:basedOn w:val="a"/>
    <w:next w:val="a"/>
    <w:link w:val="10"/>
    <w:qFormat/>
    <w:rsid w:val="003445C1"/>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3445C1"/>
    <w:pPr>
      <w:keepNext/>
      <w:keepLines/>
      <w:suppressAutoHyphens/>
      <w:spacing w:before="200" w:line="276" w:lineRule="auto"/>
      <w:ind w:left="1789" w:hanging="360"/>
      <w:outlineLvl w:val="1"/>
    </w:pPr>
    <w:rPr>
      <w:rFonts w:ascii="Cambria" w:hAnsi="Cambria" w:cs="Cambria"/>
      <w:b/>
      <w:bCs/>
      <w:color w:val="4F81BD"/>
      <w:sz w:val="26"/>
      <w:szCs w:val="26"/>
      <w:lang w:eastAsia="zh-CN"/>
    </w:rPr>
  </w:style>
  <w:style w:type="paragraph" w:styleId="3">
    <w:name w:val="heading 3"/>
    <w:basedOn w:val="a"/>
    <w:next w:val="a"/>
    <w:link w:val="30"/>
    <w:qFormat/>
    <w:rsid w:val="001058A8"/>
    <w:pPr>
      <w:keepNext/>
      <w:spacing w:before="240" w:after="60"/>
      <w:outlineLvl w:val="2"/>
    </w:pPr>
    <w:rPr>
      <w:rFonts w:ascii="Arial" w:hAnsi="Arial" w:cs="Arial"/>
      <w:b/>
      <w:bCs/>
      <w:sz w:val="26"/>
      <w:szCs w:val="26"/>
    </w:rPr>
  </w:style>
  <w:style w:type="paragraph" w:styleId="4">
    <w:name w:val="heading 4"/>
    <w:basedOn w:val="a"/>
    <w:next w:val="a"/>
    <w:link w:val="40"/>
    <w:qFormat/>
    <w:rsid w:val="003445C1"/>
    <w:pPr>
      <w:keepNext/>
      <w:suppressAutoHyphens/>
      <w:spacing w:before="240" w:after="60"/>
      <w:ind w:left="3229" w:hanging="360"/>
      <w:outlineLvl w:val="3"/>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1058A8"/>
    <w:rPr>
      <w:rFonts w:ascii="Arial" w:hAnsi="Arial" w:cs="Arial"/>
      <w:b/>
      <w:bCs/>
      <w:sz w:val="26"/>
      <w:szCs w:val="26"/>
      <w:lang w:val="ru-RU" w:eastAsia="ru-RU" w:bidi="ar-SA"/>
    </w:rPr>
  </w:style>
  <w:style w:type="paragraph" w:customStyle="1" w:styleId="11">
    <w:name w:val="Знак1"/>
    <w:basedOn w:val="a"/>
    <w:rsid w:val="001058A8"/>
    <w:pPr>
      <w:widowControl w:val="0"/>
      <w:adjustRightInd w:val="0"/>
      <w:spacing w:after="160" w:line="240" w:lineRule="exact"/>
      <w:jc w:val="right"/>
    </w:pPr>
    <w:rPr>
      <w:rFonts w:ascii="Arial" w:hAnsi="Arial" w:cs="Arial"/>
      <w:sz w:val="20"/>
      <w:szCs w:val="20"/>
      <w:lang w:val="en-GB" w:eastAsia="en-US"/>
    </w:rPr>
  </w:style>
  <w:style w:type="paragraph" w:customStyle="1" w:styleId="ConsPlusTitle">
    <w:name w:val="ConsPlusTitle"/>
    <w:rsid w:val="00C3377B"/>
    <w:pPr>
      <w:widowControl w:val="0"/>
      <w:autoSpaceDE w:val="0"/>
      <w:autoSpaceDN w:val="0"/>
      <w:adjustRightInd w:val="0"/>
    </w:pPr>
    <w:rPr>
      <w:b/>
      <w:bCs/>
      <w:sz w:val="24"/>
      <w:szCs w:val="24"/>
    </w:rPr>
  </w:style>
  <w:style w:type="paragraph" w:customStyle="1" w:styleId="12">
    <w:name w:val="Абзац списка1"/>
    <w:basedOn w:val="a"/>
    <w:rsid w:val="00C3377B"/>
    <w:pPr>
      <w:spacing w:after="200" w:line="276" w:lineRule="auto"/>
      <w:ind w:left="720"/>
    </w:pPr>
    <w:rPr>
      <w:rFonts w:ascii="Calibri" w:hAnsi="Calibri" w:cs="Calibri"/>
      <w:sz w:val="22"/>
      <w:szCs w:val="22"/>
    </w:rPr>
  </w:style>
  <w:style w:type="paragraph" w:customStyle="1" w:styleId="ConsPlusNonformat">
    <w:name w:val="ConsPlusNonformat"/>
    <w:rsid w:val="009F258C"/>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3E3AF7"/>
    <w:pPr>
      <w:autoSpaceDE w:val="0"/>
      <w:autoSpaceDN w:val="0"/>
      <w:adjustRightInd w:val="0"/>
    </w:pPr>
    <w:rPr>
      <w:sz w:val="28"/>
      <w:szCs w:val="28"/>
    </w:rPr>
  </w:style>
  <w:style w:type="character" w:customStyle="1" w:styleId="ConsPlusNormal0">
    <w:name w:val="ConsPlusNormal Знак"/>
    <w:link w:val="ConsPlusNormal"/>
    <w:locked/>
    <w:rsid w:val="003E3AF7"/>
    <w:rPr>
      <w:sz w:val="28"/>
      <w:szCs w:val="28"/>
    </w:rPr>
  </w:style>
  <w:style w:type="paragraph" w:styleId="a3">
    <w:name w:val="annotation text"/>
    <w:basedOn w:val="a"/>
    <w:link w:val="a4"/>
    <w:uiPriority w:val="99"/>
    <w:unhideWhenUsed/>
    <w:rsid w:val="006626F1"/>
    <w:pPr>
      <w:widowControl w:val="0"/>
      <w:autoSpaceDE w:val="0"/>
      <w:autoSpaceDN w:val="0"/>
      <w:adjustRightInd w:val="0"/>
      <w:ind w:firstLine="720"/>
      <w:jc w:val="both"/>
    </w:pPr>
    <w:rPr>
      <w:rFonts w:ascii="Arial" w:hAnsi="Arial" w:cs="Arial"/>
      <w:sz w:val="20"/>
      <w:szCs w:val="20"/>
    </w:rPr>
  </w:style>
  <w:style w:type="character" w:customStyle="1" w:styleId="a4">
    <w:name w:val="Текст примечания Знак"/>
    <w:basedOn w:val="a0"/>
    <w:link w:val="a3"/>
    <w:rsid w:val="006626F1"/>
    <w:rPr>
      <w:rFonts w:ascii="Arial" w:hAnsi="Arial" w:cs="Arial"/>
    </w:rPr>
  </w:style>
  <w:style w:type="paragraph" w:styleId="a5">
    <w:name w:val="List Paragraph"/>
    <w:aliases w:val="ТЗ список,Абзац списка нумерованный"/>
    <w:basedOn w:val="a"/>
    <w:link w:val="a6"/>
    <w:uiPriority w:val="34"/>
    <w:qFormat/>
    <w:rsid w:val="006626F1"/>
    <w:pPr>
      <w:widowControl w:val="0"/>
      <w:suppressAutoHyphens/>
      <w:autoSpaceDE w:val="0"/>
      <w:ind w:left="720"/>
      <w:contextualSpacing/>
    </w:pPr>
    <w:rPr>
      <w:sz w:val="20"/>
      <w:szCs w:val="20"/>
      <w:lang w:eastAsia="zh-CN"/>
    </w:rPr>
  </w:style>
  <w:style w:type="character" w:styleId="a7">
    <w:name w:val="Hyperlink"/>
    <w:unhideWhenUsed/>
    <w:rsid w:val="006626F1"/>
    <w:rPr>
      <w:color w:val="0000FF"/>
      <w:u w:val="single"/>
    </w:rPr>
  </w:style>
  <w:style w:type="paragraph" w:styleId="a8">
    <w:name w:val="Balloon Text"/>
    <w:basedOn w:val="a"/>
    <w:link w:val="a9"/>
    <w:rsid w:val="009D3400"/>
    <w:rPr>
      <w:rFonts w:ascii="Tahoma" w:hAnsi="Tahoma" w:cs="Tahoma"/>
      <w:sz w:val="16"/>
      <w:szCs w:val="16"/>
    </w:rPr>
  </w:style>
  <w:style w:type="character" w:customStyle="1" w:styleId="a9">
    <w:name w:val="Текст выноски Знак"/>
    <w:basedOn w:val="a0"/>
    <w:link w:val="a8"/>
    <w:rsid w:val="009D3400"/>
    <w:rPr>
      <w:rFonts w:ascii="Tahoma" w:hAnsi="Tahoma" w:cs="Tahoma"/>
      <w:sz w:val="16"/>
      <w:szCs w:val="16"/>
    </w:rPr>
  </w:style>
  <w:style w:type="character" w:customStyle="1" w:styleId="10">
    <w:name w:val="Заголовок 1 Знак"/>
    <w:basedOn w:val="a0"/>
    <w:link w:val="1"/>
    <w:rsid w:val="003445C1"/>
    <w:rPr>
      <w:rFonts w:ascii="Arial" w:hAnsi="Arial" w:cs="Arial"/>
      <w:b/>
      <w:bCs/>
      <w:kern w:val="1"/>
      <w:sz w:val="32"/>
      <w:szCs w:val="32"/>
      <w:lang w:eastAsia="zh-CN"/>
    </w:rPr>
  </w:style>
  <w:style w:type="character" w:customStyle="1" w:styleId="20">
    <w:name w:val="Заголовок 2 Знак"/>
    <w:basedOn w:val="a0"/>
    <w:link w:val="2"/>
    <w:rsid w:val="003445C1"/>
    <w:rPr>
      <w:rFonts w:ascii="Cambria" w:hAnsi="Cambria" w:cs="Cambria"/>
      <w:b/>
      <w:bCs/>
      <w:color w:val="4F81BD"/>
      <w:sz w:val="26"/>
      <w:szCs w:val="26"/>
      <w:lang w:eastAsia="zh-CN"/>
    </w:rPr>
  </w:style>
  <w:style w:type="character" w:customStyle="1" w:styleId="40">
    <w:name w:val="Заголовок 4 Знак"/>
    <w:basedOn w:val="a0"/>
    <w:link w:val="4"/>
    <w:rsid w:val="003445C1"/>
    <w:rPr>
      <w:b/>
      <w:bCs/>
      <w:sz w:val="28"/>
      <w:szCs w:val="28"/>
      <w:lang w:eastAsia="zh-CN"/>
    </w:rPr>
  </w:style>
  <w:style w:type="table" w:styleId="aa">
    <w:name w:val="Table Grid"/>
    <w:basedOn w:val="a1"/>
    <w:uiPriority w:val="59"/>
    <w:rsid w:val="003445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3445C1"/>
    <w:pPr>
      <w:tabs>
        <w:tab w:val="center" w:pos="4677"/>
        <w:tab w:val="right" w:pos="9355"/>
      </w:tabs>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3445C1"/>
    <w:rPr>
      <w:rFonts w:ascii="Calibri" w:eastAsia="Calibri" w:hAnsi="Calibri"/>
      <w:sz w:val="22"/>
      <w:szCs w:val="22"/>
      <w:lang w:eastAsia="en-US"/>
    </w:rPr>
  </w:style>
  <w:style w:type="paragraph" w:styleId="ad">
    <w:name w:val="footer"/>
    <w:basedOn w:val="a"/>
    <w:link w:val="ae"/>
    <w:unhideWhenUsed/>
    <w:rsid w:val="003445C1"/>
    <w:pPr>
      <w:tabs>
        <w:tab w:val="center" w:pos="4677"/>
        <w:tab w:val="right" w:pos="9355"/>
      </w:tabs>
    </w:pPr>
    <w:rPr>
      <w:rFonts w:ascii="Calibri" w:eastAsia="Calibri" w:hAnsi="Calibri"/>
      <w:sz w:val="22"/>
      <w:szCs w:val="22"/>
      <w:lang w:eastAsia="en-US"/>
    </w:rPr>
  </w:style>
  <w:style w:type="character" w:customStyle="1" w:styleId="ae">
    <w:name w:val="Нижний колонтитул Знак"/>
    <w:basedOn w:val="a0"/>
    <w:link w:val="ad"/>
    <w:rsid w:val="003445C1"/>
    <w:rPr>
      <w:rFonts w:ascii="Calibri" w:eastAsia="Calibri" w:hAnsi="Calibri"/>
      <w:sz w:val="22"/>
      <w:szCs w:val="22"/>
      <w:lang w:eastAsia="en-US"/>
    </w:rPr>
  </w:style>
  <w:style w:type="paragraph" w:customStyle="1" w:styleId="af">
    <w:name w:val="Знак Знак Знак"/>
    <w:basedOn w:val="a"/>
    <w:rsid w:val="003445C1"/>
    <w:pPr>
      <w:spacing w:before="100" w:beforeAutospacing="1" w:after="100" w:afterAutospacing="1"/>
    </w:pPr>
    <w:rPr>
      <w:rFonts w:ascii="Tahoma" w:hAnsi="Tahoma"/>
      <w:sz w:val="20"/>
      <w:szCs w:val="20"/>
      <w:lang w:val="en-US" w:eastAsia="en-US"/>
    </w:rPr>
  </w:style>
  <w:style w:type="numbering" w:customStyle="1" w:styleId="13">
    <w:name w:val="Нет списка1"/>
    <w:next w:val="a2"/>
    <w:uiPriority w:val="99"/>
    <w:semiHidden/>
    <w:unhideWhenUsed/>
    <w:rsid w:val="003445C1"/>
  </w:style>
  <w:style w:type="paragraph" w:customStyle="1" w:styleId="af0">
    <w:name w:val="Обычный (Интернет)"/>
    <w:aliases w:val="Normal (Web)"/>
    <w:basedOn w:val="a"/>
    <w:unhideWhenUsed/>
    <w:rsid w:val="003445C1"/>
    <w:pPr>
      <w:spacing w:before="100" w:beforeAutospacing="1" w:after="100" w:afterAutospacing="1"/>
    </w:pPr>
  </w:style>
  <w:style w:type="paragraph" w:customStyle="1" w:styleId="af1">
    <w:name w:val="Название проектного документа"/>
    <w:basedOn w:val="a"/>
    <w:rsid w:val="003445C1"/>
    <w:pPr>
      <w:widowControl w:val="0"/>
      <w:ind w:left="1701"/>
      <w:jc w:val="center"/>
    </w:pPr>
    <w:rPr>
      <w:rFonts w:ascii="Arial" w:hAnsi="Arial" w:cs="Arial"/>
      <w:b/>
      <w:bCs/>
      <w:color w:val="000080"/>
      <w:sz w:val="32"/>
      <w:szCs w:val="20"/>
    </w:rPr>
  </w:style>
  <w:style w:type="character" w:styleId="af2">
    <w:name w:val="annotation reference"/>
    <w:uiPriority w:val="99"/>
    <w:unhideWhenUsed/>
    <w:rsid w:val="003445C1"/>
    <w:rPr>
      <w:sz w:val="16"/>
      <w:szCs w:val="16"/>
    </w:rPr>
  </w:style>
  <w:style w:type="paragraph" w:styleId="af3">
    <w:name w:val="annotation subject"/>
    <w:basedOn w:val="a3"/>
    <w:next w:val="a3"/>
    <w:link w:val="af4"/>
    <w:unhideWhenUsed/>
    <w:rsid w:val="003445C1"/>
    <w:pPr>
      <w:widowControl/>
      <w:autoSpaceDE/>
      <w:autoSpaceDN/>
      <w:adjustRightInd/>
      <w:spacing w:after="200"/>
      <w:ind w:firstLine="0"/>
      <w:jc w:val="left"/>
    </w:pPr>
    <w:rPr>
      <w:rFonts w:ascii="Calibri" w:eastAsia="Calibri" w:hAnsi="Calibri" w:cs="Times New Roman"/>
      <w:b/>
      <w:bCs/>
      <w:lang w:eastAsia="en-US"/>
    </w:rPr>
  </w:style>
  <w:style w:type="character" w:customStyle="1" w:styleId="af4">
    <w:name w:val="Тема примечания Знак"/>
    <w:basedOn w:val="a4"/>
    <w:link w:val="af3"/>
    <w:rsid w:val="003445C1"/>
    <w:rPr>
      <w:rFonts w:ascii="Calibri" w:eastAsia="Calibri" w:hAnsi="Calibri" w:cs="Arial"/>
      <w:b/>
      <w:bCs/>
      <w:lang w:eastAsia="en-US"/>
    </w:rPr>
  </w:style>
  <w:style w:type="paragraph" w:styleId="af5">
    <w:name w:val="footnote text"/>
    <w:basedOn w:val="a"/>
    <w:link w:val="af6"/>
    <w:uiPriority w:val="99"/>
    <w:unhideWhenUsed/>
    <w:rsid w:val="003445C1"/>
    <w:rPr>
      <w:rFonts w:ascii="Calibri" w:eastAsia="Calibri" w:hAnsi="Calibri"/>
      <w:sz w:val="20"/>
      <w:szCs w:val="20"/>
      <w:lang w:eastAsia="en-US"/>
    </w:rPr>
  </w:style>
  <w:style w:type="character" w:customStyle="1" w:styleId="af6">
    <w:name w:val="Текст сноски Знак"/>
    <w:basedOn w:val="a0"/>
    <w:link w:val="af5"/>
    <w:uiPriority w:val="99"/>
    <w:rsid w:val="003445C1"/>
    <w:rPr>
      <w:rFonts w:ascii="Calibri" w:eastAsia="Calibri" w:hAnsi="Calibri"/>
      <w:lang w:eastAsia="en-US"/>
    </w:rPr>
  </w:style>
  <w:style w:type="character" w:styleId="af7">
    <w:name w:val="footnote reference"/>
    <w:uiPriority w:val="99"/>
    <w:unhideWhenUsed/>
    <w:rsid w:val="003445C1"/>
    <w:rPr>
      <w:vertAlign w:val="superscript"/>
    </w:rPr>
  </w:style>
  <w:style w:type="numbering" w:customStyle="1" w:styleId="21">
    <w:name w:val="Нет списка2"/>
    <w:next w:val="a2"/>
    <w:uiPriority w:val="99"/>
    <w:semiHidden/>
    <w:unhideWhenUsed/>
    <w:rsid w:val="003445C1"/>
  </w:style>
  <w:style w:type="character" w:customStyle="1" w:styleId="WW8Num1z0">
    <w:name w:val="WW8Num1z0"/>
    <w:rsid w:val="003445C1"/>
    <w:rPr>
      <w:rFonts w:ascii="Vladimir Script" w:hAnsi="Vladimir Script" w:cs="Vladimir Script"/>
    </w:rPr>
  </w:style>
  <w:style w:type="character" w:customStyle="1" w:styleId="WW8Num1z1">
    <w:name w:val="WW8Num1z1"/>
    <w:rsid w:val="003445C1"/>
    <w:rPr>
      <w:rFonts w:ascii="Courier New" w:hAnsi="Courier New" w:cs="Courier New"/>
    </w:rPr>
  </w:style>
  <w:style w:type="character" w:customStyle="1" w:styleId="WW8Num1z2">
    <w:name w:val="WW8Num1z2"/>
    <w:rsid w:val="003445C1"/>
    <w:rPr>
      <w:rFonts w:ascii="Wingdings" w:hAnsi="Wingdings" w:cs="Wingdings"/>
    </w:rPr>
  </w:style>
  <w:style w:type="character" w:customStyle="1" w:styleId="WW8Num1z3">
    <w:name w:val="WW8Num1z3"/>
    <w:rsid w:val="003445C1"/>
    <w:rPr>
      <w:rFonts w:ascii="Symbol" w:hAnsi="Symbol" w:cs="Symbol"/>
    </w:rPr>
  </w:style>
  <w:style w:type="character" w:customStyle="1" w:styleId="WW8Num2z0">
    <w:name w:val="WW8Num2z0"/>
    <w:rsid w:val="003445C1"/>
    <w:rPr>
      <w:rFonts w:ascii="Vladimir Script" w:hAnsi="Vladimir Script" w:cs="Vladimir Script"/>
    </w:rPr>
  </w:style>
  <w:style w:type="character" w:customStyle="1" w:styleId="WW8Num2z1">
    <w:name w:val="WW8Num2z1"/>
    <w:rsid w:val="003445C1"/>
    <w:rPr>
      <w:rFonts w:ascii="Courier New" w:hAnsi="Courier New" w:cs="Courier New"/>
    </w:rPr>
  </w:style>
  <w:style w:type="character" w:customStyle="1" w:styleId="WW8Num2z2">
    <w:name w:val="WW8Num2z2"/>
    <w:rsid w:val="003445C1"/>
    <w:rPr>
      <w:rFonts w:ascii="Wingdings" w:hAnsi="Wingdings" w:cs="Wingdings"/>
    </w:rPr>
  </w:style>
  <w:style w:type="character" w:customStyle="1" w:styleId="WW8Num2z3">
    <w:name w:val="WW8Num2z3"/>
    <w:rsid w:val="003445C1"/>
    <w:rPr>
      <w:rFonts w:ascii="Symbol" w:hAnsi="Symbol" w:cs="Symbol"/>
    </w:rPr>
  </w:style>
  <w:style w:type="character" w:customStyle="1" w:styleId="WW8Num3z0">
    <w:name w:val="WW8Num3z0"/>
    <w:rsid w:val="003445C1"/>
    <w:rPr>
      <w:rFonts w:cs="Times New Roman"/>
    </w:rPr>
  </w:style>
  <w:style w:type="character" w:customStyle="1" w:styleId="WW8Num4z0">
    <w:name w:val="WW8Num4z0"/>
    <w:rsid w:val="003445C1"/>
    <w:rPr>
      <w:b w:val="0"/>
    </w:rPr>
  </w:style>
  <w:style w:type="character" w:customStyle="1" w:styleId="WW8Num4z1">
    <w:name w:val="WW8Num4z1"/>
    <w:rsid w:val="003445C1"/>
  </w:style>
  <w:style w:type="character" w:customStyle="1" w:styleId="WW8Num4z2">
    <w:name w:val="WW8Num4z2"/>
    <w:rsid w:val="003445C1"/>
  </w:style>
  <w:style w:type="character" w:customStyle="1" w:styleId="WW8Num4z3">
    <w:name w:val="WW8Num4z3"/>
    <w:rsid w:val="003445C1"/>
  </w:style>
  <w:style w:type="character" w:customStyle="1" w:styleId="WW8Num4z4">
    <w:name w:val="WW8Num4z4"/>
    <w:rsid w:val="003445C1"/>
  </w:style>
  <w:style w:type="character" w:customStyle="1" w:styleId="WW8Num4z5">
    <w:name w:val="WW8Num4z5"/>
    <w:rsid w:val="003445C1"/>
  </w:style>
  <w:style w:type="character" w:customStyle="1" w:styleId="WW8Num4z6">
    <w:name w:val="WW8Num4z6"/>
    <w:rsid w:val="003445C1"/>
  </w:style>
  <w:style w:type="character" w:customStyle="1" w:styleId="WW8Num4z7">
    <w:name w:val="WW8Num4z7"/>
    <w:rsid w:val="003445C1"/>
  </w:style>
  <w:style w:type="character" w:customStyle="1" w:styleId="WW8Num4z8">
    <w:name w:val="WW8Num4z8"/>
    <w:rsid w:val="003445C1"/>
  </w:style>
  <w:style w:type="character" w:customStyle="1" w:styleId="WW8Num5z0">
    <w:name w:val="WW8Num5z0"/>
    <w:rsid w:val="003445C1"/>
    <w:rPr>
      <w:rFonts w:cs="Times New Roman"/>
    </w:rPr>
  </w:style>
  <w:style w:type="character" w:customStyle="1" w:styleId="WW8Num5z1">
    <w:name w:val="WW8Num5z1"/>
    <w:rsid w:val="003445C1"/>
    <w:rPr>
      <w:rFonts w:cs="Times New Roman"/>
      <w:b w:val="0"/>
      <w:bCs w:val="0"/>
    </w:rPr>
  </w:style>
  <w:style w:type="character" w:customStyle="1" w:styleId="WW8Num6z0">
    <w:name w:val="WW8Num6z0"/>
    <w:rsid w:val="003445C1"/>
    <w:rPr>
      <w:rFonts w:cs="Times New Roman"/>
      <w:i w:val="0"/>
    </w:rPr>
  </w:style>
  <w:style w:type="character" w:customStyle="1" w:styleId="WW8Num6z1">
    <w:name w:val="WW8Num6z1"/>
    <w:rsid w:val="003445C1"/>
    <w:rPr>
      <w:rFonts w:cs="Times New Roman"/>
    </w:rPr>
  </w:style>
  <w:style w:type="character" w:customStyle="1" w:styleId="WW8Num7z0">
    <w:name w:val="WW8Num7z0"/>
    <w:rsid w:val="003445C1"/>
    <w:rPr>
      <w:rFonts w:cs="Times New Roman"/>
      <w:i w:val="0"/>
    </w:rPr>
  </w:style>
  <w:style w:type="character" w:customStyle="1" w:styleId="WW8Num8z0">
    <w:name w:val="WW8Num8z0"/>
    <w:rsid w:val="003445C1"/>
    <w:rPr>
      <w:rFonts w:cs="Times New Roman"/>
    </w:rPr>
  </w:style>
  <w:style w:type="character" w:customStyle="1" w:styleId="WW8Num9z0">
    <w:name w:val="WW8Num9z0"/>
    <w:rsid w:val="003445C1"/>
    <w:rPr>
      <w:rFonts w:cs="Times New Roman"/>
    </w:rPr>
  </w:style>
  <w:style w:type="character" w:customStyle="1" w:styleId="WW8Num10z0">
    <w:name w:val="WW8Num10z0"/>
    <w:rsid w:val="003445C1"/>
    <w:rPr>
      <w:rFonts w:ascii="Vladimir Script" w:hAnsi="Vladimir Script" w:cs="Vladimir Script"/>
    </w:rPr>
  </w:style>
  <w:style w:type="character" w:customStyle="1" w:styleId="WW8Num10z1">
    <w:name w:val="WW8Num10z1"/>
    <w:rsid w:val="003445C1"/>
    <w:rPr>
      <w:rFonts w:ascii="Courier New" w:hAnsi="Courier New" w:cs="Courier New"/>
    </w:rPr>
  </w:style>
  <w:style w:type="character" w:customStyle="1" w:styleId="WW8Num10z2">
    <w:name w:val="WW8Num10z2"/>
    <w:rsid w:val="003445C1"/>
    <w:rPr>
      <w:rFonts w:ascii="Wingdings" w:hAnsi="Wingdings" w:cs="Wingdings"/>
    </w:rPr>
  </w:style>
  <w:style w:type="character" w:customStyle="1" w:styleId="WW8Num10z3">
    <w:name w:val="WW8Num10z3"/>
    <w:rsid w:val="003445C1"/>
    <w:rPr>
      <w:rFonts w:ascii="Symbol" w:hAnsi="Symbol" w:cs="Symbol"/>
    </w:rPr>
  </w:style>
  <w:style w:type="character" w:customStyle="1" w:styleId="WW8Num11z0">
    <w:name w:val="WW8Num11z0"/>
    <w:rsid w:val="003445C1"/>
    <w:rPr>
      <w:rFonts w:cs="Times New Roman"/>
    </w:rPr>
  </w:style>
  <w:style w:type="character" w:customStyle="1" w:styleId="WW8Num12z0">
    <w:name w:val="WW8Num12z0"/>
    <w:rsid w:val="003445C1"/>
    <w:rPr>
      <w:rFonts w:ascii="Vladimir Script" w:hAnsi="Vladimir Script" w:cs="Vladimir Script"/>
    </w:rPr>
  </w:style>
  <w:style w:type="character" w:customStyle="1" w:styleId="WW8Num12z1">
    <w:name w:val="WW8Num12z1"/>
    <w:rsid w:val="003445C1"/>
    <w:rPr>
      <w:rFonts w:ascii="Courier New" w:hAnsi="Courier New" w:cs="Courier New"/>
    </w:rPr>
  </w:style>
  <w:style w:type="character" w:customStyle="1" w:styleId="WW8Num12z2">
    <w:name w:val="WW8Num12z2"/>
    <w:rsid w:val="003445C1"/>
    <w:rPr>
      <w:rFonts w:ascii="Wingdings" w:hAnsi="Wingdings" w:cs="Wingdings"/>
    </w:rPr>
  </w:style>
  <w:style w:type="character" w:customStyle="1" w:styleId="WW8Num12z3">
    <w:name w:val="WW8Num12z3"/>
    <w:rsid w:val="003445C1"/>
    <w:rPr>
      <w:rFonts w:ascii="Symbol" w:hAnsi="Symbol" w:cs="Symbol"/>
    </w:rPr>
  </w:style>
  <w:style w:type="character" w:customStyle="1" w:styleId="WW8Num13z0">
    <w:name w:val="WW8Num13z0"/>
    <w:rsid w:val="003445C1"/>
  </w:style>
  <w:style w:type="character" w:customStyle="1" w:styleId="WW8Num13z1">
    <w:name w:val="WW8Num13z1"/>
    <w:rsid w:val="003445C1"/>
  </w:style>
  <w:style w:type="character" w:customStyle="1" w:styleId="WW8Num13z2">
    <w:name w:val="WW8Num13z2"/>
    <w:rsid w:val="003445C1"/>
  </w:style>
  <w:style w:type="character" w:customStyle="1" w:styleId="WW8Num13z3">
    <w:name w:val="WW8Num13z3"/>
    <w:rsid w:val="003445C1"/>
  </w:style>
  <w:style w:type="character" w:customStyle="1" w:styleId="WW8Num13z4">
    <w:name w:val="WW8Num13z4"/>
    <w:rsid w:val="003445C1"/>
  </w:style>
  <w:style w:type="character" w:customStyle="1" w:styleId="WW8Num13z5">
    <w:name w:val="WW8Num13z5"/>
    <w:rsid w:val="003445C1"/>
  </w:style>
  <w:style w:type="character" w:customStyle="1" w:styleId="WW8Num13z6">
    <w:name w:val="WW8Num13z6"/>
    <w:rsid w:val="003445C1"/>
  </w:style>
  <w:style w:type="character" w:customStyle="1" w:styleId="WW8Num13z7">
    <w:name w:val="WW8Num13z7"/>
    <w:rsid w:val="003445C1"/>
  </w:style>
  <w:style w:type="character" w:customStyle="1" w:styleId="WW8Num13z8">
    <w:name w:val="WW8Num13z8"/>
    <w:rsid w:val="003445C1"/>
  </w:style>
  <w:style w:type="character" w:customStyle="1" w:styleId="WW8Num14z0">
    <w:name w:val="WW8Num14z0"/>
    <w:rsid w:val="003445C1"/>
    <w:rPr>
      <w:rFonts w:cs="Times New Roman"/>
    </w:rPr>
  </w:style>
  <w:style w:type="character" w:customStyle="1" w:styleId="WW8Num15z0">
    <w:name w:val="WW8Num15z0"/>
    <w:rsid w:val="003445C1"/>
    <w:rPr>
      <w:rFonts w:cs="Times New Roman"/>
    </w:rPr>
  </w:style>
  <w:style w:type="character" w:customStyle="1" w:styleId="WW8Num16z0">
    <w:name w:val="WW8Num16z0"/>
    <w:rsid w:val="003445C1"/>
    <w:rPr>
      <w:rFonts w:cs="Times New Roman"/>
    </w:rPr>
  </w:style>
  <w:style w:type="character" w:customStyle="1" w:styleId="WW8Num17z0">
    <w:name w:val="WW8Num17z0"/>
    <w:rsid w:val="003445C1"/>
  </w:style>
  <w:style w:type="character" w:customStyle="1" w:styleId="WW8Num17z1">
    <w:name w:val="WW8Num17z1"/>
    <w:rsid w:val="003445C1"/>
  </w:style>
  <w:style w:type="character" w:customStyle="1" w:styleId="WW8Num17z2">
    <w:name w:val="WW8Num17z2"/>
    <w:rsid w:val="003445C1"/>
  </w:style>
  <w:style w:type="character" w:customStyle="1" w:styleId="WW8Num17z3">
    <w:name w:val="WW8Num17z3"/>
    <w:rsid w:val="003445C1"/>
  </w:style>
  <w:style w:type="character" w:customStyle="1" w:styleId="WW8Num17z4">
    <w:name w:val="WW8Num17z4"/>
    <w:rsid w:val="003445C1"/>
  </w:style>
  <w:style w:type="character" w:customStyle="1" w:styleId="WW8Num17z5">
    <w:name w:val="WW8Num17z5"/>
    <w:rsid w:val="003445C1"/>
  </w:style>
  <w:style w:type="character" w:customStyle="1" w:styleId="WW8Num17z6">
    <w:name w:val="WW8Num17z6"/>
    <w:rsid w:val="003445C1"/>
  </w:style>
  <w:style w:type="character" w:customStyle="1" w:styleId="WW8Num17z7">
    <w:name w:val="WW8Num17z7"/>
    <w:rsid w:val="003445C1"/>
  </w:style>
  <w:style w:type="character" w:customStyle="1" w:styleId="WW8Num17z8">
    <w:name w:val="WW8Num17z8"/>
    <w:rsid w:val="003445C1"/>
  </w:style>
  <w:style w:type="character" w:customStyle="1" w:styleId="WW8Num18z0">
    <w:name w:val="WW8Num18z0"/>
    <w:rsid w:val="003445C1"/>
    <w:rPr>
      <w:rFonts w:ascii="Times New Roman" w:eastAsia="Times New Roman" w:hAnsi="Times New Roman" w:cs="Times New Roman"/>
    </w:rPr>
  </w:style>
  <w:style w:type="character" w:customStyle="1" w:styleId="WW8Num18z1">
    <w:name w:val="WW8Num18z1"/>
    <w:rsid w:val="003445C1"/>
    <w:rPr>
      <w:rFonts w:ascii="Courier New" w:hAnsi="Courier New" w:cs="Courier New"/>
    </w:rPr>
  </w:style>
  <w:style w:type="character" w:customStyle="1" w:styleId="WW8Num18z2">
    <w:name w:val="WW8Num18z2"/>
    <w:rsid w:val="003445C1"/>
    <w:rPr>
      <w:rFonts w:ascii="Wingdings" w:hAnsi="Wingdings" w:cs="Wingdings"/>
    </w:rPr>
  </w:style>
  <w:style w:type="character" w:customStyle="1" w:styleId="WW8Num18z3">
    <w:name w:val="WW8Num18z3"/>
    <w:rsid w:val="003445C1"/>
    <w:rPr>
      <w:rFonts w:ascii="Symbol" w:hAnsi="Symbol" w:cs="Symbol"/>
    </w:rPr>
  </w:style>
  <w:style w:type="character" w:customStyle="1" w:styleId="WW8Num19z0">
    <w:name w:val="WW8Num19z0"/>
    <w:rsid w:val="003445C1"/>
    <w:rPr>
      <w:rFonts w:cs="Times New Roman"/>
      <w:b w:val="0"/>
    </w:rPr>
  </w:style>
  <w:style w:type="character" w:customStyle="1" w:styleId="WW8Num20z0">
    <w:name w:val="WW8Num20z0"/>
    <w:rsid w:val="003445C1"/>
    <w:rPr>
      <w:rFonts w:cs="Times New Roman"/>
    </w:rPr>
  </w:style>
  <w:style w:type="character" w:customStyle="1" w:styleId="WW8Num21z0">
    <w:name w:val="WW8Num21z0"/>
    <w:rsid w:val="003445C1"/>
    <w:rPr>
      <w:rFonts w:ascii="Vladimir Script" w:hAnsi="Vladimir Script" w:cs="Vladimir Script"/>
    </w:rPr>
  </w:style>
  <w:style w:type="character" w:customStyle="1" w:styleId="WW8Num21z1">
    <w:name w:val="WW8Num21z1"/>
    <w:rsid w:val="003445C1"/>
    <w:rPr>
      <w:rFonts w:ascii="Courier New" w:hAnsi="Courier New" w:cs="Courier New"/>
    </w:rPr>
  </w:style>
  <w:style w:type="character" w:customStyle="1" w:styleId="WW8Num21z2">
    <w:name w:val="WW8Num21z2"/>
    <w:rsid w:val="003445C1"/>
    <w:rPr>
      <w:rFonts w:ascii="Wingdings" w:hAnsi="Wingdings" w:cs="Wingdings"/>
    </w:rPr>
  </w:style>
  <w:style w:type="character" w:customStyle="1" w:styleId="WW8Num21z3">
    <w:name w:val="WW8Num21z3"/>
    <w:rsid w:val="003445C1"/>
    <w:rPr>
      <w:rFonts w:ascii="Symbol" w:hAnsi="Symbol" w:cs="Symbol"/>
    </w:rPr>
  </w:style>
  <w:style w:type="character" w:customStyle="1" w:styleId="WW8Num22z0">
    <w:name w:val="WW8Num22z0"/>
    <w:rsid w:val="003445C1"/>
  </w:style>
  <w:style w:type="character" w:customStyle="1" w:styleId="WW8Num22z1">
    <w:name w:val="WW8Num22z1"/>
    <w:rsid w:val="003445C1"/>
  </w:style>
  <w:style w:type="character" w:customStyle="1" w:styleId="WW8Num22z2">
    <w:name w:val="WW8Num22z2"/>
    <w:rsid w:val="003445C1"/>
  </w:style>
  <w:style w:type="character" w:customStyle="1" w:styleId="WW8Num22z3">
    <w:name w:val="WW8Num22z3"/>
    <w:rsid w:val="003445C1"/>
  </w:style>
  <w:style w:type="character" w:customStyle="1" w:styleId="WW8Num22z4">
    <w:name w:val="WW8Num22z4"/>
    <w:rsid w:val="003445C1"/>
  </w:style>
  <w:style w:type="character" w:customStyle="1" w:styleId="WW8Num22z5">
    <w:name w:val="WW8Num22z5"/>
    <w:rsid w:val="003445C1"/>
  </w:style>
  <w:style w:type="character" w:customStyle="1" w:styleId="WW8Num22z6">
    <w:name w:val="WW8Num22z6"/>
    <w:rsid w:val="003445C1"/>
  </w:style>
  <w:style w:type="character" w:customStyle="1" w:styleId="WW8Num22z7">
    <w:name w:val="WW8Num22z7"/>
    <w:rsid w:val="003445C1"/>
  </w:style>
  <w:style w:type="character" w:customStyle="1" w:styleId="WW8Num22z8">
    <w:name w:val="WW8Num22z8"/>
    <w:rsid w:val="003445C1"/>
  </w:style>
  <w:style w:type="character" w:customStyle="1" w:styleId="WW8Num23z0">
    <w:name w:val="WW8Num23z0"/>
    <w:rsid w:val="003445C1"/>
    <w:rPr>
      <w:rFonts w:cs="Times New Roman"/>
    </w:rPr>
  </w:style>
  <w:style w:type="character" w:customStyle="1" w:styleId="WW8Num23z1">
    <w:name w:val="WW8Num23z1"/>
    <w:rsid w:val="003445C1"/>
    <w:rPr>
      <w:rFonts w:ascii="Vladimir Script" w:hAnsi="Vladimir Script" w:cs="Vladimir Script"/>
    </w:rPr>
  </w:style>
  <w:style w:type="character" w:customStyle="1" w:styleId="WW8Num24z0">
    <w:name w:val="WW8Num24z0"/>
    <w:rsid w:val="003445C1"/>
    <w:rPr>
      <w:rFonts w:cs="Times New Roman"/>
    </w:rPr>
  </w:style>
  <w:style w:type="character" w:customStyle="1" w:styleId="WW8Num25z0">
    <w:name w:val="WW8Num25z0"/>
    <w:rsid w:val="003445C1"/>
    <w:rPr>
      <w:rFonts w:cs="Times New Roman"/>
    </w:rPr>
  </w:style>
  <w:style w:type="character" w:customStyle="1" w:styleId="WW8Num26z0">
    <w:name w:val="WW8Num26z0"/>
    <w:rsid w:val="003445C1"/>
    <w:rPr>
      <w:rFonts w:cs="Times New Roman"/>
    </w:rPr>
  </w:style>
  <w:style w:type="character" w:customStyle="1" w:styleId="WW8Num27z0">
    <w:name w:val="WW8Num27z0"/>
    <w:rsid w:val="003445C1"/>
    <w:rPr>
      <w:rFonts w:cs="Times New Roman"/>
      <w:b w:val="0"/>
      <w:bCs w:val="0"/>
    </w:rPr>
  </w:style>
  <w:style w:type="character" w:customStyle="1" w:styleId="WW8Num28z0">
    <w:name w:val="WW8Num28z0"/>
    <w:rsid w:val="003445C1"/>
    <w:rPr>
      <w:rFonts w:ascii="Vladimir Script" w:hAnsi="Vladimir Script" w:cs="Vladimir Script"/>
    </w:rPr>
  </w:style>
  <w:style w:type="character" w:customStyle="1" w:styleId="WW8Num28z1">
    <w:name w:val="WW8Num28z1"/>
    <w:rsid w:val="003445C1"/>
    <w:rPr>
      <w:rFonts w:cs="Times New Roman"/>
    </w:rPr>
  </w:style>
  <w:style w:type="character" w:customStyle="1" w:styleId="WW8Num28z2">
    <w:name w:val="WW8Num28z2"/>
    <w:rsid w:val="003445C1"/>
    <w:rPr>
      <w:rFonts w:ascii="Wingdings" w:hAnsi="Wingdings" w:cs="Wingdings"/>
    </w:rPr>
  </w:style>
  <w:style w:type="character" w:customStyle="1" w:styleId="WW8Num28z3">
    <w:name w:val="WW8Num28z3"/>
    <w:rsid w:val="003445C1"/>
    <w:rPr>
      <w:rFonts w:ascii="Symbol" w:hAnsi="Symbol" w:cs="Symbol"/>
    </w:rPr>
  </w:style>
  <w:style w:type="character" w:customStyle="1" w:styleId="WW8Num28z4">
    <w:name w:val="WW8Num28z4"/>
    <w:rsid w:val="003445C1"/>
    <w:rPr>
      <w:rFonts w:ascii="Courier New" w:hAnsi="Courier New" w:cs="Courier New"/>
    </w:rPr>
  </w:style>
  <w:style w:type="character" w:customStyle="1" w:styleId="WW8Num29z0">
    <w:name w:val="WW8Num29z0"/>
    <w:rsid w:val="003445C1"/>
    <w:rPr>
      <w:rFonts w:cs="Times New Roman"/>
    </w:rPr>
  </w:style>
  <w:style w:type="character" w:customStyle="1" w:styleId="WW8Num30z0">
    <w:name w:val="WW8Num30z0"/>
    <w:rsid w:val="003445C1"/>
    <w:rPr>
      <w:rFonts w:cs="Times New Roman"/>
    </w:rPr>
  </w:style>
  <w:style w:type="character" w:customStyle="1" w:styleId="WW8Num31z0">
    <w:name w:val="WW8Num31z0"/>
    <w:rsid w:val="003445C1"/>
    <w:rPr>
      <w:rFonts w:cs="Times New Roman"/>
    </w:rPr>
  </w:style>
  <w:style w:type="character" w:customStyle="1" w:styleId="WW8Num31z1">
    <w:name w:val="WW8Num31z1"/>
    <w:rsid w:val="003445C1"/>
    <w:rPr>
      <w:rFonts w:cs="Times New Roman"/>
      <w:b w:val="0"/>
      <w:bCs w:val="0"/>
    </w:rPr>
  </w:style>
  <w:style w:type="character" w:customStyle="1" w:styleId="WW8Num32z0">
    <w:name w:val="WW8Num32z0"/>
    <w:rsid w:val="003445C1"/>
  </w:style>
  <w:style w:type="character" w:customStyle="1" w:styleId="WW8Num32z1">
    <w:name w:val="WW8Num32z1"/>
    <w:rsid w:val="003445C1"/>
  </w:style>
  <w:style w:type="character" w:customStyle="1" w:styleId="WW8Num32z2">
    <w:name w:val="WW8Num32z2"/>
    <w:rsid w:val="003445C1"/>
  </w:style>
  <w:style w:type="character" w:customStyle="1" w:styleId="WW8Num32z3">
    <w:name w:val="WW8Num32z3"/>
    <w:rsid w:val="003445C1"/>
  </w:style>
  <w:style w:type="character" w:customStyle="1" w:styleId="WW8Num32z4">
    <w:name w:val="WW8Num32z4"/>
    <w:rsid w:val="003445C1"/>
  </w:style>
  <w:style w:type="character" w:customStyle="1" w:styleId="WW8Num32z5">
    <w:name w:val="WW8Num32z5"/>
    <w:rsid w:val="003445C1"/>
  </w:style>
  <w:style w:type="character" w:customStyle="1" w:styleId="WW8Num32z6">
    <w:name w:val="WW8Num32z6"/>
    <w:rsid w:val="003445C1"/>
  </w:style>
  <w:style w:type="character" w:customStyle="1" w:styleId="WW8Num32z7">
    <w:name w:val="WW8Num32z7"/>
    <w:rsid w:val="003445C1"/>
  </w:style>
  <w:style w:type="character" w:customStyle="1" w:styleId="WW8Num32z8">
    <w:name w:val="WW8Num32z8"/>
    <w:rsid w:val="003445C1"/>
  </w:style>
  <w:style w:type="character" w:customStyle="1" w:styleId="WW8Num33z0">
    <w:name w:val="WW8Num33z0"/>
    <w:rsid w:val="003445C1"/>
    <w:rPr>
      <w:rFonts w:cs="Times New Roman"/>
    </w:rPr>
  </w:style>
  <w:style w:type="character" w:customStyle="1" w:styleId="WW8Num34z0">
    <w:name w:val="WW8Num34z0"/>
    <w:rsid w:val="003445C1"/>
    <w:rPr>
      <w:rFonts w:cs="Times New Roman"/>
    </w:rPr>
  </w:style>
  <w:style w:type="character" w:customStyle="1" w:styleId="WW8Num35z0">
    <w:name w:val="WW8Num35z0"/>
    <w:rsid w:val="003445C1"/>
  </w:style>
  <w:style w:type="character" w:customStyle="1" w:styleId="WW8Num35z1">
    <w:name w:val="WW8Num35z1"/>
    <w:rsid w:val="003445C1"/>
  </w:style>
  <w:style w:type="character" w:customStyle="1" w:styleId="WW8Num35z2">
    <w:name w:val="WW8Num35z2"/>
    <w:rsid w:val="003445C1"/>
  </w:style>
  <w:style w:type="character" w:customStyle="1" w:styleId="WW8Num35z3">
    <w:name w:val="WW8Num35z3"/>
    <w:rsid w:val="003445C1"/>
  </w:style>
  <w:style w:type="character" w:customStyle="1" w:styleId="WW8Num35z4">
    <w:name w:val="WW8Num35z4"/>
    <w:rsid w:val="003445C1"/>
  </w:style>
  <w:style w:type="character" w:customStyle="1" w:styleId="WW8Num35z5">
    <w:name w:val="WW8Num35z5"/>
    <w:rsid w:val="003445C1"/>
  </w:style>
  <w:style w:type="character" w:customStyle="1" w:styleId="WW8Num35z6">
    <w:name w:val="WW8Num35z6"/>
    <w:rsid w:val="003445C1"/>
  </w:style>
  <w:style w:type="character" w:customStyle="1" w:styleId="WW8Num35z7">
    <w:name w:val="WW8Num35z7"/>
    <w:rsid w:val="003445C1"/>
  </w:style>
  <w:style w:type="character" w:customStyle="1" w:styleId="WW8Num35z8">
    <w:name w:val="WW8Num35z8"/>
    <w:rsid w:val="003445C1"/>
  </w:style>
  <w:style w:type="character" w:customStyle="1" w:styleId="WW8Num36z0">
    <w:name w:val="WW8Num36z0"/>
    <w:rsid w:val="003445C1"/>
    <w:rPr>
      <w:rFonts w:ascii="Vladimir Script" w:hAnsi="Vladimir Script" w:cs="Vladimir Script"/>
      <w:sz w:val="28"/>
      <w:szCs w:val="28"/>
    </w:rPr>
  </w:style>
  <w:style w:type="character" w:customStyle="1" w:styleId="WW8Num36z1">
    <w:name w:val="WW8Num36z1"/>
    <w:rsid w:val="003445C1"/>
    <w:rPr>
      <w:rFonts w:ascii="Courier New" w:hAnsi="Courier New" w:cs="Courier New"/>
    </w:rPr>
  </w:style>
  <w:style w:type="character" w:customStyle="1" w:styleId="WW8Num36z2">
    <w:name w:val="WW8Num36z2"/>
    <w:rsid w:val="003445C1"/>
    <w:rPr>
      <w:rFonts w:ascii="Wingdings" w:hAnsi="Wingdings" w:cs="Wingdings"/>
    </w:rPr>
  </w:style>
  <w:style w:type="character" w:customStyle="1" w:styleId="WW8Num36z3">
    <w:name w:val="WW8Num36z3"/>
    <w:rsid w:val="003445C1"/>
    <w:rPr>
      <w:rFonts w:ascii="Symbol" w:hAnsi="Symbol" w:cs="Symbol"/>
    </w:rPr>
  </w:style>
  <w:style w:type="character" w:customStyle="1" w:styleId="WW8Num37z0">
    <w:name w:val="WW8Num37z0"/>
    <w:rsid w:val="003445C1"/>
    <w:rPr>
      <w:rFonts w:cs="Times New Roman"/>
    </w:rPr>
  </w:style>
  <w:style w:type="character" w:customStyle="1" w:styleId="WW8Num38z0">
    <w:name w:val="WW8Num38z0"/>
    <w:rsid w:val="003445C1"/>
    <w:rPr>
      <w:rFonts w:ascii="Vladimir Script" w:hAnsi="Vladimir Script" w:cs="Vladimir Script"/>
    </w:rPr>
  </w:style>
  <w:style w:type="character" w:customStyle="1" w:styleId="WW8Num38z1">
    <w:name w:val="WW8Num38z1"/>
    <w:rsid w:val="003445C1"/>
    <w:rPr>
      <w:rFonts w:ascii="Courier New" w:hAnsi="Courier New" w:cs="Courier New"/>
    </w:rPr>
  </w:style>
  <w:style w:type="character" w:customStyle="1" w:styleId="WW8Num38z2">
    <w:name w:val="WW8Num38z2"/>
    <w:rsid w:val="003445C1"/>
    <w:rPr>
      <w:rFonts w:ascii="Wingdings" w:hAnsi="Wingdings" w:cs="Wingdings"/>
    </w:rPr>
  </w:style>
  <w:style w:type="character" w:customStyle="1" w:styleId="WW8Num38z3">
    <w:name w:val="WW8Num38z3"/>
    <w:rsid w:val="003445C1"/>
    <w:rPr>
      <w:rFonts w:ascii="Symbol" w:hAnsi="Symbol" w:cs="Symbol"/>
    </w:rPr>
  </w:style>
  <w:style w:type="character" w:customStyle="1" w:styleId="WW8Num39z0">
    <w:name w:val="WW8Num39z0"/>
    <w:rsid w:val="003445C1"/>
    <w:rPr>
      <w:rFonts w:cs="Times New Roman"/>
    </w:rPr>
  </w:style>
  <w:style w:type="character" w:customStyle="1" w:styleId="WW8Num40z0">
    <w:name w:val="WW8Num40z0"/>
    <w:rsid w:val="003445C1"/>
    <w:rPr>
      <w:rFonts w:cs="Times New Roman"/>
    </w:rPr>
  </w:style>
  <w:style w:type="character" w:customStyle="1" w:styleId="WW8Num41z0">
    <w:name w:val="WW8Num41z0"/>
    <w:rsid w:val="003445C1"/>
    <w:rPr>
      <w:rFonts w:cs="Times New Roman"/>
    </w:rPr>
  </w:style>
  <w:style w:type="character" w:customStyle="1" w:styleId="WW8Num42z0">
    <w:name w:val="WW8Num42z0"/>
    <w:rsid w:val="003445C1"/>
    <w:rPr>
      <w:rFonts w:ascii="Vladimir Script" w:hAnsi="Vladimir Script" w:cs="Vladimir Script"/>
    </w:rPr>
  </w:style>
  <w:style w:type="character" w:customStyle="1" w:styleId="WW8Num42z1">
    <w:name w:val="WW8Num42z1"/>
    <w:rsid w:val="003445C1"/>
    <w:rPr>
      <w:rFonts w:ascii="Courier New" w:hAnsi="Courier New" w:cs="Courier New"/>
    </w:rPr>
  </w:style>
  <w:style w:type="character" w:customStyle="1" w:styleId="WW8Num42z2">
    <w:name w:val="WW8Num42z2"/>
    <w:rsid w:val="003445C1"/>
    <w:rPr>
      <w:rFonts w:ascii="Wingdings" w:hAnsi="Wingdings" w:cs="Wingdings"/>
    </w:rPr>
  </w:style>
  <w:style w:type="character" w:customStyle="1" w:styleId="WW8Num42z3">
    <w:name w:val="WW8Num42z3"/>
    <w:rsid w:val="003445C1"/>
    <w:rPr>
      <w:rFonts w:ascii="Symbol" w:hAnsi="Symbol" w:cs="Symbol"/>
    </w:rPr>
  </w:style>
  <w:style w:type="character" w:customStyle="1" w:styleId="14">
    <w:name w:val="Основной шрифт абзаца1"/>
    <w:rsid w:val="003445C1"/>
  </w:style>
  <w:style w:type="character" w:styleId="af8">
    <w:name w:val="page number"/>
    <w:rsid w:val="003445C1"/>
  </w:style>
  <w:style w:type="character" w:customStyle="1" w:styleId="HTML">
    <w:name w:val="Стандартный HTML Знак"/>
    <w:uiPriority w:val="99"/>
    <w:rsid w:val="003445C1"/>
    <w:rPr>
      <w:rFonts w:ascii="Courier New" w:hAnsi="Courier New" w:cs="Courier New"/>
      <w:sz w:val="20"/>
    </w:rPr>
  </w:style>
  <w:style w:type="character" w:customStyle="1" w:styleId="af9">
    <w:name w:val="Схема документа Знак"/>
    <w:rsid w:val="003445C1"/>
    <w:rPr>
      <w:rFonts w:ascii="Tahoma" w:hAnsi="Tahoma" w:cs="Tahoma"/>
      <w:sz w:val="20"/>
      <w:shd w:val="clear" w:color="auto" w:fill="000080"/>
    </w:rPr>
  </w:style>
  <w:style w:type="character" w:customStyle="1" w:styleId="22">
    <w:name w:val="Основной текст 2 Знак"/>
    <w:rsid w:val="003445C1"/>
    <w:rPr>
      <w:rFonts w:ascii="Arial" w:hAnsi="Arial" w:cs="Arial"/>
      <w:b/>
      <w:sz w:val="24"/>
    </w:rPr>
  </w:style>
  <w:style w:type="character" w:customStyle="1" w:styleId="afa">
    <w:name w:val="Название Знак"/>
    <w:link w:val="afb"/>
    <w:rsid w:val="003445C1"/>
    <w:rPr>
      <w:b/>
      <w:spacing w:val="20"/>
      <w:sz w:val="28"/>
    </w:rPr>
  </w:style>
  <w:style w:type="character" w:customStyle="1" w:styleId="afc">
    <w:name w:val="Основной текст с отступом Знак"/>
    <w:rsid w:val="003445C1"/>
    <w:rPr>
      <w:rFonts w:ascii="Times New Roman" w:hAnsi="Times New Roman" w:cs="Times New Roman"/>
      <w:sz w:val="24"/>
    </w:rPr>
  </w:style>
  <w:style w:type="character" w:customStyle="1" w:styleId="31">
    <w:name w:val="Основной текст 3 Знак"/>
    <w:rsid w:val="003445C1"/>
    <w:rPr>
      <w:sz w:val="16"/>
    </w:rPr>
  </w:style>
  <w:style w:type="character" w:customStyle="1" w:styleId="afd">
    <w:name w:val="Основной текст Знак"/>
    <w:rsid w:val="003445C1"/>
    <w:rPr>
      <w:rFonts w:ascii="Times New Roman" w:hAnsi="Times New Roman" w:cs="Times New Roman"/>
      <w:sz w:val="24"/>
    </w:rPr>
  </w:style>
  <w:style w:type="character" w:customStyle="1" w:styleId="apple-converted-space">
    <w:name w:val="apple-converted-space"/>
    <w:rsid w:val="003445C1"/>
  </w:style>
  <w:style w:type="character" w:customStyle="1" w:styleId="15">
    <w:name w:val="Знак примечания1"/>
    <w:rsid w:val="003445C1"/>
    <w:rPr>
      <w:sz w:val="16"/>
      <w:szCs w:val="16"/>
    </w:rPr>
  </w:style>
  <w:style w:type="character" w:customStyle="1" w:styleId="FontStyle13">
    <w:name w:val="Font Style13"/>
    <w:rsid w:val="003445C1"/>
    <w:rPr>
      <w:rFonts w:ascii="Times New Roman" w:hAnsi="Times New Roman" w:cs="Times New Roman"/>
      <w:spacing w:val="-10"/>
      <w:sz w:val="28"/>
      <w:szCs w:val="28"/>
    </w:rPr>
  </w:style>
  <w:style w:type="paragraph" w:customStyle="1" w:styleId="16">
    <w:name w:val="1"/>
    <w:basedOn w:val="a"/>
    <w:next w:val="afe"/>
    <w:rsid w:val="003445C1"/>
    <w:pPr>
      <w:suppressAutoHyphens/>
      <w:ind w:firstLine="567"/>
      <w:jc w:val="center"/>
    </w:pPr>
    <w:rPr>
      <w:b/>
      <w:bCs/>
      <w:spacing w:val="20"/>
      <w:sz w:val="28"/>
      <w:szCs w:val="28"/>
      <w:lang w:eastAsia="zh-CN"/>
    </w:rPr>
  </w:style>
  <w:style w:type="paragraph" w:styleId="afe">
    <w:name w:val="Body Text"/>
    <w:basedOn w:val="a"/>
    <w:link w:val="17"/>
    <w:rsid w:val="003445C1"/>
    <w:pPr>
      <w:suppressAutoHyphens/>
      <w:spacing w:after="120"/>
    </w:pPr>
    <w:rPr>
      <w:lang w:eastAsia="zh-CN"/>
    </w:rPr>
  </w:style>
  <w:style w:type="character" w:customStyle="1" w:styleId="17">
    <w:name w:val="Основной текст Знак1"/>
    <w:basedOn w:val="a0"/>
    <w:link w:val="afe"/>
    <w:rsid w:val="003445C1"/>
    <w:rPr>
      <w:sz w:val="24"/>
      <w:szCs w:val="24"/>
      <w:lang w:eastAsia="zh-CN"/>
    </w:rPr>
  </w:style>
  <w:style w:type="paragraph" w:styleId="aff">
    <w:name w:val="List"/>
    <w:basedOn w:val="a"/>
    <w:rsid w:val="003445C1"/>
    <w:pPr>
      <w:suppressAutoHyphens/>
      <w:ind w:left="283" w:hanging="283"/>
    </w:pPr>
    <w:rPr>
      <w:lang w:eastAsia="zh-CN"/>
    </w:rPr>
  </w:style>
  <w:style w:type="paragraph" w:styleId="aff0">
    <w:name w:val="caption"/>
    <w:basedOn w:val="a"/>
    <w:qFormat/>
    <w:rsid w:val="003445C1"/>
    <w:pPr>
      <w:suppressLineNumbers/>
      <w:suppressAutoHyphens/>
      <w:spacing w:before="120" w:after="120" w:line="276" w:lineRule="auto"/>
    </w:pPr>
    <w:rPr>
      <w:rFonts w:ascii="Calibri" w:hAnsi="Calibri" w:cs="FreeSans"/>
      <w:i/>
      <w:iCs/>
      <w:lang w:eastAsia="zh-CN"/>
    </w:rPr>
  </w:style>
  <w:style w:type="paragraph" w:customStyle="1" w:styleId="18">
    <w:name w:val="Указатель1"/>
    <w:basedOn w:val="a"/>
    <w:rsid w:val="003445C1"/>
    <w:pPr>
      <w:suppressLineNumbers/>
      <w:suppressAutoHyphens/>
      <w:spacing w:after="200" w:line="276" w:lineRule="auto"/>
    </w:pPr>
    <w:rPr>
      <w:rFonts w:ascii="Calibri" w:hAnsi="Calibri" w:cs="FreeSans"/>
      <w:sz w:val="22"/>
      <w:szCs w:val="22"/>
      <w:lang w:eastAsia="zh-CN"/>
    </w:rPr>
  </w:style>
  <w:style w:type="character" w:customStyle="1" w:styleId="19">
    <w:name w:val="Верхний колонтитул Знак1"/>
    <w:uiPriority w:val="99"/>
    <w:rsid w:val="003445C1"/>
    <w:rPr>
      <w:sz w:val="24"/>
      <w:szCs w:val="24"/>
      <w:lang w:eastAsia="zh-CN"/>
    </w:rPr>
  </w:style>
  <w:style w:type="character" w:customStyle="1" w:styleId="1a">
    <w:name w:val="Нижний колонтитул Знак1"/>
    <w:rsid w:val="003445C1"/>
    <w:rPr>
      <w:sz w:val="24"/>
      <w:szCs w:val="24"/>
      <w:lang w:eastAsia="zh-CN"/>
    </w:rPr>
  </w:style>
  <w:style w:type="paragraph" w:styleId="HTML0">
    <w:name w:val="HTML Preformatted"/>
    <w:basedOn w:val="a"/>
    <w:link w:val="HTML1"/>
    <w:uiPriority w:val="99"/>
    <w:rsid w:val="003445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sz w:val="20"/>
      <w:szCs w:val="20"/>
      <w:lang w:eastAsia="zh-CN"/>
    </w:rPr>
  </w:style>
  <w:style w:type="character" w:customStyle="1" w:styleId="HTML1">
    <w:name w:val="Стандартный HTML Знак1"/>
    <w:basedOn w:val="a0"/>
    <w:link w:val="HTML0"/>
    <w:uiPriority w:val="99"/>
    <w:rsid w:val="003445C1"/>
    <w:rPr>
      <w:rFonts w:ascii="Courier New" w:hAnsi="Courier New" w:cs="Courier New"/>
      <w:lang w:eastAsia="zh-CN"/>
    </w:rPr>
  </w:style>
  <w:style w:type="character" w:customStyle="1" w:styleId="1b">
    <w:name w:val="Текст выноски Знак1"/>
    <w:rsid w:val="003445C1"/>
    <w:rPr>
      <w:rFonts w:ascii="Tahoma" w:hAnsi="Tahoma" w:cs="Tahoma"/>
      <w:sz w:val="16"/>
      <w:szCs w:val="16"/>
      <w:lang w:eastAsia="zh-CN"/>
    </w:rPr>
  </w:style>
  <w:style w:type="paragraph" w:customStyle="1" w:styleId="ConsPlusCell">
    <w:name w:val="ConsPlusCell"/>
    <w:rsid w:val="003445C1"/>
    <w:pPr>
      <w:widowControl w:val="0"/>
      <w:suppressAutoHyphens/>
      <w:autoSpaceDE w:val="0"/>
    </w:pPr>
    <w:rPr>
      <w:rFonts w:ascii="Arial" w:hAnsi="Arial" w:cs="Arial"/>
      <w:lang w:eastAsia="zh-CN"/>
    </w:rPr>
  </w:style>
  <w:style w:type="paragraph" w:customStyle="1" w:styleId="1c">
    <w:name w:val="Схема документа1"/>
    <w:basedOn w:val="a"/>
    <w:rsid w:val="003445C1"/>
    <w:pPr>
      <w:shd w:val="clear" w:color="auto" w:fill="000080"/>
      <w:suppressAutoHyphens/>
    </w:pPr>
    <w:rPr>
      <w:rFonts w:ascii="Tahoma" w:hAnsi="Tahoma" w:cs="Tahoma"/>
      <w:sz w:val="20"/>
      <w:szCs w:val="20"/>
      <w:lang w:eastAsia="zh-CN"/>
    </w:rPr>
  </w:style>
  <w:style w:type="paragraph" w:customStyle="1" w:styleId="210">
    <w:name w:val="Основной текст 21"/>
    <w:basedOn w:val="a"/>
    <w:rsid w:val="003445C1"/>
    <w:pPr>
      <w:suppressAutoHyphens/>
    </w:pPr>
    <w:rPr>
      <w:rFonts w:ascii="Arial" w:hAnsi="Arial" w:cs="Arial"/>
      <w:b/>
      <w:bCs/>
      <w:lang w:eastAsia="zh-CN"/>
    </w:rPr>
  </w:style>
  <w:style w:type="paragraph" w:customStyle="1" w:styleId="1d">
    <w:name w:val="Знак1 Знак Знак Знак"/>
    <w:basedOn w:val="a"/>
    <w:rsid w:val="003445C1"/>
    <w:pPr>
      <w:suppressAutoHyphens/>
      <w:spacing w:after="160" w:line="240" w:lineRule="exact"/>
    </w:pPr>
    <w:rPr>
      <w:rFonts w:ascii="Verdana" w:hAnsi="Verdana" w:cs="Verdana"/>
      <w:sz w:val="20"/>
      <w:szCs w:val="20"/>
      <w:lang w:val="en-US" w:eastAsia="zh-CN"/>
    </w:rPr>
  </w:style>
  <w:style w:type="paragraph" w:styleId="aff1">
    <w:name w:val="Body Text Indent"/>
    <w:basedOn w:val="a"/>
    <w:link w:val="1e"/>
    <w:rsid w:val="003445C1"/>
    <w:pPr>
      <w:suppressAutoHyphens/>
      <w:spacing w:after="120"/>
      <w:ind w:left="283"/>
    </w:pPr>
    <w:rPr>
      <w:lang w:eastAsia="zh-CN"/>
    </w:rPr>
  </w:style>
  <w:style w:type="character" w:customStyle="1" w:styleId="1e">
    <w:name w:val="Основной текст с отступом Знак1"/>
    <w:basedOn w:val="a0"/>
    <w:link w:val="aff1"/>
    <w:rsid w:val="003445C1"/>
    <w:rPr>
      <w:sz w:val="24"/>
      <w:szCs w:val="24"/>
      <w:lang w:eastAsia="zh-CN"/>
    </w:rPr>
  </w:style>
  <w:style w:type="paragraph" w:customStyle="1" w:styleId="310">
    <w:name w:val="Основной текст 31"/>
    <w:basedOn w:val="a"/>
    <w:rsid w:val="003445C1"/>
    <w:pPr>
      <w:suppressAutoHyphens/>
      <w:spacing w:after="120" w:line="276" w:lineRule="auto"/>
    </w:pPr>
    <w:rPr>
      <w:rFonts w:ascii="Calibri" w:hAnsi="Calibri"/>
      <w:sz w:val="16"/>
      <w:szCs w:val="16"/>
      <w:lang w:eastAsia="zh-CN"/>
    </w:rPr>
  </w:style>
  <w:style w:type="paragraph" w:customStyle="1" w:styleId="ConsNormal">
    <w:name w:val="ConsNormal"/>
    <w:rsid w:val="003445C1"/>
    <w:pPr>
      <w:widowControl w:val="0"/>
      <w:suppressAutoHyphens/>
      <w:autoSpaceDE w:val="0"/>
      <w:ind w:right="19772" w:firstLine="720"/>
    </w:pPr>
    <w:rPr>
      <w:rFonts w:ascii="Arial" w:hAnsi="Arial" w:cs="Arial"/>
      <w:lang w:eastAsia="zh-CN"/>
    </w:rPr>
  </w:style>
  <w:style w:type="paragraph" w:customStyle="1" w:styleId="aff2">
    <w:name w:val="Знак Знак Знак Знак Знак Знак Знак"/>
    <w:basedOn w:val="a"/>
    <w:rsid w:val="003445C1"/>
    <w:pPr>
      <w:suppressAutoHyphens/>
    </w:pPr>
    <w:rPr>
      <w:rFonts w:ascii="Verdana" w:hAnsi="Verdana" w:cs="Verdana"/>
      <w:lang w:eastAsia="zh-CN"/>
    </w:rPr>
  </w:style>
  <w:style w:type="paragraph" w:styleId="aff3">
    <w:name w:val="No Spacing"/>
    <w:qFormat/>
    <w:rsid w:val="003445C1"/>
    <w:pPr>
      <w:suppressAutoHyphens/>
    </w:pPr>
    <w:rPr>
      <w:sz w:val="24"/>
      <w:szCs w:val="24"/>
      <w:lang w:eastAsia="zh-CN"/>
    </w:rPr>
  </w:style>
  <w:style w:type="paragraph" w:customStyle="1" w:styleId="1f">
    <w:name w:val="Название объекта1"/>
    <w:basedOn w:val="a"/>
    <w:next w:val="a"/>
    <w:rsid w:val="003445C1"/>
    <w:pPr>
      <w:suppressAutoHyphens/>
      <w:jc w:val="center"/>
    </w:pPr>
    <w:rPr>
      <w:b/>
      <w:bCs/>
      <w:lang w:eastAsia="zh-CN"/>
    </w:rPr>
  </w:style>
  <w:style w:type="paragraph" w:customStyle="1" w:styleId="1f0">
    <w:name w:val="Текст примечания1"/>
    <w:basedOn w:val="a"/>
    <w:rsid w:val="003445C1"/>
    <w:pPr>
      <w:suppressAutoHyphens/>
      <w:spacing w:after="200" w:line="276" w:lineRule="auto"/>
    </w:pPr>
    <w:rPr>
      <w:rFonts w:ascii="Calibri" w:hAnsi="Calibri"/>
      <w:sz w:val="20"/>
      <w:szCs w:val="20"/>
      <w:lang w:eastAsia="zh-CN"/>
    </w:rPr>
  </w:style>
  <w:style w:type="character" w:customStyle="1" w:styleId="1f1">
    <w:name w:val="Текст примечания Знак1"/>
    <w:uiPriority w:val="99"/>
    <w:semiHidden/>
    <w:rsid w:val="003445C1"/>
    <w:rPr>
      <w:rFonts w:ascii="Calibri" w:hAnsi="Calibri"/>
      <w:lang w:eastAsia="zh-CN"/>
    </w:rPr>
  </w:style>
  <w:style w:type="character" w:customStyle="1" w:styleId="1f2">
    <w:name w:val="Тема примечания Знак1"/>
    <w:rsid w:val="003445C1"/>
    <w:rPr>
      <w:rFonts w:ascii="Calibri" w:hAnsi="Calibri"/>
      <w:b/>
      <w:bCs/>
      <w:lang w:eastAsia="zh-CN"/>
    </w:rPr>
  </w:style>
  <w:style w:type="paragraph" w:customStyle="1" w:styleId="printr">
    <w:name w:val="printr"/>
    <w:basedOn w:val="a"/>
    <w:rsid w:val="003445C1"/>
    <w:pPr>
      <w:suppressAutoHyphens/>
      <w:spacing w:before="280" w:after="280"/>
    </w:pPr>
    <w:rPr>
      <w:lang w:eastAsia="zh-CN"/>
    </w:rPr>
  </w:style>
  <w:style w:type="paragraph" w:customStyle="1" w:styleId="aff4">
    <w:name w:val="Содержимое таблицы"/>
    <w:basedOn w:val="a"/>
    <w:rsid w:val="003445C1"/>
    <w:pPr>
      <w:suppressLineNumbers/>
      <w:suppressAutoHyphens/>
      <w:spacing w:after="200" w:line="276" w:lineRule="auto"/>
    </w:pPr>
    <w:rPr>
      <w:rFonts w:ascii="Calibri" w:hAnsi="Calibri"/>
      <w:sz w:val="22"/>
      <w:szCs w:val="22"/>
      <w:lang w:eastAsia="zh-CN"/>
    </w:rPr>
  </w:style>
  <w:style w:type="paragraph" w:customStyle="1" w:styleId="aff5">
    <w:name w:val="Заголовок таблицы"/>
    <w:basedOn w:val="aff4"/>
    <w:rsid w:val="003445C1"/>
    <w:pPr>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3445C1"/>
    <w:rPr>
      <w:lang w:eastAsia="zh-CN"/>
    </w:rPr>
  </w:style>
  <w:style w:type="paragraph" w:customStyle="1" w:styleId="afb">
    <w:name w:val="Заголовок"/>
    <w:aliases w:val="Title"/>
    <w:basedOn w:val="a"/>
    <w:link w:val="afa"/>
    <w:qFormat/>
    <w:rsid w:val="003445C1"/>
    <w:pPr>
      <w:jc w:val="center"/>
    </w:pPr>
    <w:rPr>
      <w:b/>
      <w:spacing w:val="20"/>
      <w:sz w:val="28"/>
      <w:szCs w:val="20"/>
    </w:rPr>
  </w:style>
  <w:style w:type="character" w:customStyle="1" w:styleId="1f3">
    <w:name w:val="Название Знак1"/>
    <w:uiPriority w:val="10"/>
    <w:rsid w:val="003445C1"/>
    <w:rPr>
      <w:rFonts w:ascii="Cambria" w:eastAsia="Times New Roman" w:hAnsi="Cambria" w:cs="Times New Roman"/>
      <w:b/>
      <w:bCs/>
      <w:kern w:val="28"/>
      <w:sz w:val="32"/>
      <w:szCs w:val="32"/>
      <w:lang w:eastAsia="en-US"/>
    </w:rPr>
  </w:style>
  <w:style w:type="paragraph" w:customStyle="1" w:styleId="Default">
    <w:name w:val="Default"/>
    <w:rsid w:val="003445C1"/>
    <w:pPr>
      <w:autoSpaceDE w:val="0"/>
      <w:autoSpaceDN w:val="0"/>
      <w:adjustRightInd w:val="0"/>
    </w:pPr>
    <w:rPr>
      <w:rFonts w:ascii="Times" w:hAnsi="Times" w:cs="Times"/>
      <w:color w:val="000000"/>
      <w:sz w:val="24"/>
      <w:szCs w:val="24"/>
    </w:rPr>
  </w:style>
  <w:style w:type="character" w:customStyle="1" w:styleId="23">
    <w:name w:val="Основной текст2"/>
    <w:uiPriority w:val="99"/>
    <w:rsid w:val="003445C1"/>
    <w:rPr>
      <w:rFonts w:ascii="Times New Roman" w:hAnsi="Times New Roman" w:cs="Times New Roman" w:hint="default"/>
      <w:strike w:val="0"/>
      <w:dstrike w:val="0"/>
      <w:color w:val="000000"/>
      <w:spacing w:val="0"/>
      <w:w w:val="100"/>
      <w:position w:val="0"/>
      <w:sz w:val="26"/>
      <w:u w:val="none"/>
      <w:effect w:val="none"/>
      <w:lang w:val="ru-RU"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consultantplus://offline/ref=80ECE213C28B3EAB457396034A2ED71B0E43D1BC731F2B54D6B2F197CB7C64CA9389AC376302A3B5D4A23CD3F02D8904AC615B1BDA1FF949b7O5O"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12439</Words>
  <Characters>70903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83176</CharactersWithSpaces>
  <SharedDoc>false</SharedDoc>
  <HLinks>
    <vt:vector size="90" baseType="variant">
      <vt:variant>
        <vt:i4>2556002</vt:i4>
      </vt:variant>
      <vt:variant>
        <vt:i4>42</vt:i4>
      </vt:variant>
      <vt:variant>
        <vt:i4>0</vt:i4>
      </vt:variant>
      <vt:variant>
        <vt:i4>5</vt:i4>
      </vt:variant>
      <vt:variant>
        <vt:lpwstr>consultantplus://offline/ref=1AB91D21D611C6FF1ACD7335E7D3C808820F01DB3E02DDBE53BDFCB2DBBB5027CF654501C197178412EC3B34C5DD8DA1057EA944B667759EEBg1N</vt:lpwstr>
      </vt:variant>
      <vt:variant>
        <vt:lpwstr/>
      </vt:variant>
      <vt:variant>
        <vt:i4>7536694</vt:i4>
      </vt:variant>
      <vt:variant>
        <vt:i4>39</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36</vt:i4>
      </vt:variant>
      <vt:variant>
        <vt:i4>0</vt:i4>
      </vt:variant>
      <vt:variant>
        <vt:i4>5</vt:i4>
      </vt:variant>
      <vt:variant>
        <vt:lpwstr>consultantplus://offline/ref=9E89AAB0FD1A9BBB11134009C3227FCE53C937EAAAAF9618AB29B9236EFDAC595A33BB2E8En8E7J</vt:lpwstr>
      </vt:variant>
      <vt:variant>
        <vt:lpwstr/>
      </vt:variant>
      <vt:variant>
        <vt:i4>4128869</vt:i4>
      </vt:variant>
      <vt:variant>
        <vt:i4>33</vt:i4>
      </vt:variant>
      <vt:variant>
        <vt:i4>0</vt:i4>
      </vt:variant>
      <vt:variant>
        <vt:i4>5</vt:i4>
      </vt:variant>
      <vt:variant>
        <vt:lpwstr>consultantplus://offline/ref=50582159214E7EDC253276A9D0400B6C6383899ED0F1216440BB96DEED33B5FCE1DF046C2F24F333160DB936C6C8C5322B3553DE38EAF33As8d3N</vt:lpwstr>
      </vt:variant>
      <vt:variant>
        <vt:lpwstr/>
      </vt:variant>
      <vt:variant>
        <vt:i4>5767174</vt:i4>
      </vt:variant>
      <vt:variant>
        <vt:i4>30</vt:i4>
      </vt:variant>
      <vt:variant>
        <vt:i4>0</vt:i4>
      </vt:variant>
      <vt:variant>
        <vt:i4>5</vt:i4>
      </vt:variant>
      <vt:variant>
        <vt:lpwstr>consultantplus://offline/ref=8746A900BAE7EA8758F657581638532CB4B961757D7B1C1FAF73C8AAC1tDfCI</vt:lpwstr>
      </vt:variant>
      <vt:variant>
        <vt:lpwstr/>
      </vt:variant>
      <vt:variant>
        <vt:i4>5767251</vt:i4>
      </vt:variant>
      <vt:variant>
        <vt:i4>27</vt:i4>
      </vt:variant>
      <vt:variant>
        <vt:i4>0</vt:i4>
      </vt:variant>
      <vt:variant>
        <vt:i4>5</vt:i4>
      </vt:variant>
      <vt:variant>
        <vt:lpwstr>consultantplus://offline/ref=8746A900BAE7EA8758F657581638532CB4B9667B7F7E1C1FAF73C8AAC1tDfCI</vt:lpwstr>
      </vt:variant>
      <vt:variant>
        <vt:lpwstr/>
      </vt:variant>
      <vt:variant>
        <vt:i4>5767255</vt:i4>
      </vt:variant>
      <vt:variant>
        <vt:i4>24</vt:i4>
      </vt:variant>
      <vt:variant>
        <vt:i4>0</vt:i4>
      </vt:variant>
      <vt:variant>
        <vt:i4>5</vt:i4>
      </vt:variant>
      <vt:variant>
        <vt:lpwstr>consultantplus://offline/ref=8746A900BAE7EA8758F657581638532CB4B96571717F1C1FAF73C8AAC1tDfCI</vt:lpwstr>
      </vt:variant>
      <vt:variant>
        <vt:lpwstr/>
      </vt:variant>
      <vt:variant>
        <vt:i4>68</vt:i4>
      </vt:variant>
      <vt:variant>
        <vt:i4>21</vt:i4>
      </vt:variant>
      <vt:variant>
        <vt:i4>0</vt:i4>
      </vt:variant>
      <vt:variant>
        <vt:i4>5</vt:i4>
      </vt:variant>
      <vt:variant>
        <vt:lpwstr/>
      </vt:variant>
      <vt:variant>
        <vt:lpwstr>P141</vt:lpwstr>
      </vt:variant>
      <vt:variant>
        <vt:i4>983121</vt:i4>
      </vt:variant>
      <vt:variant>
        <vt:i4>18</vt:i4>
      </vt:variant>
      <vt:variant>
        <vt:i4>0</vt:i4>
      </vt:variant>
      <vt:variant>
        <vt:i4>5</vt:i4>
      </vt:variant>
      <vt:variant>
        <vt:lpwstr>consultantplus://offline/ref=725ACFDB621587141B71920C82A3FF5A451EB24CAB5C94A935AAAB8CE830FE4FDC5BA938A1418153664789C7972DAE809B03C6695173vCM</vt:lpwstr>
      </vt:variant>
      <vt:variant>
        <vt:lpwstr/>
      </vt:variant>
      <vt:variant>
        <vt:i4>917517</vt:i4>
      </vt:variant>
      <vt:variant>
        <vt:i4>15</vt:i4>
      </vt:variant>
      <vt:variant>
        <vt:i4>0</vt:i4>
      </vt:variant>
      <vt:variant>
        <vt:i4>5</vt:i4>
      </vt:variant>
      <vt:variant>
        <vt:lpwstr>consultantplus://offline/ref=8A05B3C30DD34FDC91B4D5D32BDB7671F37584DB1AA9BE24F0386FCFCA48C59B66CBD94CB4A57068CC7B3798FF2E0CABE82F13392Ej3v8M</vt:lpwstr>
      </vt:variant>
      <vt:variant>
        <vt:lpwstr/>
      </vt:variant>
      <vt:variant>
        <vt:i4>7077995</vt:i4>
      </vt:variant>
      <vt:variant>
        <vt:i4>12</vt:i4>
      </vt:variant>
      <vt:variant>
        <vt:i4>0</vt:i4>
      </vt:variant>
      <vt:variant>
        <vt:i4>5</vt:i4>
      </vt:variant>
      <vt:variant>
        <vt:lpwstr>consultantplus://offline/ref=8B1205318A01BAE66B839DBFCAFD2C59AD9BC27011B587AFDE450974771ADFA58900920F58F90E84E30DF2AC8C5FF66AD3429D62A58E3D5FQ4B4N</vt:lpwstr>
      </vt:variant>
      <vt:variant>
        <vt:lpwstr/>
      </vt:variant>
      <vt:variant>
        <vt:i4>3276911</vt:i4>
      </vt:variant>
      <vt:variant>
        <vt:i4>9</vt:i4>
      </vt:variant>
      <vt:variant>
        <vt:i4>0</vt:i4>
      </vt:variant>
      <vt:variant>
        <vt:i4>5</vt:i4>
      </vt:variant>
      <vt:variant>
        <vt:lpwstr>consultantplus://offline/ref=8B1205318A01BAE66B839DBFCAFD2C59AD9BC27011B587AFDE450974771ADFA58900920A5BF25AD0A153ABFFC914FB6ACC5E9D62QBB9N</vt:lpwstr>
      </vt:variant>
      <vt:variant>
        <vt:lpwstr/>
      </vt:variant>
      <vt:variant>
        <vt:i4>589833</vt:i4>
      </vt:variant>
      <vt:variant>
        <vt:i4>6</vt:i4>
      </vt:variant>
      <vt:variant>
        <vt:i4>0</vt:i4>
      </vt:variant>
      <vt:variant>
        <vt:i4>5</vt:i4>
      </vt:variant>
      <vt:variant>
        <vt:lpwstr>consultantplus://offline/ref=8B1205318A01BAE66B839DBFCAFD2C59AF91CC7313BD87AFDE450974771ADFA59B00CA035AF81081E718A4FDCAQ0B8N</vt:lpwstr>
      </vt:variant>
      <vt:variant>
        <vt:lpwstr/>
      </vt:variant>
      <vt:variant>
        <vt:i4>7077993</vt:i4>
      </vt:variant>
      <vt:variant>
        <vt:i4>3</vt:i4>
      </vt:variant>
      <vt:variant>
        <vt:i4>0</vt:i4>
      </vt:variant>
      <vt:variant>
        <vt:i4>5</vt:i4>
      </vt:variant>
      <vt:variant>
        <vt:lpwstr>consultantplus://offline/ref=8B1205318A01BAE66B839DBFCAFD2C59AD9BC27011B587AFDE450974771ADFA58900920F58F90E80E50DF2AC8C5FF66AD3429D62A58E3D5FQ4B4N</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2018-04-06T07:30:00Z</cp:lastPrinted>
  <dcterms:created xsi:type="dcterms:W3CDTF">2023-04-05T12:49:00Z</dcterms:created>
  <dcterms:modified xsi:type="dcterms:W3CDTF">2023-04-05T12:49:00Z</dcterms:modified>
</cp:coreProperties>
</file>