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A" w:rsidRPr="002C7C46" w:rsidRDefault="006327BA" w:rsidP="006327BA">
      <w:pPr>
        <w:widowControl w:val="0"/>
        <w:suppressAutoHyphens/>
        <w:autoSpaceDE w:val="0"/>
        <w:ind w:left="6372"/>
        <w:outlineLvl w:val="1"/>
        <w:rPr>
          <w:lang w:eastAsia="zh-CN"/>
        </w:rPr>
      </w:pPr>
      <w:r w:rsidRPr="002C7C46">
        <w:rPr>
          <w:lang w:eastAsia="zh-CN"/>
        </w:rPr>
        <w:t xml:space="preserve">Приложение </w:t>
      </w:r>
      <w:r>
        <w:rPr>
          <w:lang w:eastAsia="zh-CN"/>
        </w:rPr>
        <w:t>2</w:t>
      </w:r>
      <w:r>
        <w:rPr>
          <w:lang w:eastAsia="zh-CN"/>
        </w:rPr>
        <w:br/>
      </w:r>
      <w:r w:rsidRPr="002C7C46">
        <w:rPr>
          <w:lang w:eastAsia="zh-CN"/>
        </w:rPr>
        <w:t>к Административному регламенту</w:t>
      </w:r>
    </w:p>
    <w:p w:rsidR="006327BA" w:rsidRPr="00CB58A5" w:rsidRDefault="006327BA" w:rsidP="006327BA">
      <w:pPr>
        <w:widowControl w:val="0"/>
        <w:suppressAutoHyphens/>
        <w:autoSpaceDE w:val="0"/>
        <w:ind w:firstLine="720"/>
        <w:jc w:val="right"/>
        <w:outlineLvl w:val="1"/>
        <w:rPr>
          <w:lang w:eastAsia="zh-CN"/>
        </w:rPr>
      </w:pP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bookmarkStart w:id="0" w:name="P522"/>
      <w:bookmarkEnd w:id="0"/>
    </w:p>
    <w:p w:rsidR="006327BA" w:rsidRPr="00CB58A5" w:rsidRDefault="006327BA" w:rsidP="006327BA">
      <w:pPr>
        <w:widowControl w:val="0"/>
        <w:suppressAutoHyphens/>
        <w:autoSpaceDE w:val="0"/>
        <w:ind w:left="4820"/>
        <w:jc w:val="both"/>
        <w:rPr>
          <w:lang w:eastAsia="zh-CN"/>
        </w:rPr>
      </w:pPr>
      <w:r w:rsidRPr="00CB58A5">
        <w:rPr>
          <w:lang w:eastAsia="zh-CN"/>
        </w:rPr>
        <w:t xml:space="preserve">В Администрацию </w:t>
      </w:r>
      <w:bookmarkStart w:id="1" w:name="_Hlk129013130"/>
      <w:r w:rsidRPr="00CB58A5">
        <w:rPr>
          <w:lang w:eastAsia="zh-CN"/>
        </w:rPr>
        <w:t>МО Аннинское городское поселение</w:t>
      </w:r>
    </w:p>
    <w:bookmarkEnd w:id="1"/>
    <w:p w:rsidR="006327BA" w:rsidRPr="00CB58A5" w:rsidRDefault="006327BA" w:rsidP="006327BA">
      <w:pPr>
        <w:widowControl w:val="0"/>
        <w:suppressAutoHyphens/>
        <w:autoSpaceDE w:val="0"/>
        <w:ind w:left="4820"/>
        <w:jc w:val="both"/>
        <w:rPr>
          <w:lang w:eastAsia="zh-CN"/>
        </w:rPr>
      </w:pPr>
      <w:r w:rsidRPr="00CB58A5">
        <w:rPr>
          <w:lang w:eastAsia="zh-CN"/>
        </w:rPr>
        <w:t>от_______________________________________________________________________</w:t>
      </w:r>
      <w:r>
        <w:rPr>
          <w:lang w:eastAsia="zh-CN"/>
        </w:rPr>
        <w:t>________________</w:t>
      </w:r>
    </w:p>
    <w:p w:rsidR="006327BA" w:rsidRPr="008E3AEB" w:rsidRDefault="006327BA" w:rsidP="006327BA">
      <w:pPr>
        <w:widowControl w:val="0"/>
        <w:suppressAutoHyphens/>
        <w:autoSpaceDE w:val="0"/>
        <w:ind w:left="4820"/>
        <w:jc w:val="center"/>
        <w:rPr>
          <w:sz w:val="20"/>
          <w:szCs w:val="20"/>
          <w:lang w:eastAsia="zh-CN"/>
        </w:rPr>
      </w:pPr>
      <w:r w:rsidRPr="008E3AEB">
        <w:rPr>
          <w:sz w:val="20"/>
          <w:szCs w:val="20"/>
          <w:lang w:eastAsia="zh-CN"/>
        </w:rPr>
        <w:t>(наименование организации, фамилия, имя, отчество физического лица)</w:t>
      </w:r>
    </w:p>
    <w:p w:rsidR="006327BA" w:rsidRPr="00CB58A5" w:rsidRDefault="006327BA" w:rsidP="006327BA">
      <w:pPr>
        <w:widowControl w:val="0"/>
        <w:suppressAutoHyphens/>
        <w:autoSpaceDE w:val="0"/>
        <w:ind w:left="4112" w:firstLine="708"/>
        <w:jc w:val="both"/>
        <w:rPr>
          <w:lang w:eastAsia="zh-CN"/>
        </w:rPr>
      </w:pPr>
      <w:r w:rsidRPr="00CB58A5">
        <w:rPr>
          <w:lang w:eastAsia="zh-CN"/>
        </w:rPr>
        <w:t xml:space="preserve">Адрес: </w:t>
      </w:r>
      <w:r>
        <w:rPr>
          <w:lang w:eastAsia="zh-CN"/>
        </w:rPr>
        <w:t>______________________________________</w:t>
      </w:r>
    </w:p>
    <w:p w:rsidR="006327BA" w:rsidRPr="00CB58A5" w:rsidRDefault="006327BA" w:rsidP="006327BA">
      <w:pPr>
        <w:widowControl w:val="0"/>
        <w:suppressAutoHyphens/>
        <w:autoSpaceDE w:val="0"/>
        <w:ind w:left="4112" w:firstLine="708"/>
        <w:jc w:val="both"/>
        <w:rPr>
          <w:lang w:eastAsia="zh-CN"/>
        </w:rPr>
      </w:pPr>
      <w:r w:rsidRPr="00CB58A5">
        <w:rPr>
          <w:lang w:eastAsia="zh-CN"/>
        </w:rPr>
        <w:t>Телефон:</w:t>
      </w:r>
      <w:r>
        <w:rPr>
          <w:lang w:eastAsia="zh-CN"/>
        </w:rPr>
        <w:t>____________________________________</w:t>
      </w:r>
      <w:r w:rsidRPr="00CB58A5">
        <w:rPr>
          <w:lang w:eastAsia="zh-CN"/>
        </w:rPr>
        <w:t xml:space="preserve"> </w:t>
      </w:r>
    </w:p>
    <w:p w:rsidR="006327BA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8E3AEB">
        <w:rPr>
          <w:b/>
          <w:lang w:eastAsia="zh-CN"/>
        </w:rPr>
        <w:t>ЗАЯВЛЕНИЕ</w:t>
      </w: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8E3AEB">
        <w:rPr>
          <w:b/>
          <w:lang w:eastAsia="zh-CN"/>
        </w:rPr>
        <w:t xml:space="preserve">о продлении разрешения (ордера) на право производства земляных работ на территории </w:t>
      </w:r>
      <w:bookmarkStart w:id="2" w:name="_Hlk129013111"/>
      <w:r w:rsidRPr="008E3AEB">
        <w:rPr>
          <w:b/>
          <w:lang w:eastAsia="zh-CN"/>
        </w:rPr>
        <w:t>муниципального образования</w:t>
      </w:r>
      <w:bookmarkStart w:id="3" w:name="_Hlk160448599"/>
      <w:r>
        <w:rPr>
          <w:b/>
          <w:lang w:eastAsia="zh-CN"/>
        </w:rPr>
        <w:t xml:space="preserve"> </w:t>
      </w:r>
      <w:r w:rsidRPr="008E3AEB">
        <w:rPr>
          <w:b/>
          <w:lang w:eastAsia="zh-CN"/>
        </w:rPr>
        <w:t>Аннинское городское поселение</w:t>
      </w:r>
      <w:bookmarkEnd w:id="2"/>
      <w:bookmarkEnd w:id="3"/>
    </w:p>
    <w:p w:rsidR="006327BA" w:rsidRPr="00CB58A5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CB58A5">
        <w:rPr>
          <w:i/>
          <w:lang w:eastAsia="zh-CN"/>
        </w:rPr>
        <w:t>(для юридических лиц, физических лиц, в том числе зарегистрированных в качестве индивидуальных предпринимателе)</w:t>
      </w:r>
    </w:p>
    <w:p w:rsidR="006327BA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CB58A5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CB58A5">
        <w:rPr>
          <w:lang w:eastAsia="zh-CN"/>
        </w:rPr>
        <w:t xml:space="preserve">Прошу продлить разрешение (ордер) на право производства земляных работ на территории муниципального образования </w:t>
      </w:r>
      <w:bookmarkStart w:id="4" w:name="_Hlk129013215"/>
      <w:r w:rsidRPr="00CB58A5">
        <w:rPr>
          <w:lang w:eastAsia="zh-CN"/>
        </w:rPr>
        <w:t xml:space="preserve">Аннинское городское поселение Ломоносовского муниципального района Ленинградской области </w:t>
      </w:r>
      <w:bookmarkEnd w:id="4"/>
      <w:r w:rsidRPr="00CB58A5">
        <w:rPr>
          <w:lang w:eastAsia="zh-CN"/>
        </w:rPr>
        <w:t xml:space="preserve">от </w:t>
      </w:r>
      <w:bookmarkStart w:id="5" w:name="_Hlk129013194"/>
      <w:r w:rsidRPr="00CB58A5">
        <w:rPr>
          <w:lang w:eastAsia="zh-CN"/>
        </w:rPr>
        <w:t>"</w:t>
      </w:r>
      <w:bookmarkEnd w:id="5"/>
      <w:r w:rsidRPr="00CB58A5">
        <w:rPr>
          <w:lang w:eastAsia="zh-CN"/>
        </w:rPr>
        <w:t>____"_______________ 20____ г. № ________.</w:t>
      </w: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CB58A5">
        <w:rPr>
          <w:lang w:eastAsia="zh-CN"/>
        </w:rPr>
        <w:t>Срок производства земляных  работ: _______________________________</w:t>
      </w:r>
    </w:p>
    <w:p w:rsidR="006327BA" w:rsidRPr="00CB58A5" w:rsidRDefault="006327BA" w:rsidP="006327BA">
      <w:pPr>
        <w:widowControl w:val="0"/>
        <w:suppressAutoHyphens/>
        <w:autoSpaceDE w:val="0"/>
        <w:ind w:left="4248" w:firstLine="708"/>
        <w:jc w:val="both"/>
        <w:rPr>
          <w:sz w:val="20"/>
          <w:szCs w:val="20"/>
          <w:lang w:eastAsia="zh-CN"/>
        </w:rPr>
      </w:pPr>
      <w:r w:rsidRPr="00CB58A5">
        <w:rPr>
          <w:sz w:val="20"/>
          <w:szCs w:val="20"/>
          <w:lang w:eastAsia="zh-CN"/>
        </w:rPr>
        <w:t xml:space="preserve"> (указать срок)</w:t>
      </w: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CB58A5">
        <w:rPr>
          <w:lang w:eastAsia="zh-CN"/>
        </w:rPr>
        <w:t>Срок восстановления нарушенного благоустройства:__________________</w:t>
      </w:r>
    </w:p>
    <w:p w:rsidR="006327BA" w:rsidRPr="00CB58A5" w:rsidRDefault="006327BA" w:rsidP="006327BA">
      <w:pPr>
        <w:widowControl w:val="0"/>
        <w:suppressAutoHyphens/>
        <w:autoSpaceDE w:val="0"/>
        <w:ind w:left="4956" w:firstLine="708"/>
        <w:jc w:val="both"/>
        <w:rPr>
          <w:sz w:val="20"/>
          <w:szCs w:val="20"/>
          <w:lang w:eastAsia="zh-CN"/>
        </w:rPr>
      </w:pPr>
      <w:r w:rsidRPr="00CB58A5">
        <w:rPr>
          <w:sz w:val="20"/>
          <w:szCs w:val="20"/>
          <w:lang w:eastAsia="zh-CN"/>
        </w:rPr>
        <w:t>(указать срок)</w:t>
      </w:r>
    </w:p>
    <w:p w:rsidR="006327BA" w:rsidRPr="00CB58A5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CB58A5">
        <w:rPr>
          <w:lang w:eastAsia="zh-CN"/>
        </w:rPr>
        <w:t>Причина продления сроков производства земляных работ и/или восстановления благоустройства: __________________________________</w:t>
      </w:r>
      <w:r>
        <w:rPr>
          <w:lang w:eastAsia="zh-CN"/>
        </w:rPr>
        <w:t>___________________________________</w:t>
      </w:r>
      <w:r w:rsidRPr="00CB58A5">
        <w:rPr>
          <w:lang w:eastAsia="zh-CN"/>
        </w:rPr>
        <w:t xml:space="preserve"> </w:t>
      </w: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CB58A5">
        <w:rPr>
          <w:lang w:eastAsia="zh-CN"/>
        </w:rPr>
        <w:t>_____________________________________________________________________________________________________________________________</w:t>
      </w:r>
      <w:r>
        <w:rPr>
          <w:lang w:eastAsia="zh-CN"/>
        </w:rPr>
        <w:t>_____________________________________________</w:t>
      </w:r>
    </w:p>
    <w:p w:rsidR="006327BA" w:rsidRPr="00CB58A5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CB58A5">
        <w:rPr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8">
        <w:r w:rsidRPr="00CB58A5">
          <w:rPr>
            <w:lang w:eastAsia="zh-CN"/>
          </w:rPr>
          <w:t>закона</w:t>
        </w:r>
      </w:hyperlink>
      <w:r w:rsidRPr="00CB58A5">
        <w:rPr>
          <w:lang w:eastAsia="zh-CN"/>
        </w:rPr>
        <w:t xml:space="preserve"> от 27.07.2006 </w:t>
      </w:r>
      <w:r>
        <w:rPr>
          <w:lang w:eastAsia="zh-CN"/>
        </w:rPr>
        <w:t>№</w:t>
      </w:r>
      <w:r w:rsidRPr="00CB58A5">
        <w:rPr>
          <w:lang w:eastAsia="zh-CN"/>
        </w:rPr>
        <w:t xml:space="preserve"> 152-ФЗ </w:t>
      </w:r>
      <w:r>
        <w:rPr>
          <w:lang w:eastAsia="zh-CN"/>
        </w:rPr>
        <w:t>«</w:t>
      </w:r>
      <w:r w:rsidRPr="00CB58A5">
        <w:rPr>
          <w:lang w:eastAsia="zh-CN"/>
        </w:rPr>
        <w:t>О персональных данных</w:t>
      </w:r>
      <w:r>
        <w:rPr>
          <w:lang w:eastAsia="zh-CN"/>
        </w:rPr>
        <w:t>»</w:t>
      </w:r>
      <w:r w:rsidRPr="00CB58A5">
        <w:rPr>
          <w:lang w:eastAsia="zh-CN"/>
        </w:rPr>
        <w:t>.</w:t>
      </w:r>
    </w:p>
    <w:p w:rsidR="006327BA" w:rsidRPr="006C3548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6C3548">
        <w:rPr>
          <w:lang w:eastAsia="zh-CN"/>
        </w:rPr>
        <w:t>Результат рассмотрения заявления прошу: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>выдать на руки в Администрации</w:t>
            </w:r>
          </w:p>
        </w:tc>
      </w:tr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 xml:space="preserve">выдать на руки в МФЦ, </w:t>
            </w:r>
            <w:proofErr w:type="gramStart"/>
            <w:r w:rsidRPr="006C3548">
              <w:rPr>
                <w:lang w:eastAsia="zh-CN"/>
              </w:rPr>
              <w:t>расположенном</w:t>
            </w:r>
            <w:proofErr w:type="gramEnd"/>
            <w:r w:rsidRPr="006C3548">
              <w:rPr>
                <w:lang w:eastAsia="zh-CN"/>
              </w:rPr>
              <w:t xml:space="preserve"> по адресу:</w:t>
            </w:r>
          </w:p>
        </w:tc>
      </w:tr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>направить по электронной почте</w:t>
            </w:r>
          </w:p>
        </w:tc>
      </w:tr>
      <w:tr w:rsidR="006327BA" w:rsidRPr="006C3548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6C3548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6C3548">
              <w:rPr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6327BA" w:rsidRPr="006C3548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6C3548">
        <w:rPr>
          <w:lang w:eastAsia="zh-CN"/>
        </w:rPr>
        <w:t>Прилагаю:</w:t>
      </w: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CB58A5">
        <w:rPr>
          <w:lang w:eastAsia="zh-CN"/>
        </w:rPr>
        <w:t>Оригинал разрешения (ордера) от "____" ___________ 20____ г. N _______.</w:t>
      </w: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"___" ___________ 20___ г.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2C7C46">
        <w:rPr>
          <w:lang w:eastAsia="zh-CN"/>
        </w:rPr>
        <w:t>___________________</w:t>
      </w:r>
      <w:r>
        <w:rPr>
          <w:lang w:eastAsia="zh-CN"/>
        </w:rPr>
        <w:tab/>
      </w:r>
      <w:r w:rsidRPr="002C7C46">
        <w:rPr>
          <w:lang w:eastAsia="zh-CN"/>
        </w:rPr>
        <w:t>___________________</w:t>
      </w:r>
      <w:r>
        <w:rPr>
          <w:lang w:eastAsia="zh-CN"/>
        </w:rPr>
        <w:t>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2C7C46">
        <w:rPr>
          <w:sz w:val="20"/>
          <w:szCs w:val="20"/>
          <w:lang w:eastAsia="zh-CN"/>
        </w:rPr>
        <w:t>дата подачи заявления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2C7C46">
        <w:rPr>
          <w:sz w:val="20"/>
          <w:szCs w:val="20"/>
          <w:lang w:eastAsia="zh-CN"/>
        </w:rPr>
        <w:t xml:space="preserve">подпись заявителя 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2C7C46">
        <w:rPr>
          <w:sz w:val="20"/>
          <w:szCs w:val="20"/>
          <w:lang w:eastAsia="zh-CN"/>
        </w:rPr>
        <w:t>Ф.И.О. заявителя</w:t>
      </w:r>
    </w:p>
    <w:p w:rsidR="006327BA" w:rsidRPr="00CB58A5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626F1" w:rsidRDefault="006626F1" w:rsidP="006626F1">
      <w:pPr>
        <w:jc w:val="center"/>
        <w:outlineLvl w:val="0"/>
        <w:rPr>
          <w:b/>
          <w:sz w:val="28"/>
          <w:szCs w:val="20"/>
        </w:rPr>
      </w:pPr>
      <w:bookmarkStart w:id="6" w:name="_GoBack"/>
      <w:bookmarkEnd w:id="6"/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2F" w:rsidRDefault="00C97D2F">
      <w:r>
        <w:separator/>
      </w:r>
    </w:p>
  </w:endnote>
  <w:endnote w:type="continuationSeparator" w:id="0">
    <w:p w:rsidR="00C97D2F" w:rsidRDefault="00C9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2F" w:rsidRDefault="00C97D2F">
      <w:r>
        <w:separator/>
      </w:r>
    </w:p>
  </w:footnote>
  <w:footnote w:type="continuationSeparator" w:id="0">
    <w:p w:rsidR="00C97D2F" w:rsidRDefault="00C9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D78"/>
    <w:rsid w:val="00063DF0"/>
    <w:rsid w:val="00076218"/>
    <w:rsid w:val="000A3261"/>
    <w:rsid w:val="000B2A44"/>
    <w:rsid w:val="000B36A0"/>
    <w:rsid w:val="00102E08"/>
    <w:rsid w:val="001058A8"/>
    <w:rsid w:val="00144C66"/>
    <w:rsid w:val="001637C6"/>
    <w:rsid w:val="0016394F"/>
    <w:rsid w:val="00180B2E"/>
    <w:rsid w:val="00196BAC"/>
    <w:rsid w:val="0020342D"/>
    <w:rsid w:val="00253B80"/>
    <w:rsid w:val="0025782A"/>
    <w:rsid w:val="002D1B61"/>
    <w:rsid w:val="00334798"/>
    <w:rsid w:val="003445C1"/>
    <w:rsid w:val="00346D4F"/>
    <w:rsid w:val="00395B83"/>
    <w:rsid w:val="00396122"/>
    <w:rsid w:val="003D4D3B"/>
    <w:rsid w:val="003D7BBF"/>
    <w:rsid w:val="003E3AF7"/>
    <w:rsid w:val="004215C4"/>
    <w:rsid w:val="00424084"/>
    <w:rsid w:val="00435D86"/>
    <w:rsid w:val="004444DF"/>
    <w:rsid w:val="00491DD8"/>
    <w:rsid w:val="004E4736"/>
    <w:rsid w:val="004F046D"/>
    <w:rsid w:val="00556B80"/>
    <w:rsid w:val="00564E21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60B75"/>
    <w:rsid w:val="007703DF"/>
    <w:rsid w:val="0077340E"/>
    <w:rsid w:val="0079709E"/>
    <w:rsid w:val="008054F2"/>
    <w:rsid w:val="008079F7"/>
    <w:rsid w:val="00871E4E"/>
    <w:rsid w:val="008C393C"/>
    <w:rsid w:val="00934DB0"/>
    <w:rsid w:val="009A14A0"/>
    <w:rsid w:val="009A2563"/>
    <w:rsid w:val="009D3400"/>
    <w:rsid w:val="009F258C"/>
    <w:rsid w:val="00A43E31"/>
    <w:rsid w:val="00A50EE6"/>
    <w:rsid w:val="00A80317"/>
    <w:rsid w:val="00A9227A"/>
    <w:rsid w:val="00A92B16"/>
    <w:rsid w:val="00AA42D1"/>
    <w:rsid w:val="00AA573C"/>
    <w:rsid w:val="00AA6F1E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C97D2F"/>
    <w:rsid w:val="00D41E32"/>
    <w:rsid w:val="00D50D19"/>
    <w:rsid w:val="00D56194"/>
    <w:rsid w:val="00D615D6"/>
    <w:rsid w:val="00D94E05"/>
    <w:rsid w:val="00D96517"/>
    <w:rsid w:val="00DC6D0C"/>
    <w:rsid w:val="00DF2CEE"/>
    <w:rsid w:val="00E02628"/>
    <w:rsid w:val="00E15732"/>
    <w:rsid w:val="00E25246"/>
    <w:rsid w:val="00E364AE"/>
    <w:rsid w:val="00E73D35"/>
    <w:rsid w:val="00E76A1B"/>
    <w:rsid w:val="00EA27D4"/>
    <w:rsid w:val="00EA394C"/>
    <w:rsid w:val="00EB4E9C"/>
    <w:rsid w:val="00EC3FCF"/>
    <w:rsid w:val="00ED36DD"/>
    <w:rsid w:val="00EE4C75"/>
    <w:rsid w:val="00EF2B0B"/>
    <w:rsid w:val="00F013D5"/>
    <w:rsid w:val="00F202B4"/>
    <w:rsid w:val="00F31E19"/>
    <w:rsid w:val="00F67F6E"/>
    <w:rsid w:val="00F85830"/>
    <w:rsid w:val="00FA5629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2093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2024-03-22T08:44:00Z</cp:lastPrinted>
  <dcterms:created xsi:type="dcterms:W3CDTF">2024-03-22T08:57:00Z</dcterms:created>
  <dcterms:modified xsi:type="dcterms:W3CDTF">2024-03-22T08:59:00Z</dcterms:modified>
</cp:coreProperties>
</file>