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2C7C46">
        <w:rPr>
          <w:lang w:eastAsia="zh-CN"/>
        </w:rPr>
        <w:t xml:space="preserve">Приложение </w:t>
      </w:r>
      <w:r>
        <w:rPr>
          <w:lang w:eastAsia="zh-CN"/>
        </w:rPr>
        <w:t>4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Pr="00CB58A5" w:rsidRDefault="006327BA" w:rsidP="006327BA">
      <w:pPr>
        <w:widowControl w:val="0"/>
        <w:suppressAutoHyphens/>
        <w:autoSpaceDE w:val="0"/>
        <w:ind w:firstLine="720"/>
        <w:jc w:val="right"/>
        <w:rPr>
          <w:lang w:eastAsia="zh-CN"/>
        </w:rPr>
      </w:pPr>
    </w:p>
    <w:p w:rsidR="006327BA" w:rsidRPr="0017272C" w:rsidRDefault="006327BA" w:rsidP="006327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818"/>
      <w:bookmarkEnd w:id="0"/>
      <w:r w:rsidRPr="0017272C">
        <w:rPr>
          <w:b/>
          <w:bCs/>
          <w:color w:val="000000"/>
        </w:rPr>
        <w:t>Форма разрешения на производство земляных работ</w:t>
      </w:r>
    </w:p>
    <w:p w:rsidR="006327BA" w:rsidRPr="00CB58A5" w:rsidRDefault="006327BA" w:rsidP="006327BA">
      <w:pPr>
        <w:autoSpaceDE w:val="0"/>
        <w:autoSpaceDN w:val="0"/>
        <w:adjustRightInd w:val="0"/>
        <w:rPr>
          <w:b/>
          <w:bCs/>
          <w:color w:val="000000"/>
        </w:rPr>
      </w:pPr>
    </w:p>
    <w:p w:rsidR="006327BA" w:rsidRPr="00CB58A5" w:rsidRDefault="006327BA" w:rsidP="006327BA">
      <w:pPr>
        <w:autoSpaceDE w:val="0"/>
        <w:autoSpaceDN w:val="0"/>
        <w:adjustRightInd w:val="0"/>
        <w:rPr>
          <w:b/>
          <w:bCs/>
          <w:color w:val="000000"/>
        </w:rPr>
      </w:pPr>
    </w:p>
    <w:p w:rsidR="006327BA" w:rsidRPr="00CB58A5" w:rsidRDefault="006327BA" w:rsidP="006327BA">
      <w:pPr>
        <w:autoSpaceDE w:val="0"/>
        <w:autoSpaceDN w:val="0"/>
        <w:adjustRightInd w:val="0"/>
        <w:jc w:val="center"/>
        <w:rPr>
          <w:color w:val="000000"/>
        </w:rPr>
      </w:pPr>
      <w:r w:rsidRPr="00CB58A5">
        <w:rPr>
          <w:color w:val="000000"/>
        </w:rPr>
        <w:t>РАЗРЕШЕНИЕ (ОРДЕР)</w:t>
      </w:r>
    </w:p>
    <w:p w:rsidR="006327BA" w:rsidRPr="00CB58A5" w:rsidRDefault="006327BA" w:rsidP="006327BA">
      <w:pPr>
        <w:autoSpaceDE w:val="0"/>
        <w:autoSpaceDN w:val="0"/>
        <w:adjustRightInd w:val="0"/>
        <w:jc w:val="center"/>
        <w:rPr>
          <w:color w:val="000000"/>
        </w:rPr>
      </w:pPr>
      <w:r w:rsidRPr="00CB58A5">
        <w:rPr>
          <w:color w:val="000000"/>
        </w:rPr>
        <w:t>№ ___________ Дата __________</w:t>
      </w:r>
    </w:p>
    <w:p w:rsidR="006327BA" w:rsidRPr="00CB58A5" w:rsidRDefault="006327BA" w:rsidP="006327BA">
      <w:pPr>
        <w:autoSpaceDE w:val="0"/>
        <w:autoSpaceDN w:val="0"/>
        <w:adjustRightInd w:val="0"/>
        <w:jc w:val="center"/>
        <w:rPr>
          <w:color w:val="000000"/>
        </w:rPr>
      </w:pPr>
    </w:p>
    <w:p w:rsidR="006327BA" w:rsidRPr="00CB58A5" w:rsidRDefault="006327BA" w:rsidP="006327BA">
      <w:pPr>
        <w:autoSpaceDE w:val="0"/>
        <w:autoSpaceDN w:val="0"/>
        <w:adjustRightInd w:val="0"/>
        <w:jc w:val="center"/>
        <w:rPr>
          <w:color w:val="000000"/>
        </w:rPr>
      </w:pPr>
      <w:r w:rsidRPr="00CB58A5">
        <w:rPr>
          <w:color w:val="000000"/>
        </w:rPr>
        <w:t>_______________________________________________________________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B58A5">
        <w:rPr>
          <w:sz w:val="20"/>
          <w:szCs w:val="20"/>
        </w:rPr>
        <w:t>(наименование уполномоченного органа местного самоуправления)</w:t>
      </w:r>
    </w:p>
    <w:p w:rsidR="006327BA" w:rsidRPr="00CB58A5" w:rsidRDefault="006327BA" w:rsidP="006327BA">
      <w:pPr>
        <w:autoSpaceDE w:val="0"/>
        <w:autoSpaceDN w:val="0"/>
        <w:adjustRightInd w:val="0"/>
      </w:pP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Наименование заявителя (заказчика): ________________________________________</w:t>
      </w:r>
      <w:r>
        <w:t>___________</w:t>
      </w:r>
      <w:r w:rsidRPr="00CB58A5">
        <w:t xml:space="preserve">_ 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Адрес производства земляных работ: __________________________________________</w:t>
      </w:r>
      <w:r>
        <w:t>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Наименование работ: __________________________________________________</w:t>
      </w:r>
      <w:r>
        <w:t>________________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Вид и объем вскрываемого покрытия (вид/объем в м</w:t>
      </w:r>
      <w:r w:rsidRPr="00CB58A5">
        <w:rPr>
          <w:vertAlign w:val="superscript"/>
        </w:rPr>
        <w:t>3</w:t>
      </w:r>
      <w:r w:rsidRPr="00CB58A5">
        <w:t xml:space="preserve"> или кв. м): _____________________________________________________________________</w:t>
      </w:r>
      <w:r>
        <w:t>_______________</w:t>
      </w:r>
      <w:r w:rsidRPr="00CB58A5">
        <w:t xml:space="preserve">_ 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 xml:space="preserve">Период производства земляных работ: </w:t>
      </w:r>
      <w:proofErr w:type="gramStart"/>
      <w:r w:rsidRPr="00CB58A5">
        <w:t>с</w:t>
      </w:r>
      <w:proofErr w:type="gramEnd"/>
      <w:r w:rsidRPr="00CB58A5">
        <w:t xml:space="preserve"> ___________ по ___________. 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Требования к производству земляных работ:________________________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_______________________________________________________________</w:t>
      </w:r>
    </w:p>
    <w:p w:rsidR="006327BA" w:rsidRPr="00CB58A5" w:rsidRDefault="006327BA" w:rsidP="006327BA">
      <w:pPr>
        <w:widowControl w:val="0"/>
        <w:suppressAutoHyphens/>
        <w:autoSpaceDE w:val="0"/>
        <w:spacing w:line="360" w:lineRule="auto"/>
      </w:pPr>
      <w:r w:rsidRPr="00CB58A5">
        <w:t>Наименование подрядной организации, осуществляющей земляные работы: _____________________________________________________</w:t>
      </w:r>
      <w:r>
        <w:t>______________________________</w:t>
      </w:r>
      <w:r w:rsidRPr="00CB58A5">
        <w:t>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B58A5">
        <w:rPr>
          <w:color w:val="000000"/>
        </w:rPr>
        <w:t>______________________________________________________________</w:t>
      </w:r>
      <w:r>
        <w:rPr>
          <w:color w:val="000000"/>
        </w:rPr>
        <w:t>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Сведения о должностных лицах, ответственных за производство земляных работ: ______________________________________________________________________________________________________________________________</w:t>
      </w:r>
      <w:r>
        <w:t>____________________________________________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 xml:space="preserve">Наименование подрядной организации, выполняющей работы по восстановлению благоустройства: </w:t>
      </w:r>
      <w:r>
        <w:t>_____________________________________________________________________</w:t>
      </w:r>
    </w:p>
    <w:p w:rsidR="006327BA" w:rsidRPr="00CB58A5" w:rsidRDefault="006327BA" w:rsidP="006327BA">
      <w:pPr>
        <w:autoSpaceDE w:val="0"/>
        <w:autoSpaceDN w:val="0"/>
        <w:adjustRightInd w:val="0"/>
        <w:spacing w:line="360" w:lineRule="auto"/>
      </w:pPr>
      <w:r w:rsidRPr="00CB58A5">
        <w:t>_______________________________________________________________</w:t>
      </w:r>
      <w:r>
        <w:t>______________________</w:t>
      </w:r>
    </w:p>
    <w:p w:rsidR="006327BA" w:rsidRPr="00CB58A5" w:rsidRDefault="006327BA" w:rsidP="006327BA">
      <w:pPr>
        <w:autoSpaceDE w:val="0"/>
        <w:autoSpaceDN w:val="0"/>
        <w:adjustRightInd w:val="0"/>
      </w:pPr>
    </w:p>
    <w:p w:rsidR="006327BA" w:rsidRPr="00CB58A5" w:rsidRDefault="006327BA" w:rsidP="006327BA">
      <w:pPr>
        <w:autoSpaceDE w:val="0"/>
        <w:autoSpaceDN w:val="0"/>
        <w:adjustRightInd w:val="0"/>
      </w:pPr>
      <w:r w:rsidRPr="00CB58A5">
        <w:t xml:space="preserve">Отметка о продлении </w:t>
      </w:r>
    </w:p>
    <w:p w:rsidR="006327BA" w:rsidRPr="00CB58A5" w:rsidRDefault="006327BA" w:rsidP="006327BA">
      <w:pPr>
        <w:widowControl w:val="0"/>
        <w:suppressAutoHyphens/>
        <w:autoSpaceDE w:val="0"/>
        <w:rPr>
          <w:lang w:eastAsia="zh-CN"/>
        </w:rPr>
      </w:pPr>
      <w:r w:rsidRPr="00CB58A5">
        <w:rPr>
          <w:lang w:eastAsia="zh-CN"/>
        </w:rPr>
        <w:t>Особые отметки ____________________________________________________________.</w:t>
      </w:r>
    </w:p>
    <w:p w:rsidR="006327BA" w:rsidRPr="00CB58A5" w:rsidRDefault="006327BA" w:rsidP="006327BA">
      <w:pPr>
        <w:widowControl w:val="0"/>
        <w:suppressAutoHyphens/>
        <w:autoSpaceDE w:val="0"/>
        <w:rPr>
          <w:lang w:eastAsia="zh-CN"/>
        </w:rPr>
      </w:pPr>
    </w:p>
    <w:p w:rsidR="006327BA" w:rsidRPr="00CB58A5" w:rsidRDefault="006327BA" w:rsidP="006327BA">
      <w:pPr>
        <w:autoSpaceDE w:val="0"/>
        <w:autoSpaceDN w:val="0"/>
        <w:adjustRightInd w:val="0"/>
        <w:rPr>
          <w:sz w:val="20"/>
          <w:szCs w:val="20"/>
        </w:rPr>
      </w:pPr>
      <w:r w:rsidRPr="00CB58A5">
        <w:rPr>
          <w:color w:val="000000"/>
          <w:sz w:val="20"/>
          <w:szCs w:val="20"/>
        </w:rPr>
        <w:t>Ф.И.О. должность уполномоченного сотрудника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B58A5">
        <w:rPr>
          <w:color w:val="000000"/>
          <w:sz w:val="20"/>
          <w:szCs w:val="20"/>
        </w:rPr>
        <w:t xml:space="preserve"> </w:t>
      </w:r>
      <w:r w:rsidRPr="00CB58A5">
        <w:rPr>
          <w:sz w:val="20"/>
          <w:szCs w:val="20"/>
        </w:rPr>
        <w:t>Сведения о сертификате электронной подписи</w:t>
      </w: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  <w:bookmarkStart w:id="1" w:name="_GoBack"/>
      <w:bookmarkEnd w:id="1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14" w:rsidRDefault="002E4114">
      <w:r>
        <w:separator/>
      </w:r>
    </w:p>
  </w:endnote>
  <w:endnote w:type="continuationSeparator" w:id="0">
    <w:p w:rsidR="002E4114" w:rsidRDefault="002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14" w:rsidRDefault="002E4114">
      <w:r>
        <w:separator/>
      </w:r>
    </w:p>
  </w:footnote>
  <w:footnote w:type="continuationSeparator" w:id="0">
    <w:p w:rsidR="002E4114" w:rsidRDefault="002E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20342D"/>
    <w:rsid w:val="00253B80"/>
    <w:rsid w:val="0025782A"/>
    <w:rsid w:val="002D1B61"/>
    <w:rsid w:val="002E4114"/>
    <w:rsid w:val="00334798"/>
    <w:rsid w:val="003445C1"/>
    <w:rsid w:val="00346D4F"/>
    <w:rsid w:val="00395B83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17488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46040"/>
    <w:rsid w:val="00760B75"/>
    <w:rsid w:val="0077340E"/>
    <w:rsid w:val="0079709E"/>
    <w:rsid w:val="008054F2"/>
    <w:rsid w:val="008079F7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E2F8F"/>
    <w:rsid w:val="00BF5C75"/>
    <w:rsid w:val="00C3377B"/>
    <w:rsid w:val="00C439DC"/>
    <w:rsid w:val="00C640A9"/>
    <w:rsid w:val="00C770B8"/>
    <w:rsid w:val="00D41E32"/>
    <w:rsid w:val="00D50D19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1804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2024-03-22T08:57:00Z</dcterms:created>
  <dcterms:modified xsi:type="dcterms:W3CDTF">2024-03-22T08:58:00Z</dcterms:modified>
</cp:coreProperties>
</file>