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BA" w:rsidRPr="002C7C46" w:rsidRDefault="006327BA" w:rsidP="006327BA">
      <w:pPr>
        <w:widowControl w:val="0"/>
        <w:suppressAutoHyphens/>
        <w:autoSpaceDE w:val="0"/>
        <w:ind w:left="6372"/>
        <w:outlineLvl w:val="1"/>
        <w:rPr>
          <w:lang w:eastAsia="zh-CN"/>
        </w:rPr>
      </w:pPr>
      <w:r w:rsidRPr="002C7C46">
        <w:rPr>
          <w:lang w:eastAsia="zh-CN"/>
        </w:rPr>
        <w:t xml:space="preserve">Приложение </w:t>
      </w:r>
      <w:r>
        <w:rPr>
          <w:lang w:eastAsia="zh-CN"/>
        </w:rPr>
        <w:t>5</w:t>
      </w:r>
      <w:r>
        <w:rPr>
          <w:lang w:eastAsia="zh-CN"/>
        </w:rPr>
        <w:br/>
      </w:r>
      <w:r w:rsidRPr="002C7C46">
        <w:rPr>
          <w:lang w:eastAsia="zh-CN"/>
        </w:rPr>
        <w:t>к Административному регламенту</w:t>
      </w:r>
    </w:p>
    <w:p w:rsidR="006327BA" w:rsidRPr="00CB58A5" w:rsidRDefault="006327BA" w:rsidP="006327BA">
      <w:pPr>
        <w:autoSpaceDE w:val="0"/>
        <w:autoSpaceDN w:val="0"/>
        <w:adjustRightInd w:val="0"/>
        <w:rPr>
          <w:lang w:eastAsia="zh-CN"/>
        </w:rPr>
      </w:pPr>
    </w:p>
    <w:p w:rsidR="006327BA" w:rsidRPr="00CB58A5" w:rsidRDefault="006327BA" w:rsidP="006327BA">
      <w:pPr>
        <w:widowControl w:val="0"/>
        <w:suppressAutoHyphens/>
        <w:autoSpaceDE w:val="0"/>
        <w:jc w:val="center"/>
        <w:rPr>
          <w:b/>
          <w:bCs/>
          <w:lang w:eastAsia="zh-CN"/>
        </w:rPr>
      </w:pPr>
      <w:bookmarkStart w:id="0" w:name="P857"/>
      <w:bookmarkEnd w:id="0"/>
      <w:r w:rsidRPr="00CB58A5">
        <w:rPr>
          <w:b/>
          <w:bCs/>
          <w:lang w:eastAsia="zh-CN"/>
        </w:rPr>
        <w:t>Форма акта о завершении (исполнении) земляных работ и выполнении восстановительных работ по благоустройству</w:t>
      </w:r>
    </w:p>
    <w:p w:rsidR="006327BA" w:rsidRPr="00CB58A5" w:rsidRDefault="006327BA" w:rsidP="006327BA">
      <w:pPr>
        <w:widowControl w:val="0"/>
        <w:suppressAutoHyphens/>
        <w:autoSpaceDE w:val="0"/>
        <w:jc w:val="center"/>
        <w:rPr>
          <w:b/>
          <w:bCs/>
          <w:lang w:eastAsia="zh-CN"/>
        </w:rPr>
      </w:pPr>
    </w:p>
    <w:p w:rsidR="006327BA" w:rsidRPr="008E3AEB" w:rsidRDefault="006327BA" w:rsidP="006327BA">
      <w:pPr>
        <w:widowControl w:val="0"/>
        <w:suppressAutoHyphens/>
        <w:autoSpaceDE w:val="0"/>
        <w:jc w:val="center"/>
        <w:rPr>
          <w:lang w:eastAsia="zh-CN"/>
        </w:rPr>
      </w:pPr>
      <w:r w:rsidRPr="008E3AEB">
        <w:rPr>
          <w:b/>
          <w:bCs/>
          <w:lang w:eastAsia="zh-CN"/>
        </w:rPr>
        <w:t>АКТ</w:t>
      </w:r>
      <w:r w:rsidRPr="008E3AEB">
        <w:rPr>
          <w:b/>
          <w:bCs/>
          <w:lang w:eastAsia="zh-CN"/>
        </w:rPr>
        <w:br/>
        <w:t>о завершении (исполнении) земляных работ и выполн</w:t>
      </w:r>
      <w:r>
        <w:rPr>
          <w:b/>
          <w:bCs/>
          <w:lang w:eastAsia="zh-CN"/>
        </w:rPr>
        <w:t>ении восстановительных работ по </w:t>
      </w:r>
      <w:r w:rsidRPr="008E3AEB">
        <w:rPr>
          <w:b/>
          <w:bCs/>
          <w:lang w:eastAsia="zh-CN"/>
        </w:rPr>
        <w:t>благоустройству</w:t>
      </w:r>
    </w:p>
    <w:p w:rsidR="006327BA" w:rsidRPr="00CB58A5" w:rsidRDefault="006327BA" w:rsidP="006327BA">
      <w:pPr>
        <w:widowControl w:val="0"/>
        <w:suppressAutoHyphens/>
        <w:autoSpaceDE w:val="0"/>
        <w:jc w:val="center"/>
        <w:rPr>
          <w:lang w:eastAsia="zh-CN"/>
        </w:rPr>
      </w:pPr>
    </w:p>
    <w:p w:rsidR="006327BA" w:rsidRPr="00CB58A5" w:rsidRDefault="006327BA" w:rsidP="006327BA">
      <w:pPr>
        <w:autoSpaceDE w:val="0"/>
        <w:autoSpaceDN w:val="0"/>
        <w:adjustRightInd w:val="0"/>
        <w:jc w:val="both"/>
        <w:rPr>
          <w:color w:val="000000"/>
        </w:rPr>
      </w:pPr>
      <w:r w:rsidRPr="00CB58A5">
        <w:t>_______________________________________________________________</w:t>
      </w:r>
      <w:r>
        <w:t>______________________</w:t>
      </w:r>
    </w:p>
    <w:p w:rsidR="006327BA" w:rsidRPr="00900ED5" w:rsidRDefault="006327BA" w:rsidP="006327BA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900ED5">
        <w:rPr>
          <w:color w:val="000000"/>
          <w:sz w:val="20"/>
          <w:szCs w:val="20"/>
        </w:rPr>
        <w:t>(организация, предприятие/ФИО, производитель работ)</w:t>
      </w:r>
    </w:p>
    <w:p w:rsidR="006327BA" w:rsidRPr="00CB58A5" w:rsidRDefault="006327BA" w:rsidP="006327BA">
      <w:pPr>
        <w:autoSpaceDE w:val="0"/>
        <w:autoSpaceDN w:val="0"/>
        <w:adjustRightInd w:val="0"/>
        <w:jc w:val="both"/>
        <w:rPr>
          <w:color w:val="000000"/>
        </w:rPr>
      </w:pPr>
      <w:r w:rsidRPr="00CB58A5">
        <w:rPr>
          <w:color w:val="000000"/>
        </w:rPr>
        <w:t>_______________________________________________________________</w:t>
      </w:r>
      <w:r>
        <w:rPr>
          <w:color w:val="000000"/>
        </w:rPr>
        <w:t>______________________</w:t>
      </w:r>
    </w:p>
    <w:p w:rsidR="006327BA" w:rsidRPr="00900ED5" w:rsidRDefault="006327BA" w:rsidP="006327BA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900ED5">
        <w:rPr>
          <w:color w:val="000000"/>
          <w:sz w:val="20"/>
          <w:szCs w:val="20"/>
        </w:rPr>
        <w:t>(адрес)</w:t>
      </w:r>
    </w:p>
    <w:p w:rsidR="006327BA" w:rsidRPr="00CB58A5" w:rsidRDefault="006327BA" w:rsidP="006327BA">
      <w:pPr>
        <w:autoSpaceDE w:val="0"/>
        <w:autoSpaceDN w:val="0"/>
        <w:adjustRightInd w:val="0"/>
        <w:jc w:val="both"/>
        <w:rPr>
          <w:color w:val="000000"/>
        </w:rPr>
      </w:pPr>
      <w:r w:rsidRPr="00CB58A5">
        <w:rPr>
          <w:color w:val="000000"/>
        </w:rPr>
        <w:t>Земляные работы производились по адресу:___________________________________</w:t>
      </w:r>
      <w:r>
        <w:rPr>
          <w:color w:val="000000"/>
        </w:rPr>
        <w:t>____________</w:t>
      </w:r>
    </w:p>
    <w:p w:rsidR="006327BA" w:rsidRPr="00CB58A5" w:rsidRDefault="006327BA" w:rsidP="006327BA">
      <w:pPr>
        <w:autoSpaceDE w:val="0"/>
        <w:autoSpaceDN w:val="0"/>
        <w:adjustRightInd w:val="0"/>
        <w:jc w:val="both"/>
        <w:rPr>
          <w:color w:val="000000"/>
        </w:rPr>
      </w:pPr>
      <w:r w:rsidRPr="00CB58A5">
        <w:rPr>
          <w:color w:val="000000"/>
        </w:rPr>
        <w:t>Разрешение на производство земляных работ №________ от «_____» ____________</w:t>
      </w:r>
      <w:proofErr w:type="gramStart"/>
      <w:r w:rsidRPr="00CB58A5">
        <w:rPr>
          <w:color w:val="000000"/>
        </w:rPr>
        <w:t>г</w:t>
      </w:r>
      <w:proofErr w:type="gramEnd"/>
      <w:r w:rsidRPr="00CB58A5">
        <w:rPr>
          <w:color w:val="000000"/>
        </w:rPr>
        <w:t xml:space="preserve">. </w:t>
      </w:r>
    </w:p>
    <w:p w:rsidR="006327BA" w:rsidRPr="00CB58A5" w:rsidRDefault="006327BA" w:rsidP="006327BA">
      <w:pPr>
        <w:autoSpaceDE w:val="0"/>
        <w:autoSpaceDN w:val="0"/>
        <w:adjustRightInd w:val="0"/>
        <w:jc w:val="both"/>
        <w:rPr>
          <w:color w:val="000000"/>
        </w:rPr>
      </w:pPr>
      <w:r w:rsidRPr="00CB58A5">
        <w:rPr>
          <w:color w:val="000000"/>
        </w:rPr>
        <w:t>Комиссия в составе:</w:t>
      </w:r>
    </w:p>
    <w:p w:rsidR="006327BA" w:rsidRPr="00CB58A5" w:rsidRDefault="006327BA" w:rsidP="006327BA">
      <w:pPr>
        <w:autoSpaceDE w:val="0"/>
        <w:autoSpaceDN w:val="0"/>
        <w:adjustRightInd w:val="0"/>
        <w:jc w:val="both"/>
        <w:rPr>
          <w:color w:val="000000"/>
        </w:rPr>
      </w:pPr>
      <w:r w:rsidRPr="00CB58A5">
        <w:rPr>
          <w:color w:val="000000"/>
        </w:rPr>
        <w:t xml:space="preserve">представителя организации, производящей земляные работы (подрядчика) </w:t>
      </w:r>
    </w:p>
    <w:p w:rsidR="006327BA" w:rsidRPr="00CB58A5" w:rsidRDefault="006327BA" w:rsidP="006327BA">
      <w:pPr>
        <w:autoSpaceDE w:val="0"/>
        <w:autoSpaceDN w:val="0"/>
        <w:adjustRightInd w:val="0"/>
        <w:jc w:val="both"/>
      </w:pPr>
      <w:r w:rsidRPr="00CB58A5">
        <w:t>_____________________________________________________________</w:t>
      </w:r>
      <w:r>
        <w:t>______________________</w:t>
      </w:r>
      <w:r w:rsidRPr="00CB58A5">
        <w:t>__</w:t>
      </w:r>
    </w:p>
    <w:p w:rsidR="006327BA" w:rsidRPr="00900ED5" w:rsidRDefault="006327BA" w:rsidP="006327B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00ED5">
        <w:rPr>
          <w:sz w:val="20"/>
          <w:szCs w:val="20"/>
        </w:rPr>
        <w:t>(Ф.И.О., должность)</w:t>
      </w:r>
    </w:p>
    <w:p w:rsidR="006327BA" w:rsidRPr="00CB58A5" w:rsidRDefault="006327BA" w:rsidP="006327BA">
      <w:pPr>
        <w:autoSpaceDE w:val="0"/>
        <w:autoSpaceDN w:val="0"/>
        <w:adjustRightInd w:val="0"/>
        <w:jc w:val="both"/>
      </w:pPr>
      <w:r w:rsidRPr="00CB58A5">
        <w:t>представителя организации, выполнившей благоустройство __________</w:t>
      </w:r>
      <w:r>
        <w:t>_______________________</w:t>
      </w:r>
    </w:p>
    <w:p w:rsidR="006327BA" w:rsidRPr="00CB58A5" w:rsidRDefault="006327BA" w:rsidP="006327BA">
      <w:pPr>
        <w:autoSpaceDE w:val="0"/>
        <w:autoSpaceDN w:val="0"/>
        <w:adjustRightInd w:val="0"/>
        <w:jc w:val="both"/>
      </w:pPr>
      <w:r w:rsidRPr="00CB58A5">
        <w:t>_______________________________________________________________</w:t>
      </w:r>
      <w:r>
        <w:t>______________________</w:t>
      </w:r>
      <w:r w:rsidRPr="00CB58A5">
        <w:t xml:space="preserve"> </w:t>
      </w:r>
    </w:p>
    <w:p w:rsidR="006327BA" w:rsidRPr="00900ED5" w:rsidRDefault="006327BA" w:rsidP="006327B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00ED5">
        <w:rPr>
          <w:sz w:val="20"/>
          <w:szCs w:val="20"/>
        </w:rPr>
        <w:t>(Ф.И.О., должность)</w:t>
      </w:r>
    </w:p>
    <w:p w:rsidR="006327BA" w:rsidRPr="00CB58A5" w:rsidRDefault="006327BA" w:rsidP="006327BA">
      <w:pPr>
        <w:widowControl w:val="0"/>
        <w:suppressAutoHyphens/>
        <w:autoSpaceDE w:val="0"/>
        <w:jc w:val="both"/>
      </w:pPr>
      <w:r w:rsidRPr="00CB58A5">
        <w:t>представителя управляющей организации или жилищно-эксплуатационной организации _____________________________________________________________</w:t>
      </w:r>
    </w:p>
    <w:p w:rsidR="006327BA" w:rsidRPr="00900ED5" w:rsidRDefault="006327BA" w:rsidP="006327BA">
      <w:pPr>
        <w:widowControl w:val="0"/>
        <w:suppressAutoHyphens/>
        <w:autoSpaceDE w:val="0"/>
        <w:jc w:val="center"/>
        <w:rPr>
          <w:sz w:val="20"/>
          <w:szCs w:val="20"/>
        </w:rPr>
      </w:pPr>
      <w:r w:rsidRPr="00900ED5">
        <w:rPr>
          <w:sz w:val="20"/>
          <w:szCs w:val="20"/>
        </w:rPr>
        <w:t>(Ф.И.О., должность)</w:t>
      </w:r>
    </w:p>
    <w:p w:rsidR="006327BA" w:rsidRPr="00CB58A5" w:rsidRDefault="006327BA" w:rsidP="006327BA">
      <w:pPr>
        <w:widowControl w:val="0"/>
        <w:suppressAutoHyphens/>
        <w:autoSpaceDE w:val="0"/>
        <w:jc w:val="both"/>
      </w:pPr>
      <w:r w:rsidRPr="00CB58A5">
        <w:t xml:space="preserve">произвела освидетельствование территории, на которой производились земляные и </w:t>
      </w:r>
      <w:proofErr w:type="spellStart"/>
      <w:r w:rsidRPr="00CB58A5">
        <w:t>благоустроительные</w:t>
      </w:r>
      <w:proofErr w:type="spellEnd"/>
      <w:r w:rsidRPr="00CB58A5">
        <w:t xml:space="preserve"> работы, на "____"</w:t>
      </w:r>
      <w:r>
        <w:t xml:space="preserve">____________ </w:t>
      </w:r>
      <w:r w:rsidRPr="00CB58A5">
        <w:t xml:space="preserve">20 ______ г. и составила настоящий акт на предмет выполнения </w:t>
      </w:r>
      <w:proofErr w:type="spellStart"/>
      <w:r w:rsidRPr="00CB58A5">
        <w:t>благоустроительных</w:t>
      </w:r>
      <w:proofErr w:type="spellEnd"/>
      <w:r w:rsidRPr="00CB58A5">
        <w:t xml:space="preserve"> работ в полном объеме</w:t>
      </w:r>
    </w:p>
    <w:p w:rsidR="006327BA" w:rsidRDefault="006327BA" w:rsidP="006327BA">
      <w:pPr>
        <w:widowControl w:val="0"/>
        <w:suppressAutoHyphens/>
        <w:autoSpaceDE w:val="0"/>
        <w:jc w:val="both"/>
      </w:pPr>
    </w:p>
    <w:p w:rsidR="006327BA" w:rsidRDefault="006327BA" w:rsidP="006327BA">
      <w:pPr>
        <w:widowControl w:val="0"/>
        <w:suppressAutoHyphens/>
        <w:autoSpaceDE w:val="0"/>
        <w:jc w:val="both"/>
      </w:pPr>
    </w:p>
    <w:p w:rsidR="006327BA" w:rsidRPr="00CB58A5" w:rsidRDefault="006327BA" w:rsidP="006327BA">
      <w:pPr>
        <w:widowControl w:val="0"/>
        <w:suppressAutoHyphens/>
        <w:autoSpaceDE w:val="0"/>
        <w:jc w:val="both"/>
      </w:pPr>
    </w:p>
    <w:p w:rsidR="006327BA" w:rsidRPr="00CB58A5" w:rsidRDefault="006327BA" w:rsidP="006327BA">
      <w:pPr>
        <w:autoSpaceDE w:val="0"/>
        <w:autoSpaceDN w:val="0"/>
        <w:adjustRightInd w:val="0"/>
        <w:rPr>
          <w:color w:val="000000"/>
        </w:rPr>
      </w:pPr>
      <w:r w:rsidRPr="00CB58A5">
        <w:rPr>
          <w:color w:val="000000"/>
        </w:rPr>
        <w:t>Представитель организации, производившей</w:t>
      </w:r>
      <w:r>
        <w:rPr>
          <w:color w:val="000000"/>
        </w:rPr>
        <w:br/>
        <w:t>земляные работы (подрядчик)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00ED5">
        <w:rPr>
          <w:color w:val="000000"/>
          <w:sz w:val="20"/>
          <w:szCs w:val="20"/>
        </w:rPr>
        <w:t>подпись</w:t>
      </w:r>
    </w:p>
    <w:p w:rsidR="006327BA" w:rsidRPr="00CB58A5" w:rsidRDefault="006327BA" w:rsidP="006327BA">
      <w:pPr>
        <w:widowControl w:val="0"/>
        <w:suppressAutoHyphens/>
        <w:autoSpaceDE w:val="0"/>
        <w:ind w:firstLine="720"/>
        <w:jc w:val="both"/>
      </w:pPr>
    </w:p>
    <w:p w:rsidR="006327BA" w:rsidRPr="00CB58A5" w:rsidRDefault="006327BA" w:rsidP="006327BA">
      <w:pPr>
        <w:widowControl w:val="0"/>
        <w:suppressAutoHyphens/>
        <w:autoSpaceDE w:val="0"/>
      </w:pPr>
      <w:r w:rsidRPr="00CB58A5">
        <w:t>Представитель организации, выполнившей</w:t>
      </w:r>
      <w:r>
        <w:br/>
        <w:t>благоустройство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0ED5">
        <w:rPr>
          <w:sz w:val="20"/>
          <w:szCs w:val="20"/>
        </w:rPr>
        <w:t>подпись</w:t>
      </w:r>
    </w:p>
    <w:p w:rsidR="006327BA" w:rsidRPr="00CB58A5" w:rsidRDefault="006327BA" w:rsidP="006327BA">
      <w:pPr>
        <w:widowControl w:val="0"/>
        <w:suppressAutoHyphens/>
        <w:autoSpaceDE w:val="0"/>
        <w:jc w:val="both"/>
      </w:pPr>
    </w:p>
    <w:p w:rsidR="006327BA" w:rsidRPr="00CB58A5" w:rsidRDefault="006327BA" w:rsidP="006327BA">
      <w:pPr>
        <w:widowControl w:val="0"/>
        <w:suppressAutoHyphens/>
        <w:autoSpaceDE w:val="0"/>
      </w:pPr>
      <w:r w:rsidRPr="00CB58A5">
        <w:t>Представитель владельца объекта благоустройства,</w:t>
      </w:r>
      <w:r>
        <w:br/>
      </w:r>
      <w:r w:rsidRPr="00CB58A5">
        <w:t xml:space="preserve">управляющей организации или </w:t>
      </w:r>
      <w:r>
        <w:br/>
      </w:r>
      <w:r w:rsidRPr="00CB58A5">
        <w:t xml:space="preserve">жилищно-эксплуатационной организации </w:t>
      </w:r>
      <w:r>
        <w:tab/>
      </w:r>
      <w:r>
        <w:tab/>
      </w:r>
      <w:r>
        <w:tab/>
      </w:r>
      <w:r>
        <w:tab/>
      </w:r>
      <w:r>
        <w:tab/>
      </w:r>
      <w:r w:rsidRPr="00900ED5">
        <w:rPr>
          <w:sz w:val="20"/>
          <w:szCs w:val="20"/>
        </w:rPr>
        <w:t>подпись</w:t>
      </w:r>
    </w:p>
    <w:p w:rsidR="006327BA" w:rsidRPr="00CB58A5" w:rsidRDefault="006327BA" w:rsidP="006327BA">
      <w:pPr>
        <w:widowControl w:val="0"/>
        <w:suppressAutoHyphens/>
        <w:autoSpaceDE w:val="0"/>
        <w:jc w:val="both"/>
      </w:pPr>
    </w:p>
    <w:p w:rsidR="006327BA" w:rsidRPr="00CB58A5" w:rsidRDefault="006327BA" w:rsidP="006327BA">
      <w:pPr>
        <w:widowControl w:val="0"/>
        <w:suppressAutoHyphens/>
        <w:autoSpaceDE w:val="0"/>
        <w:jc w:val="both"/>
      </w:pPr>
    </w:p>
    <w:p w:rsidR="006626F1" w:rsidRDefault="006626F1" w:rsidP="006626F1">
      <w:pPr>
        <w:jc w:val="center"/>
        <w:outlineLvl w:val="0"/>
        <w:rPr>
          <w:b/>
          <w:sz w:val="28"/>
          <w:szCs w:val="20"/>
        </w:rPr>
      </w:pPr>
      <w:bookmarkStart w:id="1" w:name="_GoBack"/>
      <w:bookmarkEnd w:id="1"/>
    </w:p>
    <w:sectPr w:rsidR="006626F1" w:rsidSect="006626F1">
      <w:pgSz w:w="11907" w:h="16840" w:code="9"/>
      <w:pgMar w:top="1134" w:right="567" w:bottom="1134" w:left="113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AFF" w:rsidRDefault="00773AFF">
      <w:r>
        <w:separator/>
      </w:r>
    </w:p>
  </w:endnote>
  <w:endnote w:type="continuationSeparator" w:id="0">
    <w:p w:rsidR="00773AFF" w:rsidRDefault="0077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AFF" w:rsidRDefault="00773AFF">
      <w:r>
        <w:separator/>
      </w:r>
    </w:p>
  </w:footnote>
  <w:footnote w:type="continuationSeparator" w:id="0">
    <w:p w:rsidR="00773AFF" w:rsidRDefault="00773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alt="http://res.freestockphotos.biz/pictures/8/8581-illustration-of-a-telephone-pv.png" style="width:718.8pt;height:475.8pt;visibility:visible" o:bullet="t">
        <v:imagedata r:id="rId1" o:title="8581-illustration-of-a-telephone-pv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154DC6"/>
    <w:multiLevelType w:val="hybridMultilevel"/>
    <w:tmpl w:val="D95A0E4E"/>
    <w:lvl w:ilvl="0" w:tplc="8E5272A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E6DCE"/>
    <w:multiLevelType w:val="hybridMultilevel"/>
    <w:tmpl w:val="8FCCF696"/>
    <w:lvl w:ilvl="0" w:tplc="6854BD4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F80BC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D322E7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8A4D4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DCB2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1745CE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E0E26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3BA77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BFC890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5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995EA4"/>
    <w:multiLevelType w:val="hybridMultilevel"/>
    <w:tmpl w:val="FF5AD064"/>
    <w:lvl w:ilvl="0" w:tplc="BCBAAF0C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53561A"/>
    <w:multiLevelType w:val="hybridMultilevel"/>
    <w:tmpl w:val="E0FC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86B57"/>
    <w:multiLevelType w:val="hybridMultilevel"/>
    <w:tmpl w:val="0998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082F83"/>
    <w:multiLevelType w:val="hybridMultilevel"/>
    <w:tmpl w:val="EDDE1ED2"/>
    <w:lvl w:ilvl="0" w:tplc="A3883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B15E03"/>
    <w:multiLevelType w:val="hybridMultilevel"/>
    <w:tmpl w:val="11F43350"/>
    <w:lvl w:ilvl="0" w:tplc="C6CCF28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6"/>
  </w:num>
  <w:num w:numId="2">
    <w:abstractNumId w:val="10"/>
  </w:num>
  <w:num w:numId="3">
    <w:abstractNumId w:val="9"/>
  </w:num>
  <w:num w:numId="4">
    <w:abstractNumId w:val="25"/>
  </w:num>
  <w:num w:numId="5">
    <w:abstractNumId w:val="18"/>
  </w:num>
  <w:num w:numId="6">
    <w:abstractNumId w:val="14"/>
  </w:num>
  <w:num w:numId="7">
    <w:abstractNumId w:val="21"/>
  </w:num>
  <w:num w:numId="8">
    <w:abstractNumId w:val="27"/>
  </w:num>
  <w:num w:numId="9">
    <w:abstractNumId w:val="12"/>
  </w:num>
  <w:num w:numId="10">
    <w:abstractNumId w:val="23"/>
  </w:num>
  <w:num w:numId="11">
    <w:abstractNumId w:val="20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13"/>
  </w:num>
  <w:num w:numId="19">
    <w:abstractNumId w:val="6"/>
  </w:num>
  <w:num w:numId="20">
    <w:abstractNumId w:val="22"/>
  </w:num>
  <w:num w:numId="21">
    <w:abstractNumId w:val="8"/>
  </w:num>
  <w:num w:numId="22">
    <w:abstractNumId w:val="15"/>
  </w:num>
  <w:num w:numId="23">
    <w:abstractNumId w:val="24"/>
  </w:num>
  <w:num w:numId="24">
    <w:abstractNumId w:val="11"/>
  </w:num>
  <w:num w:numId="25">
    <w:abstractNumId w:val="7"/>
  </w:num>
  <w:num w:numId="26">
    <w:abstractNumId w:val="28"/>
  </w:num>
  <w:num w:numId="27">
    <w:abstractNumId w:val="19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A8"/>
    <w:rsid w:val="00021D78"/>
    <w:rsid w:val="00063DF0"/>
    <w:rsid w:val="00076218"/>
    <w:rsid w:val="000A3261"/>
    <w:rsid w:val="000B2A44"/>
    <w:rsid w:val="000B36A0"/>
    <w:rsid w:val="00102E08"/>
    <w:rsid w:val="001058A8"/>
    <w:rsid w:val="00144C66"/>
    <w:rsid w:val="00162050"/>
    <w:rsid w:val="001637C6"/>
    <w:rsid w:val="0016394F"/>
    <w:rsid w:val="00180B2E"/>
    <w:rsid w:val="00196BAC"/>
    <w:rsid w:val="0020342D"/>
    <w:rsid w:val="00253B80"/>
    <w:rsid w:val="0025782A"/>
    <w:rsid w:val="002D1B61"/>
    <w:rsid w:val="00314A6B"/>
    <w:rsid w:val="00334798"/>
    <w:rsid w:val="003445C1"/>
    <w:rsid w:val="00346D4F"/>
    <w:rsid w:val="00395B83"/>
    <w:rsid w:val="00396122"/>
    <w:rsid w:val="003D4D3B"/>
    <w:rsid w:val="003D7BBF"/>
    <w:rsid w:val="003E3AF7"/>
    <w:rsid w:val="004215C4"/>
    <w:rsid w:val="00424084"/>
    <w:rsid w:val="00435D86"/>
    <w:rsid w:val="004444DF"/>
    <w:rsid w:val="00491DD8"/>
    <w:rsid w:val="004E4736"/>
    <w:rsid w:val="004F046D"/>
    <w:rsid w:val="00517488"/>
    <w:rsid w:val="00556B80"/>
    <w:rsid w:val="005A591E"/>
    <w:rsid w:val="005A6D39"/>
    <w:rsid w:val="005C2BC5"/>
    <w:rsid w:val="005F0010"/>
    <w:rsid w:val="0061795B"/>
    <w:rsid w:val="006327BA"/>
    <w:rsid w:val="006626F1"/>
    <w:rsid w:val="006670A0"/>
    <w:rsid w:val="00667BC0"/>
    <w:rsid w:val="006B758D"/>
    <w:rsid w:val="00746040"/>
    <w:rsid w:val="00760B75"/>
    <w:rsid w:val="0077340E"/>
    <w:rsid w:val="00773AFF"/>
    <w:rsid w:val="0079709E"/>
    <w:rsid w:val="008054F2"/>
    <w:rsid w:val="008079F7"/>
    <w:rsid w:val="00854CB1"/>
    <w:rsid w:val="00871E4E"/>
    <w:rsid w:val="008C393C"/>
    <w:rsid w:val="00934DB0"/>
    <w:rsid w:val="009A14A0"/>
    <w:rsid w:val="009A2563"/>
    <w:rsid w:val="009D3400"/>
    <w:rsid w:val="009F258C"/>
    <w:rsid w:val="00A43E31"/>
    <w:rsid w:val="00A50EE6"/>
    <w:rsid w:val="00A80317"/>
    <w:rsid w:val="00A9227A"/>
    <w:rsid w:val="00A92B16"/>
    <w:rsid w:val="00AA42D1"/>
    <w:rsid w:val="00AA573C"/>
    <w:rsid w:val="00AA6F1E"/>
    <w:rsid w:val="00B53CE9"/>
    <w:rsid w:val="00B7135C"/>
    <w:rsid w:val="00B80F5D"/>
    <w:rsid w:val="00B844F7"/>
    <w:rsid w:val="00BA1229"/>
    <w:rsid w:val="00BA4C87"/>
    <w:rsid w:val="00BC5F84"/>
    <w:rsid w:val="00BD2394"/>
    <w:rsid w:val="00BE14C6"/>
    <w:rsid w:val="00BE2AA9"/>
    <w:rsid w:val="00BF5C75"/>
    <w:rsid w:val="00C3377B"/>
    <w:rsid w:val="00C439DC"/>
    <w:rsid w:val="00C640A9"/>
    <w:rsid w:val="00D41E32"/>
    <w:rsid w:val="00D50D19"/>
    <w:rsid w:val="00D56194"/>
    <w:rsid w:val="00D615D6"/>
    <w:rsid w:val="00D94E05"/>
    <w:rsid w:val="00D96517"/>
    <w:rsid w:val="00DC6D0C"/>
    <w:rsid w:val="00DF2CEE"/>
    <w:rsid w:val="00E02628"/>
    <w:rsid w:val="00E15732"/>
    <w:rsid w:val="00E25246"/>
    <w:rsid w:val="00E364AE"/>
    <w:rsid w:val="00E73D35"/>
    <w:rsid w:val="00E76A1B"/>
    <w:rsid w:val="00EA27D4"/>
    <w:rsid w:val="00EA394C"/>
    <w:rsid w:val="00EB4E9C"/>
    <w:rsid w:val="00EC3FCF"/>
    <w:rsid w:val="00ED36DD"/>
    <w:rsid w:val="00EE4C75"/>
    <w:rsid w:val="00EF2B0B"/>
    <w:rsid w:val="00F013D5"/>
    <w:rsid w:val="00F202B4"/>
    <w:rsid w:val="00F31E19"/>
    <w:rsid w:val="00F67F6E"/>
    <w:rsid w:val="00F85830"/>
    <w:rsid w:val="00FA5629"/>
    <w:rsid w:val="00FB7C4E"/>
    <w:rsid w:val="00FC1076"/>
    <w:rsid w:val="00FC47FE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45C1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445C1"/>
    <w:pPr>
      <w:keepNext/>
      <w:keepLines/>
      <w:suppressAutoHyphens/>
      <w:spacing w:before="200" w:line="276" w:lineRule="auto"/>
      <w:ind w:left="1789" w:hanging="36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445C1"/>
    <w:pPr>
      <w:keepNext/>
      <w:suppressAutoHyphens/>
      <w:spacing w:before="240" w:after="60"/>
      <w:ind w:left="3229" w:hanging="3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3E3AF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3E3AF7"/>
    <w:rPr>
      <w:sz w:val="28"/>
      <w:szCs w:val="28"/>
    </w:rPr>
  </w:style>
  <w:style w:type="paragraph" w:styleId="a3">
    <w:name w:val="annotation text"/>
    <w:basedOn w:val="a"/>
    <w:link w:val="a4"/>
    <w:uiPriority w:val="99"/>
    <w:unhideWhenUsed/>
    <w:rsid w:val="006626F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6626F1"/>
    <w:rPr>
      <w:rFonts w:ascii="Arial" w:hAnsi="Arial" w:cs="Arial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6626F1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7">
    <w:name w:val="Hyperlink"/>
    <w:unhideWhenUsed/>
    <w:rsid w:val="006626F1"/>
    <w:rPr>
      <w:color w:val="0000FF"/>
      <w:u w:val="single"/>
    </w:rPr>
  </w:style>
  <w:style w:type="paragraph" w:styleId="a8">
    <w:name w:val="Balloon Text"/>
    <w:basedOn w:val="a"/>
    <w:link w:val="a9"/>
    <w:rsid w:val="009D34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34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45C1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445C1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445C1"/>
    <w:rPr>
      <w:b/>
      <w:bCs/>
      <w:sz w:val="28"/>
      <w:szCs w:val="28"/>
      <w:lang w:eastAsia="zh-CN"/>
    </w:rPr>
  </w:style>
  <w:style w:type="table" w:styleId="aa">
    <w:name w:val="Table Grid"/>
    <w:basedOn w:val="a1"/>
    <w:uiPriority w:val="59"/>
    <w:rsid w:val="003445C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445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3445C1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nhideWhenUsed/>
    <w:rsid w:val="003445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rsid w:val="003445C1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Знак Знак Знак"/>
    <w:basedOn w:val="a"/>
    <w:rsid w:val="003445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3445C1"/>
  </w:style>
  <w:style w:type="paragraph" w:customStyle="1" w:styleId="af0">
    <w:name w:val="Обычный (Интернет)"/>
    <w:aliases w:val="Normal (Web),Обычный (Интернет)1"/>
    <w:basedOn w:val="a"/>
    <w:unhideWhenUsed/>
    <w:rsid w:val="003445C1"/>
    <w:pPr>
      <w:spacing w:before="100" w:beforeAutospacing="1" w:after="100" w:afterAutospacing="1"/>
    </w:pPr>
  </w:style>
  <w:style w:type="paragraph" w:customStyle="1" w:styleId="af1">
    <w:name w:val="Название проектного документа"/>
    <w:basedOn w:val="a"/>
    <w:rsid w:val="003445C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annotation reference"/>
    <w:uiPriority w:val="99"/>
    <w:unhideWhenUsed/>
    <w:rsid w:val="003445C1"/>
    <w:rPr>
      <w:sz w:val="16"/>
      <w:szCs w:val="16"/>
    </w:rPr>
  </w:style>
  <w:style w:type="paragraph" w:styleId="af3">
    <w:name w:val="annotation subject"/>
    <w:basedOn w:val="a3"/>
    <w:next w:val="a3"/>
    <w:link w:val="af4"/>
    <w:unhideWhenUsed/>
    <w:rsid w:val="003445C1"/>
    <w:pPr>
      <w:widowControl/>
      <w:autoSpaceDE/>
      <w:autoSpaceDN/>
      <w:adjustRightInd/>
      <w:spacing w:after="200"/>
      <w:ind w:firstLine="0"/>
      <w:jc w:val="left"/>
    </w:pPr>
    <w:rPr>
      <w:rFonts w:ascii="Calibri" w:eastAsia="Calibri" w:hAnsi="Calibri" w:cs="Times New Roman"/>
      <w:b/>
      <w:bCs/>
      <w:lang w:eastAsia="en-US"/>
    </w:rPr>
  </w:style>
  <w:style w:type="character" w:customStyle="1" w:styleId="af4">
    <w:name w:val="Тема примечания Знак"/>
    <w:basedOn w:val="a4"/>
    <w:link w:val="af3"/>
    <w:rsid w:val="003445C1"/>
    <w:rPr>
      <w:rFonts w:ascii="Calibri" w:eastAsia="Calibri" w:hAnsi="Calibri" w:cs="Arial"/>
      <w:b/>
      <w:bCs/>
      <w:lang w:eastAsia="en-US"/>
    </w:rPr>
  </w:style>
  <w:style w:type="paragraph" w:styleId="af5">
    <w:name w:val="footnote text"/>
    <w:basedOn w:val="a"/>
    <w:link w:val="af6"/>
    <w:uiPriority w:val="99"/>
    <w:unhideWhenUsed/>
    <w:rsid w:val="003445C1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3445C1"/>
    <w:rPr>
      <w:rFonts w:ascii="Calibri" w:eastAsia="Calibri" w:hAnsi="Calibri"/>
      <w:lang w:eastAsia="en-US"/>
    </w:rPr>
  </w:style>
  <w:style w:type="character" w:styleId="af7">
    <w:name w:val="footnote reference"/>
    <w:uiPriority w:val="99"/>
    <w:unhideWhenUsed/>
    <w:rsid w:val="003445C1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3445C1"/>
  </w:style>
  <w:style w:type="character" w:customStyle="1" w:styleId="WW8Num1z0">
    <w:name w:val="WW8Num1z0"/>
    <w:rsid w:val="003445C1"/>
    <w:rPr>
      <w:rFonts w:ascii="Vladimir Script" w:hAnsi="Vladimir Script" w:cs="Vladimir Script"/>
    </w:rPr>
  </w:style>
  <w:style w:type="character" w:customStyle="1" w:styleId="WW8Num1z1">
    <w:name w:val="WW8Num1z1"/>
    <w:rsid w:val="003445C1"/>
    <w:rPr>
      <w:rFonts w:ascii="Courier New" w:hAnsi="Courier New" w:cs="Courier New"/>
    </w:rPr>
  </w:style>
  <w:style w:type="character" w:customStyle="1" w:styleId="WW8Num1z2">
    <w:name w:val="WW8Num1z2"/>
    <w:rsid w:val="003445C1"/>
    <w:rPr>
      <w:rFonts w:ascii="Wingdings" w:hAnsi="Wingdings" w:cs="Wingdings"/>
    </w:rPr>
  </w:style>
  <w:style w:type="character" w:customStyle="1" w:styleId="WW8Num1z3">
    <w:name w:val="WW8Num1z3"/>
    <w:rsid w:val="003445C1"/>
    <w:rPr>
      <w:rFonts w:ascii="Symbol" w:hAnsi="Symbol" w:cs="Symbol"/>
    </w:rPr>
  </w:style>
  <w:style w:type="character" w:customStyle="1" w:styleId="WW8Num2z0">
    <w:name w:val="WW8Num2z0"/>
    <w:rsid w:val="003445C1"/>
    <w:rPr>
      <w:rFonts w:ascii="Vladimir Script" w:hAnsi="Vladimir Script" w:cs="Vladimir Script"/>
    </w:rPr>
  </w:style>
  <w:style w:type="character" w:customStyle="1" w:styleId="WW8Num2z1">
    <w:name w:val="WW8Num2z1"/>
    <w:rsid w:val="003445C1"/>
    <w:rPr>
      <w:rFonts w:ascii="Courier New" w:hAnsi="Courier New" w:cs="Courier New"/>
    </w:rPr>
  </w:style>
  <w:style w:type="character" w:customStyle="1" w:styleId="WW8Num2z2">
    <w:name w:val="WW8Num2z2"/>
    <w:rsid w:val="003445C1"/>
    <w:rPr>
      <w:rFonts w:ascii="Wingdings" w:hAnsi="Wingdings" w:cs="Wingdings"/>
    </w:rPr>
  </w:style>
  <w:style w:type="character" w:customStyle="1" w:styleId="WW8Num2z3">
    <w:name w:val="WW8Num2z3"/>
    <w:rsid w:val="003445C1"/>
    <w:rPr>
      <w:rFonts w:ascii="Symbol" w:hAnsi="Symbol" w:cs="Symbol"/>
    </w:rPr>
  </w:style>
  <w:style w:type="character" w:customStyle="1" w:styleId="WW8Num3z0">
    <w:name w:val="WW8Num3z0"/>
    <w:rsid w:val="003445C1"/>
    <w:rPr>
      <w:rFonts w:cs="Times New Roman"/>
    </w:rPr>
  </w:style>
  <w:style w:type="character" w:customStyle="1" w:styleId="WW8Num4z0">
    <w:name w:val="WW8Num4z0"/>
    <w:rsid w:val="003445C1"/>
    <w:rPr>
      <w:b w:val="0"/>
    </w:rPr>
  </w:style>
  <w:style w:type="character" w:customStyle="1" w:styleId="WW8Num4z1">
    <w:name w:val="WW8Num4z1"/>
    <w:rsid w:val="003445C1"/>
  </w:style>
  <w:style w:type="character" w:customStyle="1" w:styleId="WW8Num4z2">
    <w:name w:val="WW8Num4z2"/>
    <w:rsid w:val="003445C1"/>
  </w:style>
  <w:style w:type="character" w:customStyle="1" w:styleId="WW8Num4z3">
    <w:name w:val="WW8Num4z3"/>
    <w:rsid w:val="003445C1"/>
  </w:style>
  <w:style w:type="character" w:customStyle="1" w:styleId="WW8Num4z4">
    <w:name w:val="WW8Num4z4"/>
    <w:rsid w:val="003445C1"/>
  </w:style>
  <w:style w:type="character" w:customStyle="1" w:styleId="WW8Num4z5">
    <w:name w:val="WW8Num4z5"/>
    <w:rsid w:val="003445C1"/>
  </w:style>
  <w:style w:type="character" w:customStyle="1" w:styleId="WW8Num4z6">
    <w:name w:val="WW8Num4z6"/>
    <w:rsid w:val="003445C1"/>
  </w:style>
  <w:style w:type="character" w:customStyle="1" w:styleId="WW8Num4z7">
    <w:name w:val="WW8Num4z7"/>
    <w:rsid w:val="003445C1"/>
  </w:style>
  <w:style w:type="character" w:customStyle="1" w:styleId="WW8Num4z8">
    <w:name w:val="WW8Num4z8"/>
    <w:rsid w:val="003445C1"/>
  </w:style>
  <w:style w:type="character" w:customStyle="1" w:styleId="WW8Num5z0">
    <w:name w:val="WW8Num5z0"/>
    <w:rsid w:val="003445C1"/>
    <w:rPr>
      <w:rFonts w:cs="Times New Roman"/>
    </w:rPr>
  </w:style>
  <w:style w:type="character" w:customStyle="1" w:styleId="WW8Num5z1">
    <w:name w:val="WW8Num5z1"/>
    <w:rsid w:val="003445C1"/>
    <w:rPr>
      <w:rFonts w:cs="Times New Roman"/>
      <w:b w:val="0"/>
      <w:bCs w:val="0"/>
    </w:rPr>
  </w:style>
  <w:style w:type="character" w:customStyle="1" w:styleId="WW8Num6z0">
    <w:name w:val="WW8Num6z0"/>
    <w:rsid w:val="003445C1"/>
    <w:rPr>
      <w:rFonts w:cs="Times New Roman"/>
      <w:i w:val="0"/>
    </w:rPr>
  </w:style>
  <w:style w:type="character" w:customStyle="1" w:styleId="WW8Num6z1">
    <w:name w:val="WW8Num6z1"/>
    <w:rsid w:val="003445C1"/>
    <w:rPr>
      <w:rFonts w:cs="Times New Roman"/>
    </w:rPr>
  </w:style>
  <w:style w:type="character" w:customStyle="1" w:styleId="WW8Num7z0">
    <w:name w:val="WW8Num7z0"/>
    <w:rsid w:val="003445C1"/>
    <w:rPr>
      <w:rFonts w:cs="Times New Roman"/>
      <w:i w:val="0"/>
    </w:rPr>
  </w:style>
  <w:style w:type="character" w:customStyle="1" w:styleId="WW8Num8z0">
    <w:name w:val="WW8Num8z0"/>
    <w:rsid w:val="003445C1"/>
    <w:rPr>
      <w:rFonts w:cs="Times New Roman"/>
    </w:rPr>
  </w:style>
  <w:style w:type="character" w:customStyle="1" w:styleId="WW8Num9z0">
    <w:name w:val="WW8Num9z0"/>
    <w:rsid w:val="003445C1"/>
    <w:rPr>
      <w:rFonts w:cs="Times New Roman"/>
    </w:rPr>
  </w:style>
  <w:style w:type="character" w:customStyle="1" w:styleId="WW8Num10z0">
    <w:name w:val="WW8Num10z0"/>
    <w:rsid w:val="003445C1"/>
    <w:rPr>
      <w:rFonts w:ascii="Vladimir Script" w:hAnsi="Vladimir Script" w:cs="Vladimir Script"/>
    </w:rPr>
  </w:style>
  <w:style w:type="character" w:customStyle="1" w:styleId="WW8Num10z1">
    <w:name w:val="WW8Num10z1"/>
    <w:rsid w:val="003445C1"/>
    <w:rPr>
      <w:rFonts w:ascii="Courier New" w:hAnsi="Courier New" w:cs="Courier New"/>
    </w:rPr>
  </w:style>
  <w:style w:type="character" w:customStyle="1" w:styleId="WW8Num10z2">
    <w:name w:val="WW8Num10z2"/>
    <w:rsid w:val="003445C1"/>
    <w:rPr>
      <w:rFonts w:ascii="Wingdings" w:hAnsi="Wingdings" w:cs="Wingdings"/>
    </w:rPr>
  </w:style>
  <w:style w:type="character" w:customStyle="1" w:styleId="WW8Num10z3">
    <w:name w:val="WW8Num10z3"/>
    <w:rsid w:val="003445C1"/>
    <w:rPr>
      <w:rFonts w:ascii="Symbol" w:hAnsi="Symbol" w:cs="Symbol"/>
    </w:rPr>
  </w:style>
  <w:style w:type="character" w:customStyle="1" w:styleId="WW8Num11z0">
    <w:name w:val="WW8Num11z0"/>
    <w:rsid w:val="003445C1"/>
    <w:rPr>
      <w:rFonts w:cs="Times New Roman"/>
    </w:rPr>
  </w:style>
  <w:style w:type="character" w:customStyle="1" w:styleId="WW8Num12z0">
    <w:name w:val="WW8Num12z0"/>
    <w:rsid w:val="003445C1"/>
    <w:rPr>
      <w:rFonts w:ascii="Vladimir Script" w:hAnsi="Vladimir Script" w:cs="Vladimir Script"/>
    </w:rPr>
  </w:style>
  <w:style w:type="character" w:customStyle="1" w:styleId="WW8Num12z1">
    <w:name w:val="WW8Num12z1"/>
    <w:rsid w:val="003445C1"/>
    <w:rPr>
      <w:rFonts w:ascii="Courier New" w:hAnsi="Courier New" w:cs="Courier New"/>
    </w:rPr>
  </w:style>
  <w:style w:type="character" w:customStyle="1" w:styleId="WW8Num12z2">
    <w:name w:val="WW8Num12z2"/>
    <w:rsid w:val="003445C1"/>
    <w:rPr>
      <w:rFonts w:ascii="Wingdings" w:hAnsi="Wingdings" w:cs="Wingdings"/>
    </w:rPr>
  </w:style>
  <w:style w:type="character" w:customStyle="1" w:styleId="WW8Num12z3">
    <w:name w:val="WW8Num12z3"/>
    <w:rsid w:val="003445C1"/>
    <w:rPr>
      <w:rFonts w:ascii="Symbol" w:hAnsi="Symbol" w:cs="Symbol"/>
    </w:rPr>
  </w:style>
  <w:style w:type="character" w:customStyle="1" w:styleId="WW8Num13z0">
    <w:name w:val="WW8Num13z0"/>
    <w:rsid w:val="003445C1"/>
  </w:style>
  <w:style w:type="character" w:customStyle="1" w:styleId="WW8Num13z1">
    <w:name w:val="WW8Num13z1"/>
    <w:rsid w:val="003445C1"/>
  </w:style>
  <w:style w:type="character" w:customStyle="1" w:styleId="WW8Num13z2">
    <w:name w:val="WW8Num13z2"/>
    <w:rsid w:val="003445C1"/>
  </w:style>
  <w:style w:type="character" w:customStyle="1" w:styleId="WW8Num13z3">
    <w:name w:val="WW8Num13z3"/>
    <w:rsid w:val="003445C1"/>
  </w:style>
  <w:style w:type="character" w:customStyle="1" w:styleId="WW8Num13z4">
    <w:name w:val="WW8Num13z4"/>
    <w:rsid w:val="003445C1"/>
  </w:style>
  <w:style w:type="character" w:customStyle="1" w:styleId="WW8Num13z5">
    <w:name w:val="WW8Num13z5"/>
    <w:rsid w:val="003445C1"/>
  </w:style>
  <w:style w:type="character" w:customStyle="1" w:styleId="WW8Num13z6">
    <w:name w:val="WW8Num13z6"/>
    <w:rsid w:val="003445C1"/>
  </w:style>
  <w:style w:type="character" w:customStyle="1" w:styleId="WW8Num13z7">
    <w:name w:val="WW8Num13z7"/>
    <w:rsid w:val="003445C1"/>
  </w:style>
  <w:style w:type="character" w:customStyle="1" w:styleId="WW8Num13z8">
    <w:name w:val="WW8Num13z8"/>
    <w:rsid w:val="003445C1"/>
  </w:style>
  <w:style w:type="character" w:customStyle="1" w:styleId="WW8Num14z0">
    <w:name w:val="WW8Num14z0"/>
    <w:rsid w:val="003445C1"/>
    <w:rPr>
      <w:rFonts w:cs="Times New Roman"/>
    </w:rPr>
  </w:style>
  <w:style w:type="character" w:customStyle="1" w:styleId="WW8Num15z0">
    <w:name w:val="WW8Num15z0"/>
    <w:rsid w:val="003445C1"/>
    <w:rPr>
      <w:rFonts w:cs="Times New Roman"/>
    </w:rPr>
  </w:style>
  <w:style w:type="character" w:customStyle="1" w:styleId="WW8Num16z0">
    <w:name w:val="WW8Num16z0"/>
    <w:rsid w:val="003445C1"/>
    <w:rPr>
      <w:rFonts w:cs="Times New Roman"/>
    </w:rPr>
  </w:style>
  <w:style w:type="character" w:customStyle="1" w:styleId="WW8Num17z0">
    <w:name w:val="WW8Num17z0"/>
    <w:rsid w:val="003445C1"/>
  </w:style>
  <w:style w:type="character" w:customStyle="1" w:styleId="WW8Num17z1">
    <w:name w:val="WW8Num17z1"/>
    <w:rsid w:val="003445C1"/>
  </w:style>
  <w:style w:type="character" w:customStyle="1" w:styleId="WW8Num17z2">
    <w:name w:val="WW8Num17z2"/>
    <w:rsid w:val="003445C1"/>
  </w:style>
  <w:style w:type="character" w:customStyle="1" w:styleId="WW8Num17z3">
    <w:name w:val="WW8Num17z3"/>
    <w:rsid w:val="003445C1"/>
  </w:style>
  <w:style w:type="character" w:customStyle="1" w:styleId="WW8Num17z4">
    <w:name w:val="WW8Num17z4"/>
    <w:rsid w:val="003445C1"/>
  </w:style>
  <w:style w:type="character" w:customStyle="1" w:styleId="WW8Num17z5">
    <w:name w:val="WW8Num17z5"/>
    <w:rsid w:val="003445C1"/>
  </w:style>
  <w:style w:type="character" w:customStyle="1" w:styleId="WW8Num17z6">
    <w:name w:val="WW8Num17z6"/>
    <w:rsid w:val="003445C1"/>
  </w:style>
  <w:style w:type="character" w:customStyle="1" w:styleId="WW8Num17z7">
    <w:name w:val="WW8Num17z7"/>
    <w:rsid w:val="003445C1"/>
  </w:style>
  <w:style w:type="character" w:customStyle="1" w:styleId="WW8Num17z8">
    <w:name w:val="WW8Num17z8"/>
    <w:rsid w:val="003445C1"/>
  </w:style>
  <w:style w:type="character" w:customStyle="1" w:styleId="WW8Num18z0">
    <w:name w:val="WW8Num18z0"/>
    <w:rsid w:val="003445C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3445C1"/>
    <w:rPr>
      <w:rFonts w:ascii="Courier New" w:hAnsi="Courier New" w:cs="Courier New"/>
    </w:rPr>
  </w:style>
  <w:style w:type="character" w:customStyle="1" w:styleId="WW8Num18z2">
    <w:name w:val="WW8Num18z2"/>
    <w:rsid w:val="003445C1"/>
    <w:rPr>
      <w:rFonts w:ascii="Wingdings" w:hAnsi="Wingdings" w:cs="Wingdings"/>
    </w:rPr>
  </w:style>
  <w:style w:type="character" w:customStyle="1" w:styleId="WW8Num18z3">
    <w:name w:val="WW8Num18z3"/>
    <w:rsid w:val="003445C1"/>
    <w:rPr>
      <w:rFonts w:ascii="Symbol" w:hAnsi="Symbol" w:cs="Symbol"/>
    </w:rPr>
  </w:style>
  <w:style w:type="character" w:customStyle="1" w:styleId="WW8Num19z0">
    <w:name w:val="WW8Num19z0"/>
    <w:rsid w:val="003445C1"/>
    <w:rPr>
      <w:rFonts w:cs="Times New Roman"/>
      <w:b w:val="0"/>
    </w:rPr>
  </w:style>
  <w:style w:type="character" w:customStyle="1" w:styleId="WW8Num20z0">
    <w:name w:val="WW8Num20z0"/>
    <w:rsid w:val="003445C1"/>
    <w:rPr>
      <w:rFonts w:cs="Times New Roman"/>
    </w:rPr>
  </w:style>
  <w:style w:type="character" w:customStyle="1" w:styleId="WW8Num21z0">
    <w:name w:val="WW8Num21z0"/>
    <w:rsid w:val="003445C1"/>
    <w:rPr>
      <w:rFonts w:ascii="Vladimir Script" w:hAnsi="Vladimir Script" w:cs="Vladimir Script"/>
    </w:rPr>
  </w:style>
  <w:style w:type="character" w:customStyle="1" w:styleId="WW8Num21z1">
    <w:name w:val="WW8Num21z1"/>
    <w:rsid w:val="003445C1"/>
    <w:rPr>
      <w:rFonts w:ascii="Courier New" w:hAnsi="Courier New" w:cs="Courier New"/>
    </w:rPr>
  </w:style>
  <w:style w:type="character" w:customStyle="1" w:styleId="WW8Num21z2">
    <w:name w:val="WW8Num21z2"/>
    <w:rsid w:val="003445C1"/>
    <w:rPr>
      <w:rFonts w:ascii="Wingdings" w:hAnsi="Wingdings" w:cs="Wingdings"/>
    </w:rPr>
  </w:style>
  <w:style w:type="character" w:customStyle="1" w:styleId="WW8Num21z3">
    <w:name w:val="WW8Num21z3"/>
    <w:rsid w:val="003445C1"/>
    <w:rPr>
      <w:rFonts w:ascii="Symbol" w:hAnsi="Symbol" w:cs="Symbol"/>
    </w:rPr>
  </w:style>
  <w:style w:type="character" w:customStyle="1" w:styleId="WW8Num22z0">
    <w:name w:val="WW8Num22z0"/>
    <w:rsid w:val="003445C1"/>
  </w:style>
  <w:style w:type="character" w:customStyle="1" w:styleId="WW8Num22z1">
    <w:name w:val="WW8Num22z1"/>
    <w:rsid w:val="003445C1"/>
  </w:style>
  <w:style w:type="character" w:customStyle="1" w:styleId="WW8Num22z2">
    <w:name w:val="WW8Num22z2"/>
    <w:rsid w:val="003445C1"/>
  </w:style>
  <w:style w:type="character" w:customStyle="1" w:styleId="WW8Num22z3">
    <w:name w:val="WW8Num22z3"/>
    <w:rsid w:val="003445C1"/>
  </w:style>
  <w:style w:type="character" w:customStyle="1" w:styleId="WW8Num22z4">
    <w:name w:val="WW8Num22z4"/>
    <w:rsid w:val="003445C1"/>
  </w:style>
  <w:style w:type="character" w:customStyle="1" w:styleId="WW8Num22z5">
    <w:name w:val="WW8Num22z5"/>
    <w:rsid w:val="003445C1"/>
  </w:style>
  <w:style w:type="character" w:customStyle="1" w:styleId="WW8Num22z6">
    <w:name w:val="WW8Num22z6"/>
    <w:rsid w:val="003445C1"/>
  </w:style>
  <w:style w:type="character" w:customStyle="1" w:styleId="WW8Num22z7">
    <w:name w:val="WW8Num22z7"/>
    <w:rsid w:val="003445C1"/>
  </w:style>
  <w:style w:type="character" w:customStyle="1" w:styleId="WW8Num22z8">
    <w:name w:val="WW8Num22z8"/>
    <w:rsid w:val="003445C1"/>
  </w:style>
  <w:style w:type="character" w:customStyle="1" w:styleId="WW8Num23z0">
    <w:name w:val="WW8Num23z0"/>
    <w:rsid w:val="003445C1"/>
    <w:rPr>
      <w:rFonts w:cs="Times New Roman"/>
    </w:rPr>
  </w:style>
  <w:style w:type="character" w:customStyle="1" w:styleId="WW8Num23z1">
    <w:name w:val="WW8Num23z1"/>
    <w:rsid w:val="003445C1"/>
    <w:rPr>
      <w:rFonts w:ascii="Vladimir Script" w:hAnsi="Vladimir Script" w:cs="Vladimir Script"/>
    </w:rPr>
  </w:style>
  <w:style w:type="character" w:customStyle="1" w:styleId="WW8Num24z0">
    <w:name w:val="WW8Num24z0"/>
    <w:rsid w:val="003445C1"/>
    <w:rPr>
      <w:rFonts w:cs="Times New Roman"/>
    </w:rPr>
  </w:style>
  <w:style w:type="character" w:customStyle="1" w:styleId="WW8Num25z0">
    <w:name w:val="WW8Num25z0"/>
    <w:rsid w:val="003445C1"/>
    <w:rPr>
      <w:rFonts w:cs="Times New Roman"/>
    </w:rPr>
  </w:style>
  <w:style w:type="character" w:customStyle="1" w:styleId="WW8Num26z0">
    <w:name w:val="WW8Num26z0"/>
    <w:rsid w:val="003445C1"/>
    <w:rPr>
      <w:rFonts w:cs="Times New Roman"/>
    </w:rPr>
  </w:style>
  <w:style w:type="character" w:customStyle="1" w:styleId="WW8Num27z0">
    <w:name w:val="WW8Num27z0"/>
    <w:rsid w:val="003445C1"/>
    <w:rPr>
      <w:rFonts w:cs="Times New Roman"/>
      <w:b w:val="0"/>
      <w:bCs w:val="0"/>
    </w:rPr>
  </w:style>
  <w:style w:type="character" w:customStyle="1" w:styleId="WW8Num28z0">
    <w:name w:val="WW8Num28z0"/>
    <w:rsid w:val="003445C1"/>
    <w:rPr>
      <w:rFonts w:ascii="Vladimir Script" w:hAnsi="Vladimir Script" w:cs="Vladimir Script"/>
    </w:rPr>
  </w:style>
  <w:style w:type="character" w:customStyle="1" w:styleId="WW8Num28z1">
    <w:name w:val="WW8Num28z1"/>
    <w:rsid w:val="003445C1"/>
    <w:rPr>
      <w:rFonts w:cs="Times New Roman"/>
    </w:rPr>
  </w:style>
  <w:style w:type="character" w:customStyle="1" w:styleId="WW8Num28z2">
    <w:name w:val="WW8Num28z2"/>
    <w:rsid w:val="003445C1"/>
    <w:rPr>
      <w:rFonts w:ascii="Wingdings" w:hAnsi="Wingdings" w:cs="Wingdings"/>
    </w:rPr>
  </w:style>
  <w:style w:type="character" w:customStyle="1" w:styleId="WW8Num28z3">
    <w:name w:val="WW8Num28z3"/>
    <w:rsid w:val="003445C1"/>
    <w:rPr>
      <w:rFonts w:ascii="Symbol" w:hAnsi="Symbol" w:cs="Symbol"/>
    </w:rPr>
  </w:style>
  <w:style w:type="character" w:customStyle="1" w:styleId="WW8Num28z4">
    <w:name w:val="WW8Num28z4"/>
    <w:rsid w:val="003445C1"/>
    <w:rPr>
      <w:rFonts w:ascii="Courier New" w:hAnsi="Courier New" w:cs="Courier New"/>
    </w:rPr>
  </w:style>
  <w:style w:type="character" w:customStyle="1" w:styleId="WW8Num29z0">
    <w:name w:val="WW8Num29z0"/>
    <w:rsid w:val="003445C1"/>
    <w:rPr>
      <w:rFonts w:cs="Times New Roman"/>
    </w:rPr>
  </w:style>
  <w:style w:type="character" w:customStyle="1" w:styleId="WW8Num30z0">
    <w:name w:val="WW8Num30z0"/>
    <w:rsid w:val="003445C1"/>
    <w:rPr>
      <w:rFonts w:cs="Times New Roman"/>
    </w:rPr>
  </w:style>
  <w:style w:type="character" w:customStyle="1" w:styleId="WW8Num31z0">
    <w:name w:val="WW8Num31z0"/>
    <w:rsid w:val="003445C1"/>
    <w:rPr>
      <w:rFonts w:cs="Times New Roman"/>
    </w:rPr>
  </w:style>
  <w:style w:type="character" w:customStyle="1" w:styleId="WW8Num31z1">
    <w:name w:val="WW8Num31z1"/>
    <w:rsid w:val="003445C1"/>
    <w:rPr>
      <w:rFonts w:cs="Times New Roman"/>
      <w:b w:val="0"/>
      <w:bCs w:val="0"/>
    </w:rPr>
  </w:style>
  <w:style w:type="character" w:customStyle="1" w:styleId="WW8Num32z0">
    <w:name w:val="WW8Num32z0"/>
    <w:rsid w:val="003445C1"/>
  </w:style>
  <w:style w:type="character" w:customStyle="1" w:styleId="WW8Num32z1">
    <w:name w:val="WW8Num32z1"/>
    <w:rsid w:val="003445C1"/>
  </w:style>
  <w:style w:type="character" w:customStyle="1" w:styleId="WW8Num32z2">
    <w:name w:val="WW8Num32z2"/>
    <w:rsid w:val="003445C1"/>
  </w:style>
  <w:style w:type="character" w:customStyle="1" w:styleId="WW8Num32z3">
    <w:name w:val="WW8Num32z3"/>
    <w:rsid w:val="003445C1"/>
  </w:style>
  <w:style w:type="character" w:customStyle="1" w:styleId="WW8Num32z4">
    <w:name w:val="WW8Num32z4"/>
    <w:rsid w:val="003445C1"/>
  </w:style>
  <w:style w:type="character" w:customStyle="1" w:styleId="WW8Num32z5">
    <w:name w:val="WW8Num32z5"/>
    <w:rsid w:val="003445C1"/>
  </w:style>
  <w:style w:type="character" w:customStyle="1" w:styleId="WW8Num32z6">
    <w:name w:val="WW8Num32z6"/>
    <w:rsid w:val="003445C1"/>
  </w:style>
  <w:style w:type="character" w:customStyle="1" w:styleId="WW8Num32z7">
    <w:name w:val="WW8Num32z7"/>
    <w:rsid w:val="003445C1"/>
  </w:style>
  <w:style w:type="character" w:customStyle="1" w:styleId="WW8Num32z8">
    <w:name w:val="WW8Num32z8"/>
    <w:rsid w:val="003445C1"/>
  </w:style>
  <w:style w:type="character" w:customStyle="1" w:styleId="WW8Num33z0">
    <w:name w:val="WW8Num33z0"/>
    <w:rsid w:val="003445C1"/>
    <w:rPr>
      <w:rFonts w:cs="Times New Roman"/>
    </w:rPr>
  </w:style>
  <w:style w:type="character" w:customStyle="1" w:styleId="WW8Num34z0">
    <w:name w:val="WW8Num34z0"/>
    <w:rsid w:val="003445C1"/>
    <w:rPr>
      <w:rFonts w:cs="Times New Roman"/>
    </w:rPr>
  </w:style>
  <w:style w:type="character" w:customStyle="1" w:styleId="WW8Num35z0">
    <w:name w:val="WW8Num35z0"/>
    <w:rsid w:val="003445C1"/>
  </w:style>
  <w:style w:type="character" w:customStyle="1" w:styleId="WW8Num35z1">
    <w:name w:val="WW8Num35z1"/>
    <w:rsid w:val="003445C1"/>
  </w:style>
  <w:style w:type="character" w:customStyle="1" w:styleId="WW8Num35z2">
    <w:name w:val="WW8Num35z2"/>
    <w:rsid w:val="003445C1"/>
  </w:style>
  <w:style w:type="character" w:customStyle="1" w:styleId="WW8Num35z3">
    <w:name w:val="WW8Num35z3"/>
    <w:rsid w:val="003445C1"/>
  </w:style>
  <w:style w:type="character" w:customStyle="1" w:styleId="WW8Num35z4">
    <w:name w:val="WW8Num35z4"/>
    <w:rsid w:val="003445C1"/>
  </w:style>
  <w:style w:type="character" w:customStyle="1" w:styleId="WW8Num35z5">
    <w:name w:val="WW8Num35z5"/>
    <w:rsid w:val="003445C1"/>
  </w:style>
  <w:style w:type="character" w:customStyle="1" w:styleId="WW8Num35z6">
    <w:name w:val="WW8Num35z6"/>
    <w:rsid w:val="003445C1"/>
  </w:style>
  <w:style w:type="character" w:customStyle="1" w:styleId="WW8Num35z7">
    <w:name w:val="WW8Num35z7"/>
    <w:rsid w:val="003445C1"/>
  </w:style>
  <w:style w:type="character" w:customStyle="1" w:styleId="WW8Num35z8">
    <w:name w:val="WW8Num35z8"/>
    <w:rsid w:val="003445C1"/>
  </w:style>
  <w:style w:type="character" w:customStyle="1" w:styleId="WW8Num36z0">
    <w:name w:val="WW8Num36z0"/>
    <w:rsid w:val="003445C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3445C1"/>
    <w:rPr>
      <w:rFonts w:ascii="Courier New" w:hAnsi="Courier New" w:cs="Courier New"/>
    </w:rPr>
  </w:style>
  <w:style w:type="character" w:customStyle="1" w:styleId="WW8Num36z2">
    <w:name w:val="WW8Num36z2"/>
    <w:rsid w:val="003445C1"/>
    <w:rPr>
      <w:rFonts w:ascii="Wingdings" w:hAnsi="Wingdings" w:cs="Wingdings"/>
    </w:rPr>
  </w:style>
  <w:style w:type="character" w:customStyle="1" w:styleId="WW8Num36z3">
    <w:name w:val="WW8Num36z3"/>
    <w:rsid w:val="003445C1"/>
    <w:rPr>
      <w:rFonts w:ascii="Symbol" w:hAnsi="Symbol" w:cs="Symbol"/>
    </w:rPr>
  </w:style>
  <w:style w:type="character" w:customStyle="1" w:styleId="WW8Num37z0">
    <w:name w:val="WW8Num37z0"/>
    <w:rsid w:val="003445C1"/>
    <w:rPr>
      <w:rFonts w:cs="Times New Roman"/>
    </w:rPr>
  </w:style>
  <w:style w:type="character" w:customStyle="1" w:styleId="WW8Num38z0">
    <w:name w:val="WW8Num38z0"/>
    <w:rsid w:val="003445C1"/>
    <w:rPr>
      <w:rFonts w:ascii="Vladimir Script" w:hAnsi="Vladimir Script" w:cs="Vladimir Script"/>
    </w:rPr>
  </w:style>
  <w:style w:type="character" w:customStyle="1" w:styleId="WW8Num38z1">
    <w:name w:val="WW8Num38z1"/>
    <w:rsid w:val="003445C1"/>
    <w:rPr>
      <w:rFonts w:ascii="Courier New" w:hAnsi="Courier New" w:cs="Courier New"/>
    </w:rPr>
  </w:style>
  <w:style w:type="character" w:customStyle="1" w:styleId="WW8Num38z2">
    <w:name w:val="WW8Num38z2"/>
    <w:rsid w:val="003445C1"/>
    <w:rPr>
      <w:rFonts w:ascii="Wingdings" w:hAnsi="Wingdings" w:cs="Wingdings"/>
    </w:rPr>
  </w:style>
  <w:style w:type="character" w:customStyle="1" w:styleId="WW8Num38z3">
    <w:name w:val="WW8Num38z3"/>
    <w:rsid w:val="003445C1"/>
    <w:rPr>
      <w:rFonts w:ascii="Symbol" w:hAnsi="Symbol" w:cs="Symbol"/>
    </w:rPr>
  </w:style>
  <w:style w:type="character" w:customStyle="1" w:styleId="WW8Num39z0">
    <w:name w:val="WW8Num39z0"/>
    <w:rsid w:val="003445C1"/>
    <w:rPr>
      <w:rFonts w:cs="Times New Roman"/>
    </w:rPr>
  </w:style>
  <w:style w:type="character" w:customStyle="1" w:styleId="WW8Num40z0">
    <w:name w:val="WW8Num40z0"/>
    <w:rsid w:val="003445C1"/>
    <w:rPr>
      <w:rFonts w:cs="Times New Roman"/>
    </w:rPr>
  </w:style>
  <w:style w:type="character" w:customStyle="1" w:styleId="WW8Num41z0">
    <w:name w:val="WW8Num41z0"/>
    <w:rsid w:val="003445C1"/>
    <w:rPr>
      <w:rFonts w:cs="Times New Roman"/>
    </w:rPr>
  </w:style>
  <w:style w:type="character" w:customStyle="1" w:styleId="WW8Num42z0">
    <w:name w:val="WW8Num42z0"/>
    <w:rsid w:val="003445C1"/>
    <w:rPr>
      <w:rFonts w:ascii="Vladimir Script" w:hAnsi="Vladimir Script" w:cs="Vladimir Script"/>
    </w:rPr>
  </w:style>
  <w:style w:type="character" w:customStyle="1" w:styleId="WW8Num42z1">
    <w:name w:val="WW8Num42z1"/>
    <w:rsid w:val="003445C1"/>
    <w:rPr>
      <w:rFonts w:ascii="Courier New" w:hAnsi="Courier New" w:cs="Courier New"/>
    </w:rPr>
  </w:style>
  <w:style w:type="character" w:customStyle="1" w:styleId="WW8Num42z2">
    <w:name w:val="WW8Num42z2"/>
    <w:rsid w:val="003445C1"/>
    <w:rPr>
      <w:rFonts w:ascii="Wingdings" w:hAnsi="Wingdings" w:cs="Wingdings"/>
    </w:rPr>
  </w:style>
  <w:style w:type="character" w:customStyle="1" w:styleId="WW8Num42z3">
    <w:name w:val="WW8Num42z3"/>
    <w:rsid w:val="003445C1"/>
    <w:rPr>
      <w:rFonts w:ascii="Symbol" w:hAnsi="Symbol" w:cs="Symbol"/>
    </w:rPr>
  </w:style>
  <w:style w:type="character" w:customStyle="1" w:styleId="14">
    <w:name w:val="Основной шрифт абзаца1"/>
    <w:rsid w:val="003445C1"/>
  </w:style>
  <w:style w:type="character" w:styleId="af8">
    <w:name w:val="page number"/>
    <w:rsid w:val="003445C1"/>
  </w:style>
  <w:style w:type="character" w:customStyle="1" w:styleId="HTML">
    <w:name w:val="Стандартный HTML Знак"/>
    <w:uiPriority w:val="99"/>
    <w:rsid w:val="003445C1"/>
    <w:rPr>
      <w:rFonts w:ascii="Courier New" w:hAnsi="Courier New" w:cs="Courier New"/>
      <w:sz w:val="20"/>
    </w:rPr>
  </w:style>
  <w:style w:type="character" w:customStyle="1" w:styleId="af9">
    <w:name w:val="Схема документа Знак"/>
    <w:rsid w:val="003445C1"/>
    <w:rPr>
      <w:rFonts w:ascii="Tahoma" w:hAnsi="Tahoma" w:cs="Tahoma"/>
      <w:sz w:val="20"/>
      <w:shd w:val="clear" w:color="auto" w:fill="000080"/>
    </w:rPr>
  </w:style>
  <w:style w:type="character" w:customStyle="1" w:styleId="22">
    <w:name w:val="Основной текст 2 Знак"/>
    <w:rsid w:val="003445C1"/>
    <w:rPr>
      <w:rFonts w:ascii="Arial" w:hAnsi="Arial" w:cs="Arial"/>
      <w:b/>
      <w:sz w:val="24"/>
    </w:rPr>
  </w:style>
  <w:style w:type="character" w:customStyle="1" w:styleId="afa">
    <w:name w:val="Название Знак"/>
    <w:link w:val="afb"/>
    <w:rsid w:val="003445C1"/>
    <w:rPr>
      <w:b/>
      <w:spacing w:val="20"/>
      <w:sz w:val="28"/>
    </w:rPr>
  </w:style>
  <w:style w:type="character" w:customStyle="1" w:styleId="afc">
    <w:name w:val="Основной текст с отступом Знак"/>
    <w:rsid w:val="003445C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3445C1"/>
    <w:rPr>
      <w:sz w:val="16"/>
    </w:rPr>
  </w:style>
  <w:style w:type="character" w:customStyle="1" w:styleId="afd">
    <w:name w:val="Основной текст Знак"/>
    <w:rsid w:val="003445C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3445C1"/>
  </w:style>
  <w:style w:type="character" w:customStyle="1" w:styleId="15">
    <w:name w:val="Знак примечания1"/>
    <w:rsid w:val="003445C1"/>
    <w:rPr>
      <w:sz w:val="16"/>
      <w:szCs w:val="16"/>
    </w:rPr>
  </w:style>
  <w:style w:type="character" w:customStyle="1" w:styleId="FontStyle13">
    <w:name w:val="Font Style13"/>
    <w:rsid w:val="003445C1"/>
    <w:rPr>
      <w:rFonts w:ascii="Times New Roman" w:hAnsi="Times New Roman" w:cs="Times New Roman"/>
      <w:spacing w:val="-10"/>
      <w:sz w:val="28"/>
      <w:szCs w:val="28"/>
    </w:rPr>
  </w:style>
  <w:style w:type="paragraph" w:customStyle="1" w:styleId="16">
    <w:name w:val="1"/>
    <w:basedOn w:val="a"/>
    <w:next w:val="afe"/>
    <w:rsid w:val="003445C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fe">
    <w:name w:val="Body Text"/>
    <w:basedOn w:val="a"/>
    <w:link w:val="17"/>
    <w:rsid w:val="003445C1"/>
    <w:pPr>
      <w:suppressAutoHyphens/>
      <w:spacing w:after="120"/>
    </w:pPr>
    <w:rPr>
      <w:lang w:eastAsia="zh-CN"/>
    </w:rPr>
  </w:style>
  <w:style w:type="character" w:customStyle="1" w:styleId="17">
    <w:name w:val="Основной текст Знак1"/>
    <w:basedOn w:val="a0"/>
    <w:link w:val="afe"/>
    <w:rsid w:val="003445C1"/>
    <w:rPr>
      <w:sz w:val="24"/>
      <w:szCs w:val="24"/>
      <w:lang w:eastAsia="zh-CN"/>
    </w:rPr>
  </w:style>
  <w:style w:type="paragraph" w:styleId="aff">
    <w:name w:val="List"/>
    <w:basedOn w:val="a"/>
    <w:rsid w:val="003445C1"/>
    <w:pPr>
      <w:suppressAutoHyphens/>
      <w:ind w:left="283" w:hanging="283"/>
    </w:pPr>
    <w:rPr>
      <w:lang w:eastAsia="zh-CN"/>
    </w:rPr>
  </w:style>
  <w:style w:type="paragraph" w:styleId="aff0">
    <w:name w:val="caption"/>
    <w:basedOn w:val="a"/>
    <w:qFormat/>
    <w:rsid w:val="003445C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8">
    <w:name w:val="Указатель1"/>
    <w:basedOn w:val="a"/>
    <w:rsid w:val="003445C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character" w:customStyle="1" w:styleId="19">
    <w:name w:val="Верхний колонтитул Знак1"/>
    <w:uiPriority w:val="99"/>
    <w:rsid w:val="003445C1"/>
    <w:rPr>
      <w:sz w:val="24"/>
      <w:szCs w:val="24"/>
      <w:lang w:eastAsia="zh-CN"/>
    </w:rPr>
  </w:style>
  <w:style w:type="character" w:customStyle="1" w:styleId="1a">
    <w:name w:val="Нижний колонтитул Знак1"/>
    <w:rsid w:val="003445C1"/>
    <w:rPr>
      <w:sz w:val="24"/>
      <w:szCs w:val="24"/>
      <w:lang w:eastAsia="zh-CN"/>
    </w:rPr>
  </w:style>
  <w:style w:type="paragraph" w:styleId="HTML0">
    <w:name w:val="HTML Preformatted"/>
    <w:basedOn w:val="a"/>
    <w:link w:val="HTML1"/>
    <w:uiPriority w:val="99"/>
    <w:rsid w:val="00344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rsid w:val="003445C1"/>
    <w:rPr>
      <w:rFonts w:ascii="Courier New" w:hAnsi="Courier New" w:cs="Courier New"/>
      <w:lang w:eastAsia="zh-CN"/>
    </w:rPr>
  </w:style>
  <w:style w:type="character" w:customStyle="1" w:styleId="1b">
    <w:name w:val="Текст выноски Знак1"/>
    <w:rsid w:val="003445C1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3445C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c">
    <w:name w:val="Схема документа1"/>
    <w:basedOn w:val="a"/>
    <w:rsid w:val="003445C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3445C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d">
    <w:name w:val="Знак1 Знак Знак Знак"/>
    <w:basedOn w:val="a"/>
    <w:rsid w:val="003445C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f1">
    <w:name w:val="Body Text Indent"/>
    <w:basedOn w:val="a"/>
    <w:link w:val="1e"/>
    <w:rsid w:val="003445C1"/>
    <w:pPr>
      <w:suppressAutoHyphens/>
      <w:spacing w:after="120"/>
      <w:ind w:left="283"/>
    </w:pPr>
    <w:rPr>
      <w:lang w:eastAsia="zh-CN"/>
    </w:rPr>
  </w:style>
  <w:style w:type="character" w:customStyle="1" w:styleId="1e">
    <w:name w:val="Основной текст с отступом Знак1"/>
    <w:basedOn w:val="a0"/>
    <w:link w:val="aff1"/>
    <w:rsid w:val="003445C1"/>
    <w:rPr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3445C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3445C1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f2">
    <w:name w:val="Знак Знак Знак Знак Знак Знак Знак"/>
    <w:basedOn w:val="a"/>
    <w:rsid w:val="003445C1"/>
    <w:pPr>
      <w:suppressAutoHyphens/>
    </w:pPr>
    <w:rPr>
      <w:rFonts w:ascii="Verdana" w:hAnsi="Verdana" w:cs="Verdana"/>
      <w:lang w:eastAsia="zh-CN"/>
    </w:rPr>
  </w:style>
  <w:style w:type="paragraph" w:styleId="aff3">
    <w:name w:val="No Spacing"/>
    <w:qFormat/>
    <w:rsid w:val="003445C1"/>
    <w:pPr>
      <w:suppressAutoHyphens/>
    </w:pPr>
    <w:rPr>
      <w:sz w:val="24"/>
      <w:szCs w:val="24"/>
      <w:lang w:eastAsia="zh-CN"/>
    </w:rPr>
  </w:style>
  <w:style w:type="paragraph" w:customStyle="1" w:styleId="1f">
    <w:name w:val="Название объекта1"/>
    <w:basedOn w:val="a"/>
    <w:next w:val="a"/>
    <w:rsid w:val="003445C1"/>
    <w:pPr>
      <w:suppressAutoHyphens/>
      <w:jc w:val="center"/>
    </w:pPr>
    <w:rPr>
      <w:b/>
      <w:bCs/>
      <w:lang w:eastAsia="zh-CN"/>
    </w:rPr>
  </w:style>
  <w:style w:type="paragraph" w:customStyle="1" w:styleId="1f0">
    <w:name w:val="Текст примечания1"/>
    <w:basedOn w:val="a"/>
    <w:rsid w:val="003445C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character" w:customStyle="1" w:styleId="1f1">
    <w:name w:val="Текст примечания Знак1"/>
    <w:uiPriority w:val="99"/>
    <w:semiHidden/>
    <w:rsid w:val="003445C1"/>
    <w:rPr>
      <w:rFonts w:ascii="Calibri" w:hAnsi="Calibri"/>
      <w:lang w:eastAsia="zh-CN"/>
    </w:rPr>
  </w:style>
  <w:style w:type="character" w:customStyle="1" w:styleId="1f2">
    <w:name w:val="Тема примечания Знак1"/>
    <w:rsid w:val="003445C1"/>
    <w:rPr>
      <w:rFonts w:ascii="Calibri" w:hAnsi="Calibri"/>
      <w:b/>
      <w:bCs/>
      <w:lang w:eastAsia="zh-CN"/>
    </w:rPr>
  </w:style>
  <w:style w:type="paragraph" w:customStyle="1" w:styleId="printr">
    <w:name w:val="printr"/>
    <w:basedOn w:val="a"/>
    <w:rsid w:val="003445C1"/>
    <w:pPr>
      <w:suppressAutoHyphens/>
      <w:spacing w:before="280" w:after="280"/>
    </w:pPr>
    <w:rPr>
      <w:lang w:eastAsia="zh-CN"/>
    </w:rPr>
  </w:style>
  <w:style w:type="paragraph" w:customStyle="1" w:styleId="aff4">
    <w:name w:val="Содержимое таблицы"/>
    <w:basedOn w:val="a"/>
    <w:rsid w:val="003445C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5">
    <w:name w:val="Заголовок таблицы"/>
    <w:basedOn w:val="aff4"/>
    <w:rsid w:val="003445C1"/>
    <w:pPr>
      <w:jc w:val="center"/>
    </w:pPr>
    <w:rPr>
      <w:b/>
      <w:bCs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3445C1"/>
    <w:rPr>
      <w:lang w:eastAsia="zh-CN"/>
    </w:rPr>
  </w:style>
  <w:style w:type="paragraph" w:customStyle="1" w:styleId="afb">
    <w:name w:val="Заголовок"/>
    <w:aliases w:val="Title,Заголовок1"/>
    <w:basedOn w:val="a"/>
    <w:link w:val="afa"/>
    <w:qFormat/>
    <w:rsid w:val="003445C1"/>
    <w:pPr>
      <w:jc w:val="center"/>
    </w:pPr>
    <w:rPr>
      <w:b/>
      <w:spacing w:val="20"/>
      <w:sz w:val="28"/>
      <w:szCs w:val="20"/>
    </w:rPr>
  </w:style>
  <w:style w:type="character" w:customStyle="1" w:styleId="1f3">
    <w:name w:val="Название Знак1"/>
    <w:uiPriority w:val="10"/>
    <w:rsid w:val="003445C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Default">
    <w:name w:val="Default"/>
    <w:rsid w:val="003445C1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23">
    <w:name w:val="Основной текст2"/>
    <w:uiPriority w:val="99"/>
    <w:rsid w:val="003445C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45C1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445C1"/>
    <w:pPr>
      <w:keepNext/>
      <w:keepLines/>
      <w:suppressAutoHyphens/>
      <w:spacing w:before="200" w:line="276" w:lineRule="auto"/>
      <w:ind w:left="1789" w:hanging="36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445C1"/>
    <w:pPr>
      <w:keepNext/>
      <w:suppressAutoHyphens/>
      <w:spacing w:before="240" w:after="60"/>
      <w:ind w:left="3229" w:hanging="3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3E3AF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3E3AF7"/>
    <w:rPr>
      <w:sz w:val="28"/>
      <w:szCs w:val="28"/>
    </w:rPr>
  </w:style>
  <w:style w:type="paragraph" w:styleId="a3">
    <w:name w:val="annotation text"/>
    <w:basedOn w:val="a"/>
    <w:link w:val="a4"/>
    <w:uiPriority w:val="99"/>
    <w:unhideWhenUsed/>
    <w:rsid w:val="006626F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6626F1"/>
    <w:rPr>
      <w:rFonts w:ascii="Arial" w:hAnsi="Arial" w:cs="Arial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6626F1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7">
    <w:name w:val="Hyperlink"/>
    <w:unhideWhenUsed/>
    <w:rsid w:val="006626F1"/>
    <w:rPr>
      <w:color w:val="0000FF"/>
      <w:u w:val="single"/>
    </w:rPr>
  </w:style>
  <w:style w:type="paragraph" w:styleId="a8">
    <w:name w:val="Balloon Text"/>
    <w:basedOn w:val="a"/>
    <w:link w:val="a9"/>
    <w:rsid w:val="009D34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34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45C1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445C1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445C1"/>
    <w:rPr>
      <w:b/>
      <w:bCs/>
      <w:sz w:val="28"/>
      <w:szCs w:val="28"/>
      <w:lang w:eastAsia="zh-CN"/>
    </w:rPr>
  </w:style>
  <w:style w:type="table" w:styleId="aa">
    <w:name w:val="Table Grid"/>
    <w:basedOn w:val="a1"/>
    <w:uiPriority w:val="59"/>
    <w:rsid w:val="003445C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445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3445C1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nhideWhenUsed/>
    <w:rsid w:val="003445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rsid w:val="003445C1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Знак Знак Знак"/>
    <w:basedOn w:val="a"/>
    <w:rsid w:val="003445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3445C1"/>
  </w:style>
  <w:style w:type="paragraph" w:customStyle="1" w:styleId="af0">
    <w:name w:val="Обычный (Интернет)"/>
    <w:aliases w:val="Normal (Web),Обычный (Интернет)1"/>
    <w:basedOn w:val="a"/>
    <w:unhideWhenUsed/>
    <w:rsid w:val="003445C1"/>
    <w:pPr>
      <w:spacing w:before="100" w:beforeAutospacing="1" w:after="100" w:afterAutospacing="1"/>
    </w:pPr>
  </w:style>
  <w:style w:type="paragraph" w:customStyle="1" w:styleId="af1">
    <w:name w:val="Название проектного документа"/>
    <w:basedOn w:val="a"/>
    <w:rsid w:val="003445C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annotation reference"/>
    <w:uiPriority w:val="99"/>
    <w:unhideWhenUsed/>
    <w:rsid w:val="003445C1"/>
    <w:rPr>
      <w:sz w:val="16"/>
      <w:szCs w:val="16"/>
    </w:rPr>
  </w:style>
  <w:style w:type="paragraph" w:styleId="af3">
    <w:name w:val="annotation subject"/>
    <w:basedOn w:val="a3"/>
    <w:next w:val="a3"/>
    <w:link w:val="af4"/>
    <w:unhideWhenUsed/>
    <w:rsid w:val="003445C1"/>
    <w:pPr>
      <w:widowControl/>
      <w:autoSpaceDE/>
      <w:autoSpaceDN/>
      <w:adjustRightInd/>
      <w:spacing w:after="200"/>
      <w:ind w:firstLine="0"/>
      <w:jc w:val="left"/>
    </w:pPr>
    <w:rPr>
      <w:rFonts w:ascii="Calibri" w:eastAsia="Calibri" w:hAnsi="Calibri" w:cs="Times New Roman"/>
      <w:b/>
      <w:bCs/>
      <w:lang w:eastAsia="en-US"/>
    </w:rPr>
  </w:style>
  <w:style w:type="character" w:customStyle="1" w:styleId="af4">
    <w:name w:val="Тема примечания Знак"/>
    <w:basedOn w:val="a4"/>
    <w:link w:val="af3"/>
    <w:rsid w:val="003445C1"/>
    <w:rPr>
      <w:rFonts w:ascii="Calibri" w:eastAsia="Calibri" w:hAnsi="Calibri" w:cs="Arial"/>
      <w:b/>
      <w:bCs/>
      <w:lang w:eastAsia="en-US"/>
    </w:rPr>
  </w:style>
  <w:style w:type="paragraph" w:styleId="af5">
    <w:name w:val="footnote text"/>
    <w:basedOn w:val="a"/>
    <w:link w:val="af6"/>
    <w:uiPriority w:val="99"/>
    <w:unhideWhenUsed/>
    <w:rsid w:val="003445C1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3445C1"/>
    <w:rPr>
      <w:rFonts w:ascii="Calibri" w:eastAsia="Calibri" w:hAnsi="Calibri"/>
      <w:lang w:eastAsia="en-US"/>
    </w:rPr>
  </w:style>
  <w:style w:type="character" w:styleId="af7">
    <w:name w:val="footnote reference"/>
    <w:uiPriority w:val="99"/>
    <w:unhideWhenUsed/>
    <w:rsid w:val="003445C1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3445C1"/>
  </w:style>
  <w:style w:type="character" w:customStyle="1" w:styleId="WW8Num1z0">
    <w:name w:val="WW8Num1z0"/>
    <w:rsid w:val="003445C1"/>
    <w:rPr>
      <w:rFonts w:ascii="Vladimir Script" w:hAnsi="Vladimir Script" w:cs="Vladimir Script"/>
    </w:rPr>
  </w:style>
  <w:style w:type="character" w:customStyle="1" w:styleId="WW8Num1z1">
    <w:name w:val="WW8Num1z1"/>
    <w:rsid w:val="003445C1"/>
    <w:rPr>
      <w:rFonts w:ascii="Courier New" w:hAnsi="Courier New" w:cs="Courier New"/>
    </w:rPr>
  </w:style>
  <w:style w:type="character" w:customStyle="1" w:styleId="WW8Num1z2">
    <w:name w:val="WW8Num1z2"/>
    <w:rsid w:val="003445C1"/>
    <w:rPr>
      <w:rFonts w:ascii="Wingdings" w:hAnsi="Wingdings" w:cs="Wingdings"/>
    </w:rPr>
  </w:style>
  <w:style w:type="character" w:customStyle="1" w:styleId="WW8Num1z3">
    <w:name w:val="WW8Num1z3"/>
    <w:rsid w:val="003445C1"/>
    <w:rPr>
      <w:rFonts w:ascii="Symbol" w:hAnsi="Symbol" w:cs="Symbol"/>
    </w:rPr>
  </w:style>
  <w:style w:type="character" w:customStyle="1" w:styleId="WW8Num2z0">
    <w:name w:val="WW8Num2z0"/>
    <w:rsid w:val="003445C1"/>
    <w:rPr>
      <w:rFonts w:ascii="Vladimir Script" w:hAnsi="Vladimir Script" w:cs="Vladimir Script"/>
    </w:rPr>
  </w:style>
  <w:style w:type="character" w:customStyle="1" w:styleId="WW8Num2z1">
    <w:name w:val="WW8Num2z1"/>
    <w:rsid w:val="003445C1"/>
    <w:rPr>
      <w:rFonts w:ascii="Courier New" w:hAnsi="Courier New" w:cs="Courier New"/>
    </w:rPr>
  </w:style>
  <w:style w:type="character" w:customStyle="1" w:styleId="WW8Num2z2">
    <w:name w:val="WW8Num2z2"/>
    <w:rsid w:val="003445C1"/>
    <w:rPr>
      <w:rFonts w:ascii="Wingdings" w:hAnsi="Wingdings" w:cs="Wingdings"/>
    </w:rPr>
  </w:style>
  <w:style w:type="character" w:customStyle="1" w:styleId="WW8Num2z3">
    <w:name w:val="WW8Num2z3"/>
    <w:rsid w:val="003445C1"/>
    <w:rPr>
      <w:rFonts w:ascii="Symbol" w:hAnsi="Symbol" w:cs="Symbol"/>
    </w:rPr>
  </w:style>
  <w:style w:type="character" w:customStyle="1" w:styleId="WW8Num3z0">
    <w:name w:val="WW8Num3z0"/>
    <w:rsid w:val="003445C1"/>
    <w:rPr>
      <w:rFonts w:cs="Times New Roman"/>
    </w:rPr>
  </w:style>
  <w:style w:type="character" w:customStyle="1" w:styleId="WW8Num4z0">
    <w:name w:val="WW8Num4z0"/>
    <w:rsid w:val="003445C1"/>
    <w:rPr>
      <w:b w:val="0"/>
    </w:rPr>
  </w:style>
  <w:style w:type="character" w:customStyle="1" w:styleId="WW8Num4z1">
    <w:name w:val="WW8Num4z1"/>
    <w:rsid w:val="003445C1"/>
  </w:style>
  <w:style w:type="character" w:customStyle="1" w:styleId="WW8Num4z2">
    <w:name w:val="WW8Num4z2"/>
    <w:rsid w:val="003445C1"/>
  </w:style>
  <w:style w:type="character" w:customStyle="1" w:styleId="WW8Num4z3">
    <w:name w:val="WW8Num4z3"/>
    <w:rsid w:val="003445C1"/>
  </w:style>
  <w:style w:type="character" w:customStyle="1" w:styleId="WW8Num4z4">
    <w:name w:val="WW8Num4z4"/>
    <w:rsid w:val="003445C1"/>
  </w:style>
  <w:style w:type="character" w:customStyle="1" w:styleId="WW8Num4z5">
    <w:name w:val="WW8Num4z5"/>
    <w:rsid w:val="003445C1"/>
  </w:style>
  <w:style w:type="character" w:customStyle="1" w:styleId="WW8Num4z6">
    <w:name w:val="WW8Num4z6"/>
    <w:rsid w:val="003445C1"/>
  </w:style>
  <w:style w:type="character" w:customStyle="1" w:styleId="WW8Num4z7">
    <w:name w:val="WW8Num4z7"/>
    <w:rsid w:val="003445C1"/>
  </w:style>
  <w:style w:type="character" w:customStyle="1" w:styleId="WW8Num4z8">
    <w:name w:val="WW8Num4z8"/>
    <w:rsid w:val="003445C1"/>
  </w:style>
  <w:style w:type="character" w:customStyle="1" w:styleId="WW8Num5z0">
    <w:name w:val="WW8Num5z0"/>
    <w:rsid w:val="003445C1"/>
    <w:rPr>
      <w:rFonts w:cs="Times New Roman"/>
    </w:rPr>
  </w:style>
  <w:style w:type="character" w:customStyle="1" w:styleId="WW8Num5z1">
    <w:name w:val="WW8Num5z1"/>
    <w:rsid w:val="003445C1"/>
    <w:rPr>
      <w:rFonts w:cs="Times New Roman"/>
      <w:b w:val="0"/>
      <w:bCs w:val="0"/>
    </w:rPr>
  </w:style>
  <w:style w:type="character" w:customStyle="1" w:styleId="WW8Num6z0">
    <w:name w:val="WW8Num6z0"/>
    <w:rsid w:val="003445C1"/>
    <w:rPr>
      <w:rFonts w:cs="Times New Roman"/>
      <w:i w:val="0"/>
    </w:rPr>
  </w:style>
  <w:style w:type="character" w:customStyle="1" w:styleId="WW8Num6z1">
    <w:name w:val="WW8Num6z1"/>
    <w:rsid w:val="003445C1"/>
    <w:rPr>
      <w:rFonts w:cs="Times New Roman"/>
    </w:rPr>
  </w:style>
  <w:style w:type="character" w:customStyle="1" w:styleId="WW8Num7z0">
    <w:name w:val="WW8Num7z0"/>
    <w:rsid w:val="003445C1"/>
    <w:rPr>
      <w:rFonts w:cs="Times New Roman"/>
      <w:i w:val="0"/>
    </w:rPr>
  </w:style>
  <w:style w:type="character" w:customStyle="1" w:styleId="WW8Num8z0">
    <w:name w:val="WW8Num8z0"/>
    <w:rsid w:val="003445C1"/>
    <w:rPr>
      <w:rFonts w:cs="Times New Roman"/>
    </w:rPr>
  </w:style>
  <w:style w:type="character" w:customStyle="1" w:styleId="WW8Num9z0">
    <w:name w:val="WW8Num9z0"/>
    <w:rsid w:val="003445C1"/>
    <w:rPr>
      <w:rFonts w:cs="Times New Roman"/>
    </w:rPr>
  </w:style>
  <w:style w:type="character" w:customStyle="1" w:styleId="WW8Num10z0">
    <w:name w:val="WW8Num10z0"/>
    <w:rsid w:val="003445C1"/>
    <w:rPr>
      <w:rFonts w:ascii="Vladimir Script" w:hAnsi="Vladimir Script" w:cs="Vladimir Script"/>
    </w:rPr>
  </w:style>
  <w:style w:type="character" w:customStyle="1" w:styleId="WW8Num10z1">
    <w:name w:val="WW8Num10z1"/>
    <w:rsid w:val="003445C1"/>
    <w:rPr>
      <w:rFonts w:ascii="Courier New" w:hAnsi="Courier New" w:cs="Courier New"/>
    </w:rPr>
  </w:style>
  <w:style w:type="character" w:customStyle="1" w:styleId="WW8Num10z2">
    <w:name w:val="WW8Num10z2"/>
    <w:rsid w:val="003445C1"/>
    <w:rPr>
      <w:rFonts w:ascii="Wingdings" w:hAnsi="Wingdings" w:cs="Wingdings"/>
    </w:rPr>
  </w:style>
  <w:style w:type="character" w:customStyle="1" w:styleId="WW8Num10z3">
    <w:name w:val="WW8Num10z3"/>
    <w:rsid w:val="003445C1"/>
    <w:rPr>
      <w:rFonts w:ascii="Symbol" w:hAnsi="Symbol" w:cs="Symbol"/>
    </w:rPr>
  </w:style>
  <w:style w:type="character" w:customStyle="1" w:styleId="WW8Num11z0">
    <w:name w:val="WW8Num11z0"/>
    <w:rsid w:val="003445C1"/>
    <w:rPr>
      <w:rFonts w:cs="Times New Roman"/>
    </w:rPr>
  </w:style>
  <w:style w:type="character" w:customStyle="1" w:styleId="WW8Num12z0">
    <w:name w:val="WW8Num12z0"/>
    <w:rsid w:val="003445C1"/>
    <w:rPr>
      <w:rFonts w:ascii="Vladimir Script" w:hAnsi="Vladimir Script" w:cs="Vladimir Script"/>
    </w:rPr>
  </w:style>
  <w:style w:type="character" w:customStyle="1" w:styleId="WW8Num12z1">
    <w:name w:val="WW8Num12z1"/>
    <w:rsid w:val="003445C1"/>
    <w:rPr>
      <w:rFonts w:ascii="Courier New" w:hAnsi="Courier New" w:cs="Courier New"/>
    </w:rPr>
  </w:style>
  <w:style w:type="character" w:customStyle="1" w:styleId="WW8Num12z2">
    <w:name w:val="WW8Num12z2"/>
    <w:rsid w:val="003445C1"/>
    <w:rPr>
      <w:rFonts w:ascii="Wingdings" w:hAnsi="Wingdings" w:cs="Wingdings"/>
    </w:rPr>
  </w:style>
  <w:style w:type="character" w:customStyle="1" w:styleId="WW8Num12z3">
    <w:name w:val="WW8Num12z3"/>
    <w:rsid w:val="003445C1"/>
    <w:rPr>
      <w:rFonts w:ascii="Symbol" w:hAnsi="Symbol" w:cs="Symbol"/>
    </w:rPr>
  </w:style>
  <w:style w:type="character" w:customStyle="1" w:styleId="WW8Num13z0">
    <w:name w:val="WW8Num13z0"/>
    <w:rsid w:val="003445C1"/>
  </w:style>
  <w:style w:type="character" w:customStyle="1" w:styleId="WW8Num13z1">
    <w:name w:val="WW8Num13z1"/>
    <w:rsid w:val="003445C1"/>
  </w:style>
  <w:style w:type="character" w:customStyle="1" w:styleId="WW8Num13z2">
    <w:name w:val="WW8Num13z2"/>
    <w:rsid w:val="003445C1"/>
  </w:style>
  <w:style w:type="character" w:customStyle="1" w:styleId="WW8Num13z3">
    <w:name w:val="WW8Num13z3"/>
    <w:rsid w:val="003445C1"/>
  </w:style>
  <w:style w:type="character" w:customStyle="1" w:styleId="WW8Num13z4">
    <w:name w:val="WW8Num13z4"/>
    <w:rsid w:val="003445C1"/>
  </w:style>
  <w:style w:type="character" w:customStyle="1" w:styleId="WW8Num13z5">
    <w:name w:val="WW8Num13z5"/>
    <w:rsid w:val="003445C1"/>
  </w:style>
  <w:style w:type="character" w:customStyle="1" w:styleId="WW8Num13z6">
    <w:name w:val="WW8Num13z6"/>
    <w:rsid w:val="003445C1"/>
  </w:style>
  <w:style w:type="character" w:customStyle="1" w:styleId="WW8Num13z7">
    <w:name w:val="WW8Num13z7"/>
    <w:rsid w:val="003445C1"/>
  </w:style>
  <w:style w:type="character" w:customStyle="1" w:styleId="WW8Num13z8">
    <w:name w:val="WW8Num13z8"/>
    <w:rsid w:val="003445C1"/>
  </w:style>
  <w:style w:type="character" w:customStyle="1" w:styleId="WW8Num14z0">
    <w:name w:val="WW8Num14z0"/>
    <w:rsid w:val="003445C1"/>
    <w:rPr>
      <w:rFonts w:cs="Times New Roman"/>
    </w:rPr>
  </w:style>
  <w:style w:type="character" w:customStyle="1" w:styleId="WW8Num15z0">
    <w:name w:val="WW8Num15z0"/>
    <w:rsid w:val="003445C1"/>
    <w:rPr>
      <w:rFonts w:cs="Times New Roman"/>
    </w:rPr>
  </w:style>
  <w:style w:type="character" w:customStyle="1" w:styleId="WW8Num16z0">
    <w:name w:val="WW8Num16z0"/>
    <w:rsid w:val="003445C1"/>
    <w:rPr>
      <w:rFonts w:cs="Times New Roman"/>
    </w:rPr>
  </w:style>
  <w:style w:type="character" w:customStyle="1" w:styleId="WW8Num17z0">
    <w:name w:val="WW8Num17z0"/>
    <w:rsid w:val="003445C1"/>
  </w:style>
  <w:style w:type="character" w:customStyle="1" w:styleId="WW8Num17z1">
    <w:name w:val="WW8Num17z1"/>
    <w:rsid w:val="003445C1"/>
  </w:style>
  <w:style w:type="character" w:customStyle="1" w:styleId="WW8Num17z2">
    <w:name w:val="WW8Num17z2"/>
    <w:rsid w:val="003445C1"/>
  </w:style>
  <w:style w:type="character" w:customStyle="1" w:styleId="WW8Num17z3">
    <w:name w:val="WW8Num17z3"/>
    <w:rsid w:val="003445C1"/>
  </w:style>
  <w:style w:type="character" w:customStyle="1" w:styleId="WW8Num17z4">
    <w:name w:val="WW8Num17z4"/>
    <w:rsid w:val="003445C1"/>
  </w:style>
  <w:style w:type="character" w:customStyle="1" w:styleId="WW8Num17z5">
    <w:name w:val="WW8Num17z5"/>
    <w:rsid w:val="003445C1"/>
  </w:style>
  <w:style w:type="character" w:customStyle="1" w:styleId="WW8Num17z6">
    <w:name w:val="WW8Num17z6"/>
    <w:rsid w:val="003445C1"/>
  </w:style>
  <w:style w:type="character" w:customStyle="1" w:styleId="WW8Num17z7">
    <w:name w:val="WW8Num17z7"/>
    <w:rsid w:val="003445C1"/>
  </w:style>
  <w:style w:type="character" w:customStyle="1" w:styleId="WW8Num17z8">
    <w:name w:val="WW8Num17z8"/>
    <w:rsid w:val="003445C1"/>
  </w:style>
  <w:style w:type="character" w:customStyle="1" w:styleId="WW8Num18z0">
    <w:name w:val="WW8Num18z0"/>
    <w:rsid w:val="003445C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3445C1"/>
    <w:rPr>
      <w:rFonts w:ascii="Courier New" w:hAnsi="Courier New" w:cs="Courier New"/>
    </w:rPr>
  </w:style>
  <w:style w:type="character" w:customStyle="1" w:styleId="WW8Num18z2">
    <w:name w:val="WW8Num18z2"/>
    <w:rsid w:val="003445C1"/>
    <w:rPr>
      <w:rFonts w:ascii="Wingdings" w:hAnsi="Wingdings" w:cs="Wingdings"/>
    </w:rPr>
  </w:style>
  <w:style w:type="character" w:customStyle="1" w:styleId="WW8Num18z3">
    <w:name w:val="WW8Num18z3"/>
    <w:rsid w:val="003445C1"/>
    <w:rPr>
      <w:rFonts w:ascii="Symbol" w:hAnsi="Symbol" w:cs="Symbol"/>
    </w:rPr>
  </w:style>
  <w:style w:type="character" w:customStyle="1" w:styleId="WW8Num19z0">
    <w:name w:val="WW8Num19z0"/>
    <w:rsid w:val="003445C1"/>
    <w:rPr>
      <w:rFonts w:cs="Times New Roman"/>
      <w:b w:val="0"/>
    </w:rPr>
  </w:style>
  <w:style w:type="character" w:customStyle="1" w:styleId="WW8Num20z0">
    <w:name w:val="WW8Num20z0"/>
    <w:rsid w:val="003445C1"/>
    <w:rPr>
      <w:rFonts w:cs="Times New Roman"/>
    </w:rPr>
  </w:style>
  <w:style w:type="character" w:customStyle="1" w:styleId="WW8Num21z0">
    <w:name w:val="WW8Num21z0"/>
    <w:rsid w:val="003445C1"/>
    <w:rPr>
      <w:rFonts w:ascii="Vladimir Script" w:hAnsi="Vladimir Script" w:cs="Vladimir Script"/>
    </w:rPr>
  </w:style>
  <w:style w:type="character" w:customStyle="1" w:styleId="WW8Num21z1">
    <w:name w:val="WW8Num21z1"/>
    <w:rsid w:val="003445C1"/>
    <w:rPr>
      <w:rFonts w:ascii="Courier New" w:hAnsi="Courier New" w:cs="Courier New"/>
    </w:rPr>
  </w:style>
  <w:style w:type="character" w:customStyle="1" w:styleId="WW8Num21z2">
    <w:name w:val="WW8Num21z2"/>
    <w:rsid w:val="003445C1"/>
    <w:rPr>
      <w:rFonts w:ascii="Wingdings" w:hAnsi="Wingdings" w:cs="Wingdings"/>
    </w:rPr>
  </w:style>
  <w:style w:type="character" w:customStyle="1" w:styleId="WW8Num21z3">
    <w:name w:val="WW8Num21z3"/>
    <w:rsid w:val="003445C1"/>
    <w:rPr>
      <w:rFonts w:ascii="Symbol" w:hAnsi="Symbol" w:cs="Symbol"/>
    </w:rPr>
  </w:style>
  <w:style w:type="character" w:customStyle="1" w:styleId="WW8Num22z0">
    <w:name w:val="WW8Num22z0"/>
    <w:rsid w:val="003445C1"/>
  </w:style>
  <w:style w:type="character" w:customStyle="1" w:styleId="WW8Num22z1">
    <w:name w:val="WW8Num22z1"/>
    <w:rsid w:val="003445C1"/>
  </w:style>
  <w:style w:type="character" w:customStyle="1" w:styleId="WW8Num22z2">
    <w:name w:val="WW8Num22z2"/>
    <w:rsid w:val="003445C1"/>
  </w:style>
  <w:style w:type="character" w:customStyle="1" w:styleId="WW8Num22z3">
    <w:name w:val="WW8Num22z3"/>
    <w:rsid w:val="003445C1"/>
  </w:style>
  <w:style w:type="character" w:customStyle="1" w:styleId="WW8Num22z4">
    <w:name w:val="WW8Num22z4"/>
    <w:rsid w:val="003445C1"/>
  </w:style>
  <w:style w:type="character" w:customStyle="1" w:styleId="WW8Num22z5">
    <w:name w:val="WW8Num22z5"/>
    <w:rsid w:val="003445C1"/>
  </w:style>
  <w:style w:type="character" w:customStyle="1" w:styleId="WW8Num22z6">
    <w:name w:val="WW8Num22z6"/>
    <w:rsid w:val="003445C1"/>
  </w:style>
  <w:style w:type="character" w:customStyle="1" w:styleId="WW8Num22z7">
    <w:name w:val="WW8Num22z7"/>
    <w:rsid w:val="003445C1"/>
  </w:style>
  <w:style w:type="character" w:customStyle="1" w:styleId="WW8Num22z8">
    <w:name w:val="WW8Num22z8"/>
    <w:rsid w:val="003445C1"/>
  </w:style>
  <w:style w:type="character" w:customStyle="1" w:styleId="WW8Num23z0">
    <w:name w:val="WW8Num23z0"/>
    <w:rsid w:val="003445C1"/>
    <w:rPr>
      <w:rFonts w:cs="Times New Roman"/>
    </w:rPr>
  </w:style>
  <w:style w:type="character" w:customStyle="1" w:styleId="WW8Num23z1">
    <w:name w:val="WW8Num23z1"/>
    <w:rsid w:val="003445C1"/>
    <w:rPr>
      <w:rFonts w:ascii="Vladimir Script" w:hAnsi="Vladimir Script" w:cs="Vladimir Script"/>
    </w:rPr>
  </w:style>
  <w:style w:type="character" w:customStyle="1" w:styleId="WW8Num24z0">
    <w:name w:val="WW8Num24z0"/>
    <w:rsid w:val="003445C1"/>
    <w:rPr>
      <w:rFonts w:cs="Times New Roman"/>
    </w:rPr>
  </w:style>
  <w:style w:type="character" w:customStyle="1" w:styleId="WW8Num25z0">
    <w:name w:val="WW8Num25z0"/>
    <w:rsid w:val="003445C1"/>
    <w:rPr>
      <w:rFonts w:cs="Times New Roman"/>
    </w:rPr>
  </w:style>
  <w:style w:type="character" w:customStyle="1" w:styleId="WW8Num26z0">
    <w:name w:val="WW8Num26z0"/>
    <w:rsid w:val="003445C1"/>
    <w:rPr>
      <w:rFonts w:cs="Times New Roman"/>
    </w:rPr>
  </w:style>
  <w:style w:type="character" w:customStyle="1" w:styleId="WW8Num27z0">
    <w:name w:val="WW8Num27z0"/>
    <w:rsid w:val="003445C1"/>
    <w:rPr>
      <w:rFonts w:cs="Times New Roman"/>
      <w:b w:val="0"/>
      <w:bCs w:val="0"/>
    </w:rPr>
  </w:style>
  <w:style w:type="character" w:customStyle="1" w:styleId="WW8Num28z0">
    <w:name w:val="WW8Num28z0"/>
    <w:rsid w:val="003445C1"/>
    <w:rPr>
      <w:rFonts w:ascii="Vladimir Script" w:hAnsi="Vladimir Script" w:cs="Vladimir Script"/>
    </w:rPr>
  </w:style>
  <w:style w:type="character" w:customStyle="1" w:styleId="WW8Num28z1">
    <w:name w:val="WW8Num28z1"/>
    <w:rsid w:val="003445C1"/>
    <w:rPr>
      <w:rFonts w:cs="Times New Roman"/>
    </w:rPr>
  </w:style>
  <w:style w:type="character" w:customStyle="1" w:styleId="WW8Num28z2">
    <w:name w:val="WW8Num28z2"/>
    <w:rsid w:val="003445C1"/>
    <w:rPr>
      <w:rFonts w:ascii="Wingdings" w:hAnsi="Wingdings" w:cs="Wingdings"/>
    </w:rPr>
  </w:style>
  <w:style w:type="character" w:customStyle="1" w:styleId="WW8Num28z3">
    <w:name w:val="WW8Num28z3"/>
    <w:rsid w:val="003445C1"/>
    <w:rPr>
      <w:rFonts w:ascii="Symbol" w:hAnsi="Symbol" w:cs="Symbol"/>
    </w:rPr>
  </w:style>
  <w:style w:type="character" w:customStyle="1" w:styleId="WW8Num28z4">
    <w:name w:val="WW8Num28z4"/>
    <w:rsid w:val="003445C1"/>
    <w:rPr>
      <w:rFonts w:ascii="Courier New" w:hAnsi="Courier New" w:cs="Courier New"/>
    </w:rPr>
  </w:style>
  <w:style w:type="character" w:customStyle="1" w:styleId="WW8Num29z0">
    <w:name w:val="WW8Num29z0"/>
    <w:rsid w:val="003445C1"/>
    <w:rPr>
      <w:rFonts w:cs="Times New Roman"/>
    </w:rPr>
  </w:style>
  <w:style w:type="character" w:customStyle="1" w:styleId="WW8Num30z0">
    <w:name w:val="WW8Num30z0"/>
    <w:rsid w:val="003445C1"/>
    <w:rPr>
      <w:rFonts w:cs="Times New Roman"/>
    </w:rPr>
  </w:style>
  <w:style w:type="character" w:customStyle="1" w:styleId="WW8Num31z0">
    <w:name w:val="WW8Num31z0"/>
    <w:rsid w:val="003445C1"/>
    <w:rPr>
      <w:rFonts w:cs="Times New Roman"/>
    </w:rPr>
  </w:style>
  <w:style w:type="character" w:customStyle="1" w:styleId="WW8Num31z1">
    <w:name w:val="WW8Num31z1"/>
    <w:rsid w:val="003445C1"/>
    <w:rPr>
      <w:rFonts w:cs="Times New Roman"/>
      <w:b w:val="0"/>
      <w:bCs w:val="0"/>
    </w:rPr>
  </w:style>
  <w:style w:type="character" w:customStyle="1" w:styleId="WW8Num32z0">
    <w:name w:val="WW8Num32z0"/>
    <w:rsid w:val="003445C1"/>
  </w:style>
  <w:style w:type="character" w:customStyle="1" w:styleId="WW8Num32z1">
    <w:name w:val="WW8Num32z1"/>
    <w:rsid w:val="003445C1"/>
  </w:style>
  <w:style w:type="character" w:customStyle="1" w:styleId="WW8Num32z2">
    <w:name w:val="WW8Num32z2"/>
    <w:rsid w:val="003445C1"/>
  </w:style>
  <w:style w:type="character" w:customStyle="1" w:styleId="WW8Num32z3">
    <w:name w:val="WW8Num32z3"/>
    <w:rsid w:val="003445C1"/>
  </w:style>
  <w:style w:type="character" w:customStyle="1" w:styleId="WW8Num32z4">
    <w:name w:val="WW8Num32z4"/>
    <w:rsid w:val="003445C1"/>
  </w:style>
  <w:style w:type="character" w:customStyle="1" w:styleId="WW8Num32z5">
    <w:name w:val="WW8Num32z5"/>
    <w:rsid w:val="003445C1"/>
  </w:style>
  <w:style w:type="character" w:customStyle="1" w:styleId="WW8Num32z6">
    <w:name w:val="WW8Num32z6"/>
    <w:rsid w:val="003445C1"/>
  </w:style>
  <w:style w:type="character" w:customStyle="1" w:styleId="WW8Num32z7">
    <w:name w:val="WW8Num32z7"/>
    <w:rsid w:val="003445C1"/>
  </w:style>
  <w:style w:type="character" w:customStyle="1" w:styleId="WW8Num32z8">
    <w:name w:val="WW8Num32z8"/>
    <w:rsid w:val="003445C1"/>
  </w:style>
  <w:style w:type="character" w:customStyle="1" w:styleId="WW8Num33z0">
    <w:name w:val="WW8Num33z0"/>
    <w:rsid w:val="003445C1"/>
    <w:rPr>
      <w:rFonts w:cs="Times New Roman"/>
    </w:rPr>
  </w:style>
  <w:style w:type="character" w:customStyle="1" w:styleId="WW8Num34z0">
    <w:name w:val="WW8Num34z0"/>
    <w:rsid w:val="003445C1"/>
    <w:rPr>
      <w:rFonts w:cs="Times New Roman"/>
    </w:rPr>
  </w:style>
  <w:style w:type="character" w:customStyle="1" w:styleId="WW8Num35z0">
    <w:name w:val="WW8Num35z0"/>
    <w:rsid w:val="003445C1"/>
  </w:style>
  <w:style w:type="character" w:customStyle="1" w:styleId="WW8Num35z1">
    <w:name w:val="WW8Num35z1"/>
    <w:rsid w:val="003445C1"/>
  </w:style>
  <w:style w:type="character" w:customStyle="1" w:styleId="WW8Num35z2">
    <w:name w:val="WW8Num35z2"/>
    <w:rsid w:val="003445C1"/>
  </w:style>
  <w:style w:type="character" w:customStyle="1" w:styleId="WW8Num35z3">
    <w:name w:val="WW8Num35z3"/>
    <w:rsid w:val="003445C1"/>
  </w:style>
  <w:style w:type="character" w:customStyle="1" w:styleId="WW8Num35z4">
    <w:name w:val="WW8Num35z4"/>
    <w:rsid w:val="003445C1"/>
  </w:style>
  <w:style w:type="character" w:customStyle="1" w:styleId="WW8Num35z5">
    <w:name w:val="WW8Num35z5"/>
    <w:rsid w:val="003445C1"/>
  </w:style>
  <w:style w:type="character" w:customStyle="1" w:styleId="WW8Num35z6">
    <w:name w:val="WW8Num35z6"/>
    <w:rsid w:val="003445C1"/>
  </w:style>
  <w:style w:type="character" w:customStyle="1" w:styleId="WW8Num35z7">
    <w:name w:val="WW8Num35z7"/>
    <w:rsid w:val="003445C1"/>
  </w:style>
  <w:style w:type="character" w:customStyle="1" w:styleId="WW8Num35z8">
    <w:name w:val="WW8Num35z8"/>
    <w:rsid w:val="003445C1"/>
  </w:style>
  <w:style w:type="character" w:customStyle="1" w:styleId="WW8Num36z0">
    <w:name w:val="WW8Num36z0"/>
    <w:rsid w:val="003445C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3445C1"/>
    <w:rPr>
      <w:rFonts w:ascii="Courier New" w:hAnsi="Courier New" w:cs="Courier New"/>
    </w:rPr>
  </w:style>
  <w:style w:type="character" w:customStyle="1" w:styleId="WW8Num36z2">
    <w:name w:val="WW8Num36z2"/>
    <w:rsid w:val="003445C1"/>
    <w:rPr>
      <w:rFonts w:ascii="Wingdings" w:hAnsi="Wingdings" w:cs="Wingdings"/>
    </w:rPr>
  </w:style>
  <w:style w:type="character" w:customStyle="1" w:styleId="WW8Num36z3">
    <w:name w:val="WW8Num36z3"/>
    <w:rsid w:val="003445C1"/>
    <w:rPr>
      <w:rFonts w:ascii="Symbol" w:hAnsi="Symbol" w:cs="Symbol"/>
    </w:rPr>
  </w:style>
  <w:style w:type="character" w:customStyle="1" w:styleId="WW8Num37z0">
    <w:name w:val="WW8Num37z0"/>
    <w:rsid w:val="003445C1"/>
    <w:rPr>
      <w:rFonts w:cs="Times New Roman"/>
    </w:rPr>
  </w:style>
  <w:style w:type="character" w:customStyle="1" w:styleId="WW8Num38z0">
    <w:name w:val="WW8Num38z0"/>
    <w:rsid w:val="003445C1"/>
    <w:rPr>
      <w:rFonts w:ascii="Vladimir Script" w:hAnsi="Vladimir Script" w:cs="Vladimir Script"/>
    </w:rPr>
  </w:style>
  <w:style w:type="character" w:customStyle="1" w:styleId="WW8Num38z1">
    <w:name w:val="WW8Num38z1"/>
    <w:rsid w:val="003445C1"/>
    <w:rPr>
      <w:rFonts w:ascii="Courier New" w:hAnsi="Courier New" w:cs="Courier New"/>
    </w:rPr>
  </w:style>
  <w:style w:type="character" w:customStyle="1" w:styleId="WW8Num38z2">
    <w:name w:val="WW8Num38z2"/>
    <w:rsid w:val="003445C1"/>
    <w:rPr>
      <w:rFonts w:ascii="Wingdings" w:hAnsi="Wingdings" w:cs="Wingdings"/>
    </w:rPr>
  </w:style>
  <w:style w:type="character" w:customStyle="1" w:styleId="WW8Num38z3">
    <w:name w:val="WW8Num38z3"/>
    <w:rsid w:val="003445C1"/>
    <w:rPr>
      <w:rFonts w:ascii="Symbol" w:hAnsi="Symbol" w:cs="Symbol"/>
    </w:rPr>
  </w:style>
  <w:style w:type="character" w:customStyle="1" w:styleId="WW8Num39z0">
    <w:name w:val="WW8Num39z0"/>
    <w:rsid w:val="003445C1"/>
    <w:rPr>
      <w:rFonts w:cs="Times New Roman"/>
    </w:rPr>
  </w:style>
  <w:style w:type="character" w:customStyle="1" w:styleId="WW8Num40z0">
    <w:name w:val="WW8Num40z0"/>
    <w:rsid w:val="003445C1"/>
    <w:rPr>
      <w:rFonts w:cs="Times New Roman"/>
    </w:rPr>
  </w:style>
  <w:style w:type="character" w:customStyle="1" w:styleId="WW8Num41z0">
    <w:name w:val="WW8Num41z0"/>
    <w:rsid w:val="003445C1"/>
    <w:rPr>
      <w:rFonts w:cs="Times New Roman"/>
    </w:rPr>
  </w:style>
  <w:style w:type="character" w:customStyle="1" w:styleId="WW8Num42z0">
    <w:name w:val="WW8Num42z0"/>
    <w:rsid w:val="003445C1"/>
    <w:rPr>
      <w:rFonts w:ascii="Vladimir Script" w:hAnsi="Vladimir Script" w:cs="Vladimir Script"/>
    </w:rPr>
  </w:style>
  <w:style w:type="character" w:customStyle="1" w:styleId="WW8Num42z1">
    <w:name w:val="WW8Num42z1"/>
    <w:rsid w:val="003445C1"/>
    <w:rPr>
      <w:rFonts w:ascii="Courier New" w:hAnsi="Courier New" w:cs="Courier New"/>
    </w:rPr>
  </w:style>
  <w:style w:type="character" w:customStyle="1" w:styleId="WW8Num42z2">
    <w:name w:val="WW8Num42z2"/>
    <w:rsid w:val="003445C1"/>
    <w:rPr>
      <w:rFonts w:ascii="Wingdings" w:hAnsi="Wingdings" w:cs="Wingdings"/>
    </w:rPr>
  </w:style>
  <w:style w:type="character" w:customStyle="1" w:styleId="WW8Num42z3">
    <w:name w:val="WW8Num42z3"/>
    <w:rsid w:val="003445C1"/>
    <w:rPr>
      <w:rFonts w:ascii="Symbol" w:hAnsi="Symbol" w:cs="Symbol"/>
    </w:rPr>
  </w:style>
  <w:style w:type="character" w:customStyle="1" w:styleId="14">
    <w:name w:val="Основной шрифт абзаца1"/>
    <w:rsid w:val="003445C1"/>
  </w:style>
  <w:style w:type="character" w:styleId="af8">
    <w:name w:val="page number"/>
    <w:rsid w:val="003445C1"/>
  </w:style>
  <w:style w:type="character" w:customStyle="1" w:styleId="HTML">
    <w:name w:val="Стандартный HTML Знак"/>
    <w:uiPriority w:val="99"/>
    <w:rsid w:val="003445C1"/>
    <w:rPr>
      <w:rFonts w:ascii="Courier New" w:hAnsi="Courier New" w:cs="Courier New"/>
      <w:sz w:val="20"/>
    </w:rPr>
  </w:style>
  <w:style w:type="character" w:customStyle="1" w:styleId="af9">
    <w:name w:val="Схема документа Знак"/>
    <w:rsid w:val="003445C1"/>
    <w:rPr>
      <w:rFonts w:ascii="Tahoma" w:hAnsi="Tahoma" w:cs="Tahoma"/>
      <w:sz w:val="20"/>
      <w:shd w:val="clear" w:color="auto" w:fill="000080"/>
    </w:rPr>
  </w:style>
  <w:style w:type="character" w:customStyle="1" w:styleId="22">
    <w:name w:val="Основной текст 2 Знак"/>
    <w:rsid w:val="003445C1"/>
    <w:rPr>
      <w:rFonts w:ascii="Arial" w:hAnsi="Arial" w:cs="Arial"/>
      <w:b/>
      <w:sz w:val="24"/>
    </w:rPr>
  </w:style>
  <w:style w:type="character" w:customStyle="1" w:styleId="afa">
    <w:name w:val="Название Знак"/>
    <w:link w:val="afb"/>
    <w:rsid w:val="003445C1"/>
    <w:rPr>
      <w:b/>
      <w:spacing w:val="20"/>
      <w:sz w:val="28"/>
    </w:rPr>
  </w:style>
  <w:style w:type="character" w:customStyle="1" w:styleId="afc">
    <w:name w:val="Основной текст с отступом Знак"/>
    <w:rsid w:val="003445C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3445C1"/>
    <w:rPr>
      <w:sz w:val="16"/>
    </w:rPr>
  </w:style>
  <w:style w:type="character" w:customStyle="1" w:styleId="afd">
    <w:name w:val="Основной текст Знак"/>
    <w:rsid w:val="003445C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3445C1"/>
  </w:style>
  <w:style w:type="character" w:customStyle="1" w:styleId="15">
    <w:name w:val="Знак примечания1"/>
    <w:rsid w:val="003445C1"/>
    <w:rPr>
      <w:sz w:val="16"/>
      <w:szCs w:val="16"/>
    </w:rPr>
  </w:style>
  <w:style w:type="character" w:customStyle="1" w:styleId="FontStyle13">
    <w:name w:val="Font Style13"/>
    <w:rsid w:val="003445C1"/>
    <w:rPr>
      <w:rFonts w:ascii="Times New Roman" w:hAnsi="Times New Roman" w:cs="Times New Roman"/>
      <w:spacing w:val="-10"/>
      <w:sz w:val="28"/>
      <w:szCs w:val="28"/>
    </w:rPr>
  </w:style>
  <w:style w:type="paragraph" w:customStyle="1" w:styleId="16">
    <w:name w:val="1"/>
    <w:basedOn w:val="a"/>
    <w:next w:val="afe"/>
    <w:rsid w:val="003445C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fe">
    <w:name w:val="Body Text"/>
    <w:basedOn w:val="a"/>
    <w:link w:val="17"/>
    <w:rsid w:val="003445C1"/>
    <w:pPr>
      <w:suppressAutoHyphens/>
      <w:spacing w:after="120"/>
    </w:pPr>
    <w:rPr>
      <w:lang w:eastAsia="zh-CN"/>
    </w:rPr>
  </w:style>
  <w:style w:type="character" w:customStyle="1" w:styleId="17">
    <w:name w:val="Основной текст Знак1"/>
    <w:basedOn w:val="a0"/>
    <w:link w:val="afe"/>
    <w:rsid w:val="003445C1"/>
    <w:rPr>
      <w:sz w:val="24"/>
      <w:szCs w:val="24"/>
      <w:lang w:eastAsia="zh-CN"/>
    </w:rPr>
  </w:style>
  <w:style w:type="paragraph" w:styleId="aff">
    <w:name w:val="List"/>
    <w:basedOn w:val="a"/>
    <w:rsid w:val="003445C1"/>
    <w:pPr>
      <w:suppressAutoHyphens/>
      <w:ind w:left="283" w:hanging="283"/>
    </w:pPr>
    <w:rPr>
      <w:lang w:eastAsia="zh-CN"/>
    </w:rPr>
  </w:style>
  <w:style w:type="paragraph" w:styleId="aff0">
    <w:name w:val="caption"/>
    <w:basedOn w:val="a"/>
    <w:qFormat/>
    <w:rsid w:val="003445C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8">
    <w:name w:val="Указатель1"/>
    <w:basedOn w:val="a"/>
    <w:rsid w:val="003445C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character" w:customStyle="1" w:styleId="19">
    <w:name w:val="Верхний колонтитул Знак1"/>
    <w:uiPriority w:val="99"/>
    <w:rsid w:val="003445C1"/>
    <w:rPr>
      <w:sz w:val="24"/>
      <w:szCs w:val="24"/>
      <w:lang w:eastAsia="zh-CN"/>
    </w:rPr>
  </w:style>
  <w:style w:type="character" w:customStyle="1" w:styleId="1a">
    <w:name w:val="Нижний колонтитул Знак1"/>
    <w:rsid w:val="003445C1"/>
    <w:rPr>
      <w:sz w:val="24"/>
      <w:szCs w:val="24"/>
      <w:lang w:eastAsia="zh-CN"/>
    </w:rPr>
  </w:style>
  <w:style w:type="paragraph" w:styleId="HTML0">
    <w:name w:val="HTML Preformatted"/>
    <w:basedOn w:val="a"/>
    <w:link w:val="HTML1"/>
    <w:uiPriority w:val="99"/>
    <w:rsid w:val="00344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rsid w:val="003445C1"/>
    <w:rPr>
      <w:rFonts w:ascii="Courier New" w:hAnsi="Courier New" w:cs="Courier New"/>
      <w:lang w:eastAsia="zh-CN"/>
    </w:rPr>
  </w:style>
  <w:style w:type="character" w:customStyle="1" w:styleId="1b">
    <w:name w:val="Текст выноски Знак1"/>
    <w:rsid w:val="003445C1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3445C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c">
    <w:name w:val="Схема документа1"/>
    <w:basedOn w:val="a"/>
    <w:rsid w:val="003445C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3445C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d">
    <w:name w:val="Знак1 Знак Знак Знак"/>
    <w:basedOn w:val="a"/>
    <w:rsid w:val="003445C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f1">
    <w:name w:val="Body Text Indent"/>
    <w:basedOn w:val="a"/>
    <w:link w:val="1e"/>
    <w:rsid w:val="003445C1"/>
    <w:pPr>
      <w:suppressAutoHyphens/>
      <w:spacing w:after="120"/>
      <w:ind w:left="283"/>
    </w:pPr>
    <w:rPr>
      <w:lang w:eastAsia="zh-CN"/>
    </w:rPr>
  </w:style>
  <w:style w:type="character" w:customStyle="1" w:styleId="1e">
    <w:name w:val="Основной текст с отступом Знак1"/>
    <w:basedOn w:val="a0"/>
    <w:link w:val="aff1"/>
    <w:rsid w:val="003445C1"/>
    <w:rPr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3445C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3445C1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f2">
    <w:name w:val="Знак Знак Знак Знак Знак Знак Знак"/>
    <w:basedOn w:val="a"/>
    <w:rsid w:val="003445C1"/>
    <w:pPr>
      <w:suppressAutoHyphens/>
    </w:pPr>
    <w:rPr>
      <w:rFonts w:ascii="Verdana" w:hAnsi="Verdana" w:cs="Verdana"/>
      <w:lang w:eastAsia="zh-CN"/>
    </w:rPr>
  </w:style>
  <w:style w:type="paragraph" w:styleId="aff3">
    <w:name w:val="No Spacing"/>
    <w:qFormat/>
    <w:rsid w:val="003445C1"/>
    <w:pPr>
      <w:suppressAutoHyphens/>
    </w:pPr>
    <w:rPr>
      <w:sz w:val="24"/>
      <w:szCs w:val="24"/>
      <w:lang w:eastAsia="zh-CN"/>
    </w:rPr>
  </w:style>
  <w:style w:type="paragraph" w:customStyle="1" w:styleId="1f">
    <w:name w:val="Название объекта1"/>
    <w:basedOn w:val="a"/>
    <w:next w:val="a"/>
    <w:rsid w:val="003445C1"/>
    <w:pPr>
      <w:suppressAutoHyphens/>
      <w:jc w:val="center"/>
    </w:pPr>
    <w:rPr>
      <w:b/>
      <w:bCs/>
      <w:lang w:eastAsia="zh-CN"/>
    </w:rPr>
  </w:style>
  <w:style w:type="paragraph" w:customStyle="1" w:styleId="1f0">
    <w:name w:val="Текст примечания1"/>
    <w:basedOn w:val="a"/>
    <w:rsid w:val="003445C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character" w:customStyle="1" w:styleId="1f1">
    <w:name w:val="Текст примечания Знак1"/>
    <w:uiPriority w:val="99"/>
    <w:semiHidden/>
    <w:rsid w:val="003445C1"/>
    <w:rPr>
      <w:rFonts w:ascii="Calibri" w:hAnsi="Calibri"/>
      <w:lang w:eastAsia="zh-CN"/>
    </w:rPr>
  </w:style>
  <w:style w:type="character" w:customStyle="1" w:styleId="1f2">
    <w:name w:val="Тема примечания Знак1"/>
    <w:rsid w:val="003445C1"/>
    <w:rPr>
      <w:rFonts w:ascii="Calibri" w:hAnsi="Calibri"/>
      <w:b/>
      <w:bCs/>
      <w:lang w:eastAsia="zh-CN"/>
    </w:rPr>
  </w:style>
  <w:style w:type="paragraph" w:customStyle="1" w:styleId="printr">
    <w:name w:val="printr"/>
    <w:basedOn w:val="a"/>
    <w:rsid w:val="003445C1"/>
    <w:pPr>
      <w:suppressAutoHyphens/>
      <w:spacing w:before="280" w:after="280"/>
    </w:pPr>
    <w:rPr>
      <w:lang w:eastAsia="zh-CN"/>
    </w:rPr>
  </w:style>
  <w:style w:type="paragraph" w:customStyle="1" w:styleId="aff4">
    <w:name w:val="Содержимое таблицы"/>
    <w:basedOn w:val="a"/>
    <w:rsid w:val="003445C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5">
    <w:name w:val="Заголовок таблицы"/>
    <w:basedOn w:val="aff4"/>
    <w:rsid w:val="003445C1"/>
    <w:pPr>
      <w:jc w:val="center"/>
    </w:pPr>
    <w:rPr>
      <w:b/>
      <w:bCs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3445C1"/>
    <w:rPr>
      <w:lang w:eastAsia="zh-CN"/>
    </w:rPr>
  </w:style>
  <w:style w:type="paragraph" w:customStyle="1" w:styleId="afb">
    <w:name w:val="Заголовок"/>
    <w:aliases w:val="Title,Заголовок1"/>
    <w:basedOn w:val="a"/>
    <w:link w:val="afa"/>
    <w:qFormat/>
    <w:rsid w:val="003445C1"/>
    <w:pPr>
      <w:jc w:val="center"/>
    </w:pPr>
    <w:rPr>
      <w:b/>
      <w:spacing w:val="20"/>
      <w:sz w:val="28"/>
      <w:szCs w:val="20"/>
    </w:rPr>
  </w:style>
  <w:style w:type="character" w:customStyle="1" w:styleId="1f3">
    <w:name w:val="Название Знак1"/>
    <w:uiPriority w:val="10"/>
    <w:rsid w:val="003445C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Default">
    <w:name w:val="Default"/>
    <w:rsid w:val="003445C1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23">
    <w:name w:val="Основной текст2"/>
    <w:uiPriority w:val="99"/>
    <w:rsid w:val="003445C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1724</CharactersWithSpaces>
  <SharedDoc>false</SharedDoc>
  <HLinks>
    <vt:vector size="90" baseType="variant">
      <vt:variant>
        <vt:i4>2556002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consultantplus://offline/ref=1AB91D21D611C6FF1ACD7335E7D3C808820F01DB3E02DDBE53BDFCB2DBBB5027CF654501C197178412EC3B34C5DD8DA1057EA944B667759EEBg1N</vt:lpwstr>
      </vt:variant>
      <vt:variant>
        <vt:lpwstr/>
      </vt:variant>
      <vt:variant>
        <vt:i4>7536694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4128869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consultantplus://offline/ref=50582159214E7EDC253276A9D0400B6C6383899ED0F1216440BB96DEED33B5FCE1DF046C2F24F333160DB936C6C8C5322B3553DE38EAF33As8d3N</vt:lpwstr>
      </vt:variant>
      <vt:variant>
        <vt:lpwstr/>
      </vt:variant>
      <vt:variant>
        <vt:i4>5767174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consultantplus://offline/ref=8746A900BAE7EA8758F657581638532CB4B961757D7B1C1FAF73C8AAC1tDfCI</vt:lpwstr>
      </vt:variant>
      <vt:variant>
        <vt:lpwstr/>
      </vt:variant>
      <vt:variant>
        <vt:i4>5767251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consultantplus://offline/ref=8746A900BAE7EA8758F657581638532CB4B9667B7F7E1C1FAF73C8AAC1tDfCI</vt:lpwstr>
      </vt:variant>
      <vt:variant>
        <vt:lpwstr/>
      </vt:variant>
      <vt:variant>
        <vt:i4>5767255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consultantplus://offline/ref=8746A900BAE7EA8758F657581638532CB4B96571717F1C1FAF73C8AAC1tDfCI</vt:lpwstr>
      </vt:variant>
      <vt:variant>
        <vt:lpwstr/>
      </vt:variant>
      <vt:variant>
        <vt:i4>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983121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consultantplus://offline/ref=725ACFDB621587141B71920C82A3FF5A451EB24CAB5C94A935AAAB8CE830FE4FDC5BA938A1418153664789C7972DAE809B03C6695173vCM</vt:lpwstr>
      </vt:variant>
      <vt:variant>
        <vt:lpwstr/>
      </vt:variant>
      <vt:variant>
        <vt:i4>917517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consultantplus://offline/ref=8A05B3C30DD34FDC91B4D5D32BDB7671F37584DB1AA9BE24F0386FCFCA48C59B66CBD94CB4A57068CC7B3798FF2E0CABE82F13392Ej3v8M</vt:lpwstr>
      </vt:variant>
      <vt:variant>
        <vt:lpwstr/>
      </vt:variant>
      <vt:variant>
        <vt:i4>7077995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consultantplus://offline/ref=8B1205318A01BAE66B839DBFCAFD2C59AD9BC27011B587AFDE450974771ADFA58900920F58F90E84E30DF2AC8C5FF66AD3429D62A58E3D5FQ4B4N</vt:lpwstr>
      </vt:variant>
      <vt:variant>
        <vt:lpwstr/>
      </vt:variant>
      <vt:variant>
        <vt:i4>3276911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consultantplus://offline/ref=8B1205318A01BAE66B839DBFCAFD2C59AD9BC27011B587AFDE450974771ADFA58900920A5BF25AD0A153ABFFC914FB6ACC5E9D62QBB9N</vt:lpwstr>
      </vt:variant>
      <vt:variant>
        <vt:lpwstr/>
      </vt:variant>
      <vt:variant>
        <vt:i4>589833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consultantplus://offline/ref=8B1205318A01BAE66B839DBFCAFD2C59AF91CC7313BD87AFDE450974771ADFA59B00CA035AF81081E718A4FDCAQ0B8N</vt:lpwstr>
      </vt:variant>
      <vt:variant>
        <vt:lpwstr/>
      </vt:variant>
      <vt:variant>
        <vt:i4>7077993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consultantplus://offline/ref=8B1205318A01BAE66B839DBFCAFD2C59AD9BC27011B587AFDE450974771ADFA58900920F58F90E80E50DF2AC8C5FF66AD3429D62A58E3D5FQ4B4N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2024-03-22T08:44:00Z</cp:lastPrinted>
  <dcterms:created xsi:type="dcterms:W3CDTF">2024-03-22T08:57:00Z</dcterms:created>
  <dcterms:modified xsi:type="dcterms:W3CDTF">2024-03-22T08:58:00Z</dcterms:modified>
</cp:coreProperties>
</file>