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2C7C46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bookmarkStart w:id="0" w:name="_GoBack"/>
      <w:bookmarkEnd w:id="0"/>
      <w:r w:rsidRPr="002C7C46">
        <w:rPr>
          <w:lang w:eastAsia="zh-CN"/>
        </w:rPr>
        <w:t xml:space="preserve">Приложение </w:t>
      </w:r>
      <w:r>
        <w:rPr>
          <w:lang w:eastAsia="zh-CN"/>
        </w:rPr>
        <w:t>8</w:t>
      </w:r>
      <w:r>
        <w:rPr>
          <w:lang w:eastAsia="zh-CN"/>
        </w:rPr>
        <w:br/>
      </w:r>
      <w:r w:rsidRPr="002C7C46">
        <w:rPr>
          <w:lang w:eastAsia="zh-CN"/>
        </w:rPr>
        <w:t>к Административному регламенту</w:t>
      </w: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lang w:eastAsia="zh-CN"/>
        </w:rPr>
        <w:t>ГРАФИК</w:t>
      </w:r>
      <w:r>
        <w:rPr>
          <w:lang w:eastAsia="zh-CN"/>
        </w:rPr>
        <w:br/>
      </w:r>
      <w:r w:rsidRPr="008E3AEB">
        <w:rPr>
          <w:lang w:eastAsia="zh-CN"/>
        </w:rPr>
        <w:t>ПРОИЗВОДСТВА ЗЕМЛЯНЫХ РАБОТ</w:t>
      </w:r>
    </w:p>
    <w:p w:rsidR="006327BA" w:rsidRPr="004139F3" w:rsidRDefault="006327BA" w:rsidP="006327BA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6327BA" w:rsidRPr="00BD7BA8" w:rsidRDefault="006327BA" w:rsidP="006327BA">
      <w:pPr>
        <w:widowControl w:val="0"/>
        <w:suppressAutoHyphens/>
        <w:autoSpaceDE w:val="0"/>
        <w:ind w:firstLine="720"/>
        <w:rPr>
          <w:lang w:eastAsia="zh-CN"/>
        </w:rPr>
      </w:pPr>
      <w:r w:rsidRPr="00BD7BA8">
        <w:rPr>
          <w:lang w:eastAsia="zh-CN"/>
        </w:rPr>
        <w:t>Функциональное назначение объекта: ____________________________________________________________________</w:t>
      </w:r>
      <w:r>
        <w:rPr>
          <w:lang w:eastAsia="zh-CN"/>
        </w:rPr>
        <w:t>________________</w:t>
      </w:r>
      <w:r w:rsidRPr="00BD7BA8">
        <w:rPr>
          <w:lang w:eastAsia="zh-CN"/>
        </w:rPr>
        <w:t>_</w:t>
      </w:r>
    </w:p>
    <w:p w:rsidR="006327BA" w:rsidRPr="00BD7BA8" w:rsidRDefault="006327BA" w:rsidP="006327BA">
      <w:pPr>
        <w:widowControl w:val="0"/>
        <w:suppressAutoHyphens/>
        <w:autoSpaceDE w:val="0"/>
        <w:rPr>
          <w:lang w:eastAsia="zh-CN"/>
        </w:rPr>
      </w:pPr>
      <w:r w:rsidRPr="00BD7BA8">
        <w:rPr>
          <w:lang w:eastAsia="zh-CN"/>
        </w:rPr>
        <w:t>_____________________________________________________________________</w:t>
      </w:r>
      <w:r>
        <w:rPr>
          <w:lang w:eastAsia="zh-CN"/>
        </w:rPr>
        <w:t>________________</w:t>
      </w:r>
    </w:p>
    <w:p w:rsidR="006327BA" w:rsidRPr="00BD7BA8" w:rsidRDefault="006327BA" w:rsidP="006327BA">
      <w:pPr>
        <w:widowControl w:val="0"/>
        <w:suppressAutoHyphens/>
        <w:autoSpaceDE w:val="0"/>
        <w:ind w:firstLine="720"/>
        <w:rPr>
          <w:lang w:eastAsia="zh-CN"/>
        </w:rPr>
      </w:pPr>
      <w:r w:rsidRPr="00BD7BA8">
        <w:rPr>
          <w:lang w:eastAsia="zh-CN"/>
        </w:rPr>
        <w:t>Адрес объекта: ______________________________________________________</w:t>
      </w:r>
      <w:r>
        <w:rPr>
          <w:lang w:eastAsia="zh-CN"/>
        </w:rPr>
        <w:t>_________</w:t>
      </w:r>
      <w:r w:rsidRPr="00BD7BA8">
        <w:rPr>
          <w:lang w:eastAsia="zh-CN"/>
        </w:rPr>
        <w:t>__</w:t>
      </w:r>
    </w:p>
    <w:p w:rsidR="006327BA" w:rsidRPr="00BD7BA8" w:rsidRDefault="006327BA" w:rsidP="006327BA">
      <w:pPr>
        <w:widowControl w:val="0"/>
        <w:suppressAutoHyphens/>
        <w:autoSpaceDE w:val="0"/>
        <w:ind w:firstLine="720"/>
        <w:jc w:val="center"/>
        <w:rPr>
          <w:lang w:eastAsia="zh-CN"/>
        </w:rPr>
      </w:pPr>
      <w:proofErr w:type="gramStart"/>
      <w:r w:rsidRPr="00BD7BA8">
        <w:rPr>
          <w:lang w:eastAsia="zh-CN"/>
        </w:rPr>
        <w:t>(адрес проведения земляных работ,</w:t>
      </w:r>
      <w:proofErr w:type="gramEnd"/>
    </w:p>
    <w:p w:rsidR="006327BA" w:rsidRPr="00BD7BA8" w:rsidRDefault="006327BA" w:rsidP="006327BA">
      <w:pPr>
        <w:widowControl w:val="0"/>
        <w:suppressAutoHyphens/>
        <w:autoSpaceDE w:val="0"/>
        <w:rPr>
          <w:lang w:eastAsia="zh-CN"/>
        </w:rPr>
      </w:pPr>
      <w:r w:rsidRPr="00BD7BA8">
        <w:rPr>
          <w:lang w:eastAsia="zh-CN"/>
        </w:rPr>
        <w:t>____________________________________________________________________</w:t>
      </w:r>
      <w:r>
        <w:rPr>
          <w:lang w:eastAsia="zh-CN"/>
        </w:rPr>
        <w:t>________________</w:t>
      </w:r>
      <w:r w:rsidRPr="00BD7BA8">
        <w:rPr>
          <w:lang w:eastAsia="zh-CN"/>
        </w:rPr>
        <w:t>_</w:t>
      </w:r>
    </w:p>
    <w:p w:rsidR="006327BA" w:rsidRPr="00BD7BA8" w:rsidRDefault="006327BA" w:rsidP="006327BA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BD7BA8">
        <w:rPr>
          <w:sz w:val="20"/>
          <w:szCs w:val="20"/>
          <w:lang w:eastAsia="zh-CN"/>
        </w:rPr>
        <w:t>кадастровый номер земельного участка)</w:t>
      </w:r>
    </w:p>
    <w:p w:rsidR="006327BA" w:rsidRPr="00BD7BA8" w:rsidRDefault="006327BA" w:rsidP="006327BA">
      <w:pPr>
        <w:widowControl w:val="0"/>
        <w:suppressAutoHyphens/>
        <w:autoSpaceDE w:val="0"/>
        <w:ind w:firstLine="720"/>
        <w:jc w:val="both"/>
        <w:rPr>
          <w:lang w:eastAsia="zh-CN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3586"/>
        <w:gridCol w:w="2081"/>
        <w:gridCol w:w="3900"/>
      </w:tblGrid>
      <w:tr w:rsidR="006327BA" w:rsidRPr="00BD7BA8" w:rsidTr="00BA5A4E">
        <w:trPr>
          <w:jc w:val="center"/>
        </w:trPr>
        <w:tc>
          <w:tcPr>
            <w:tcW w:w="767" w:type="dxa"/>
            <w:vAlign w:val="center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 w:rsidRPr="00BD7BA8">
              <w:rPr>
                <w:lang w:eastAsia="zh-CN"/>
              </w:rPr>
              <w:t xml:space="preserve"> </w:t>
            </w:r>
            <w:proofErr w:type="gramStart"/>
            <w:r w:rsidRPr="00BD7BA8">
              <w:rPr>
                <w:lang w:eastAsia="zh-CN"/>
              </w:rPr>
              <w:t>п</w:t>
            </w:r>
            <w:proofErr w:type="gramEnd"/>
            <w:r w:rsidRPr="00BD7BA8">
              <w:rPr>
                <w:lang w:eastAsia="zh-CN"/>
              </w:rPr>
              <w:t>/п</w:t>
            </w:r>
          </w:p>
        </w:tc>
        <w:tc>
          <w:tcPr>
            <w:tcW w:w="3402" w:type="dxa"/>
            <w:vAlign w:val="center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BD7BA8">
              <w:rPr>
                <w:lang w:eastAsia="zh-CN"/>
              </w:rPr>
              <w:t>Наименование работ</w:t>
            </w:r>
          </w:p>
        </w:tc>
        <w:tc>
          <w:tcPr>
            <w:tcW w:w="1974" w:type="dxa"/>
            <w:vAlign w:val="center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BD7BA8">
              <w:rPr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vAlign w:val="center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BD7BA8">
              <w:rPr>
                <w:lang w:eastAsia="zh-CN"/>
              </w:rPr>
              <w:t>Дата окончания работ (день/месяц/год)</w:t>
            </w:r>
          </w:p>
        </w:tc>
      </w:tr>
      <w:tr w:rsidR="006327BA" w:rsidRPr="00BD7BA8" w:rsidTr="00BA5A4E">
        <w:trPr>
          <w:jc w:val="center"/>
        </w:trPr>
        <w:tc>
          <w:tcPr>
            <w:tcW w:w="767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3402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1974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3700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</w:tr>
      <w:tr w:rsidR="006327BA" w:rsidRPr="00BD7BA8" w:rsidTr="00BA5A4E">
        <w:trPr>
          <w:jc w:val="center"/>
        </w:trPr>
        <w:tc>
          <w:tcPr>
            <w:tcW w:w="767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3402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1974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3700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</w:tr>
      <w:tr w:rsidR="006327BA" w:rsidRPr="00BD7BA8" w:rsidTr="00BA5A4E">
        <w:trPr>
          <w:jc w:val="center"/>
        </w:trPr>
        <w:tc>
          <w:tcPr>
            <w:tcW w:w="767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3402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1974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3700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</w:tr>
      <w:tr w:rsidR="006327BA" w:rsidRPr="00BD7BA8" w:rsidTr="00BA5A4E">
        <w:trPr>
          <w:jc w:val="center"/>
        </w:trPr>
        <w:tc>
          <w:tcPr>
            <w:tcW w:w="767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3402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1974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3700" w:type="dxa"/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</w:tr>
    </w:tbl>
    <w:p w:rsidR="006327BA" w:rsidRPr="00BD7BA8" w:rsidRDefault="006327BA" w:rsidP="006327BA">
      <w:pPr>
        <w:widowControl w:val="0"/>
        <w:suppressAutoHyphens/>
        <w:autoSpaceDE w:val="0"/>
        <w:ind w:firstLine="720"/>
        <w:jc w:val="both"/>
        <w:rPr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6920"/>
      </w:tblGrid>
      <w:tr w:rsidR="006327BA" w:rsidRPr="00BD7BA8" w:rsidTr="00BA5A4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BD7BA8">
              <w:rPr>
                <w:lang w:eastAsia="zh-CN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7BA" w:rsidRPr="00BD7BA8" w:rsidRDefault="006327BA" w:rsidP="00BA5A4E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</w:tr>
      <w:tr w:rsidR="006327BA" w:rsidRPr="003767E6" w:rsidTr="00BA5A4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3767E6" w:rsidRDefault="006327BA" w:rsidP="00BA5A4E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7BA" w:rsidRPr="003767E6" w:rsidRDefault="006327BA" w:rsidP="00BA5A4E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zh-CN"/>
              </w:rPr>
            </w:pPr>
            <w:r w:rsidRPr="003767E6">
              <w:rPr>
                <w:sz w:val="20"/>
                <w:szCs w:val="20"/>
                <w:lang w:eastAsia="zh-CN"/>
              </w:rPr>
              <w:t>(должность, подпись, расшифровка подписи)</w:t>
            </w:r>
          </w:p>
        </w:tc>
      </w:tr>
      <w:tr w:rsidR="006327BA" w:rsidRPr="00E63BB0" w:rsidTr="00BA5A4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E63BB0" w:rsidRDefault="006327BA" w:rsidP="00BA5A4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63BB0">
              <w:rPr>
                <w:lang w:eastAsia="zh-CN"/>
              </w:rPr>
              <w:t>М.П.</w:t>
            </w:r>
          </w:p>
          <w:p w:rsidR="006327BA" w:rsidRPr="003767E6" w:rsidRDefault="006327BA" w:rsidP="00BA5A4E">
            <w:pPr>
              <w:widowControl w:val="0"/>
              <w:suppressAutoHyphens/>
              <w:autoSpaceDE w:val="0"/>
              <w:ind w:hanging="142"/>
              <w:rPr>
                <w:sz w:val="20"/>
                <w:szCs w:val="20"/>
                <w:lang w:eastAsia="zh-CN"/>
              </w:rPr>
            </w:pPr>
            <w:proofErr w:type="gramStart"/>
            <w:r w:rsidRPr="003767E6">
              <w:rPr>
                <w:sz w:val="20"/>
                <w:szCs w:val="20"/>
                <w:lang w:eastAsia="zh-CN"/>
              </w:rPr>
              <w:t>((при наличии)</w:t>
            </w:r>
            <w:proofErr w:type="gramEnd"/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E63BB0" w:rsidRDefault="006327BA" w:rsidP="00BA5A4E">
            <w:pPr>
              <w:widowControl w:val="0"/>
              <w:suppressAutoHyphens/>
              <w:autoSpaceDE w:val="0"/>
              <w:ind w:firstLine="720"/>
              <w:jc w:val="right"/>
              <w:rPr>
                <w:lang w:eastAsia="zh-CN"/>
              </w:rPr>
            </w:pPr>
            <w:r w:rsidRPr="00E63BB0">
              <w:rPr>
                <w:lang w:eastAsia="zh-CN"/>
              </w:rPr>
              <w:t>"__" __________ 20__ г.</w:t>
            </w:r>
          </w:p>
        </w:tc>
      </w:tr>
      <w:tr w:rsidR="006327BA" w:rsidRPr="003767E6" w:rsidTr="00BA5A4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E63BB0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E63BB0">
              <w:rPr>
                <w:lang w:eastAsia="zh-CN"/>
              </w:rPr>
              <w:t xml:space="preserve">Заказчик </w:t>
            </w:r>
          </w:p>
          <w:p w:rsidR="006327BA" w:rsidRPr="003767E6" w:rsidRDefault="006327BA" w:rsidP="00BA5A4E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767E6">
              <w:rPr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7BA" w:rsidRPr="003767E6" w:rsidRDefault="006327BA" w:rsidP="00BA5A4E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  <w:tr w:rsidR="006327BA" w:rsidRPr="003767E6" w:rsidTr="00BA5A4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3767E6" w:rsidRDefault="006327BA" w:rsidP="00BA5A4E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7BA" w:rsidRPr="003767E6" w:rsidRDefault="006327BA" w:rsidP="00BA5A4E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zh-CN"/>
              </w:rPr>
            </w:pPr>
            <w:r w:rsidRPr="003767E6">
              <w:rPr>
                <w:sz w:val="20"/>
                <w:szCs w:val="20"/>
                <w:lang w:eastAsia="zh-CN"/>
              </w:rPr>
              <w:t>(должность, подпись, расшифровка подписи)</w:t>
            </w:r>
          </w:p>
        </w:tc>
      </w:tr>
      <w:tr w:rsidR="006327BA" w:rsidRPr="00E63BB0" w:rsidTr="00BA5A4E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E63BB0" w:rsidRDefault="006327BA" w:rsidP="00BA5A4E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63BB0">
              <w:rPr>
                <w:lang w:eastAsia="zh-CN"/>
              </w:rPr>
              <w:t>М.П.</w:t>
            </w:r>
          </w:p>
          <w:p w:rsidR="006327BA" w:rsidRPr="003767E6" w:rsidRDefault="006327BA" w:rsidP="00BA5A4E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767E6">
              <w:rPr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6327BA" w:rsidRPr="00E63BB0" w:rsidRDefault="006327BA" w:rsidP="00BA5A4E">
            <w:pPr>
              <w:widowControl w:val="0"/>
              <w:suppressAutoHyphens/>
              <w:autoSpaceDE w:val="0"/>
              <w:ind w:firstLine="720"/>
              <w:jc w:val="right"/>
              <w:rPr>
                <w:lang w:eastAsia="zh-CN"/>
              </w:rPr>
            </w:pPr>
            <w:r w:rsidRPr="00E63BB0">
              <w:rPr>
                <w:lang w:eastAsia="zh-CN"/>
              </w:rPr>
              <w:t>"__" __________ 20__ г.</w:t>
            </w:r>
          </w:p>
        </w:tc>
      </w:tr>
    </w:tbl>
    <w:p w:rsidR="006327BA" w:rsidRPr="008E3AEB" w:rsidRDefault="006327BA" w:rsidP="006327BA">
      <w:pPr>
        <w:outlineLvl w:val="0"/>
      </w:pPr>
    </w:p>
    <w:p w:rsidR="006626F1" w:rsidRDefault="006626F1" w:rsidP="006626F1">
      <w:pPr>
        <w:jc w:val="center"/>
        <w:outlineLvl w:val="0"/>
        <w:rPr>
          <w:b/>
          <w:sz w:val="28"/>
          <w:szCs w:val="20"/>
        </w:rPr>
      </w:pPr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2" w:rsidRDefault="003E64E2">
      <w:r>
        <w:separator/>
      </w:r>
    </w:p>
  </w:endnote>
  <w:endnote w:type="continuationSeparator" w:id="0">
    <w:p w:rsidR="003E64E2" w:rsidRDefault="003E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2" w:rsidRDefault="003E64E2">
      <w:r>
        <w:separator/>
      </w:r>
    </w:p>
  </w:footnote>
  <w:footnote w:type="continuationSeparator" w:id="0">
    <w:p w:rsidR="003E64E2" w:rsidRDefault="003E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80B2E"/>
    <w:rsid w:val="00196BAC"/>
    <w:rsid w:val="0020342D"/>
    <w:rsid w:val="00253B80"/>
    <w:rsid w:val="0025782A"/>
    <w:rsid w:val="002D1B61"/>
    <w:rsid w:val="002F3A96"/>
    <w:rsid w:val="00334798"/>
    <w:rsid w:val="003445C1"/>
    <w:rsid w:val="00346D4F"/>
    <w:rsid w:val="00395B83"/>
    <w:rsid w:val="00396122"/>
    <w:rsid w:val="003D4D3B"/>
    <w:rsid w:val="003D7BBF"/>
    <w:rsid w:val="003E3AF7"/>
    <w:rsid w:val="003E64E2"/>
    <w:rsid w:val="003F30A4"/>
    <w:rsid w:val="004215C4"/>
    <w:rsid w:val="00424084"/>
    <w:rsid w:val="00435D86"/>
    <w:rsid w:val="004444DF"/>
    <w:rsid w:val="00491DD8"/>
    <w:rsid w:val="004E4736"/>
    <w:rsid w:val="004F046D"/>
    <w:rsid w:val="00517488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46040"/>
    <w:rsid w:val="00760B75"/>
    <w:rsid w:val="0077340E"/>
    <w:rsid w:val="0079709E"/>
    <w:rsid w:val="008054F2"/>
    <w:rsid w:val="008079F7"/>
    <w:rsid w:val="00854CB1"/>
    <w:rsid w:val="00871E4E"/>
    <w:rsid w:val="008C393C"/>
    <w:rsid w:val="00934DB0"/>
    <w:rsid w:val="009A14A0"/>
    <w:rsid w:val="009A2563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CD368C"/>
    <w:rsid w:val="00D41E32"/>
    <w:rsid w:val="00D50D19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3D35"/>
    <w:rsid w:val="00E76A1B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873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2024-03-22T08:44:00Z</cp:lastPrinted>
  <dcterms:created xsi:type="dcterms:W3CDTF">2024-03-22T08:58:00Z</dcterms:created>
  <dcterms:modified xsi:type="dcterms:W3CDTF">2024-03-22T08:58:00Z</dcterms:modified>
</cp:coreProperties>
</file>