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BA" w:rsidRPr="00D47262" w:rsidRDefault="002D3BBA" w:rsidP="002D3BB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D47262">
        <w:rPr>
          <w:rFonts w:ascii="Times New Roman" w:hAnsi="Times New Roman"/>
          <w:sz w:val="24"/>
          <w:szCs w:val="24"/>
        </w:rPr>
        <w:t>Приложение 1</w:t>
      </w:r>
    </w:p>
    <w:p w:rsidR="002D3BBA" w:rsidRPr="00D47262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D4726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D3BBA" w:rsidRPr="00D47262" w:rsidRDefault="002D3BBA" w:rsidP="002D3B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ФОРМА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</w:p>
    <w:p w:rsidR="002D3BBA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Главе </w:t>
      </w:r>
      <w:r w:rsidR="00E938FB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</w:t>
      </w:r>
    </w:p>
    <w:p w:rsidR="002D3BBA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Аннинское городское поселение</w:t>
      </w:r>
    </w:p>
    <w:p w:rsidR="002D3BBA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</w:p>
    <w:p w:rsidR="002D3BBA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2D3BBA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(наименование застройщика:</w:t>
      </w:r>
      <w:proofErr w:type="gramEnd"/>
    </w:p>
    <w:p w:rsidR="002D3BBA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2D3BBA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полное наименование организации,</w:t>
      </w:r>
    </w:p>
    <w:p w:rsidR="002D3BBA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</w:t>
      </w:r>
      <w:r w:rsidRPr="00A53D9F">
        <w:rPr>
          <w:rFonts w:ascii="Times New Roman" w:hAnsi="Times New Roman"/>
          <w:sz w:val="20"/>
          <w:szCs w:val="20"/>
        </w:rPr>
        <w:t>, ОГРН - для юридических лиц,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>______________________________________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>почтовый индекс, адрес, адрес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>электронной почты;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>______________________________________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>фамилия, имя, отчество, ИНН - для граждан,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>индивидуальных предпринимателей,</w:t>
      </w:r>
      <w:r>
        <w:rPr>
          <w:rFonts w:ascii="Times New Roman" w:hAnsi="Times New Roman"/>
          <w:sz w:val="20"/>
          <w:szCs w:val="20"/>
        </w:rPr>
        <w:br/>
      </w:r>
      <w:r w:rsidRPr="00A53D9F">
        <w:rPr>
          <w:rFonts w:ascii="Times New Roman" w:hAnsi="Times New Roman"/>
          <w:sz w:val="20"/>
          <w:szCs w:val="20"/>
        </w:rPr>
        <w:t>ОГРНИП – для ИП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>______________________________________</w:t>
      </w:r>
    </w:p>
    <w:p w:rsidR="002D3BBA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>почтовый индекс, адрес, адрес</w:t>
      </w:r>
    </w:p>
    <w:p w:rsidR="002D3BBA" w:rsidRDefault="002D3BBA" w:rsidP="002D3BBA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электронной почты)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P457"/>
      <w:bookmarkEnd w:id="0"/>
      <w:r w:rsidRPr="003A528B">
        <w:rPr>
          <w:rFonts w:ascii="Times New Roman" w:hAnsi="Times New Roman"/>
          <w:sz w:val="20"/>
          <w:szCs w:val="20"/>
        </w:rPr>
        <w:t>ЗАЯВЛЕНИЕ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о выдаче разрешения на ввод объекта в эксплуатацию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 xml:space="preserve">I. Прошу выдать разрешение на ввод в эксплуатацию построенного / реконструированного объекта капитального строительства / линейного объекта / </w:t>
      </w:r>
      <w:proofErr w:type="gramStart"/>
      <w:r w:rsidRPr="003A528B">
        <w:rPr>
          <w:rFonts w:ascii="Times New Roman" w:hAnsi="Times New Roman"/>
          <w:sz w:val="20"/>
          <w:szCs w:val="20"/>
        </w:rPr>
        <w:t>объекта</w:t>
      </w:r>
      <w:proofErr w:type="gramEnd"/>
      <w:r w:rsidRPr="003A528B">
        <w:rPr>
          <w:rFonts w:ascii="Times New Roman" w:hAnsi="Times New Roman"/>
          <w:sz w:val="20"/>
          <w:szCs w:val="20"/>
        </w:rPr>
        <w:t xml:space="preserve">  капитального  строительства,  входящего в состав линейного объекта (ненужное зачеркнуть)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3A528B">
        <w:rPr>
          <w:rFonts w:ascii="Times New Roman" w:hAnsi="Times New Roman"/>
          <w:sz w:val="20"/>
          <w:szCs w:val="20"/>
        </w:rPr>
        <w:t>_____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3A528B">
        <w:rPr>
          <w:rFonts w:ascii="Times New Roman" w:hAnsi="Times New Roman"/>
          <w:sz w:val="16"/>
          <w:szCs w:val="16"/>
        </w:rPr>
        <w:t>(наименование объекта (этапа) капитального строительства, реконструкции</w:t>
      </w:r>
      <w:proofErr w:type="gramEnd"/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3A528B">
        <w:rPr>
          <w:rFonts w:ascii="Times New Roman" w:hAnsi="Times New Roman"/>
          <w:sz w:val="20"/>
          <w:szCs w:val="20"/>
        </w:rPr>
        <w:t>____,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A528B">
        <w:rPr>
          <w:rFonts w:ascii="Times New Roman" w:hAnsi="Times New Roman"/>
          <w:sz w:val="16"/>
          <w:szCs w:val="16"/>
        </w:rPr>
        <w:t>в соответствии с проектной документацией, кадастровый номер объекта)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A528B">
        <w:rPr>
          <w:rFonts w:ascii="Times New Roman" w:hAnsi="Times New Roman"/>
          <w:sz w:val="20"/>
          <w:szCs w:val="20"/>
        </w:rPr>
        <w:t>расположенного</w:t>
      </w:r>
      <w:proofErr w:type="gramEnd"/>
      <w:r w:rsidRPr="003A528B">
        <w:rPr>
          <w:rFonts w:ascii="Times New Roman" w:hAnsi="Times New Roman"/>
          <w:sz w:val="20"/>
          <w:szCs w:val="20"/>
        </w:rPr>
        <w:t xml:space="preserve"> по адресу: 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3A528B">
        <w:rPr>
          <w:rFonts w:ascii="Times New Roman" w:hAnsi="Times New Roman"/>
          <w:sz w:val="20"/>
          <w:szCs w:val="20"/>
        </w:rPr>
        <w:t>___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3A528B">
        <w:rPr>
          <w:rFonts w:ascii="Times New Roman" w:hAnsi="Times New Roman"/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3A528B">
        <w:rPr>
          <w:rFonts w:ascii="Times New Roman" w:hAnsi="Times New Roman"/>
          <w:sz w:val="20"/>
          <w:szCs w:val="20"/>
        </w:rPr>
        <w:t>__,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A528B">
        <w:rPr>
          <w:rFonts w:ascii="Times New Roman" w:hAnsi="Times New Roman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на земельном участке (земельных участках) с кадастровым номером: _________________________________________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строительный адрес: 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3A528B">
        <w:rPr>
          <w:rFonts w:ascii="Times New Roman" w:hAnsi="Times New Roman"/>
          <w:sz w:val="20"/>
          <w:szCs w:val="20"/>
        </w:rPr>
        <w:t>____.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3A528B">
        <w:rPr>
          <w:rFonts w:ascii="Times New Roman" w:hAnsi="Times New Roman"/>
          <w:sz w:val="16"/>
          <w:szCs w:val="16"/>
        </w:rPr>
        <w:t>(указывается только в отношении объектов капитального строительства, разрешение на</w:t>
      </w:r>
      <w:proofErr w:type="gramEnd"/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3A528B">
        <w:rPr>
          <w:rFonts w:ascii="Times New Roman" w:hAnsi="Times New Roman"/>
          <w:sz w:val="20"/>
          <w:szCs w:val="20"/>
        </w:rPr>
        <w:t>___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3A528B">
        <w:rPr>
          <w:rFonts w:ascii="Times New Roman" w:hAnsi="Times New Roman"/>
          <w:sz w:val="16"/>
          <w:szCs w:val="16"/>
        </w:rPr>
        <w:t>строительство</w:t>
      </w:r>
      <w:proofErr w:type="gramEnd"/>
      <w:r w:rsidRPr="003A528B">
        <w:rPr>
          <w:rFonts w:ascii="Times New Roman" w:hAnsi="Times New Roman"/>
          <w:sz w:val="16"/>
          <w:szCs w:val="16"/>
        </w:rPr>
        <w:t xml:space="preserve"> которых выдано до вступления в силу </w:t>
      </w:r>
      <w:hyperlink r:id="rId9">
        <w:r w:rsidRPr="003A528B">
          <w:rPr>
            <w:rFonts w:ascii="Times New Roman" w:hAnsi="Times New Roman"/>
            <w:sz w:val="16"/>
            <w:szCs w:val="16"/>
          </w:rPr>
          <w:t>постановления</w:t>
        </w:r>
      </w:hyperlink>
      <w:r w:rsidRPr="003A528B">
        <w:rPr>
          <w:rFonts w:ascii="Times New Roman" w:hAnsi="Times New Roman"/>
          <w:sz w:val="16"/>
          <w:szCs w:val="16"/>
        </w:rPr>
        <w:t xml:space="preserve"> Правительства Российской Федерации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3A528B">
        <w:rPr>
          <w:rFonts w:ascii="Times New Roman" w:hAnsi="Times New Roman"/>
          <w:sz w:val="20"/>
          <w:szCs w:val="20"/>
        </w:rPr>
        <w:t>_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19.11.2014 №</w:t>
      </w:r>
      <w:r w:rsidRPr="003A528B">
        <w:rPr>
          <w:rFonts w:ascii="Times New Roman" w:hAnsi="Times New Roman"/>
          <w:sz w:val="16"/>
          <w:szCs w:val="16"/>
        </w:rPr>
        <w:t xml:space="preserve"> 1221"Об утверждении Правил присвоения, изменения и аннулирования адресов")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Право на пользование землей закреплено: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3A528B">
        <w:rPr>
          <w:rFonts w:ascii="Times New Roman" w:hAnsi="Times New Roman"/>
          <w:sz w:val="20"/>
          <w:szCs w:val="20"/>
        </w:rPr>
        <w:t>_____.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A528B">
        <w:rPr>
          <w:rFonts w:ascii="Times New Roman" w:hAnsi="Times New Roman"/>
          <w:sz w:val="16"/>
          <w:szCs w:val="16"/>
        </w:rPr>
        <w:t>(наименование, дата и номер документа)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В отношении  объекта  капитального  строительства  выдано  разрешение  на строительство, № _____, дата выдачи ________, орган, выдавший разрешение на строительство ___________________________________________________.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 xml:space="preserve"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наличии):  указывается в случае, предусмотренном частью 35 статьи 55 Градостроительного кодекса Российской Федерации 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945"/>
        <w:gridCol w:w="2959"/>
        <w:gridCol w:w="1594"/>
      </w:tblGrid>
      <w:tr w:rsidR="002D3BBA" w:rsidRPr="003A528B" w:rsidTr="001457B5">
        <w:trPr>
          <w:jc w:val="center"/>
        </w:trPr>
        <w:tc>
          <w:tcPr>
            <w:tcW w:w="629" w:type="dxa"/>
          </w:tcPr>
          <w:p w:rsidR="002D3BBA" w:rsidRPr="003A528B" w:rsidRDefault="002D3BBA" w:rsidP="001457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4395" w:type="dxa"/>
          </w:tcPr>
          <w:p w:rsidR="002D3BBA" w:rsidRPr="003A528B" w:rsidRDefault="002D3BBA" w:rsidP="001457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>Орган (организация), выдавший</w:t>
            </w:r>
            <w:proofErr w:type="gramStart"/>
            <w:r w:rsidRPr="003A528B">
              <w:rPr>
                <w:rFonts w:ascii="Times New Roman" w:hAnsi="Times New Roman"/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3A528B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3A528B">
              <w:rPr>
                <w:rFonts w:ascii="Times New Roman" w:hAnsi="Times New Roman"/>
                <w:sz w:val="20"/>
                <w:szCs w:val="20"/>
              </w:rPr>
              <w:t>) разрешение на ввод объекта в эксплуатацию</w:t>
            </w:r>
          </w:p>
        </w:tc>
        <w:tc>
          <w:tcPr>
            <w:tcW w:w="2630" w:type="dxa"/>
          </w:tcPr>
          <w:p w:rsidR="002D3BBA" w:rsidRPr="003A528B" w:rsidRDefault="002D3BBA" w:rsidP="001457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417" w:type="dxa"/>
          </w:tcPr>
          <w:p w:rsidR="002D3BBA" w:rsidRPr="003A528B" w:rsidRDefault="002D3BBA" w:rsidP="001457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</w:tr>
      <w:tr w:rsidR="002D3BBA" w:rsidRPr="003A528B" w:rsidTr="001457B5">
        <w:trPr>
          <w:jc w:val="center"/>
        </w:trPr>
        <w:tc>
          <w:tcPr>
            <w:tcW w:w="629" w:type="dxa"/>
          </w:tcPr>
          <w:p w:rsidR="002D3BBA" w:rsidRPr="003A528B" w:rsidRDefault="002D3BBA" w:rsidP="001457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D3BBA" w:rsidRPr="003A528B" w:rsidRDefault="002D3BBA" w:rsidP="001457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2D3BBA" w:rsidRPr="003A528B" w:rsidRDefault="002D3BBA" w:rsidP="001457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BBA" w:rsidRPr="003A528B" w:rsidRDefault="002D3BBA" w:rsidP="001457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28B">
        <w:rPr>
          <w:rFonts w:ascii="Times New Roman" w:hAnsi="Times New Roman"/>
          <w:sz w:val="20"/>
          <w:szCs w:val="20"/>
        </w:rPr>
        <w:t>II. Сведения об объекте капитального строительства</w:t>
      </w: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1"/>
        <w:gridCol w:w="3955"/>
      </w:tblGrid>
      <w:tr w:rsidR="002D3BBA" w:rsidRPr="00A53D9F" w:rsidTr="001457B5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 xml:space="preserve">Фактические показатели объекта капитального строительства и сведения о техническом плане </w:t>
            </w: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Вид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 xml:space="preserve"> Назначение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Кадастровый номер реконструированного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Площадь застройки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Площадь застройки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Площадь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Площадь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Площадь нежилых помещений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Общая площадь жилых помещений (с учетом балконов, лоджий, веранд и 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Общая площадь жилых помещений (за исключением балконов, лоджий, веранд и 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Количество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 xml:space="preserve"> Количество нежилых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Количество 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 xml:space="preserve"> в том числе квартир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A53D9F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A53D9F">
              <w:rPr>
                <w:rFonts w:ascii="Times New Roman" w:hAnsi="Times New Roman"/>
                <w:sz w:val="20"/>
                <w:szCs w:val="20"/>
              </w:rPr>
              <w:t>-мест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в том числе, количество подземных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Вместимость (человек):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Высота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Класс энергетической эффективности (при наличии):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 xml:space="preserve">Фактические показатели линейного объекта и сведения о техническом плане </w:t>
            </w: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Наименование линейного объекта,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lastRenderedPageBreak/>
              <w:t>Кадастровый номер реконструированного линейного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Протяженность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Протяженность участка или части линейного объекта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Категория (класс):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A53D9F" w:rsidTr="001457B5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9F">
              <w:rPr>
                <w:rFonts w:ascii="Times New Roman" w:hAnsi="Times New Roman"/>
                <w:sz w:val="20"/>
                <w:szCs w:val="20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A53D9F" w:rsidRDefault="002D3BBA" w:rsidP="0014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A53D9F" w:rsidRDefault="002D3BBA" w:rsidP="002D3BBA">
      <w:pPr>
        <w:widowControl w:val="0"/>
        <w:tabs>
          <w:tab w:val="left" w:pos="681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ab/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Обязательно для заполнения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proofErr w:type="gram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(за исключением ввода в эксплуатацию многоквартирного дома или иного объекта недвижимости, строительство, реконструкция которых осуществлялись  с привлечением денежных средств участников долевого строительства в соответствии с Федеральным </w:t>
      </w:r>
      <w:hyperlink r:id="rId10" w:history="1">
        <w:r w:rsidRPr="00A53D9F">
          <w:rPr>
            <w:rFonts w:ascii="Times New Roman" w:hAnsi="Times New Roman" w:cs="Times New Roman"/>
            <w:b w:val="0"/>
            <w:bCs w:val="0"/>
            <w:sz w:val="20"/>
            <w:szCs w:val="20"/>
            <w:lang w:eastAsia="ru-RU"/>
          </w:rPr>
          <w:t>законом</w:t>
        </w:r>
      </w:hyperlink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от 30.12.2004 № 215-ФЗ, многоквартирного дома, построенного, реконструированного жилищно-строительным кооперативом, а также в случае </w:t>
      </w:r>
      <w:proofErr w:type="spell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недостижения</w:t>
      </w:r>
      <w:proofErr w:type="spellEnd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соглашения между застройщиком и иным лицом (иными лицами) в случае, если строительство (реконструкция) осуществлялись застройщиком с привлечением средств этих</w:t>
      </w:r>
      <w:proofErr w:type="gramEnd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proofErr w:type="gram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лиц,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машино</w:t>
      </w:r>
      <w:proofErr w:type="spellEnd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-места)</w:t>
      </w:r>
      <w:proofErr w:type="gramEnd"/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u w:val="single"/>
          <w:lang w:eastAsia="ru-RU"/>
        </w:rPr>
        <w:t>1.   В   случае</w:t>
      </w:r>
      <w:proofErr w:type="gram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u w:val="single"/>
          <w:lang w:eastAsia="ru-RU"/>
        </w:rPr>
        <w:t>,</w:t>
      </w:r>
      <w:proofErr w:type="gramEnd"/>
      <w:r w:rsidRPr="00A53D9F">
        <w:rPr>
          <w:rFonts w:ascii="Times New Roman" w:hAnsi="Times New Roman" w:cs="Times New Roman"/>
          <w:b w:val="0"/>
          <w:bCs w:val="0"/>
          <w:sz w:val="20"/>
          <w:szCs w:val="20"/>
          <w:u w:val="single"/>
          <w:lang w:eastAsia="ru-RU"/>
        </w:rPr>
        <w:t xml:space="preserve">   если  строительство  (реконструкция)  осуществлялись застройщиком без привлечения средств иного лица (иных лиц)</w:t>
      </w: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: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proofErr w:type="gramStart"/>
      <w:r w:rsidRPr="00A53D9F">
        <w:rPr>
          <w:rFonts w:ascii="Times New Roman" w:hAnsi="Times New Roman" w:cs="Times New Roman"/>
          <w:bCs w:val="0"/>
          <w:sz w:val="20"/>
          <w:szCs w:val="20"/>
          <w:lang w:eastAsia="ru-RU"/>
        </w:rPr>
        <w:t>Согласен</w:t>
      </w:r>
      <w:proofErr w:type="gramEnd"/>
      <w:r w:rsidRPr="00A53D9F">
        <w:rPr>
          <w:rFonts w:ascii="Times New Roman" w:hAnsi="Times New Roman" w:cs="Times New Roman"/>
          <w:bCs w:val="0"/>
          <w:sz w:val="20"/>
          <w:szCs w:val="20"/>
          <w:lang w:eastAsia="ru-RU"/>
        </w:rPr>
        <w:t>/не согласен</w:t>
      </w: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на осуществление государственной регистрации права собственности   застройщика   на  построенный  (реконструированный)  объект капитального   строительства   и  (или)  на  все  расположенные  в  объекте капитального строительства помещения, </w:t>
      </w:r>
      <w:proofErr w:type="spell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машино</w:t>
      </w:r>
      <w:proofErr w:type="spellEnd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-места (нужное подчеркнуть).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Заполняется  далее  в  случае  согласия  застройщика  на  осуществление государственной регистрации права собственности: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Подтверждаю,   что   строительство,  реконструкция  здания,  сооружения осуществлялись застройщиком без привлечения средств иных лиц.          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Сведения   об   уплате   государственной   пошлины   за   осуществление государственной   регистрации  права  (наименование  документа,  реквизиты)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Адрес электронной почты для связи с застройщиком: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A53D9F">
        <w:rPr>
          <w:rFonts w:ascii="Times New Roman" w:hAnsi="Times New Roman" w:cs="Times New Roman"/>
          <w:b w:val="0"/>
          <w:bCs w:val="0"/>
          <w:sz w:val="20"/>
          <w:szCs w:val="20"/>
          <w:u w:val="single"/>
          <w:lang w:eastAsia="ru-RU"/>
        </w:rPr>
        <w:t>2.   В   случае</w:t>
      </w:r>
      <w:proofErr w:type="gram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u w:val="single"/>
          <w:lang w:eastAsia="ru-RU"/>
        </w:rPr>
        <w:t>,</w:t>
      </w:r>
      <w:proofErr w:type="gramEnd"/>
      <w:r w:rsidRPr="00A53D9F">
        <w:rPr>
          <w:rFonts w:ascii="Times New Roman" w:hAnsi="Times New Roman" w:cs="Times New Roman"/>
          <w:b w:val="0"/>
          <w:bCs w:val="0"/>
          <w:sz w:val="20"/>
          <w:szCs w:val="20"/>
          <w:u w:val="single"/>
          <w:lang w:eastAsia="ru-RU"/>
        </w:rPr>
        <w:t xml:space="preserve">   если  строительство  (реконструкция)  осуществлялись застройщиком с привлечением средств иного лица (иных лиц)</w:t>
      </w: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: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Cs w:val="0"/>
          <w:sz w:val="20"/>
          <w:szCs w:val="20"/>
          <w:lang w:eastAsia="ru-RU"/>
        </w:rPr>
        <w:t xml:space="preserve">  </w:t>
      </w:r>
      <w:proofErr w:type="gramStart"/>
      <w:r w:rsidRPr="00A53D9F">
        <w:rPr>
          <w:rFonts w:ascii="Times New Roman" w:hAnsi="Times New Roman" w:cs="Times New Roman"/>
          <w:bCs w:val="0"/>
          <w:sz w:val="20"/>
          <w:szCs w:val="20"/>
          <w:lang w:eastAsia="ru-RU"/>
        </w:rPr>
        <w:t>Согласен</w:t>
      </w:r>
      <w:proofErr w:type="gramEnd"/>
      <w:r w:rsidRPr="00A53D9F">
        <w:rPr>
          <w:rFonts w:ascii="Times New Roman" w:hAnsi="Times New Roman" w:cs="Times New Roman"/>
          <w:bCs w:val="0"/>
          <w:sz w:val="20"/>
          <w:szCs w:val="20"/>
          <w:lang w:eastAsia="ru-RU"/>
        </w:rPr>
        <w:t>/не согласен</w:t>
      </w: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на осуществление государственной регистрации права собственности  застройщика  и  иного  (иных)  лица  (лиц)   на  построенный (реконструированный)  объект  капитального  строительства  и  (или) на  все расположенные в объекте капитального строительства  помещения, </w:t>
      </w:r>
      <w:proofErr w:type="spell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машино</w:t>
      </w:r>
      <w:proofErr w:type="spellEnd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-места (нужное подчеркнуть).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Заполняется  далее  в  случае  согласия  застройщика  на  осуществление государственной регистрации права собственности: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Подтверждаю,   что   строительство,  реконструкция  здания,  сооружения осуществлялись    застройщиком   исключительно   с   привлечением   средств застройщика и иных лиц.                                                               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Прилагаю: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lastRenderedPageBreak/>
        <w:t>- письменное согласие иного лица (иных лиц) на осуществление государственной регистрации права собственности на вводимый в эксплуатацию объект на ___ л. (оригинал);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proofErr w:type="gram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- договор  или  договоры,  заключенные между застройщиком и иным лицом (иными  лицами), в случае, если обязанность по финансированию строительства или  реконструкции здания, сооружения возложена на иное лицо (иных лиц), и предусматривающие  возникновение  права  собственности 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машино</w:t>
      </w:r>
      <w:proofErr w:type="spellEnd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-места, на ____ л. (копии);</w:t>
      </w:r>
      <w:proofErr w:type="gramEnd"/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- документы, подтверждающие исполнение застройщиком и иным лицом (иными лицами) обязательств по вышеуказанным договорам на ____ л. (копии).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Сведения об уплате государственной пошлины за осуществление государственной регистрации права (наименование документа, реквизиты)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Адрес электронной почты для связи с застройщиком: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Адре</w:t>
      </w:r>
      <w:proofErr w:type="gramStart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с(</w:t>
      </w:r>
      <w:proofErr w:type="gramEnd"/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а) электронной  почты  для связи с лицом (лицами), в случае если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строительство (реконструкция) осуществлялись  застройщиком с привлечением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средств этих лиц:</w:t>
      </w:r>
    </w:p>
    <w:p w:rsidR="002D3BBA" w:rsidRPr="00A53D9F" w:rsidRDefault="002D3BBA" w:rsidP="002D3BBA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A53D9F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 xml:space="preserve">К настоящему заявлению прилагаются документы согласно </w:t>
      </w:r>
      <w:hyperlink w:anchor="P842">
        <w:r w:rsidRPr="00A53D9F">
          <w:rPr>
            <w:rFonts w:ascii="Times New Roman" w:hAnsi="Times New Roman"/>
            <w:sz w:val="20"/>
            <w:szCs w:val="20"/>
          </w:rPr>
          <w:t>описи</w:t>
        </w:r>
      </w:hyperlink>
      <w:r w:rsidRPr="00A53D9F">
        <w:rPr>
          <w:rFonts w:ascii="Times New Roman" w:hAnsi="Times New Roman"/>
          <w:sz w:val="20"/>
          <w:szCs w:val="20"/>
        </w:rPr>
        <w:t xml:space="preserve"> (приложение).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 xml:space="preserve">Интересы  застройщика в Администрации МО _________________ </w:t>
      </w:r>
      <w:proofErr w:type="gramStart"/>
      <w:r w:rsidRPr="00A53D9F">
        <w:rPr>
          <w:rFonts w:ascii="Times New Roman" w:hAnsi="Times New Roman"/>
          <w:sz w:val="20"/>
          <w:szCs w:val="20"/>
        </w:rPr>
        <w:t>уполномочен</w:t>
      </w:r>
      <w:proofErr w:type="gramEnd"/>
      <w:r w:rsidRPr="00A53D9F">
        <w:rPr>
          <w:rFonts w:ascii="Times New Roman" w:hAnsi="Times New Roman"/>
          <w:sz w:val="20"/>
          <w:szCs w:val="20"/>
        </w:rPr>
        <w:t xml:space="preserve"> представлять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53D9F">
        <w:rPr>
          <w:rFonts w:ascii="Times New Roman" w:hAnsi="Times New Roman"/>
          <w:sz w:val="16"/>
          <w:szCs w:val="16"/>
        </w:rPr>
        <w:t>(Фамилия, имя, отчество представителя)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>по доверенности ________________________, контактный телефон ______________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>(реквизиты доверенности)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>Результат рассмотрения заявления прошу: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>┌───┐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 xml:space="preserve">│        │ выдать на руки в Администрации МО </w:t>
      </w:r>
      <w:r>
        <w:rPr>
          <w:rFonts w:ascii="Times New Roman" w:hAnsi="Times New Roman"/>
          <w:sz w:val="20"/>
          <w:szCs w:val="20"/>
        </w:rPr>
        <w:t>Аннинское городское поселение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>├───┤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>│        │ выдать на руки в МФЦ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>├───┤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 xml:space="preserve">│        │ направить  в  электронной форме в личный кабинет на  ЕПГУ/ПГУ ЛО 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>└───┘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ab/>
        <w:t>_________</w:t>
      </w:r>
      <w:r>
        <w:rPr>
          <w:rFonts w:ascii="Times New Roman" w:hAnsi="Times New Roman"/>
          <w:sz w:val="20"/>
          <w:szCs w:val="20"/>
        </w:rPr>
        <w:tab/>
      </w:r>
      <w:r w:rsidRPr="00A53D9F">
        <w:rPr>
          <w:rFonts w:ascii="Times New Roman" w:hAnsi="Times New Roman"/>
          <w:sz w:val="20"/>
          <w:szCs w:val="20"/>
        </w:rPr>
        <w:t>_______________________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A53D9F">
        <w:rPr>
          <w:rFonts w:ascii="Times New Roman" w:hAnsi="Times New Roman"/>
          <w:sz w:val="16"/>
          <w:szCs w:val="16"/>
        </w:rPr>
        <w:t>(должность для застройщика,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53D9F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53D9F">
        <w:rPr>
          <w:rFonts w:ascii="Times New Roman" w:hAnsi="Times New Roman"/>
          <w:sz w:val="16"/>
          <w:szCs w:val="16"/>
        </w:rPr>
        <w:t>(Ф.И.О.)</w:t>
      </w:r>
      <w:proofErr w:type="gramEnd"/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A53D9F">
        <w:rPr>
          <w:rFonts w:ascii="Times New Roman" w:hAnsi="Times New Roman"/>
          <w:sz w:val="16"/>
          <w:szCs w:val="16"/>
        </w:rPr>
        <w:t>являющегося</w:t>
      </w:r>
      <w:proofErr w:type="gramEnd"/>
      <w:r w:rsidRPr="00A53D9F">
        <w:rPr>
          <w:rFonts w:ascii="Times New Roman" w:hAnsi="Times New Roman"/>
          <w:sz w:val="16"/>
          <w:szCs w:val="16"/>
        </w:rPr>
        <w:t xml:space="preserve"> юридическим лицом)</w:t>
      </w: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BA" w:rsidRPr="00A53D9F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>М.П. &lt;*&gt;</w:t>
      </w:r>
    </w:p>
    <w:p w:rsidR="002D3BBA" w:rsidRPr="00A53D9F" w:rsidRDefault="002D3BBA" w:rsidP="002D3BB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3BBA" w:rsidRPr="003A528B" w:rsidRDefault="002D3BBA" w:rsidP="002D3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D9F">
        <w:rPr>
          <w:rFonts w:ascii="Times New Roman" w:hAnsi="Times New Roman"/>
          <w:sz w:val="20"/>
          <w:szCs w:val="20"/>
        </w:rPr>
        <w:t>&lt;*&gt;</w:t>
      </w:r>
      <w:r>
        <w:rPr>
          <w:rFonts w:ascii="Times New Roman" w:hAnsi="Times New Roman"/>
          <w:sz w:val="20"/>
          <w:szCs w:val="20"/>
        </w:rPr>
        <w:t xml:space="preserve"> </w:t>
      </w:r>
      <w:r w:rsidRPr="00A53D9F">
        <w:rPr>
          <w:rFonts w:ascii="Times New Roman" w:hAnsi="Times New Roman"/>
          <w:sz w:val="20"/>
          <w:szCs w:val="20"/>
        </w:rPr>
        <w:t>Печать проставляется в случае, если законодательством Российской</w:t>
      </w:r>
      <w:r w:rsidRPr="003A528B">
        <w:rPr>
          <w:rFonts w:ascii="Times New Roman" w:hAnsi="Times New Roman"/>
          <w:sz w:val="20"/>
          <w:szCs w:val="20"/>
        </w:rPr>
        <w:t xml:space="preserve"> Федерации установлено наличие печати у организации.</w:t>
      </w:r>
    </w:p>
    <w:p w:rsidR="002D3BBA" w:rsidRPr="003A528B" w:rsidRDefault="002D3BBA" w:rsidP="002D3BBA">
      <w:pPr>
        <w:pStyle w:val="ConsPlusNormal"/>
        <w:ind w:left="6372"/>
        <w:rPr>
          <w:rFonts w:ascii="Times New Roman" w:hAnsi="Times New Roman" w:cs="Times New Roman"/>
          <w:szCs w:val="22"/>
        </w:rPr>
      </w:pPr>
      <w:r w:rsidRPr="003A528B">
        <w:rPr>
          <w:rFonts w:ascii="Times New Roman" w:hAnsi="Times New Roman"/>
        </w:rPr>
        <w:br w:type="page"/>
      </w:r>
      <w:r w:rsidRPr="003A528B"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:rsidR="002D3BBA" w:rsidRPr="003A528B" w:rsidRDefault="002D3BBA" w:rsidP="002D3BBA">
      <w:pPr>
        <w:pStyle w:val="ConsPlusNormal"/>
        <w:ind w:left="6372"/>
        <w:outlineLvl w:val="2"/>
        <w:rPr>
          <w:rFonts w:ascii="Times New Roman" w:hAnsi="Times New Roman" w:cs="Times New Roman"/>
          <w:szCs w:val="22"/>
        </w:rPr>
      </w:pPr>
      <w:r w:rsidRPr="003A528B">
        <w:rPr>
          <w:rFonts w:ascii="Times New Roman" w:hAnsi="Times New Roman" w:cs="Times New Roman"/>
          <w:szCs w:val="22"/>
        </w:rPr>
        <w:t>к заявлению о выдаче разрешения</w:t>
      </w:r>
      <w:r>
        <w:rPr>
          <w:rFonts w:ascii="Times New Roman" w:hAnsi="Times New Roman" w:cs="Times New Roman"/>
          <w:szCs w:val="22"/>
        </w:rPr>
        <w:br/>
      </w:r>
      <w:r w:rsidRPr="003A528B">
        <w:rPr>
          <w:rFonts w:ascii="Times New Roman" w:hAnsi="Times New Roman" w:cs="Times New Roman"/>
          <w:szCs w:val="22"/>
        </w:rPr>
        <w:t>на ввод объекта в эксплуатацию</w:t>
      </w:r>
      <w:r>
        <w:rPr>
          <w:rFonts w:ascii="Times New Roman" w:hAnsi="Times New Roman" w:cs="Times New Roman"/>
          <w:szCs w:val="22"/>
        </w:rPr>
        <w:br/>
      </w:r>
      <w:r w:rsidRPr="003A528B">
        <w:rPr>
          <w:rFonts w:ascii="Times New Roman" w:hAnsi="Times New Roman" w:cs="Times New Roman"/>
          <w:szCs w:val="22"/>
        </w:rPr>
        <w:t>"____" ________ 20___ года</w:t>
      </w:r>
    </w:p>
    <w:p w:rsidR="002D3BBA" w:rsidRPr="003A528B" w:rsidRDefault="002D3BBA" w:rsidP="002D3BBA">
      <w:pPr>
        <w:pStyle w:val="ConsPlusNormal"/>
        <w:rPr>
          <w:rFonts w:ascii="Times New Roman" w:hAnsi="Times New Roman" w:cs="Times New Roman"/>
          <w:szCs w:val="22"/>
        </w:rPr>
      </w:pPr>
    </w:p>
    <w:p w:rsidR="002D3BBA" w:rsidRPr="003A528B" w:rsidRDefault="002D3BBA" w:rsidP="002D3BBA">
      <w:pPr>
        <w:pStyle w:val="ConsPlusNormal"/>
        <w:jc w:val="center"/>
        <w:rPr>
          <w:rFonts w:ascii="Times New Roman" w:hAnsi="Times New Roman" w:cs="Times New Roman"/>
        </w:rPr>
      </w:pPr>
      <w:bookmarkStart w:id="2" w:name="P842"/>
      <w:bookmarkEnd w:id="2"/>
      <w:r w:rsidRPr="003A528B">
        <w:rPr>
          <w:rFonts w:ascii="Times New Roman" w:hAnsi="Times New Roman" w:cs="Times New Roman"/>
        </w:rPr>
        <w:t>ОПИСЬ</w:t>
      </w:r>
    </w:p>
    <w:p w:rsidR="002D3BBA" w:rsidRPr="003A528B" w:rsidRDefault="002D3BBA" w:rsidP="002D3BBA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документов, представляемых заявителем в Администрацию МО </w:t>
      </w:r>
      <w:r>
        <w:rPr>
          <w:rFonts w:ascii="Times New Roman" w:hAnsi="Times New Roman" w:cs="Times New Roman"/>
        </w:rPr>
        <w:t>Аннинское городское поселение</w:t>
      </w:r>
      <w:r w:rsidRPr="003A528B">
        <w:rPr>
          <w:rFonts w:ascii="Times New Roman" w:hAnsi="Times New Roman" w:cs="Times New Roman"/>
        </w:rPr>
        <w:t xml:space="preserve"> для получения разрешения на ввод объекта в эксплуатацию</w:t>
      </w:r>
    </w:p>
    <w:p w:rsidR="002D3BBA" w:rsidRPr="003A528B" w:rsidRDefault="002D3BBA" w:rsidP="002D3BBA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6658"/>
        <w:gridCol w:w="3027"/>
      </w:tblGrid>
      <w:tr w:rsidR="002D3BBA" w:rsidRPr="003A528B" w:rsidTr="001457B5">
        <w:trPr>
          <w:jc w:val="center"/>
        </w:trPr>
        <w:tc>
          <w:tcPr>
            <w:tcW w:w="488" w:type="dxa"/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2D3BBA" w:rsidRPr="003A528B" w:rsidRDefault="002D3BBA" w:rsidP="00145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2835" w:type="dxa"/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файлов, их формат, количество и объем</w:t>
            </w:r>
          </w:p>
        </w:tc>
      </w:tr>
      <w:tr w:rsidR="002D3BBA" w:rsidRPr="003A528B" w:rsidTr="001457B5">
        <w:trPr>
          <w:jc w:val="center"/>
        </w:trPr>
        <w:tc>
          <w:tcPr>
            <w:tcW w:w="488" w:type="dxa"/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2D3BBA" w:rsidRPr="003A528B" w:rsidRDefault="002D3BBA" w:rsidP="001457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(вид документа, дата, номер, срок действия) &lt;*&gt;</w:t>
            </w:r>
          </w:p>
        </w:tc>
        <w:tc>
          <w:tcPr>
            <w:tcW w:w="2835" w:type="dxa"/>
          </w:tcPr>
          <w:p w:rsidR="002D3BBA" w:rsidRPr="003A528B" w:rsidRDefault="002D3BBA" w:rsidP="00145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BBA" w:rsidRPr="003A528B" w:rsidTr="001457B5">
        <w:trPr>
          <w:jc w:val="center"/>
        </w:trPr>
        <w:tc>
          <w:tcPr>
            <w:tcW w:w="488" w:type="dxa"/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2D3BBA" w:rsidRPr="003A528B" w:rsidRDefault="002D3BBA" w:rsidP="001457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Разрешение на строительство &lt;*&gt;</w:t>
            </w:r>
          </w:p>
        </w:tc>
        <w:tc>
          <w:tcPr>
            <w:tcW w:w="2835" w:type="dxa"/>
          </w:tcPr>
          <w:p w:rsidR="002D3BBA" w:rsidRPr="003A528B" w:rsidRDefault="002D3BBA" w:rsidP="00145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BBA" w:rsidRPr="003A528B" w:rsidTr="001457B5">
        <w:trPr>
          <w:jc w:val="center"/>
        </w:trPr>
        <w:tc>
          <w:tcPr>
            <w:tcW w:w="488" w:type="dxa"/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2D3BBA" w:rsidRPr="003A528B" w:rsidRDefault="002D3BBA" w:rsidP="001457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528B">
              <w:rPr>
                <w:rFonts w:ascii="Times New Roman" w:hAnsi="Times New Roman" w:cs="Times New Roman"/>
              </w:rPr>
              <w:t>Документы, подтверждающие соответствие объекта капитального строительства техническим условиям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 &lt;*&gt;</w:t>
            </w:r>
            <w:proofErr w:type="gramEnd"/>
          </w:p>
        </w:tc>
        <w:tc>
          <w:tcPr>
            <w:tcW w:w="2835" w:type="dxa"/>
          </w:tcPr>
          <w:p w:rsidR="002D3BBA" w:rsidRPr="003A528B" w:rsidRDefault="002D3BBA" w:rsidP="00145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BBA" w:rsidRPr="003A528B" w:rsidTr="001457B5">
        <w:trPr>
          <w:jc w:val="center"/>
        </w:trPr>
        <w:tc>
          <w:tcPr>
            <w:tcW w:w="488" w:type="dxa"/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2D3BBA" w:rsidRPr="003A528B" w:rsidRDefault="002D3BBA" w:rsidP="001457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(за исключением строительства, реконструкции линейного объекта)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D3BBA" w:rsidRPr="003A528B" w:rsidRDefault="002D3BBA" w:rsidP="00145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BBA" w:rsidRPr="003A528B" w:rsidTr="001457B5">
        <w:trPr>
          <w:jc w:val="center"/>
        </w:trPr>
        <w:tc>
          <w:tcPr>
            <w:tcW w:w="488" w:type="dxa"/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2D3BBA" w:rsidRPr="003A528B" w:rsidRDefault="002D3BBA" w:rsidP="001457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Технический план объекта капитального строительства</w:t>
            </w:r>
          </w:p>
        </w:tc>
        <w:tc>
          <w:tcPr>
            <w:tcW w:w="2835" w:type="dxa"/>
          </w:tcPr>
          <w:p w:rsidR="002D3BBA" w:rsidRPr="003A528B" w:rsidRDefault="002D3BBA" w:rsidP="00145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BBA" w:rsidRPr="003A528B" w:rsidTr="001457B5">
        <w:trPr>
          <w:jc w:val="center"/>
        </w:trPr>
        <w:tc>
          <w:tcPr>
            <w:tcW w:w="488" w:type="dxa"/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2D3BBA" w:rsidRPr="003A528B" w:rsidRDefault="002D3BBA" w:rsidP="001457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 xml:space="preserve">Иные документы &lt;*&gt; </w:t>
            </w:r>
          </w:p>
          <w:p w:rsidR="002D3BBA" w:rsidRPr="003A528B" w:rsidRDefault="002D3BBA" w:rsidP="001457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(в случаях, установленных Правительством Российской Федерации)</w:t>
            </w:r>
          </w:p>
        </w:tc>
        <w:tc>
          <w:tcPr>
            <w:tcW w:w="2835" w:type="dxa"/>
          </w:tcPr>
          <w:p w:rsidR="002D3BBA" w:rsidRPr="003A528B" w:rsidRDefault="002D3BBA" w:rsidP="00145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3BBA" w:rsidRPr="003A528B" w:rsidRDefault="002D3BBA" w:rsidP="002D3B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r w:rsidRPr="003A528B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</w:t>
      </w:r>
      <w:r w:rsidRPr="003A528B">
        <w:rPr>
          <w:rFonts w:ascii="Times New Roman" w:hAnsi="Times New Roman" w:cs="Times New Roman"/>
          <w:szCs w:val="22"/>
        </w:rPr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1474"/>
        <w:gridCol w:w="340"/>
        <w:gridCol w:w="2778"/>
      </w:tblGrid>
      <w:tr w:rsidR="002D3BBA" w:rsidRPr="003A528B" w:rsidTr="001457B5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BBA" w:rsidRPr="003A528B" w:rsidTr="001457B5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2D3BBA" w:rsidRPr="003A528B" w:rsidTr="001457B5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3BBA" w:rsidRPr="003A528B" w:rsidRDefault="002D3BBA" w:rsidP="00145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D3BBA" w:rsidRPr="003A528B" w:rsidRDefault="002D3BBA" w:rsidP="002D3BBA">
      <w:pPr>
        <w:pStyle w:val="ConsPlusNormal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</w:t>
      </w:r>
    </w:p>
    <w:p w:rsidR="002D3BBA" w:rsidRPr="003A528B" w:rsidRDefault="002D3BBA" w:rsidP="002D3B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2D3BBA" w:rsidRPr="003A528B" w:rsidRDefault="002D3BBA" w:rsidP="002D3BBA">
      <w:pPr>
        <w:pStyle w:val="ConsPlusNormal"/>
        <w:rPr>
          <w:rFonts w:ascii="Times New Roman" w:hAnsi="Times New Roman" w:cs="Times New Roman"/>
        </w:rPr>
      </w:pPr>
    </w:p>
    <w:p w:rsidR="002D3BBA" w:rsidRPr="003A528B" w:rsidRDefault="002D3BBA" w:rsidP="002D3B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г.</w:t>
      </w:r>
    </w:p>
    <w:p w:rsidR="002D3BBA" w:rsidRPr="003A528B" w:rsidRDefault="002D3BBA" w:rsidP="002D3BBA">
      <w:pPr>
        <w:pStyle w:val="ConsPlusNormal"/>
      </w:pPr>
    </w:p>
    <w:p w:rsidR="002D3BBA" w:rsidRPr="003A528B" w:rsidRDefault="002D3BBA" w:rsidP="002D3BBA">
      <w:pPr>
        <w:pStyle w:val="ConsPlusNormal"/>
      </w:pPr>
    </w:p>
    <w:sectPr w:rsidR="002D3BBA" w:rsidRPr="003A528B" w:rsidSect="00170672"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E7" w:rsidRDefault="009F67E7" w:rsidP="00327D48">
      <w:pPr>
        <w:spacing w:after="0" w:line="240" w:lineRule="auto"/>
      </w:pPr>
      <w:r>
        <w:separator/>
      </w:r>
    </w:p>
  </w:endnote>
  <w:endnote w:type="continuationSeparator" w:id="0">
    <w:p w:rsidR="009F67E7" w:rsidRDefault="009F67E7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E7" w:rsidRDefault="009F67E7" w:rsidP="00327D48">
      <w:pPr>
        <w:spacing w:after="0" w:line="240" w:lineRule="auto"/>
      </w:pPr>
      <w:r>
        <w:separator/>
      </w:r>
    </w:p>
  </w:footnote>
  <w:footnote w:type="continuationSeparator" w:id="0">
    <w:p w:rsidR="009F67E7" w:rsidRDefault="009F67E7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10"/>
  </w:num>
  <w:num w:numId="5">
    <w:abstractNumId w:val="20"/>
  </w:num>
  <w:num w:numId="6">
    <w:abstractNumId w:val="22"/>
  </w:num>
  <w:num w:numId="7">
    <w:abstractNumId w:val="9"/>
  </w:num>
  <w:num w:numId="8">
    <w:abstractNumId w:val="15"/>
  </w:num>
  <w:num w:numId="9">
    <w:abstractNumId w:val="28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3"/>
  </w:num>
  <w:num w:numId="18">
    <w:abstractNumId w:val="6"/>
  </w:num>
  <w:num w:numId="19">
    <w:abstractNumId w:val="21"/>
  </w:num>
  <w:num w:numId="20">
    <w:abstractNumId w:val="8"/>
  </w:num>
  <w:num w:numId="21">
    <w:abstractNumId w:val="17"/>
  </w:num>
  <w:num w:numId="22">
    <w:abstractNumId w:val="24"/>
  </w:num>
  <w:num w:numId="23">
    <w:abstractNumId w:val="11"/>
  </w:num>
  <w:num w:numId="24">
    <w:abstractNumId w:val="7"/>
  </w:num>
  <w:num w:numId="25">
    <w:abstractNumId w:val="27"/>
  </w:num>
  <w:num w:numId="26">
    <w:abstractNumId w:val="19"/>
  </w:num>
  <w:num w:numId="27">
    <w:abstractNumId w:val="18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11257"/>
    <w:rsid w:val="00012C22"/>
    <w:rsid w:val="000153B5"/>
    <w:rsid w:val="000208CA"/>
    <w:rsid w:val="000224C4"/>
    <w:rsid w:val="00025C2D"/>
    <w:rsid w:val="000264FD"/>
    <w:rsid w:val="0003526B"/>
    <w:rsid w:val="000373B8"/>
    <w:rsid w:val="000460B8"/>
    <w:rsid w:val="0004754A"/>
    <w:rsid w:val="000625A2"/>
    <w:rsid w:val="000856E7"/>
    <w:rsid w:val="00095EF9"/>
    <w:rsid w:val="000B0944"/>
    <w:rsid w:val="000B28B4"/>
    <w:rsid w:val="000B3488"/>
    <w:rsid w:val="000C0421"/>
    <w:rsid w:val="000F2BF0"/>
    <w:rsid w:val="000F392D"/>
    <w:rsid w:val="000F4556"/>
    <w:rsid w:val="000F4B2C"/>
    <w:rsid w:val="000F7473"/>
    <w:rsid w:val="00110616"/>
    <w:rsid w:val="0011218F"/>
    <w:rsid w:val="001143A8"/>
    <w:rsid w:val="001240FF"/>
    <w:rsid w:val="00154A25"/>
    <w:rsid w:val="001550AC"/>
    <w:rsid w:val="00165779"/>
    <w:rsid w:val="00170672"/>
    <w:rsid w:val="00175F2B"/>
    <w:rsid w:val="001A6000"/>
    <w:rsid w:val="001A792E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204E60"/>
    <w:rsid w:val="00210B76"/>
    <w:rsid w:val="0021241B"/>
    <w:rsid w:val="00221D92"/>
    <w:rsid w:val="00231107"/>
    <w:rsid w:val="00233329"/>
    <w:rsid w:val="00233E64"/>
    <w:rsid w:val="00244A25"/>
    <w:rsid w:val="00255DC3"/>
    <w:rsid w:val="00262F4C"/>
    <w:rsid w:val="00263498"/>
    <w:rsid w:val="002B2A54"/>
    <w:rsid w:val="002B433D"/>
    <w:rsid w:val="002C2839"/>
    <w:rsid w:val="002D17EC"/>
    <w:rsid w:val="002D1EAA"/>
    <w:rsid w:val="002D3BBA"/>
    <w:rsid w:val="002E7762"/>
    <w:rsid w:val="002E786B"/>
    <w:rsid w:val="00301D86"/>
    <w:rsid w:val="003031A1"/>
    <w:rsid w:val="00316C10"/>
    <w:rsid w:val="003215E1"/>
    <w:rsid w:val="00327D48"/>
    <w:rsid w:val="0033504F"/>
    <w:rsid w:val="003367DA"/>
    <w:rsid w:val="003371D6"/>
    <w:rsid w:val="003375D5"/>
    <w:rsid w:val="003413BC"/>
    <w:rsid w:val="00351DB6"/>
    <w:rsid w:val="00356871"/>
    <w:rsid w:val="00366976"/>
    <w:rsid w:val="003725CB"/>
    <w:rsid w:val="00372876"/>
    <w:rsid w:val="003741EA"/>
    <w:rsid w:val="00383455"/>
    <w:rsid w:val="0039137D"/>
    <w:rsid w:val="003923B6"/>
    <w:rsid w:val="003A20C4"/>
    <w:rsid w:val="003A7F3A"/>
    <w:rsid w:val="003B1180"/>
    <w:rsid w:val="003E05A0"/>
    <w:rsid w:val="003E0B43"/>
    <w:rsid w:val="003F1A7F"/>
    <w:rsid w:val="003F3F7A"/>
    <w:rsid w:val="003F5E1F"/>
    <w:rsid w:val="0042724F"/>
    <w:rsid w:val="00427DE2"/>
    <w:rsid w:val="004330B6"/>
    <w:rsid w:val="004503C0"/>
    <w:rsid w:val="00454917"/>
    <w:rsid w:val="004611F2"/>
    <w:rsid w:val="004659D5"/>
    <w:rsid w:val="00481E9B"/>
    <w:rsid w:val="004B4542"/>
    <w:rsid w:val="004C0E4C"/>
    <w:rsid w:val="004C566F"/>
    <w:rsid w:val="004C75D8"/>
    <w:rsid w:val="004D13F3"/>
    <w:rsid w:val="004E073F"/>
    <w:rsid w:val="004E1B43"/>
    <w:rsid w:val="004F69F3"/>
    <w:rsid w:val="00531682"/>
    <w:rsid w:val="00532134"/>
    <w:rsid w:val="0053266C"/>
    <w:rsid w:val="00537CCD"/>
    <w:rsid w:val="00547354"/>
    <w:rsid w:val="00566B53"/>
    <w:rsid w:val="0057241A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2404"/>
    <w:rsid w:val="00603C24"/>
    <w:rsid w:val="006125A6"/>
    <w:rsid w:val="0061787F"/>
    <w:rsid w:val="006211B0"/>
    <w:rsid w:val="00630D9D"/>
    <w:rsid w:val="0067244B"/>
    <w:rsid w:val="00675A27"/>
    <w:rsid w:val="0068577D"/>
    <w:rsid w:val="00686DC8"/>
    <w:rsid w:val="006877C0"/>
    <w:rsid w:val="006B3E70"/>
    <w:rsid w:val="006C6585"/>
    <w:rsid w:val="006E73F5"/>
    <w:rsid w:val="00702DEA"/>
    <w:rsid w:val="007045F9"/>
    <w:rsid w:val="007049E8"/>
    <w:rsid w:val="00713649"/>
    <w:rsid w:val="00721717"/>
    <w:rsid w:val="00723C92"/>
    <w:rsid w:val="007244E7"/>
    <w:rsid w:val="007340EF"/>
    <w:rsid w:val="00734ABE"/>
    <w:rsid w:val="00757814"/>
    <w:rsid w:val="00761396"/>
    <w:rsid w:val="00763413"/>
    <w:rsid w:val="00786537"/>
    <w:rsid w:val="00794664"/>
    <w:rsid w:val="007977C6"/>
    <w:rsid w:val="007A0951"/>
    <w:rsid w:val="007A0D1B"/>
    <w:rsid w:val="007B5FFD"/>
    <w:rsid w:val="007B787D"/>
    <w:rsid w:val="007C12E7"/>
    <w:rsid w:val="007C2D2D"/>
    <w:rsid w:val="007C499B"/>
    <w:rsid w:val="007C4A1F"/>
    <w:rsid w:val="007D247F"/>
    <w:rsid w:val="007D4CC0"/>
    <w:rsid w:val="007F482B"/>
    <w:rsid w:val="00811E49"/>
    <w:rsid w:val="00817BA5"/>
    <w:rsid w:val="00817CB3"/>
    <w:rsid w:val="00837285"/>
    <w:rsid w:val="00841B1F"/>
    <w:rsid w:val="00864880"/>
    <w:rsid w:val="008715AC"/>
    <w:rsid w:val="00892ACB"/>
    <w:rsid w:val="008A6745"/>
    <w:rsid w:val="008B7C37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6224F"/>
    <w:rsid w:val="0096440C"/>
    <w:rsid w:val="009713F1"/>
    <w:rsid w:val="009748CC"/>
    <w:rsid w:val="00977323"/>
    <w:rsid w:val="00982451"/>
    <w:rsid w:val="00991D39"/>
    <w:rsid w:val="00992D8C"/>
    <w:rsid w:val="0099741F"/>
    <w:rsid w:val="009A548D"/>
    <w:rsid w:val="009B004D"/>
    <w:rsid w:val="009C54B0"/>
    <w:rsid w:val="009D21B9"/>
    <w:rsid w:val="009D2EC3"/>
    <w:rsid w:val="009D3C36"/>
    <w:rsid w:val="009D4283"/>
    <w:rsid w:val="009D4E77"/>
    <w:rsid w:val="009D6AB2"/>
    <w:rsid w:val="009F3932"/>
    <w:rsid w:val="009F67E7"/>
    <w:rsid w:val="00A0458C"/>
    <w:rsid w:val="00A14198"/>
    <w:rsid w:val="00A266E8"/>
    <w:rsid w:val="00A316E6"/>
    <w:rsid w:val="00A346DE"/>
    <w:rsid w:val="00A35ADF"/>
    <w:rsid w:val="00A472BD"/>
    <w:rsid w:val="00A512EE"/>
    <w:rsid w:val="00A54E0E"/>
    <w:rsid w:val="00A669B7"/>
    <w:rsid w:val="00A863FB"/>
    <w:rsid w:val="00A877B4"/>
    <w:rsid w:val="00A96162"/>
    <w:rsid w:val="00A976F0"/>
    <w:rsid w:val="00AB1A62"/>
    <w:rsid w:val="00AB25EB"/>
    <w:rsid w:val="00AB490A"/>
    <w:rsid w:val="00AC635F"/>
    <w:rsid w:val="00AD44C7"/>
    <w:rsid w:val="00AE3744"/>
    <w:rsid w:val="00AE6FF8"/>
    <w:rsid w:val="00AE77B0"/>
    <w:rsid w:val="00B01EE7"/>
    <w:rsid w:val="00B14B95"/>
    <w:rsid w:val="00B171E2"/>
    <w:rsid w:val="00B224A0"/>
    <w:rsid w:val="00B25DA2"/>
    <w:rsid w:val="00B543E8"/>
    <w:rsid w:val="00B62360"/>
    <w:rsid w:val="00B62D95"/>
    <w:rsid w:val="00B642A7"/>
    <w:rsid w:val="00B76F4B"/>
    <w:rsid w:val="00B917C1"/>
    <w:rsid w:val="00B95183"/>
    <w:rsid w:val="00B97DE1"/>
    <w:rsid w:val="00BA19FE"/>
    <w:rsid w:val="00BA2D50"/>
    <w:rsid w:val="00BB11FB"/>
    <w:rsid w:val="00BB39CA"/>
    <w:rsid w:val="00BE1B9D"/>
    <w:rsid w:val="00BE4D6C"/>
    <w:rsid w:val="00BF3150"/>
    <w:rsid w:val="00BF5FA3"/>
    <w:rsid w:val="00C13652"/>
    <w:rsid w:val="00C14D56"/>
    <w:rsid w:val="00C208D6"/>
    <w:rsid w:val="00C22209"/>
    <w:rsid w:val="00C26E27"/>
    <w:rsid w:val="00C26F48"/>
    <w:rsid w:val="00C26FA7"/>
    <w:rsid w:val="00C27B1A"/>
    <w:rsid w:val="00C310DC"/>
    <w:rsid w:val="00C52D9E"/>
    <w:rsid w:val="00C656F7"/>
    <w:rsid w:val="00C7071E"/>
    <w:rsid w:val="00C86594"/>
    <w:rsid w:val="00CA731E"/>
    <w:rsid w:val="00CB2A30"/>
    <w:rsid w:val="00CB5694"/>
    <w:rsid w:val="00CD76C1"/>
    <w:rsid w:val="00CE3E15"/>
    <w:rsid w:val="00CE6316"/>
    <w:rsid w:val="00CE6487"/>
    <w:rsid w:val="00CF472F"/>
    <w:rsid w:val="00D10EC0"/>
    <w:rsid w:val="00D1271C"/>
    <w:rsid w:val="00D23DF8"/>
    <w:rsid w:val="00D24988"/>
    <w:rsid w:val="00D3087D"/>
    <w:rsid w:val="00D31A98"/>
    <w:rsid w:val="00D36B00"/>
    <w:rsid w:val="00D42485"/>
    <w:rsid w:val="00D425F4"/>
    <w:rsid w:val="00D64043"/>
    <w:rsid w:val="00D6537F"/>
    <w:rsid w:val="00D72865"/>
    <w:rsid w:val="00D865DE"/>
    <w:rsid w:val="00D97406"/>
    <w:rsid w:val="00DB66D7"/>
    <w:rsid w:val="00DC1873"/>
    <w:rsid w:val="00DC2836"/>
    <w:rsid w:val="00DC708F"/>
    <w:rsid w:val="00DC77E7"/>
    <w:rsid w:val="00DD1045"/>
    <w:rsid w:val="00DD2031"/>
    <w:rsid w:val="00DD7DDC"/>
    <w:rsid w:val="00DE041E"/>
    <w:rsid w:val="00DF1B51"/>
    <w:rsid w:val="00E02E8E"/>
    <w:rsid w:val="00E066E8"/>
    <w:rsid w:val="00E07EFB"/>
    <w:rsid w:val="00E1428C"/>
    <w:rsid w:val="00E3614B"/>
    <w:rsid w:val="00E51F6D"/>
    <w:rsid w:val="00E60610"/>
    <w:rsid w:val="00E66890"/>
    <w:rsid w:val="00E71087"/>
    <w:rsid w:val="00E856BA"/>
    <w:rsid w:val="00E938FB"/>
    <w:rsid w:val="00EA025A"/>
    <w:rsid w:val="00EA42D2"/>
    <w:rsid w:val="00EB0669"/>
    <w:rsid w:val="00EB440D"/>
    <w:rsid w:val="00EC46A0"/>
    <w:rsid w:val="00ED7939"/>
    <w:rsid w:val="00ED7ECE"/>
    <w:rsid w:val="00EE4CC3"/>
    <w:rsid w:val="00EE72BB"/>
    <w:rsid w:val="00EF2416"/>
    <w:rsid w:val="00F00358"/>
    <w:rsid w:val="00F02AE3"/>
    <w:rsid w:val="00F03815"/>
    <w:rsid w:val="00F11CF7"/>
    <w:rsid w:val="00F13E57"/>
    <w:rsid w:val="00F260ED"/>
    <w:rsid w:val="00F31A14"/>
    <w:rsid w:val="00F51C61"/>
    <w:rsid w:val="00F64407"/>
    <w:rsid w:val="00F66DA7"/>
    <w:rsid w:val="00F81D2B"/>
    <w:rsid w:val="00F83172"/>
    <w:rsid w:val="00F93F7F"/>
    <w:rsid w:val="00F96399"/>
    <w:rsid w:val="00FA5DAA"/>
    <w:rsid w:val="00FA7914"/>
    <w:rsid w:val="00FC07AF"/>
    <w:rsid w:val="00FC7ABA"/>
    <w:rsid w:val="00FD4351"/>
    <w:rsid w:val="00FE144C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BB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D3BB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427D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D3BB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nhideWhenUsed/>
    <w:rsid w:val="00724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b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60610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E60610"/>
    <w:rPr>
      <w:b/>
      <w:bCs/>
    </w:rPr>
  </w:style>
  <w:style w:type="character" w:customStyle="1" w:styleId="af">
    <w:name w:val="Тема примечания Знак"/>
    <w:basedOn w:val="ad"/>
    <w:link w:val="ae"/>
    <w:rsid w:val="00E60610"/>
    <w:rPr>
      <w:b/>
      <w:bCs/>
      <w:sz w:val="20"/>
      <w:szCs w:val="20"/>
    </w:rPr>
  </w:style>
  <w:style w:type="paragraph" w:styleId="af0">
    <w:name w:val="Balloon Text"/>
    <w:basedOn w:val="a"/>
    <w:link w:val="af1"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60610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240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5">
    <w:name w:val="Hyperlink"/>
    <w:basedOn w:val="a0"/>
    <w:unhideWhenUsed/>
    <w:rsid w:val="001240FF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Сноска_"/>
    <w:basedOn w:val="a0"/>
    <w:link w:val="af8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Сноска"/>
    <w:basedOn w:val="a"/>
    <w:link w:val="af7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rsid w:val="00427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2D3BB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D3BB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D3BB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D3BBA"/>
    <w:rPr>
      <w:rFonts w:ascii="Vladimir Script" w:hAnsi="Vladimir Script" w:cs="Vladimir Script"/>
    </w:rPr>
  </w:style>
  <w:style w:type="character" w:customStyle="1" w:styleId="WW8Num1z1">
    <w:name w:val="WW8Num1z1"/>
    <w:rsid w:val="002D3BBA"/>
    <w:rPr>
      <w:rFonts w:ascii="Courier New" w:hAnsi="Courier New" w:cs="Courier New"/>
    </w:rPr>
  </w:style>
  <w:style w:type="character" w:customStyle="1" w:styleId="WW8Num1z2">
    <w:name w:val="WW8Num1z2"/>
    <w:rsid w:val="002D3BBA"/>
    <w:rPr>
      <w:rFonts w:ascii="Wingdings" w:hAnsi="Wingdings" w:cs="Wingdings"/>
    </w:rPr>
  </w:style>
  <w:style w:type="character" w:customStyle="1" w:styleId="WW8Num1z3">
    <w:name w:val="WW8Num1z3"/>
    <w:rsid w:val="002D3BBA"/>
    <w:rPr>
      <w:rFonts w:ascii="Symbol" w:hAnsi="Symbol" w:cs="Symbol"/>
    </w:rPr>
  </w:style>
  <w:style w:type="character" w:customStyle="1" w:styleId="WW8Num2z0">
    <w:name w:val="WW8Num2z0"/>
    <w:rsid w:val="002D3BBA"/>
    <w:rPr>
      <w:rFonts w:ascii="Vladimir Script" w:hAnsi="Vladimir Script" w:cs="Vladimir Script"/>
    </w:rPr>
  </w:style>
  <w:style w:type="character" w:customStyle="1" w:styleId="WW8Num2z1">
    <w:name w:val="WW8Num2z1"/>
    <w:rsid w:val="002D3BBA"/>
    <w:rPr>
      <w:rFonts w:ascii="Courier New" w:hAnsi="Courier New" w:cs="Courier New"/>
    </w:rPr>
  </w:style>
  <w:style w:type="character" w:customStyle="1" w:styleId="WW8Num2z2">
    <w:name w:val="WW8Num2z2"/>
    <w:rsid w:val="002D3BBA"/>
    <w:rPr>
      <w:rFonts w:ascii="Wingdings" w:hAnsi="Wingdings" w:cs="Wingdings"/>
    </w:rPr>
  </w:style>
  <w:style w:type="character" w:customStyle="1" w:styleId="WW8Num2z3">
    <w:name w:val="WW8Num2z3"/>
    <w:rsid w:val="002D3BBA"/>
    <w:rPr>
      <w:rFonts w:ascii="Symbol" w:hAnsi="Symbol" w:cs="Symbol"/>
    </w:rPr>
  </w:style>
  <w:style w:type="character" w:customStyle="1" w:styleId="WW8Num3z0">
    <w:name w:val="WW8Num3z0"/>
    <w:rsid w:val="002D3BBA"/>
    <w:rPr>
      <w:rFonts w:cs="Times New Roman"/>
    </w:rPr>
  </w:style>
  <w:style w:type="character" w:customStyle="1" w:styleId="WW8Num4z0">
    <w:name w:val="WW8Num4z0"/>
    <w:rsid w:val="002D3BBA"/>
    <w:rPr>
      <w:b w:val="0"/>
    </w:rPr>
  </w:style>
  <w:style w:type="character" w:customStyle="1" w:styleId="WW8Num4z1">
    <w:name w:val="WW8Num4z1"/>
    <w:rsid w:val="002D3BBA"/>
  </w:style>
  <w:style w:type="character" w:customStyle="1" w:styleId="WW8Num4z2">
    <w:name w:val="WW8Num4z2"/>
    <w:rsid w:val="002D3BBA"/>
  </w:style>
  <w:style w:type="character" w:customStyle="1" w:styleId="WW8Num4z3">
    <w:name w:val="WW8Num4z3"/>
    <w:rsid w:val="002D3BBA"/>
  </w:style>
  <w:style w:type="character" w:customStyle="1" w:styleId="WW8Num4z4">
    <w:name w:val="WW8Num4z4"/>
    <w:rsid w:val="002D3BBA"/>
  </w:style>
  <w:style w:type="character" w:customStyle="1" w:styleId="WW8Num4z5">
    <w:name w:val="WW8Num4z5"/>
    <w:rsid w:val="002D3BBA"/>
  </w:style>
  <w:style w:type="character" w:customStyle="1" w:styleId="WW8Num4z6">
    <w:name w:val="WW8Num4z6"/>
    <w:rsid w:val="002D3BBA"/>
  </w:style>
  <w:style w:type="character" w:customStyle="1" w:styleId="WW8Num4z7">
    <w:name w:val="WW8Num4z7"/>
    <w:rsid w:val="002D3BBA"/>
  </w:style>
  <w:style w:type="character" w:customStyle="1" w:styleId="WW8Num4z8">
    <w:name w:val="WW8Num4z8"/>
    <w:rsid w:val="002D3BBA"/>
  </w:style>
  <w:style w:type="character" w:customStyle="1" w:styleId="WW8Num5z0">
    <w:name w:val="WW8Num5z0"/>
    <w:rsid w:val="002D3BBA"/>
    <w:rPr>
      <w:rFonts w:cs="Times New Roman"/>
    </w:rPr>
  </w:style>
  <w:style w:type="character" w:customStyle="1" w:styleId="WW8Num5z1">
    <w:name w:val="WW8Num5z1"/>
    <w:rsid w:val="002D3BBA"/>
    <w:rPr>
      <w:rFonts w:cs="Times New Roman"/>
      <w:b w:val="0"/>
      <w:bCs w:val="0"/>
    </w:rPr>
  </w:style>
  <w:style w:type="character" w:customStyle="1" w:styleId="WW8Num6z0">
    <w:name w:val="WW8Num6z0"/>
    <w:rsid w:val="002D3BBA"/>
    <w:rPr>
      <w:rFonts w:cs="Times New Roman"/>
      <w:i w:val="0"/>
    </w:rPr>
  </w:style>
  <w:style w:type="character" w:customStyle="1" w:styleId="WW8Num6z1">
    <w:name w:val="WW8Num6z1"/>
    <w:rsid w:val="002D3BBA"/>
    <w:rPr>
      <w:rFonts w:cs="Times New Roman"/>
    </w:rPr>
  </w:style>
  <w:style w:type="character" w:customStyle="1" w:styleId="WW8Num7z0">
    <w:name w:val="WW8Num7z0"/>
    <w:rsid w:val="002D3BBA"/>
    <w:rPr>
      <w:rFonts w:cs="Times New Roman"/>
      <w:i w:val="0"/>
    </w:rPr>
  </w:style>
  <w:style w:type="character" w:customStyle="1" w:styleId="WW8Num8z0">
    <w:name w:val="WW8Num8z0"/>
    <w:rsid w:val="002D3BBA"/>
    <w:rPr>
      <w:rFonts w:cs="Times New Roman"/>
    </w:rPr>
  </w:style>
  <w:style w:type="character" w:customStyle="1" w:styleId="WW8Num9z0">
    <w:name w:val="WW8Num9z0"/>
    <w:rsid w:val="002D3BBA"/>
    <w:rPr>
      <w:rFonts w:cs="Times New Roman"/>
    </w:rPr>
  </w:style>
  <w:style w:type="character" w:customStyle="1" w:styleId="WW8Num10z0">
    <w:name w:val="WW8Num10z0"/>
    <w:rsid w:val="002D3BBA"/>
    <w:rPr>
      <w:rFonts w:ascii="Vladimir Script" w:hAnsi="Vladimir Script" w:cs="Vladimir Script"/>
    </w:rPr>
  </w:style>
  <w:style w:type="character" w:customStyle="1" w:styleId="WW8Num10z1">
    <w:name w:val="WW8Num10z1"/>
    <w:rsid w:val="002D3BBA"/>
    <w:rPr>
      <w:rFonts w:ascii="Courier New" w:hAnsi="Courier New" w:cs="Courier New"/>
    </w:rPr>
  </w:style>
  <w:style w:type="character" w:customStyle="1" w:styleId="WW8Num10z2">
    <w:name w:val="WW8Num10z2"/>
    <w:rsid w:val="002D3BBA"/>
    <w:rPr>
      <w:rFonts w:ascii="Wingdings" w:hAnsi="Wingdings" w:cs="Wingdings"/>
    </w:rPr>
  </w:style>
  <w:style w:type="character" w:customStyle="1" w:styleId="WW8Num10z3">
    <w:name w:val="WW8Num10z3"/>
    <w:rsid w:val="002D3BBA"/>
    <w:rPr>
      <w:rFonts w:ascii="Symbol" w:hAnsi="Symbol" w:cs="Symbol"/>
    </w:rPr>
  </w:style>
  <w:style w:type="character" w:customStyle="1" w:styleId="WW8Num11z0">
    <w:name w:val="WW8Num11z0"/>
    <w:rsid w:val="002D3BBA"/>
    <w:rPr>
      <w:rFonts w:cs="Times New Roman"/>
    </w:rPr>
  </w:style>
  <w:style w:type="character" w:customStyle="1" w:styleId="WW8Num12z0">
    <w:name w:val="WW8Num12z0"/>
    <w:rsid w:val="002D3BBA"/>
    <w:rPr>
      <w:rFonts w:ascii="Vladimir Script" w:hAnsi="Vladimir Script" w:cs="Vladimir Script"/>
    </w:rPr>
  </w:style>
  <w:style w:type="character" w:customStyle="1" w:styleId="WW8Num12z1">
    <w:name w:val="WW8Num12z1"/>
    <w:rsid w:val="002D3BBA"/>
    <w:rPr>
      <w:rFonts w:ascii="Courier New" w:hAnsi="Courier New" w:cs="Courier New"/>
    </w:rPr>
  </w:style>
  <w:style w:type="character" w:customStyle="1" w:styleId="WW8Num12z2">
    <w:name w:val="WW8Num12z2"/>
    <w:rsid w:val="002D3BBA"/>
    <w:rPr>
      <w:rFonts w:ascii="Wingdings" w:hAnsi="Wingdings" w:cs="Wingdings"/>
    </w:rPr>
  </w:style>
  <w:style w:type="character" w:customStyle="1" w:styleId="WW8Num12z3">
    <w:name w:val="WW8Num12z3"/>
    <w:rsid w:val="002D3BBA"/>
    <w:rPr>
      <w:rFonts w:ascii="Symbol" w:hAnsi="Symbol" w:cs="Symbol"/>
    </w:rPr>
  </w:style>
  <w:style w:type="character" w:customStyle="1" w:styleId="WW8Num13z0">
    <w:name w:val="WW8Num13z0"/>
    <w:rsid w:val="002D3BBA"/>
  </w:style>
  <w:style w:type="character" w:customStyle="1" w:styleId="WW8Num13z1">
    <w:name w:val="WW8Num13z1"/>
    <w:rsid w:val="002D3BBA"/>
  </w:style>
  <w:style w:type="character" w:customStyle="1" w:styleId="WW8Num13z2">
    <w:name w:val="WW8Num13z2"/>
    <w:rsid w:val="002D3BBA"/>
  </w:style>
  <w:style w:type="character" w:customStyle="1" w:styleId="WW8Num13z3">
    <w:name w:val="WW8Num13z3"/>
    <w:rsid w:val="002D3BBA"/>
  </w:style>
  <w:style w:type="character" w:customStyle="1" w:styleId="WW8Num13z4">
    <w:name w:val="WW8Num13z4"/>
    <w:rsid w:val="002D3BBA"/>
  </w:style>
  <w:style w:type="character" w:customStyle="1" w:styleId="WW8Num13z5">
    <w:name w:val="WW8Num13z5"/>
    <w:rsid w:val="002D3BBA"/>
  </w:style>
  <w:style w:type="character" w:customStyle="1" w:styleId="WW8Num13z6">
    <w:name w:val="WW8Num13z6"/>
    <w:rsid w:val="002D3BBA"/>
  </w:style>
  <w:style w:type="character" w:customStyle="1" w:styleId="WW8Num13z7">
    <w:name w:val="WW8Num13z7"/>
    <w:rsid w:val="002D3BBA"/>
  </w:style>
  <w:style w:type="character" w:customStyle="1" w:styleId="WW8Num13z8">
    <w:name w:val="WW8Num13z8"/>
    <w:rsid w:val="002D3BBA"/>
  </w:style>
  <w:style w:type="character" w:customStyle="1" w:styleId="WW8Num14z0">
    <w:name w:val="WW8Num14z0"/>
    <w:rsid w:val="002D3BBA"/>
    <w:rPr>
      <w:rFonts w:cs="Times New Roman"/>
    </w:rPr>
  </w:style>
  <w:style w:type="character" w:customStyle="1" w:styleId="WW8Num15z0">
    <w:name w:val="WW8Num15z0"/>
    <w:rsid w:val="002D3BBA"/>
    <w:rPr>
      <w:rFonts w:cs="Times New Roman"/>
    </w:rPr>
  </w:style>
  <w:style w:type="character" w:customStyle="1" w:styleId="WW8Num16z0">
    <w:name w:val="WW8Num16z0"/>
    <w:rsid w:val="002D3BBA"/>
    <w:rPr>
      <w:rFonts w:cs="Times New Roman"/>
    </w:rPr>
  </w:style>
  <w:style w:type="character" w:customStyle="1" w:styleId="WW8Num17z0">
    <w:name w:val="WW8Num17z0"/>
    <w:rsid w:val="002D3BBA"/>
  </w:style>
  <w:style w:type="character" w:customStyle="1" w:styleId="WW8Num17z1">
    <w:name w:val="WW8Num17z1"/>
    <w:rsid w:val="002D3BBA"/>
  </w:style>
  <w:style w:type="character" w:customStyle="1" w:styleId="WW8Num17z2">
    <w:name w:val="WW8Num17z2"/>
    <w:rsid w:val="002D3BBA"/>
  </w:style>
  <w:style w:type="character" w:customStyle="1" w:styleId="WW8Num17z3">
    <w:name w:val="WW8Num17z3"/>
    <w:rsid w:val="002D3BBA"/>
  </w:style>
  <w:style w:type="character" w:customStyle="1" w:styleId="WW8Num17z4">
    <w:name w:val="WW8Num17z4"/>
    <w:rsid w:val="002D3BBA"/>
  </w:style>
  <w:style w:type="character" w:customStyle="1" w:styleId="WW8Num17z5">
    <w:name w:val="WW8Num17z5"/>
    <w:rsid w:val="002D3BBA"/>
  </w:style>
  <w:style w:type="character" w:customStyle="1" w:styleId="WW8Num17z6">
    <w:name w:val="WW8Num17z6"/>
    <w:rsid w:val="002D3BBA"/>
  </w:style>
  <w:style w:type="character" w:customStyle="1" w:styleId="WW8Num17z7">
    <w:name w:val="WW8Num17z7"/>
    <w:rsid w:val="002D3BBA"/>
  </w:style>
  <w:style w:type="character" w:customStyle="1" w:styleId="WW8Num17z8">
    <w:name w:val="WW8Num17z8"/>
    <w:rsid w:val="002D3BBA"/>
  </w:style>
  <w:style w:type="character" w:customStyle="1" w:styleId="WW8Num18z0">
    <w:name w:val="WW8Num18z0"/>
    <w:rsid w:val="002D3B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D3BBA"/>
    <w:rPr>
      <w:rFonts w:ascii="Courier New" w:hAnsi="Courier New" w:cs="Courier New"/>
    </w:rPr>
  </w:style>
  <w:style w:type="character" w:customStyle="1" w:styleId="WW8Num18z2">
    <w:name w:val="WW8Num18z2"/>
    <w:rsid w:val="002D3BBA"/>
    <w:rPr>
      <w:rFonts w:ascii="Wingdings" w:hAnsi="Wingdings" w:cs="Wingdings"/>
    </w:rPr>
  </w:style>
  <w:style w:type="character" w:customStyle="1" w:styleId="WW8Num18z3">
    <w:name w:val="WW8Num18z3"/>
    <w:rsid w:val="002D3BBA"/>
    <w:rPr>
      <w:rFonts w:ascii="Symbol" w:hAnsi="Symbol" w:cs="Symbol"/>
    </w:rPr>
  </w:style>
  <w:style w:type="character" w:customStyle="1" w:styleId="WW8Num19z0">
    <w:name w:val="WW8Num19z0"/>
    <w:rsid w:val="002D3BBA"/>
    <w:rPr>
      <w:rFonts w:cs="Times New Roman"/>
      <w:b w:val="0"/>
    </w:rPr>
  </w:style>
  <w:style w:type="character" w:customStyle="1" w:styleId="WW8Num20z0">
    <w:name w:val="WW8Num20z0"/>
    <w:rsid w:val="002D3BBA"/>
    <w:rPr>
      <w:rFonts w:cs="Times New Roman"/>
    </w:rPr>
  </w:style>
  <w:style w:type="character" w:customStyle="1" w:styleId="WW8Num21z0">
    <w:name w:val="WW8Num21z0"/>
    <w:rsid w:val="002D3BBA"/>
    <w:rPr>
      <w:rFonts w:ascii="Vladimir Script" w:hAnsi="Vladimir Script" w:cs="Vladimir Script"/>
    </w:rPr>
  </w:style>
  <w:style w:type="character" w:customStyle="1" w:styleId="WW8Num21z1">
    <w:name w:val="WW8Num21z1"/>
    <w:rsid w:val="002D3BBA"/>
    <w:rPr>
      <w:rFonts w:ascii="Courier New" w:hAnsi="Courier New" w:cs="Courier New"/>
    </w:rPr>
  </w:style>
  <w:style w:type="character" w:customStyle="1" w:styleId="WW8Num21z2">
    <w:name w:val="WW8Num21z2"/>
    <w:rsid w:val="002D3BBA"/>
    <w:rPr>
      <w:rFonts w:ascii="Wingdings" w:hAnsi="Wingdings" w:cs="Wingdings"/>
    </w:rPr>
  </w:style>
  <w:style w:type="character" w:customStyle="1" w:styleId="WW8Num21z3">
    <w:name w:val="WW8Num21z3"/>
    <w:rsid w:val="002D3BBA"/>
    <w:rPr>
      <w:rFonts w:ascii="Symbol" w:hAnsi="Symbol" w:cs="Symbol"/>
    </w:rPr>
  </w:style>
  <w:style w:type="character" w:customStyle="1" w:styleId="WW8Num22z0">
    <w:name w:val="WW8Num22z0"/>
    <w:rsid w:val="002D3BBA"/>
  </w:style>
  <w:style w:type="character" w:customStyle="1" w:styleId="WW8Num22z1">
    <w:name w:val="WW8Num22z1"/>
    <w:rsid w:val="002D3BBA"/>
  </w:style>
  <w:style w:type="character" w:customStyle="1" w:styleId="WW8Num22z2">
    <w:name w:val="WW8Num22z2"/>
    <w:rsid w:val="002D3BBA"/>
  </w:style>
  <w:style w:type="character" w:customStyle="1" w:styleId="WW8Num22z3">
    <w:name w:val="WW8Num22z3"/>
    <w:rsid w:val="002D3BBA"/>
  </w:style>
  <w:style w:type="character" w:customStyle="1" w:styleId="WW8Num22z4">
    <w:name w:val="WW8Num22z4"/>
    <w:rsid w:val="002D3BBA"/>
  </w:style>
  <w:style w:type="character" w:customStyle="1" w:styleId="WW8Num22z5">
    <w:name w:val="WW8Num22z5"/>
    <w:rsid w:val="002D3BBA"/>
  </w:style>
  <w:style w:type="character" w:customStyle="1" w:styleId="WW8Num22z6">
    <w:name w:val="WW8Num22z6"/>
    <w:rsid w:val="002D3BBA"/>
  </w:style>
  <w:style w:type="character" w:customStyle="1" w:styleId="WW8Num22z7">
    <w:name w:val="WW8Num22z7"/>
    <w:rsid w:val="002D3BBA"/>
  </w:style>
  <w:style w:type="character" w:customStyle="1" w:styleId="WW8Num22z8">
    <w:name w:val="WW8Num22z8"/>
    <w:rsid w:val="002D3BBA"/>
  </w:style>
  <w:style w:type="character" w:customStyle="1" w:styleId="WW8Num23z0">
    <w:name w:val="WW8Num23z0"/>
    <w:rsid w:val="002D3BBA"/>
    <w:rPr>
      <w:rFonts w:cs="Times New Roman"/>
    </w:rPr>
  </w:style>
  <w:style w:type="character" w:customStyle="1" w:styleId="WW8Num23z1">
    <w:name w:val="WW8Num23z1"/>
    <w:rsid w:val="002D3BBA"/>
    <w:rPr>
      <w:rFonts w:ascii="Vladimir Script" w:hAnsi="Vladimir Script" w:cs="Vladimir Script"/>
    </w:rPr>
  </w:style>
  <w:style w:type="character" w:customStyle="1" w:styleId="WW8Num24z0">
    <w:name w:val="WW8Num24z0"/>
    <w:rsid w:val="002D3BBA"/>
    <w:rPr>
      <w:rFonts w:cs="Times New Roman"/>
    </w:rPr>
  </w:style>
  <w:style w:type="character" w:customStyle="1" w:styleId="WW8Num25z0">
    <w:name w:val="WW8Num25z0"/>
    <w:rsid w:val="002D3BBA"/>
    <w:rPr>
      <w:rFonts w:cs="Times New Roman"/>
    </w:rPr>
  </w:style>
  <w:style w:type="character" w:customStyle="1" w:styleId="WW8Num26z0">
    <w:name w:val="WW8Num26z0"/>
    <w:rsid w:val="002D3BBA"/>
    <w:rPr>
      <w:rFonts w:cs="Times New Roman"/>
    </w:rPr>
  </w:style>
  <w:style w:type="character" w:customStyle="1" w:styleId="WW8Num27z0">
    <w:name w:val="WW8Num27z0"/>
    <w:rsid w:val="002D3BBA"/>
    <w:rPr>
      <w:rFonts w:cs="Times New Roman"/>
      <w:b w:val="0"/>
      <w:bCs w:val="0"/>
    </w:rPr>
  </w:style>
  <w:style w:type="character" w:customStyle="1" w:styleId="WW8Num28z0">
    <w:name w:val="WW8Num28z0"/>
    <w:rsid w:val="002D3BBA"/>
    <w:rPr>
      <w:rFonts w:ascii="Vladimir Script" w:hAnsi="Vladimir Script" w:cs="Vladimir Script"/>
    </w:rPr>
  </w:style>
  <w:style w:type="character" w:customStyle="1" w:styleId="WW8Num28z1">
    <w:name w:val="WW8Num28z1"/>
    <w:rsid w:val="002D3BBA"/>
    <w:rPr>
      <w:rFonts w:cs="Times New Roman"/>
    </w:rPr>
  </w:style>
  <w:style w:type="character" w:customStyle="1" w:styleId="WW8Num28z2">
    <w:name w:val="WW8Num28z2"/>
    <w:rsid w:val="002D3BBA"/>
    <w:rPr>
      <w:rFonts w:ascii="Wingdings" w:hAnsi="Wingdings" w:cs="Wingdings"/>
    </w:rPr>
  </w:style>
  <w:style w:type="character" w:customStyle="1" w:styleId="WW8Num28z3">
    <w:name w:val="WW8Num28z3"/>
    <w:rsid w:val="002D3BBA"/>
    <w:rPr>
      <w:rFonts w:ascii="Symbol" w:hAnsi="Symbol" w:cs="Symbol"/>
    </w:rPr>
  </w:style>
  <w:style w:type="character" w:customStyle="1" w:styleId="WW8Num28z4">
    <w:name w:val="WW8Num28z4"/>
    <w:rsid w:val="002D3BBA"/>
    <w:rPr>
      <w:rFonts w:ascii="Courier New" w:hAnsi="Courier New" w:cs="Courier New"/>
    </w:rPr>
  </w:style>
  <w:style w:type="character" w:customStyle="1" w:styleId="WW8Num29z0">
    <w:name w:val="WW8Num29z0"/>
    <w:rsid w:val="002D3BBA"/>
    <w:rPr>
      <w:rFonts w:cs="Times New Roman"/>
    </w:rPr>
  </w:style>
  <w:style w:type="character" w:customStyle="1" w:styleId="WW8Num30z0">
    <w:name w:val="WW8Num30z0"/>
    <w:rsid w:val="002D3BBA"/>
    <w:rPr>
      <w:rFonts w:cs="Times New Roman"/>
    </w:rPr>
  </w:style>
  <w:style w:type="character" w:customStyle="1" w:styleId="WW8Num31z0">
    <w:name w:val="WW8Num31z0"/>
    <w:rsid w:val="002D3BBA"/>
    <w:rPr>
      <w:rFonts w:cs="Times New Roman"/>
    </w:rPr>
  </w:style>
  <w:style w:type="character" w:customStyle="1" w:styleId="WW8Num31z1">
    <w:name w:val="WW8Num31z1"/>
    <w:rsid w:val="002D3BBA"/>
    <w:rPr>
      <w:rFonts w:cs="Times New Roman"/>
      <w:b w:val="0"/>
      <w:bCs w:val="0"/>
    </w:rPr>
  </w:style>
  <w:style w:type="character" w:customStyle="1" w:styleId="WW8Num32z0">
    <w:name w:val="WW8Num32z0"/>
    <w:rsid w:val="002D3BBA"/>
  </w:style>
  <w:style w:type="character" w:customStyle="1" w:styleId="WW8Num32z1">
    <w:name w:val="WW8Num32z1"/>
    <w:rsid w:val="002D3BBA"/>
  </w:style>
  <w:style w:type="character" w:customStyle="1" w:styleId="WW8Num32z2">
    <w:name w:val="WW8Num32z2"/>
    <w:rsid w:val="002D3BBA"/>
  </w:style>
  <w:style w:type="character" w:customStyle="1" w:styleId="WW8Num32z3">
    <w:name w:val="WW8Num32z3"/>
    <w:rsid w:val="002D3BBA"/>
  </w:style>
  <w:style w:type="character" w:customStyle="1" w:styleId="WW8Num32z4">
    <w:name w:val="WW8Num32z4"/>
    <w:rsid w:val="002D3BBA"/>
  </w:style>
  <w:style w:type="character" w:customStyle="1" w:styleId="WW8Num32z5">
    <w:name w:val="WW8Num32z5"/>
    <w:rsid w:val="002D3BBA"/>
  </w:style>
  <w:style w:type="character" w:customStyle="1" w:styleId="WW8Num32z6">
    <w:name w:val="WW8Num32z6"/>
    <w:rsid w:val="002D3BBA"/>
  </w:style>
  <w:style w:type="character" w:customStyle="1" w:styleId="WW8Num32z7">
    <w:name w:val="WW8Num32z7"/>
    <w:rsid w:val="002D3BBA"/>
  </w:style>
  <w:style w:type="character" w:customStyle="1" w:styleId="WW8Num32z8">
    <w:name w:val="WW8Num32z8"/>
    <w:rsid w:val="002D3BBA"/>
  </w:style>
  <w:style w:type="character" w:customStyle="1" w:styleId="WW8Num33z0">
    <w:name w:val="WW8Num33z0"/>
    <w:rsid w:val="002D3BBA"/>
    <w:rPr>
      <w:rFonts w:cs="Times New Roman"/>
    </w:rPr>
  </w:style>
  <w:style w:type="character" w:customStyle="1" w:styleId="WW8Num34z0">
    <w:name w:val="WW8Num34z0"/>
    <w:rsid w:val="002D3BBA"/>
    <w:rPr>
      <w:rFonts w:cs="Times New Roman"/>
    </w:rPr>
  </w:style>
  <w:style w:type="character" w:customStyle="1" w:styleId="WW8Num35z0">
    <w:name w:val="WW8Num35z0"/>
    <w:rsid w:val="002D3BBA"/>
  </w:style>
  <w:style w:type="character" w:customStyle="1" w:styleId="WW8Num35z1">
    <w:name w:val="WW8Num35z1"/>
    <w:rsid w:val="002D3BBA"/>
  </w:style>
  <w:style w:type="character" w:customStyle="1" w:styleId="WW8Num35z2">
    <w:name w:val="WW8Num35z2"/>
    <w:rsid w:val="002D3BBA"/>
  </w:style>
  <w:style w:type="character" w:customStyle="1" w:styleId="WW8Num35z3">
    <w:name w:val="WW8Num35z3"/>
    <w:rsid w:val="002D3BBA"/>
  </w:style>
  <w:style w:type="character" w:customStyle="1" w:styleId="WW8Num35z4">
    <w:name w:val="WW8Num35z4"/>
    <w:rsid w:val="002D3BBA"/>
  </w:style>
  <w:style w:type="character" w:customStyle="1" w:styleId="WW8Num35z5">
    <w:name w:val="WW8Num35z5"/>
    <w:rsid w:val="002D3BBA"/>
  </w:style>
  <w:style w:type="character" w:customStyle="1" w:styleId="WW8Num35z6">
    <w:name w:val="WW8Num35z6"/>
    <w:rsid w:val="002D3BBA"/>
  </w:style>
  <w:style w:type="character" w:customStyle="1" w:styleId="WW8Num35z7">
    <w:name w:val="WW8Num35z7"/>
    <w:rsid w:val="002D3BBA"/>
  </w:style>
  <w:style w:type="character" w:customStyle="1" w:styleId="WW8Num35z8">
    <w:name w:val="WW8Num35z8"/>
    <w:rsid w:val="002D3BBA"/>
  </w:style>
  <w:style w:type="character" w:customStyle="1" w:styleId="WW8Num36z0">
    <w:name w:val="WW8Num36z0"/>
    <w:rsid w:val="002D3BBA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D3BBA"/>
    <w:rPr>
      <w:rFonts w:ascii="Courier New" w:hAnsi="Courier New" w:cs="Courier New"/>
    </w:rPr>
  </w:style>
  <w:style w:type="character" w:customStyle="1" w:styleId="WW8Num36z2">
    <w:name w:val="WW8Num36z2"/>
    <w:rsid w:val="002D3BBA"/>
    <w:rPr>
      <w:rFonts w:ascii="Wingdings" w:hAnsi="Wingdings" w:cs="Wingdings"/>
    </w:rPr>
  </w:style>
  <w:style w:type="character" w:customStyle="1" w:styleId="WW8Num36z3">
    <w:name w:val="WW8Num36z3"/>
    <w:rsid w:val="002D3BBA"/>
    <w:rPr>
      <w:rFonts w:ascii="Symbol" w:hAnsi="Symbol" w:cs="Symbol"/>
    </w:rPr>
  </w:style>
  <w:style w:type="character" w:customStyle="1" w:styleId="WW8Num37z0">
    <w:name w:val="WW8Num37z0"/>
    <w:rsid w:val="002D3BBA"/>
    <w:rPr>
      <w:rFonts w:cs="Times New Roman"/>
    </w:rPr>
  </w:style>
  <w:style w:type="character" w:customStyle="1" w:styleId="WW8Num38z0">
    <w:name w:val="WW8Num38z0"/>
    <w:rsid w:val="002D3BBA"/>
    <w:rPr>
      <w:rFonts w:ascii="Vladimir Script" w:hAnsi="Vladimir Script" w:cs="Vladimir Script"/>
    </w:rPr>
  </w:style>
  <w:style w:type="character" w:customStyle="1" w:styleId="WW8Num38z1">
    <w:name w:val="WW8Num38z1"/>
    <w:rsid w:val="002D3BBA"/>
    <w:rPr>
      <w:rFonts w:ascii="Courier New" w:hAnsi="Courier New" w:cs="Courier New"/>
    </w:rPr>
  </w:style>
  <w:style w:type="character" w:customStyle="1" w:styleId="WW8Num38z2">
    <w:name w:val="WW8Num38z2"/>
    <w:rsid w:val="002D3BBA"/>
    <w:rPr>
      <w:rFonts w:ascii="Wingdings" w:hAnsi="Wingdings" w:cs="Wingdings"/>
    </w:rPr>
  </w:style>
  <w:style w:type="character" w:customStyle="1" w:styleId="WW8Num38z3">
    <w:name w:val="WW8Num38z3"/>
    <w:rsid w:val="002D3BBA"/>
    <w:rPr>
      <w:rFonts w:ascii="Symbol" w:hAnsi="Symbol" w:cs="Symbol"/>
    </w:rPr>
  </w:style>
  <w:style w:type="character" w:customStyle="1" w:styleId="WW8Num39z0">
    <w:name w:val="WW8Num39z0"/>
    <w:rsid w:val="002D3BBA"/>
    <w:rPr>
      <w:rFonts w:cs="Times New Roman"/>
    </w:rPr>
  </w:style>
  <w:style w:type="character" w:customStyle="1" w:styleId="WW8Num40z0">
    <w:name w:val="WW8Num40z0"/>
    <w:rsid w:val="002D3BBA"/>
    <w:rPr>
      <w:rFonts w:cs="Times New Roman"/>
    </w:rPr>
  </w:style>
  <w:style w:type="character" w:customStyle="1" w:styleId="WW8Num41z0">
    <w:name w:val="WW8Num41z0"/>
    <w:rsid w:val="002D3BBA"/>
    <w:rPr>
      <w:rFonts w:cs="Times New Roman"/>
    </w:rPr>
  </w:style>
  <w:style w:type="character" w:customStyle="1" w:styleId="WW8Num42z0">
    <w:name w:val="WW8Num42z0"/>
    <w:rsid w:val="002D3BBA"/>
    <w:rPr>
      <w:rFonts w:ascii="Vladimir Script" w:hAnsi="Vladimir Script" w:cs="Vladimir Script"/>
    </w:rPr>
  </w:style>
  <w:style w:type="character" w:customStyle="1" w:styleId="WW8Num42z1">
    <w:name w:val="WW8Num42z1"/>
    <w:rsid w:val="002D3BBA"/>
    <w:rPr>
      <w:rFonts w:ascii="Courier New" w:hAnsi="Courier New" w:cs="Courier New"/>
    </w:rPr>
  </w:style>
  <w:style w:type="character" w:customStyle="1" w:styleId="WW8Num42z2">
    <w:name w:val="WW8Num42z2"/>
    <w:rsid w:val="002D3BBA"/>
    <w:rPr>
      <w:rFonts w:ascii="Wingdings" w:hAnsi="Wingdings" w:cs="Wingdings"/>
    </w:rPr>
  </w:style>
  <w:style w:type="character" w:customStyle="1" w:styleId="WW8Num42z3">
    <w:name w:val="WW8Num42z3"/>
    <w:rsid w:val="002D3BBA"/>
    <w:rPr>
      <w:rFonts w:ascii="Symbol" w:hAnsi="Symbol" w:cs="Symbol"/>
    </w:rPr>
  </w:style>
  <w:style w:type="character" w:customStyle="1" w:styleId="12">
    <w:name w:val="Основной шрифт абзаца1"/>
    <w:rsid w:val="002D3BBA"/>
  </w:style>
  <w:style w:type="character" w:styleId="af9">
    <w:name w:val="page number"/>
    <w:rsid w:val="002D3BBA"/>
  </w:style>
  <w:style w:type="character" w:customStyle="1" w:styleId="HTML">
    <w:name w:val="Стандартный HTML Знак"/>
    <w:uiPriority w:val="99"/>
    <w:rsid w:val="002D3BBA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2D3BBA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D3BBA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2D3BBA"/>
    <w:rPr>
      <w:rFonts w:ascii="Times New Roman" w:hAnsi="Times New Roman" w:cs="Times New Roman"/>
      <w:b/>
      <w:spacing w:val="20"/>
      <w:sz w:val="28"/>
    </w:rPr>
  </w:style>
  <w:style w:type="character" w:customStyle="1" w:styleId="afd">
    <w:name w:val="Основной текст с отступом Знак"/>
    <w:rsid w:val="002D3BBA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D3BBA"/>
    <w:rPr>
      <w:sz w:val="16"/>
    </w:rPr>
  </w:style>
  <w:style w:type="character" w:customStyle="1" w:styleId="afe">
    <w:name w:val="Основной текст Знак"/>
    <w:rsid w:val="002D3BBA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2D3BBA"/>
  </w:style>
  <w:style w:type="character" w:customStyle="1" w:styleId="13">
    <w:name w:val="Знак примечания1"/>
    <w:rsid w:val="002D3BBA"/>
    <w:rPr>
      <w:sz w:val="16"/>
      <w:szCs w:val="16"/>
    </w:rPr>
  </w:style>
  <w:style w:type="character" w:customStyle="1" w:styleId="FontStyle13">
    <w:name w:val="Font Style13"/>
    <w:rsid w:val="002D3BBA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f0"/>
    <w:rsid w:val="002D3BB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paragraph" w:styleId="aff0">
    <w:name w:val="Body Text"/>
    <w:basedOn w:val="a"/>
    <w:link w:val="14"/>
    <w:rsid w:val="002D3B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ff0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"/>
    <w:rsid w:val="002D3BB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caption"/>
    <w:basedOn w:val="a"/>
    <w:qFormat/>
    <w:rsid w:val="002D3BBA"/>
    <w:pPr>
      <w:suppressLineNumbers/>
      <w:suppressAutoHyphens/>
      <w:spacing w:before="120" w:after="120"/>
    </w:pPr>
    <w:rPr>
      <w:rFonts w:ascii="Calibri" w:eastAsia="Times New Roman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D3BBA"/>
    <w:pPr>
      <w:suppressLineNumbers/>
      <w:suppressAutoHyphens/>
    </w:pPr>
    <w:rPr>
      <w:rFonts w:ascii="Calibri" w:eastAsia="Times New Roman" w:hAnsi="Calibri" w:cs="FreeSans"/>
      <w:lang w:eastAsia="zh-CN"/>
    </w:rPr>
  </w:style>
  <w:style w:type="paragraph" w:styleId="HTML0">
    <w:name w:val="HTML Preformatted"/>
    <w:basedOn w:val="a"/>
    <w:link w:val="HTML1"/>
    <w:uiPriority w:val="99"/>
    <w:rsid w:val="002D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2D3BB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2D3B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D3BB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D3BB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D3BB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Body Text Indent"/>
    <w:basedOn w:val="a"/>
    <w:link w:val="18"/>
    <w:rsid w:val="002D3B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D3BBA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ConsNormal">
    <w:name w:val="ConsNormal"/>
    <w:rsid w:val="002D3BB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D3BBA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5">
    <w:name w:val="No Spacing"/>
    <w:qFormat/>
    <w:rsid w:val="002D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D3B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D3BBA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printr">
    <w:name w:val="printr"/>
    <w:basedOn w:val="a"/>
    <w:rsid w:val="002D3B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D3BBA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7">
    <w:name w:val="Заголовок таблицы"/>
    <w:basedOn w:val="aff6"/>
    <w:rsid w:val="002D3BBA"/>
    <w:pPr>
      <w:jc w:val="center"/>
    </w:pPr>
    <w:rPr>
      <w:b/>
      <w:bCs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2D3BBA"/>
  </w:style>
  <w:style w:type="paragraph" w:styleId="afc">
    <w:name w:val="Title"/>
    <w:basedOn w:val="a"/>
    <w:link w:val="afb"/>
    <w:qFormat/>
    <w:rsid w:val="002D3BBA"/>
    <w:pPr>
      <w:spacing w:after="0" w:line="240" w:lineRule="auto"/>
      <w:jc w:val="center"/>
    </w:pPr>
    <w:rPr>
      <w:rFonts w:ascii="Times New Roman" w:hAnsi="Times New Roman" w:cs="Times New Roman"/>
      <w:b/>
      <w:spacing w:val="20"/>
      <w:sz w:val="28"/>
    </w:rPr>
  </w:style>
  <w:style w:type="character" w:customStyle="1" w:styleId="1b">
    <w:name w:val="Название Знак1"/>
    <w:basedOn w:val="a0"/>
    <w:uiPriority w:val="10"/>
    <w:rsid w:val="002D3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2D3BBA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D3BB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2D3B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D3BB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BB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D3BB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427D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D3BB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nhideWhenUsed/>
    <w:rsid w:val="00724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b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60610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E60610"/>
    <w:rPr>
      <w:b/>
      <w:bCs/>
    </w:rPr>
  </w:style>
  <w:style w:type="character" w:customStyle="1" w:styleId="af">
    <w:name w:val="Тема примечания Знак"/>
    <w:basedOn w:val="ad"/>
    <w:link w:val="ae"/>
    <w:rsid w:val="00E60610"/>
    <w:rPr>
      <w:b/>
      <w:bCs/>
      <w:sz w:val="20"/>
      <w:szCs w:val="20"/>
    </w:rPr>
  </w:style>
  <w:style w:type="paragraph" w:styleId="af0">
    <w:name w:val="Balloon Text"/>
    <w:basedOn w:val="a"/>
    <w:link w:val="af1"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60610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240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5">
    <w:name w:val="Hyperlink"/>
    <w:basedOn w:val="a0"/>
    <w:unhideWhenUsed/>
    <w:rsid w:val="001240FF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Сноска_"/>
    <w:basedOn w:val="a0"/>
    <w:link w:val="af8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Сноска"/>
    <w:basedOn w:val="a"/>
    <w:link w:val="af7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rsid w:val="00427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2D3BB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D3BB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D3BB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D3BBA"/>
    <w:rPr>
      <w:rFonts w:ascii="Vladimir Script" w:hAnsi="Vladimir Script" w:cs="Vladimir Script"/>
    </w:rPr>
  </w:style>
  <w:style w:type="character" w:customStyle="1" w:styleId="WW8Num1z1">
    <w:name w:val="WW8Num1z1"/>
    <w:rsid w:val="002D3BBA"/>
    <w:rPr>
      <w:rFonts w:ascii="Courier New" w:hAnsi="Courier New" w:cs="Courier New"/>
    </w:rPr>
  </w:style>
  <w:style w:type="character" w:customStyle="1" w:styleId="WW8Num1z2">
    <w:name w:val="WW8Num1z2"/>
    <w:rsid w:val="002D3BBA"/>
    <w:rPr>
      <w:rFonts w:ascii="Wingdings" w:hAnsi="Wingdings" w:cs="Wingdings"/>
    </w:rPr>
  </w:style>
  <w:style w:type="character" w:customStyle="1" w:styleId="WW8Num1z3">
    <w:name w:val="WW8Num1z3"/>
    <w:rsid w:val="002D3BBA"/>
    <w:rPr>
      <w:rFonts w:ascii="Symbol" w:hAnsi="Symbol" w:cs="Symbol"/>
    </w:rPr>
  </w:style>
  <w:style w:type="character" w:customStyle="1" w:styleId="WW8Num2z0">
    <w:name w:val="WW8Num2z0"/>
    <w:rsid w:val="002D3BBA"/>
    <w:rPr>
      <w:rFonts w:ascii="Vladimir Script" w:hAnsi="Vladimir Script" w:cs="Vladimir Script"/>
    </w:rPr>
  </w:style>
  <w:style w:type="character" w:customStyle="1" w:styleId="WW8Num2z1">
    <w:name w:val="WW8Num2z1"/>
    <w:rsid w:val="002D3BBA"/>
    <w:rPr>
      <w:rFonts w:ascii="Courier New" w:hAnsi="Courier New" w:cs="Courier New"/>
    </w:rPr>
  </w:style>
  <w:style w:type="character" w:customStyle="1" w:styleId="WW8Num2z2">
    <w:name w:val="WW8Num2z2"/>
    <w:rsid w:val="002D3BBA"/>
    <w:rPr>
      <w:rFonts w:ascii="Wingdings" w:hAnsi="Wingdings" w:cs="Wingdings"/>
    </w:rPr>
  </w:style>
  <w:style w:type="character" w:customStyle="1" w:styleId="WW8Num2z3">
    <w:name w:val="WW8Num2z3"/>
    <w:rsid w:val="002D3BBA"/>
    <w:rPr>
      <w:rFonts w:ascii="Symbol" w:hAnsi="Symbol" w:cs="Symbol"/>
    </w:rPr>
  </w:style>
  <w:style w:type="character" w:customStyle="1" w:styleId="WW8Num3z0">
    <w:name w:val="WW8Num3z0"/>
    <w:rsid w:val="002D3BBA"/>
    <w:rPr>
      <w:rFonts w:cs="Times New Roman"/>
    </w:rPr>
  </w:style>
  <w:style w:type="character" w:customStyle="1" w:styleId="WW8Num4z0">
    <w:name w:val="WW8Num4z0"/>
    <w:rsid w:val="002D3BBA"/>
    <w:rPr>
      <w:b w:val="0"/>
    </w:rPr>
  </w:style>
  <w:style w:type="character" w:customStyle="1" w:styleId="WW8Num4z1">
    <w:name w:val="WW8Num4z1"/>
    <w:rsid w:val="002D3BBA"/>
  </w:style>
  <w:style w:type="character" w:customStyle="1" w:styleId="WW8Num4z2">
    <w:name w:val="WW8Num4z2"/>
    <w:rsid w:val="002D3BBA"/>
  </w:style>
  <w:style w:type="character" w:customStyle="1" w:styleId="WW8Num4z3">
    <w:name w:val="WW8Num4z3"/>
    <w:rsid w:val="002D3BBA"/>
  </w:style>
  <w:style w:type="character" w:customStyle="1" w:styleId="WW8Num4z4">
    <w:name w:val="WW8Num4z4"/>
    <w:rsid w:val="002D3BBA"/>
  </w:style>
  <w:style w:type="character" w:customStyle="1" w:styleId="WW8Num4z5">
    <w:name w:val="WW8Num4z5"/>
    <w:rsid w:val="002D3BBA"/>
  </w:style>
  <w:style w:type="character" w:customStyle="1" w:styleId="WW8Num4z6">
    <w:name w:val="WW8Num4z6"/>
    <w:rsid w:val="002D3BBA"/>
  </w:style>
  <w:style w:type="character" w:customStyle="1" w:styleId="WW8Num4z7">
    <w:name w:val="WW8Num4z7"/>
    <w:rsid w:val="002D3BBA"/>
  </w:style>
  <w:style w:type="character" w:customStyle="1" w:styleId="WW8Num4z8">
    <w:name w:val="WW8Num4z8"/>
    <w:rsid w:val="002D3BBA"/>
  </w:style>
  <w:style w:type="character" w:customStyle="1" w:styleId="WW8Num5z0">
    <w:name w:val="WW8Num5z0"/>
    <w:rsid w:val="002D3BBA"/>
    <w:rPr>
      <w:rFonts w:cs="Times New Roman"/>
    </w:rPr>
  </w:style>
  <w:style w:type="character" w:customStyle="1" w:styleId="WW8Num5z1">
    <w:name w:val="WW8Num5z1"/>
    <w:rsid w:val="002D3BBA"/>
    <w:rPr>
      <w:rFonts w:cs="Times New Roman"/>
      <w:b w:val="0"/>
      <w:bCs w:val="0"/>
    </w:rPr>
  </w:style>
  <w:style w:type="character" w:customStyle="1" w:styleId="WW8Num6z0">
    <w:name w:val="WW8Num6z0"/>
    <w:rsid w:val="002D3BBA"/>
    <w:rPr>
      <w:rFonts w:cs="Times New Roman"/>
      <w:i w:val="0"/>
    </w:rPr>
  </w:style>
  <w:style w:type="character" w:customStyle="1" w:styleId="WW8Num6z1">
    <w:name w:val="WW8Num6z1"/>
    <w:rsid w:val="002D3BBA"/>
    <w:rPr>
      <w:rFonts w:cs="Times New Roman"/>
    </w:rPr>
  </w:style>
  <w:style w:type="character" w:customStyle="1" w:styleId="WW8Num7z0">
    <w:name w:val="WW8Num7z0"/>
    <w:rsid w:val="002D3BBA"/>
    <w:rPr>
      <w:rFonts w:cs="Times New Roman"/>
      <w:i w:val="0"/>
    </w:rPr>
  </w:style>
  <w:style w:type="character" w:customStyle="1" w:styleId="WW8Num8z0">
    <w:name w:val="WW8Num8z0"/>
    <w:rsid w:val="002D3BBA"/>
    <w:rPr>
      <w:rFonts w:cs="Times New Roman"/>
    </w:rPr>
  </w:style>
  <w:style w:type="character" w:customStyle="1" w:styleId="WW8Num9z0">
    <w:name w:val="WW8Num9z0"/>
    <w:rsid w:val="002D3BBA"/>
    <w:rPr>
      <w:rFonts w:cs="Times New Roman"/>
    </w:rPr>
  </w:style>
  <w:style w:type="character" w:customStyle="1" w:styleId="WW8Num10z0">
    <w:name w:val="WW8Num10z0"/>
    <w:rsid w:val="002D3BBA"/>
    <w:rPr>
      <w:rFonts w:ascii="Vladimir Script" w:hAnsi="Vladimir Script" w:cs="Vladimir Script"/>
    </w:rPr>
  </w:style>
  <w:style w:type="character" w:customStyle="1" w:styleId="WW8Num10z1">
    <w:name w:val="WW8Num10z1"/>
    <w:rsid w:val="002D3BBA"/>
    <w:rPr>
      <w:rFonts w:ascii="Courier New" w:hAnsi="Courier New" w:cs="Courier New"/>
    </w:rPr>
  </w:style>
  <w:style w:type="character" w:customStyle="1" w:styleId="WW8Num10z2">
    <w:name w:val="WW8Num10z2"/>
    <w:rsid w:val="002D3BBA"/>
    <w:rPr>
      <w:rFonts w:ascii="Wingdings" w:hAnsi="Wingdings" w:cs="Wingdings"/>
    </w:rPr>
  </w:style>
  <w:style w:type="character" w:customStyle="1" w:styleId="WW8Num10z3">
    <w:name w:val="WW8Num10z3"/>
    <w:rsid w:val="002D3BBA"/>
    <w:rPr>
      <w:rFonts w:ascii="Symbol" w:hAnsi="Symbol" w:cs="Symbol"/>
    </w:rPr>
  </w:style>
  <w:style w:type="character" w:customStyle="1" w:styleId="WW8Num11z0">
    <w:name w:val="WW8Num11z0"/>
    <w:rsid w:val="002D3BBA"/>
    <w:rPr>
      <w:rFonts w:cs="Times New Roman"/>
    </w:rPr>
  </w:style>
  <w:style w:type="character" w:customStyle="1" w:styleId="WW8Num12z0">
    <w:name w:val="WW8Num12z0"/>
    <w:rsid w:val="002D3BBA"/>
    <w:rPr>
      <w:rFonts w:ascii="Vladimir Script" w:hAnsi="Vladimir Script" w:cs="Vladimir Script"/>
    </w:rPr>
  </w:style>
  <w:style w:type="character" w:customStyle="1" w:styleId="WW8Num12z1">
    <w:name w:val="WW8Num12z1"/>
    <w:rsid w:val="002D3BBA"/>
    <w:rPr>
      <w:rFonts w:ascii="Courier New" w:hAnsi="Courier New" w:cs="Courier New"/>
    </w:rPr>
  </w:style>
  <w:style w:type="character" w:customStyle="1" w:styleId="WW8Num12z2">
    <w:name w:val="WW8Num12z2"/>
    <w:rsid w:val="002D3BBA"/>
    <w:rPr>
      <w:rFonts w:ascii="Wingdings" w:hAnsi="Wingdings" w:cs="Wingdings"/>
    </w:rPr>
  </w:style>
  <w:style w:type="character" w:customStyle="1" w:styleId="WW8Num12z3">
    <w:name w:val="WW8Num12z3"/>
    <w:rsid w:val="002D3BBA"/>
    <w:rPr>
      <w:rFonts w:ascii="Symbol" w:hAnsi="Symbol" w:cs="Symbol"/>
    </w:rPr>
  </w:style>
  <w:style w:type="character" w:customStyle="1" w:styleId="WW8Num13z0">
    <w:name w:val="WW8Num13z0"/>
    <w:rsid w:val="002D3BBA"/>
  </w:style>
  <w:style w:type="character" w:customStyle="1" w:styleId="WW8Num13z1">
    <w:name w:val="WW8Num13z1"/>
    <w:rsid w:val="002D3BBA"/>
  </w:style>
  <w:style w:type="character" w:customStyle="1" w:styleId="WW8Num13z2">
    <w:name w:val="WW8Num13z2"/>
    <w:rsid w:val="002D3BBA"/>
  </w:style>
  <w:style w:type="character" w:customStyle="1" w:styleId="WW8Num13z3">
    <w:name w:val="WW8Num13z3"/>
    <w:rsid w:val="002D3BBA"/>
  </w:style>
  <w:style w:type="character" w:customStyle="1" w:styleId="WW8Num13z4">
    <w:name w:val="WW8Num13z4"/>
    <w:rsid w:val="002D3BBA"/>
  </w:style>
  <w:style w:type="character" w:customStyle="1" w:styleId="WW8Num13z5">
    <w:name w:val="WW8Num13z5"/>
    <w:rsid w:val="002D3BBA"/>
  </w:style>
  <w:style w:type="character" w:customStyle="1" w:styleId="WW8Num13z6">
    <w:name w:val="WW8Num13z6"/>
    <w:rsid w:val="002D3BBA"/>
  </w:style>
  <w:style w:type="character" w:customStyle="1" w:styleId="WW8Num13z7">
    <w:name w:val="WW8Num13z7"/>
    <w:rsid w:val="002D3BBA"/>
  </w:style>
  <w:style w:type="character" w:customStyle="1" w:styleId="WW8Num13z8">
    <w:name w:val="WW8Num13z8"/>
    <w:rsid w:val="002D3BBA"/>
  </w:style>
  <w:style w:type="character" w:customStyle="1" w:styleId="WW8Num14z0">
    <w:name w:val="WW8Num14z0"/>
    <w:rsid w:val="002D3BBA"/>
    <w:rPr>
      <w:rFonts w:cs="Times New Roman"/>
    </w:rPr>
  </w:style>
  <w:style w:type="character" w:customStyle="1" w:styleId="WW8Num15z0">
    <w:name w:val="WW8Num15z0"/>
    <w:rsid w:val="002D3BBA"/>
    <w:rPr>
      <w:rFonts w:cs="Times New Roman"/>
    </w:rPr>
  </w:style>
  <w:style w:type="character" w:customStyle="1" w:styleId="WW8Num16z0">
    <w:name w:val="WW8Num16z0"/>
    <w:rsid w:val="002D3BBA"/>
    <w:rPr>
      <w:rFonts w:cs="Times New Roman"/>
    </w:rPr>
  </w:style>
  <w:style w:type="character" w:customStyle="1" w:styleId="WW8Num17z0">
    <w:name w:val="WW8Num17z0"/>
    <w:rsid w:val="002D3BBA"/>
  </w:style>
  <w:style w:type="character" w:customStyle="1" w:styleId="WW8Num17z1">
    <w:name w:val="WW8Num17z1"/>
    <w:rsid w:val="002D3BBA"/>
  </w:style>
  <w:style w:type="character" w:customStyle="1" w:styleId="WW8Num17z2">
    <w:name w:val="WW8Num17z2"/>
    <w:rsid w:val="002D3BBA"/>
  </w:style>
  <w:style w:type="character" w:customStyle="1" w:styleId="WW8Num17z3">
    <w:name w:val="WW8Num17z3"/>
    <w:rsid w:val="002D3BBA"/>
  </w:style>
  <w:style w:type="character" w:customStyle="1" w:styleId="WW8Num17z4">
    <w:name w:val="WW8Num17z4"/>
    <w:rsid w:val="002D3BBA"/>
  </w:style>
  <w:style w:type="character" w:customStyle="1" w:styleId="WW8Num17z5">
    <w:name w:val="WW8Num17z5"/>
    <w:rsid w:val="002D3BBA"/>
  </w:style>
  <w:style w:type="character" w:customStyle="1" w:styleId="WW8Num17z6">
    <w:name w:val="WW8Num17z6"/>
    <w:rsid w:val="002D3BBA"/>
  </w:style>
  <w:style w:type="character" w:customStyle="1" w:styleId="WW8Num17z7">
    <w:name w:val="WW8Num17z7"/>
    <w:rsid w:val="002D3BBA"/>
  </w:style>
  <w:style w:type="character" w:customStyle="1" w:styleId="WW8Num17z8">
    <w:name w:val="WW8Num17z8"/>
    <w:rsid w:val="002D3BBA"/>
  </w:style>
  <w:style w:type="character" w:customStyle="1" w:styleId="WW8Num18z0">
    <w:name w:val="WW8Num18z0"/>
    <w:rsid w:val="002D3B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D3BBA"/>
    <w:rPr>
      <w:rFonts w:ascii="Courier New" w:hAnsi="Courier New" w:cs="Courier New"/>
    </w:rPr>
  </w:style>
  <w:style w:type="character" w:customStyle="1" w:styleId="WW8Num18z2">
    <w:name w:val="WW8Num18z2"/>
    <w:rsid w:val="002D3BBA"/>
    <w:rPr>
      <w:rFonts w:ascii="Wingdings" w:hAnsi="Wingdings" w:cs="Wingdings"/>
    </w:rPr>
  </w:style>
  <w:style w:type="character" w:customStyle="1" w:styleId="WW8Num18z3">
    <w:name w:val="WW8Num18z3"/>
    <w:rsid w:val="002D3BBA"/>
    <w:rPr>
      <w:rFonts w:ascii="Symbol" w:hAnsi="Symbol" w:cs="Symbol"/>
    </w:rPr>
  </w:style>
  <w:style w:type="character" w:customStyle="1" w:styleId="WW8Num19z0">
    <w:name w:val="WW8Num19z0"/>
    <w:rsid w:val="002D3BBA"/>
    <w:rPr>
      <w:rFonts w:cs="Times New Roman"/>
      <w:b w:val="0"/>
    </w:rPr>
  </w:style>
  <w:style w:type="character" w:customStyle="1" w:styleId="WW8Num20z0">
    <w:name w:val="WW8Num20z0"/>
    <w:rsid w:val="002D3BBA"/>
    <w:rPr>
      <w:rFonts w:cs="Times New Roman"/>
    </w:rPr>
  </w:style>
  <w:style w:type="character" w:customStyle="1" w:styleId="WW8Num21z0">
    <w:name w:val="WW8Num21z0"/>
    <w:rsid w:val="002D3BBA"/>
    <w:rPr>
      <w:rFonts w:ascii="Vladimir Script" w:hAnsi="Vladimir Script" w:cs="Vladimir Script"/>
    </w:rPr>
  </w:style>
  <w:style w:type="character" w:customStyle="1" w:styleId="WW8Num21z1">
    <w:name w:val="WW8Num21z1"/>
    <w:rsid w:val="002D3BBA"/>
    <w:rPr>
      <w:rFonts w:ascii="Courier New" w:hAnsi="Courier New" w:cs="Courier New"/>
    </w:rPr>
  </w:style>
  <w:style w:type="character" w:customStyle="1" w:styleId="WW8Num21z2">
    <w:name w:val="WW8Num21z2"/>
    <w:rsid w:val="002D3BBA"/>
    <w:rPr>
      <w:rFonts w:ascii="Wingdings" w:hAnsi="Wingdings" w:cs="Wingdings"/>
    </w:rPr>
  </w:style>
  <w:style w:type="character" w:customStyle="1" w:styleId="WW8Num21z3">
    <w:name w:val="WW8Num21z3"/>
    <w:rsid w:val="002D3BBA"/>
    <w:rPr>
      <w:rFonts w:ascii="Symbol" w:hAnsi="Symbol" w:cs="Symbol"/>
    </w:rPr>
  </w:style>
  <w:style w:type="character" w:customStyle="1" w:styleId="WW8Num22z0">
    <w:name w:val="WW8Num22z0"/>
    <w:rsid w:val="002D3BBA"/>
  </w:style>
  <w:style w:type="character" w:customStyle="1" w:styleId="WW8Num22z1">
    <w:name w:val="WW8Num22z1"/>
    <w:rsid w:val="002D3BBA"/>
  </w:style>
  <w:style w:type="character" w:customStyle="1" w:styleId="WW8Num22z2">
    <w:name w:val="WW8Num22z2"/>
    <w:rsid w:val="002D3BBA"/>
  </w:style>
  <w:style w:type="character" w:customStyle="1" w:styleId="WW8Num22z3">
    <w:name w:val="WW8Num22z3"/>
    <w:rsid w:val="002D3BBA"/>
  </w:style>
  <w:style w:type="character" w:customStyle="1" w:styleId="WW8Num22z4">
    <w:name w:val="WW8Num22z4"/>
    <w:rsid w:val="002D3BBA"/>
  </w:style>
  <w:style w:type="character" w:customStyle="1" w:styleId="WW8Num22z5">
    <w:name w:val="WW8Num22z5"/>
    <w:rsid w:val="002D3BBA"/>
  </w:style>
  <w:style w:type="character" w:customStyle="1" w:styleId="WW8Num22z6">
    <w:name w:val="WW8Num22z6"/>
    <w:rsid w:val="002D3BBA"/>
  </w:style>
  <w:style w:type="character" w:customStyle="1" w:styleId="WW8Num22z7">
    <w:name w:val="WW8Num22z7"/>
    <w:rsid w:val="002D3BBA"/>
  </w:style>
  <w:style w:type="character" w:customStyle="1" w:styleId="WW8Num22z8">
    <w:name w:val="WW8Num22z8"/>
    <w:rsid w:val="002D3BBA"/>
  </w:style>
  <w:style w:type="character" w:customStyle="1" w:styleId="WW8Num23z0">
    <w:name w:val="WW8Num23z0"/>
    <w:rsid w:val="002D3BBA"/>
    <w:rPr>
      <w:rFonts w:cs="Times New Roman"/>
    </w:rPr>
  </w:style>
  <w:style w:type="character" w:customStyle="1" w:styleId="WW8Num23z1">
    <w:name w:val="WW8Num23z1"/>
    <w:rsid w:val="002D3BBA"/>
    <w:rPr>
      <w:rFonts w:ascii="Vladimir Script" w:hAnsi="Vladimir Script" w:cs="Vladimir Script"/>
    </w:rPr>
  </w:style>
  <w:style w:type="character" w:customStyle="1" w:styleId="WW8Num24z0">
    <w:name w:val="WW8Num24z0"/>
    <w:rsid w:val="002D3BBA"/>
    <w:rPr>
      <w:rFonts w:cs="Times New Roman"/>
    </w:rPr>
  </w:style>
  <w:style w:type="character" w:customStyle="1" w:styleId="WW8Num25z0">
    <w:name w:val="WW8Num25z0"/>
    <w:rsid w:val="002D3BBA"/>
    <w:rPr>
      <w:rFonts w:cs="Times New Roman"/>
    </w:rPr>
  </w:style>
  <w:style w:type="character" w:customStyle="1" w:styleId="WW8Num26z0">
    <w:name w:val="WW8Num26z0"/>
    <w:rsid w:val="002D3BBA"/>
    <w:rPr>
      <w:rFonts w:cs="Times New Roman"/>
    </w:rPr>
  </w:style>
  <w:style w:type="character" w:customStyle="1" w:styleId="WW8Num27z0">
    <w:name w:val="WW8Num27z0"/>
    <w:rsid w:val="002D3BBA"/>
    <w:rPr>
      <w:rFonts w:cs="Times New Roman"/>
      <w:b w:val="0"/>
      <w:bCs w:val="0"/>
    </w:rPr>
  </w:style>
  <w:style w:type="character" w:customStyle="1" w:styleId="WW8Num28z0">
    <w:name w:val="WW8Num28z0"/>
    <w:rsid w:val="002D3BBA"/>
    <w:rPr>
      <w:rFonts w:ascii="Vladimir Script" w:hAnsi="Vladimir Script" w:cs="Vladimir Script"/>
    </w:rPr>
  </w:style>
  <w:style w:type="character" w:customStyle="1" w:styleId="WW8Num28z1">
    <w:name w:val="WW8Num28z1"/>
    <w:rsid w:val="002D3BBA"/>
    <w:rPr>
      <w:rFonts w:cs="Times New Roman"/>
    </w:rPr>
  </w:style>
  <w:style w:type="character" w:customStyle="1" w:styleId="WW8Num28z2">
    <w:name w:val="WW8Num28z2"/>
    <w:rsid w:val="002D3BBA"/>
    <w:rPr>
      <w:rFonts w:ascii="Wingdings" w:hAnsi="Wingdings" w:cs="Wingdings"/>
    </w:rPr>
  </w:style>
  <w:style w:type="character" w:customStyle="1" w:styleId="WW8Num28z3">
    <w:name w:val="WW8Num28z3"/>
    <w:rsid w:val="002D3BBA"/>
    <w:rPr>
      <w:rFonts w:ascii="Symbol" w:hAnsi="Symbol" w:cs="Symbol"/>
    </w:rPr>
  </w:style>
  <w:style w:type="character" w:customStyle="1" w:styleId="WW8Num28z4">
    <w:name w:val="WW8Num28z4"/>
    <w:rsid w:val="002D3BBA"/>
    <w:rPr>
      <w:rFonts w:ascii="Courier New" w:hAnsi="Courier New" w:cs="Courier New"/>
    </w:rPr>
  </w:style>
  <w:style w:type="character" w:customStyle="1" w:styleId="WW8Num29z0">
    <w:name w:val="WW8Num29z0"/>
    <w:rsid w:val="002D3BBA"/>
    <w:rPr>
      <w:rFonts w:cs="Times New Roman"/>
    </w:rPr>
  </w:style>
  <w:style w:type="character" w:customStyle="1" w:styleId="WW8Num30z0">
    <w:name w:val="WW8Num30z0"/>
    <w:rsid w:val="002D3BBA"/>
    <w:rPr>
      <w:rFonts w:cs="Times New Roman"/>
    </w:rPr>
  </w:style>
  <w:style w:type="character" w:customStyle="1" w:styleId="WW8Num31z0">
    <w:name w:val="WW8Num31z0"/>
    <w:rsid w:val="002D3BBA"/>
    <w:rPr>
      <w:rFonts w:cs="Times New Roman"/>
    </w:rPr>
  </w:style>
  <w:style w:type="character" w:customStyle="1" w:styleId="WW8Num31z1">
    <w:name w:val="WW8Num31z1"/>
    <w:rsid w:val="002D3BBA"/>
    <w:rPr>
      <w:rFonts w:cs="Times New Roman"/>
      <w:b w:val="0"/>
      <w:bCs w:val="0"/>
    </w:rPr>
  </w:style>
  <w:style w:type="character" w:customStyle="1" w:styleId="WW8Num32z0">
    <w:name w:val="WW8Num32z0"/>
    <w:rsid w:val="002D3BBA"/>
  </w:style>
  <w:style w:type="character" w:customStyle="1" w:styleId="WW8Num32z1">
    <w:name w:val="WW8Num32z1"/>
    <w:rsid w:val="002D3BBA"/>
  </w:style>
  <w:style w:type="character" w:customStyle="1" w:styleId="WW8Num32z2">
    <w:name w:val="WW8Num32z2"/>
    <w:rsid w:val="002D3BBA"/>
  </w:style>
  <w:style w:type="character" w:customStyle="1" w:styleId="WW8Num32z3">
    <w:name w:val="WW8Num32z3"/>
    <w:rsid w:val="002D3BBA"/>
  </w:style>
  <w:style w:type="character" w:customStyle="1" w:styleId="WW8Num32z4">
    <w:name w:val="WW8Num32z4"/>
    <w:rsid w:val="002D3BBA"/>
  </w:style>
  <w:style w:type="character" w:customStyle="1" w:styleId="WW8Num32z5">
    <w:name w:val="WW8Num32z5"/>
    <w:rsid w:val="002D3BBA"/>
  </w:style>
  <w:style w:type="character" w:customStyle="1" w:styleId="WW8Num32z6">
    <w:name w:val="WW8Num32z6"/>
    <w:rsid w:val="002D3BBA"/>
  </w:style>
  <w:style w:type="character" w:customStyle="1" w:styleId="WW8Num32z7">
    <w:name w:val="WW8Num32z7"/>
    <w:rsid w:val="002D3BBA"/>
  </w:style>
  <w:style w:type="character" w:customStyle="1" w:styleId="WW8Num32z8">
    <w:name w:val="WW8Num32z8"/>
    <w:rsid w:val="002D3BBA"/>
  </w:style>
  <w:style w:type="character" w:customStyle="1" w:styleId="WW8Num33z0">
    <w:name w:val="WW8Num33z0"/>
    <w:rsid w:val="002D3BBA"/>
    <w:rPr>
      <w:rFonts w:cs="Times New Roman"/>
    </w:rPr>
  </w:style>
  <w:style w:type="character" w:customStyle="1" w:styleId="WW8Num34z0">
    <w:name w:val="WW8Num34z0"/>
    <w:rsid w:val="002D3BBA"/>
    <w:rPr>
      <w:rFonts w:cs="Times New Roman"/>
    </w:rPr>
  </w:style>
  <w:style w:type="character" w:customStyle="1" w:styleId="WW8Num35z0">
    <w:name w:val="WW8Num35z0"/>
    <w:rsid w:val="002D3BBA"/>
  </w:style>
  <w:style w:type="character" w:customStyle="1" w:styleId="WW8Num35z1">
    <w:name w:val="WW8Num35z1"/>
    <w:rsid w:val="002D3BBA"/>
  </w:style>
  <w:style w:type="character" w:customStyle="1" w:styleId="WW8Num35z2">
    <w:name w:val="WW8Num35z2"/>
    <w:rsid w:val="002D3BBA"/>
  </w:style>
  <w:style w:type="character" w:customStyle="1" w:styleId="WW8Num35z3">
    <w:name w:val="WW8Num35z3"/>
    <w:rsid w:val="002D3BBA"/>
  </w:style>
  <w:style w:type="character" w:customStyle="1" w:styleId="WW8Num35z4">
    <w:name w:val="WW8Num35z4"/>
    <w:rsid w:val="002D3BBA"/>
  </w:style>
  <w:style w:type="character" w:customStyle="1" w:styleId="WW8Num35z5">
    <w:name w:val="WW8Num35z5"/>
    <w:rsid w:val="002D3BBA"/>
  </w:style>
  <w:style w:type="character" w:customStyle="1" w:styleId="WW8Num35z6">
    <w:name w:val="WW8Num35z6"/>
    <w:rsid w:val="002D3BBA"/>
  </w:style>
  <w:style w:type="character" w:customStyle="1" w:styleId="WW8Num35z7">
    <w:name w:val="WW8Num35z7"/>
    <w:rsid w:val="002D3BBA"/>
  </w:style>
  <w:style w:type="character" w:customStyle="1" w:styleId="WW8Num35z8">
    <w:name w:val="WW8Num35z8"/>
    <w:rsid w:val="002D3BBA"/>
  </w:style>
  <w:style w:type="character" w:customStyle="1" w:styleId="WW8Num36z0">
    <w:name w:val="WW8Num36z0"/>
    <w:rsid w:val="002D3BBA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D3BBA"/>
    <w:rPr>
      <w:rFonts w:ascii="Courier New" w:hAnsi="Courier New" w:cs="Courier New"/>
    </w:rPr>
  </w:style>
  <w:style w:type="character" w:customStyle="1" w:styleId="WW8Num36z2">
    <w:name w:val="WW8Num36z2"/>
    <w:rsid w:val="002D3BBA"/>
    <w:rPr>
      <w:rFonts w:ascii="Wingdings" w:hAnsi="Wingdings" w:cs="Wingdings"/>
    </w:rPr>
  </w:style>
  <w:style w:type="character" w:customStyle="1" w:styleId="WW8Num36z3">
    <w:name w:val="WW8Num36z3"/>
    <w:rsid w:val="002D3BBA"/>
    <w:rPr>
      <w:rFonts w:ascii="Symbol" w:hAnsi="Symbol" w:cs="Symbol"/>
    </w:rPr>
  </w:style>
  <w:style w:type="character" w:customStyle="1" w:styleId="WW8Num37z0">
    <w:name w:val="WW8Num37z0"/>
    <w:rsid w:val="002D3BBA"/>
    <w:rPr>
      <w:rFonts w:cs="Times New Roman"/>
    </w:rPr>
  </w:style>
  <w:style w:type="character" w:customStyle="1" w:styleId="WW8Num38z0">
    <w:name w:val="WW8Num38z0"/>
    <w:rsid w:val="002D3BBA"/>
    <w:rPr>
      <w:rFonts w:ascii="Vladimir Script" w:hAnsi="Vladimir Script" w:cs="Vladimir Script"/>
    </w:rPr>
  </w:style>
  <w:style w:type="character" w:customStyle="1" w:styleId="WW8Num38z1">
    <w:name w:val="WW8Num38z1"/>
    <w:rsid w:val="002D3BBA"/>
    <w:rPr>
      <w:rFonts w:ascii="Courier New" w:hAnsi="Courier New" w:cs="Courier New"/>
    </w:rPr>
  </w:style>
  <w:style w:type="character" w:customStyle="1" w:styleId="WW8Num38z2">
    <w:name w:val="WW8Num38z2"/>
    <w:rsid w:val="002D3BBA"/>
    <w:rPr>
      <w:rFonts w:ascii="Wingdings" w:hAnsi="Wingdings" w:cs="Wingdings"/>
    </w:rPr>
  </w:style>
  <w:style w:type="character" w:customStyle="1" w:styleId="WW8Num38z3">
    <w:name w:val="WW8Num38z3"/>
    <w:rsid w:val="002D3BBA"/>
    <w:rPr>
      <w:rFonts w:ascii="Symbol" w:hAnsi="Symbol" w:cs="Symbol"/>
    </w:rPr>
  </w:style>
  <w:style w:type="character" w:customStyle="1" w:styleId="WW8Num39z0">
    <w:name w:val="WW8Num39z0"/>
    <w:rsid w:val="002D3BBA"/>
    <w:rPr>
      <w:rFonts w:cs="Times New Roman"/>
    </w:rPr>
  </w:style>
  <w:style w:type="character" w:customStyle="1" w:styleId="WW8Num40z0">
    <w:name w:val="WW8Num40z0"/>
    <w:rsid w:val="002D3BBA"/>
    <w:rPr>
      <w:rFonts w:cs="Times New Roman"/>
    </w:rPr>
  </w:style>
  <w:style w:type="character" w:customStyle="1" w:styleId="WW8Num41z0">
    <w:name w:val="WW8Num41z0"/>
    <w:rsid w:val="002D3BBA"/>
    <w:rPr>
      <w:rFonts w:cs="Times New Roman"/>
    </w:rPr>
  </w:style>
  <w:style w:type="character" w:customStyle="1" w:styleId="WW8Num42z0">
    <w:name w:val="WW8Num42z0"/>
    <w:rsid w:val="002D3BBA"/>
    <w:rPr>
      <w:rFonts w:ascii="Vladimir Script" w:hAnsi="Vladimir Script" w:cs="Vladimir Script"/>
    </w:rPr>
  </w:style>
  <w:style w:type="character" w:customStyle="1" w:styleId="WW8Num42z1">
    <w:name w:val="WW8Num42z1"/>
    <w:rsid w:val="002D3BBA"/>
    <w:rPr>
      <w:rFonts w:ascii="Courier New" w:hAnsi="Courier New" w:cs="Courier New"/>
    </w:rPr>
  </w:style>
  <w:style w:type="character" w:customStyle="1" w:styleId="WW8Num42z2">
    <w:name w:val="WW8Num42z2"/>
    <w:rsid w:val="002D3BBA"/>
    <w:rPr>
      <w:rFonts w:ascii="Wingdings" w:hAnsi="Wingdings" w:cs="Wingdings"/>
    </w:rPr>
  </w:style>
  <w:style w:type="character" w:customStyle="1" w:styleId="WW8Num42z3">
    <w:name w:val="WW8Num42z3"/>
    <w:rsid w:val="002D3BBA"/>
    <w:rPr>
      <w:rFonts w:ascii="Symbol" w:hAnsi="Symbol" w:cs="Symbol"/>
    </w:rPr>
  </w:style>
  <w:style w:type="character" w:customStyle="1" w:styleId="12">
    <w:name w:val="Основной шрифт абзаца1"/>
    <w:rsid w:val="002D3BBA"/>
  </w:style>
  <w:style w:type="character" w:styleId="af9">
    <w:name w:val="page number"/>
    <w:rsid w:val="002D3BBA"/>
  </w:style>
  <w:style w:type="character" w:customStyle="1" w:styleId="HTML">
    <w:name w:val="Стандартный HTML Знак"/>
    <w:uiPriority w:val="99"/>
    <w:rsid w:val="002D3BBA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2D3BBA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D3BBA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2D3BBA"/>
    <w:rPr>
      <w:rFonts w:ascii="Times New Roman" w:hAnsi="Times New Roman" w:cs="Times New Roman"/>
      <w:b/>
      <w:spacing w:val="20"/>
      <w:sz w:val="28"/>
    </w:rPr>
  </w:style>
  <w:style w:type="character" w:customStyle="1" w:styleId="afd">
    <w:name w:val="Основной текст с отступом Знак"/>
    <w:rsid w:val="002D3BBA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D3BBA"/>
    <w:rPr>
      <w:sz w:val="16"/>
    </w:rPr>
  </w:style>
  <w:style w:type="character" w:customStyle="1" w:styleId="afe">
    <w:name w:val="Основной текст Знак"/>
    <w:rsid w:val="002D3BBA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2D3BBA"/>
  </w:style>
  <w:style w:type="character" w:customStyle="1" w:styleId="13">
    <w:name w:val="Знак примечания1"/>
    <w:rsid w:val="002D3BBA"/>
    <w:rPr>
      <w:sz w:val="16"/>
      <w:szCs w:val="16"/>
    </w:rPr>
  </w:style>
  <w:style w:type="character" w:customStyle="1" w:styleId="FontStyle13">
    <w:name w:val="Font Style13"/>
    <w:rsid w:val="002D3BBA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f0"/>
    <w:rsid w:val="002D3BB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paragraph" w:styleId="aff0">
    <w:name w:val="Body Text"/>
    <w:basedOn w:val="a"/>
    <w:link w:val="14"/>
    <w:rsid w:val="002D3B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ff0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"/>
    <w:rsid w:val="002D3BB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caption"/>
    <w:basedOn w:val="a"/>
    <w:qFormat/>
    <w:rsid w:val="002D3BBA"/>
    <w:pPr>
      <w:suppressLineNumbers/>
      <w:suppressAutoHyphens/>
      <w:spacing w:before="120" w:after="120"/>
    </w:pPr>
    <w:rPr>
      <w:rFonts w:ascii="Calibri" w:eastAsia="Times New Roman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D3BBA"/>
    <w:pPr>
      <w:suppressLineNumbers/>
      <w:suppressAutoHyphens/>
    </w:pPr>
    <w:rPr>
      <w:rFonts w:ascii="Calibri" w:eastAsia="Times New Roman" w:hAnsi="Calibri" w:cs="FreeSans"/>
      <w:lang w:eastAsia="zh-CN"/>
    </w:rPr>
  </w:style>
  <w:style w:type="paragraph" w:styleId="HTML0">
    <w:name w:val="HTML Preformatted"/>
    <w:basedOn w:val="a"/>
    <w:link w:val="HTML1"/>
    <w:uiPriority w:val="99"/>
    <w:rsid w:val="002D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2D3BB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2D3B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D3BB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D3BB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D3BB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Body Text Indent"/>
    <w:basedOn w:val="a"/>
    <w:link w:val="18"/>
    <w:rsid w:val="002D3B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D3BBA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ConsNormal">
    <w:name w:val="ConsNormal"/>
    <w:rsid w:val="002D3BB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D3BBA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5">
    <w:name w:val="No Spacing"/>
    <w:qFormat/>
    <w:rsid w:val="002D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D3B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D3BBA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printr">
    <w:name w:val="printr"/>
    <w:basedOn w:val="a"/>
    <w:rsid w:val="002D3B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D3BBA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7">
    <w:name w:val="Заголовок таблицы"/>
    <w:basedOn w:val="aff6"/>
    <w:rsid w:val="002D3BBA"/>
    <w:pPr>
      <w:jc w:val="center"/>
    </w:pPr>
    <w:rPr>
      <w:b/>
      <w:bCs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2D3BBA"/>
  </w:style>
  <w:style w:type="paragraph" w:styleId="afc">
    <w:name w:val="Title"/>
    <w:basedOn w:val="a"/>
    <w:link w:val="afb"/>
    <w:qFormat/>
    <w:rsid w:val="002D3BBA"/>
    <w:pPr>
      <w:spacing w:after="0" w:line="240" w:lineRule="auto"/>
      <w:jc w:val="center"/>
    </w:pPr>
    <w:rPr>
      <w:rFonts w:ascii="Times New Roman" w:hAnsi="Times New Roman" w:cs="Times New Roman"/>
      <w:b/>
      <w:spacing w:val="20"/>
      <w:sz w:val="28"/>
    </w:rPr>
  </w:style>
  <w:style w:type="character" w:customStyle="1" w:styleId="1b">
    <w:name w:val="Название Знак1"/>
    <w:basedOn w:val="a0"/>
    <w:uiPriority w:val="10"/>
    <w:rsid w:val="002D3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2D3BBA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D3BB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2D3B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D3BB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0989839FA645D7E4F4B1A4FA1102BA8BE9D5165280FA5388813A555EDA1430CE01F71067037EBE1F395DAFFF19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2FCC097EA85A5CFEA6E4DEEB1FD0CFB0C3F95DAC77ABDE5F51B623588C950FE32A8D9F997F63C1A172A5327B106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D419-FCEC-4CEF-A78D-C93BCEE1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4</cp:revision>
  <cp:lastPrinted>2023-03-07T09:15:00Z</cp:lastPrinted>
  <dcterms:created xsi:type="dcterms:W3CDTF">2023-12-25T12:42:00Z</dcterms:created>
  <dcterms:modified xsi:type="dcterms:W3CDTF">2024-05-22T12:58:00Z</dcterms:modified>
</cp:coreProperties>
</file>