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Pr="00F10A5F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2D3BBA" w:rsidRPr="00F10A5F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10A5F">
        <w:rPr>
          <w:rFonts w:ascii="Times New Roman" w:hAnsi="Times New Roman"/>
          <w:sz w:val="24"/>
          <w:szCs w:val="24"/>
        </w:rPr>
        <w:t>ФОРМА</w:t>
      </w:r>
    </w:p>
    <w:p w:rsidR="002D3BBA" w:rsidRPr="009D4283" w:rsidRDefault="002D3BBA" w:rsidP="002D3BB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D3BBA" w:rsidRPr="009D4283" w:rsidRDefault="002D3BBA" w:rsidP="002D3BBA">
      <w:pPr>
        <w:pStyle w:val="ConsPlusNormal"/>
        <w:rPr>
          <w:rFonts w:ascii="Times New Roman" w:hAnsi="Times New Roman" w:cs="Times New Roman"/>
          <w:sz w:val="20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318"/>
      <w:bookmarkEnd w:id="0"/>
      <w:r w:rsidRPr="003A528B">
        <w:rPr>
          <w:rFonts w:ascii="Times New Roman" w:hAnsi="Times New Roman" w:cs="Times New Roman"/>
        </w:rPr>
        <w:t>АКТ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осмотра объекта капитального строительства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"___" _____________ 20__ года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2D3BBA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Администрации МО </w:t>
      </w:r>
      <w:r>
        <w:rPr>
          <w:rFonts w:ascii="Times New Roman" w:hAnsi="Times New Roman" w:cs="Times New Roman"/>
        </w:rPr>
        <w:t>Аннинское городское поселение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соответствии с частью 5 статьи 55 Градостроительного кодекса Российской Федерации в присутствии: _____________________________________________________________________________________________________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(Ф.И.О. законного представителя или иного уполномоченного представителя застройщика)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период 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(время начала и окончания осмотра, дата проведения осмотра)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произвел осмотр </w:t>
      </w:r>
      <w:proofErr w:type="gramStart"/>
      <w:r w:rsidRPr="003A528B">
        <w:rPr>
          <w:rFonts w:ascii="Times New Roman" w:hAnsi="Times New Roman" w:cs="Times New Roman"/>
        </w:rPr>
        <w:t>построенного</w:t>
      </w:r>
      <w:proofErr w:type="gramEnd"/>
      <w:r w:rsidRPr="003A528B">
        <w:rPr>
          <w:rFonts w:ascii="Times New Roman" w:hAnsi="Times New Roman" w:cs="Times New Roman"/>
        </w:rPr>
        <w:t>, реконструированного  (ненужное зачеркнуть)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объекта капитального строительства 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</w:t>
      </w:r>
      <w:proofErr w:type="gramEnd"/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строительства в соответствии с проектной документацией)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>(</w:t>
      </w:r>
      <w:r w:rsidRPr="003A528B">
        <w:rPr>
          <w:rFonts w:ascii="Times New Roman" w:hAnsi="Times New Roman" w:cs="Times New Roman"/>
          <w:sz w:val="16"/>
          <w:szCs w:val="16"/>
        </w:rPr>
        <w:t>место нахождения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построенного (реконструированного) на основании разрешения на строительство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(номер, дата выдачи)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ходе осмотра установлено: 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(указывается соответствие либо несоответствие осмотренного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объекта капитального строительства требованиям, указанным в разрешении на строительство, требованиям к строительству,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реконструкции объекта капитального строительства, установленным на дату выдачи представленного для получения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разрешения на строительство градостроительного плана земельного участка, а также разрешенному использованию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земельного участка, ограничениям, установленным в соответствии с земельным и иным законодательством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 xml:space="preserve">Российской Федерации, требованиям проектной документации, в том числе требованиям энергетической эффективности 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и требованиям оснащенности объекта капитального строительства приборами учета используемых энергетических ресурсов)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Объяснения и замечания лиц, присутствующих при осмотре: _________________________________________________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2D3BBA" w:rsidRPr="003A528B" w:rsidRDefault="002D3BBA" w:rsidP="002D3BB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составил _____________________________________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  <w:r w:rsidRPr="003A528B">
        <w:rPr>
          <w:rFonts w:ascii="Times New Roman" w:hAnsi="Times New Roman" w:cs="Times New Roman"/>
        </w:rPr>
        <w:t>__</w:t>
      </w:r>
    </w:p>
    <w:p w:rsidR="002D3BBA" w:rsidRPr="003A528B" w:rsidRDefault="002D3BBA" w:rsidP="002D3BBA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Присутствующие лица: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Экземпляр акта получил  "___" _____________ 20__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(подпись присутствовавшего при осмотре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DB66D7" w:rsidRPr="000E097B" w:rsidRDefault="002D3BBA" w:rsidP="000E0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представителя застройщика)</w:t>
      </w:r>
      <w:bookmarkStart w:id="1" w:name="_GoBack"/>
      <w:bookmarkEnd w:id="1"/>
    </w:p>
    <w:sectPr w:rsidR="00DB66D7" w:rsidRPr="000E097B" w:rsidSect="000E097B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0E" w:rsidRDefault="00C40C0E" w:rsidP="00327D48">
      <w:pPr>
        <w:spacing w:after="0" w:line="240" w:lineRule="auto"/>
      </w:pPr>
      <w:r>
        <w:separator/>
      </w:r>
    </w:p>
  </w:endnote>
  <w:endnote w:type="continuationSeparator" w:id="0">
    <w:p w:rsidR="00C40C0E" w:rsidRDefault="00C40C0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0E" w:rsidRDefault="00C40C0E" w:rsidP="00327D48">
      <w:pPr>
        <w:spacing w:after="0" w:line="240" w:lineRule="auto"/>
      </w:pPr>
      <w:r>
        <w:separator/>
      </w:r>
    </w:p>
  </w:footnote>
  <w:footnote w:type="continuationSeparator" w:id="0">
    <w:p w:rsidR="00C40C0E" w:rsidRDefault="00C40C0E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B0944"/>
    <w:rsid w:val="000B28B4"/>
    <w:rsid w:val="000B3488"/>
    <w:rsid w:val="000C0421"/>
    <w:rsid w:val="000E097B"/>
    <w:rsid w:val="000F2BF0"/>
    <w:rsid w:val="000F392D"/>
    <w:rsid w:val="000F4556"/>
    <w:rsid w:val="000F4B2C"/>
    <w:rsid w:val="000F7473"/>
    <w:rsid w:val="00110616"/>
    <w:rsid w:val="0011218F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37F4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4238"/>
    <w:rsid w:val="00255DC3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97DE1"/>
    <w:rsid w:val="00BA19FE"/>
    <w:rsid w:val="00BA2D50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40C0E"/>
    <w:rsid w:val="00C52D9E"/>
    <w:rsid w:val="00C656F7"/>
    <w:rsid w:val="00C7071E"/>
    <w:rsid w:val="00C86594"/>
    <w:rsid w:val="00CA731E"/>
    <w:rsid w:val="00CB2A30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42485"/>
    <w:rsid w:val="00D425F4"/>
    <w:rsid w:val="00D64043"/>
    <w:rsid w:val="00D6537F"/>
    <w:rsid w:val="00D72865"/>
    <w:rsid w:val="00D865DE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60610"/>
    <w:rsid w:val="00E66890"/>
    <w:rsid w:val="00E71087"/>
    <w:rsid w:val="00E856BA"/>
    <w:rsid w:val="00E938FB"/>
    <w:rsid w:val="00EA025A"/>
    <w:rsid w:val="00EA42D2"/>
    <w:rsid w:val="00EB0669"/>
    <w:rsid w:val="00EB440D"/>
    <w:rsid w:val="00EC46A0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A88E-D7F0-446B-B0E6-E095302D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cp:lastPrinted>2023-03-07T09:15:00Z</cp:lastPrinted>
  <dcterms:created xsi:type="dcterms:W3CDTF">2023-12-25T12:42:00Z</dcterms:created>
  <dcterms:modified xsi:type="dcterms:W3CDTF">2023-12-25T12:45:00Z</dcterms:modified>
</cp:coreProperties>
</file>