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A" w:rsidRPr="00D47262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D3BBA" w:rsidRPr="00D47262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D3BBA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2D3BBA" w:rsidRPr="00AB3738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AB3738">
        <w:rPr>
          <w:rFonts w:ascii="Times New Roman" w:hAnsi="Times New Roman"/>
          <w:sz w:val="24"/>
          <w:szCs w:val="24"/>
        </w:rPr>
        <w:t>ФОРМА</w:t>
      </w:r>
    </w:p>
    <w:p w:rsidR="002D3BBA" w:rsidRPr="003A528B" w:rsidRDefault="002D3BBA" w:rsidP="002D3BB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404"/>
      <w:bookmarkEnd w:id="0"/>
      <w:r w:rsidRPr="003A528B">
        <w:rPr>
          <w:rFonts w:ascii="Times New Roman" w:hAnsi="Times New Roman" w:cs="Times New Roman"/>
        </w:rPr>
        <w:t>РЕШЕНИЕ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об отказе в выдаче разрешения на ввод объекта в эксплуатацию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____________________________________ Администрации МО </w:t>
      </w:r>
      <w:r>
        <w:rPr>
          <w:rFonts w:ascii="Times New Roman" w:hAnsi="Times New Roman" w:cs="Times New Roman"/>
        </w:rPr>
        <w:t>Аннинское городское поселение</w:t>
      </w:r>
    </w:p>
    <w:p w:rsidR="002D3BBA" w:rsidRPr="003A528B" w:rsidRDefault="002D3BBA" w:rsidP="002D3BBA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рассмотрев заявление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</w:rPr>
        <w:t xml:space="preserve">____________________________________________________________________________________________________, </w:t>
      </w:r>
      <w:r w:rsidRPr="003A528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инициалы физического лица,</w:t>
      </w:r>
      <w:proofErr w:type="gramEnd"/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</w:rPr>
        <w:t xml:space="preserve">____________________________________________________________________________________________________, </w:t>
      </w:r>
      <w:r w:rsidRPr="003A528B">
        <w:rPr>
          <w:rFonts w:ascii="Times New Roman" w:hAnsi="Times New Roman" w:cs="Times New Roman"/>
          <w:sz w:val="16"/>
          <w:szCs w:val="16"/>
        </w:rPr>
        <w:t>обратившегося за получением разрешения на ввод объекта в эксплуатацию)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 выдаче разрешения на ввод в эксплуатацию объекта капитального строительства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</w:rPr>
        <w:t xml:space="preserve">____________________________________________________________________________________________________, </w:t>
      </w:r>
      <w:r w:rsidRPr="003A528B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расположенного</w:t>
      </w:r>
      <w:proofErr w:type="gramEnd"/>
      <w:r w:rsidRPr="003A528B">
        <w:rPr>
          <w:rFonts w:ascii="Times New Roman" w:hAnsi="Times New Roman" w:cs="Times New Roman"/>
        </w:rPr>
        <w:t xml:space="preserve"> по адресу: 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(входящий № ____ от "___" ________ 20___ года),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руководствуясь 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 xml:space="preserve">(указываются пункты, части </w:t>
      </w:r>
      <w:hyperlink r:id="rId9">
        <w:r w:rsidRPr="003A528B">
          <w:rPr>
            <w:rFonts w:ascii="Times New Roman" w:hAnsi="Times New Roman" w:cs="Times New Roman"/>
            <w:sz w:val="16"/>
            <w:szCs w:val="16"/>
          </w:rPr>
          <w:t>статьи 55</w:t>
        </w:r>
      </w:hyperlink>
      <w:r w:rsidRPr="003A528B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РФ, содержащие основания для отказа </w:t>
      </w:r>
      <w:proofErr w:type="gramEnd"/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в выдаче разрешения на ввод объекта в эксплуатацию)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статьи 55 Градостроительного кодекса Российской Федерации,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РЕШИЛ: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1. В выдаче разрешения на ввод объекта в эксплуатацию отказать в связи: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2. Разъяснить ________________________________________________________________________________________</w:t>
      </w:r>
    </w:p>
    <w:p w:rsidR="002D3BBA" w:rsidRPr="003A528B" w:rsidRDefault="002D3BBA" w:rsidP="002D3BBA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 физического лица)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нарушений;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порядке.</w:t>
      </w:r>
      <w:proofErr w:type="gramEnd"/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3A528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Pr="003A528B">
        <w:rPr>
          <w:rFonts w:ascii="Times New Roman" w:hAnsi="Times New Roman" w:cs="Times New Roman"/>
        </w:rPr>
        <w:t>_</w:t>
      </w:r>
    </w:p>
    <w:p w:rsidR="002D3BBA" w:rsidRPr="003A528B" w:rsidRDefault="002D3BBA" w:rsidP="002D3BBA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 лица, принявшего решение)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М.П.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 об отказе в выдаче разрешения на ввод объекта в эксплуатацию получил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3A528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Pr="003A528B">
        <w:rPr>
          <w:rFonts w:ascii="Times New Roman" w:hAnsi="Times New Roman" w:cs="Times New Roman"/>
        </w:rPr>
        <w:t>_</w:t>
      </w:r>
    </w:p>
    <w:p w:rsidR="002D3BBA" w:rsidRPr="003A528B" w:rsidRDefault="002D3BBA" w:rsidP="002D3BBA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действующий</w:t>
      </w:r>
      <w:proofErr w:type="gramEnd"/>
      <w:r w:rsidRPr="003A528B">
        <w:rPr>
          <w:rFonts w:ascii="Times New Roman" w:hAnsi="Times New Roman" w:cs="Times New Roman"/>
        </w:rPr>
        <w:t xml:space="preserve"> на основании доверенности от "___" ________ 20___ года № ______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(заполняется  в  случае  получения  решения  представителем,  не являющимся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528B">
        <w:rPr>
          <w:rFonts w:ascii="Times New Roman" w:hAnsi="Times New Roman" w:cs="Times New Roman"/>
          <w:sz w:val="16"/>
          <w:szCs w:val="16"/>
        </w:rPr>
        <w:t>законным представителем юридического лица)</w:t>
      </w: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2D3BBA" w:rsidRPr="003A528B" w:rsidRDefault="002D3BBA" w:rsidP="002D3BBA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B66D7" w:rsidRPr="007D1CEE" w:rsidRDefault="002D3BBA" w:rsidP="007D1C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528B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</w:p>
    <w:sectPr w:rsidR="00DB66D7" w:rsidRPr="007D1CEE" w:rsidSect="00B14B9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F6" w:rsidRDefault="00E540F6" w:rsidP="00327D48">
      <w:pPr>
        <w:spacing w:after="0" w:line="240" w:lineRule="auto"/>
      </w:pPr>
      <w:r>
        <w:separator/>
      </w:r>
    </w:p>
  </w:endnote>
  <w:endnote w:type="continuationSeparator" w:id="0">
    <w:p w:rsidR="00E540F6" w:rsidRDefault="00E540F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F6" w:rsidRDefault="00E540F6" w:rsidP="00327D48">
      <w:pPr>
        <w:spacing w:after="0" w:line="240" w:lineRule="auto"/>
      </w:pPr>
      <w:r>
        <w:separator/>
      </w:r>
    </w:p>
  </w:footnote>
  <w:footnote w:type="continuationSeparator" w:id="0">
    <w:p w:rsidR="00E540F6" w:rsidRDefault="00E540F6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0"/>
  </w:num>
  <w:num w:numId="5">
    <w:abstractNumId w:val="20"/>
  </w:num>
  <w:num w:numId="6">
    <w:abstractNumId w:val="22"/>
  </w:num>
  <w:num w:numId="7">
    <w:abstractNumId w:val="9"/>
  </w:num>
  <w:num w:numId="8">
    <w:abstractNumId w:val="15"/>
  </w:num>
  <w:num w:numId="9">
    <w:abstractNumId w:val="28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  <w:num w:numId="18">
    <w:abstractNumId w:val="6"/>
  </w:num>
  <w:num w:numId="19">
    <w:abstractNumId w:val="21"/>
  </w:num>
  <w:num w:numId="20">
    <w:abstractNumId w:val="8"/>
  </w:num>
  <w:num w:numId="21">
    <w:abstractNumId w:val="17"/>
  </w:num>
  <w:num w:numId="22">
    <w:abstractNumId w:val="24"/>
  </w:num>
  <w:num w:numId="23">
    <w:abstractNumId w:val="11"/>
  </w:num>
  <w:num w:numId="24">
    <w:abstractNumId w:val="7"/>
  </w:num>
  <w:num w:numId="25">
    <w:abstractNumId w:val="27"/>
  </w:num>
  <w:num w:numId="26">
    <w:abstractNumId w:val="19"/>
  </w:num>
  <w:num w:numId="27">
    <w:abstractNumId w:val="1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153B5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5EF9"/>
    <w:rsid w:val="000B0944"/>
    <w:rsid w:val="000B28B4"/>
    <w:rsid w:val="000B3488"/>
    <w:rsid w:val="000C0421"/>
    <w:rsid w:val="000F2BF0"/>
    <w:rsid w:val="000F392D"/>
    <w:rsid w:val="000F4556"/>
    <w:rsid w:val="000F4B2C"/>
    <w:rsid w:val="000F7473"/>
    <w:rsid w:val="00110616"/>
    <w:rsid w:val="0011218F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04E60"/>
    <w:rsid w:val="00210B76"/>
    <w:rsid w:val="0021241B"/>
    <w:rsid w:val="00221D92"/>
    <w:rsid w:val="00231107"/>
    <w:rsid w:val="00233329"/>
    <w:rsid w:val="00233E64"/>
    <w:rsid w:val="00244A25"/>
    <w:rsid w:val="00254238"/>
    <w:rsid w:val="00255DC3"/>
    <w:rsid w:val="00262F4C"/>
    <w:rsid w:val="00263498"/>
    <w:rsid w:val="002B2A54"/>
    <w:rsid w:val="002B433D"/>
    <w:rsid w:val="002C2839"/>
    <w:rsid w:val="002D17EC"/>
    <w:rsid w:val="002D1EAA"/>
    <w:rsid w:val="002D3BBA"/>
    <w:rsid w:val="002E7762"/>
    <w:rsid w:val="002E786B"/>
    <w:rsid w:val="00301D86"/>
    <w:rsid w:val="003031A1"/>
    <w:rsid w:val="00316C10"/>
    <w:rsid w:val="003215E1"/>
    <w:rsid w:val="00327D48"/>
    <w:rsid w:val="0033504F"/>
    <w:rsid w:val="003367DA"/>
    <w:rsid w:val="003371D6"/>
    <w:rsid w:val="003375D5"/>
    <w:rsid w:val="003413BC"/>
    <w:rsid w:val="00351DB6"/>
    <w:rsid w:val="00356871"/>
    <w:rsid w:val="00366976"/>
    <w:rsid w:val="003725CB"/>
    <w:rsid w:val="00372876"/>
    <w:rsid w:val="003741EA"/>
    <w:rsid w:val="00383455"/>
    <w:rsid w:val="0039137D"/>
    <w:rsid w:val="003923B6"/>
    <w:rsid w:val="003A20C4"/>
    <w:rsid w:val="003A7F3A"/>
    <w:rsid w:val="003B1180"/>
    <w:rsid w:val="003E05A0"/>
    <w:rsid w:val="003E0B43"/>
    <w:rsid w:val="003F1A7F"/>
    <w:rsid w:val="003F3F7A"/>
    <w:rsid w:val="003F5E1F"/>
    <w:rsid w:val="0042724F"/>
    <w:rsid w:val="00427DE2"/>
    <w:rsid w:val="004330B6"/>
    <w:rsid w:val="004503C0"/>
    <w:rsid w:val="00454917"/>
    <w:rsid w:val="004611F2"/>
    <w:rsid w:val="004659D5"/>
    <w:rsid w:val="00481E9B"/>
    <w:rsid w:val="004B4542"/>
    <w:rsid w:val="004C0E4C"/>
    <w:rsid w:val="004C566F"/>
    <w:rsid w:val="004C75D8"/>
    <w:rsid w:val="004D13F3"/>
    <w:rsid w:val="004E073F"/>
    <w:rsid w:val="004E1B43"/>
    <w:rsid w:val="004F69F3"/>
    <w:rsid w:val="00531682"/>
    <w:rsid w:val="00532134"/>
    <w:rsid w:val="0053266C"/>
    <w:rsid w:val="00537CCD"/>
    <w:rsid w:val="00547354"/>
    <w:rsid w:val="00566B53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2404"/>
    <w:rsid w:val="00603C24"/>
    <w:rsid w:val="006125A6"/>
    <w:rsid w:val="0061787F"/>
    <w:rsid w:val="006211B0"/>
    <w:rsid w:val="00630D9D"/>
    <w:rsid w:val="0067244B"/>
    <w:rsid w:val="00675A27"/>
    <w:rsid w:val="0068577D"/>
    <w:rsid w:val="00686DC8"/>
    <w:rsid w:val="006877C0"/>
    <w:rsid w:val="006B3E70"/>
    <w:rsid w:val="006C6585"/>
    <w:rsid w:val="006E73F5"/>
    <w:rsid w:val="00702DEA"/>
    <w:rsid w:val="007045F9"/>
    <w:rsid w:val="007049E8"/>
    <w:rsid w:val="00713649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B19FB"/>
    <w:rsid w:val="007B5FFD"/>
    <w:rsid w:val="007B787D"/>
    <w:rsid w:val="007C12E7"/>
    <w:rsid w:val="007C2D2D"/>
    <w:rsid w:val="007C499B"/>
    <w:rsid w:val="007C4A1F"/>
    <w:rsid w:val="007D1CEE"/>
    <w:rsid w:val="007D247F"/>
    <w:rsid w:val="007D4CC0"/>
    <w:rsid w:val="007F482B"/>
    <w:rsid w:val="00811E49"/>
    <w:rsid w:val="00817BA5"/>
    <w:rsid w:val="00817CB3"/>
    <w:rsid w:val="00837285"/>
    <w:rsid w:val="00841B1F"/>
    <w:rsid w:val="00864880"/>
    <w:rsid w:val="008715AC"/>
    <w:rsid w:val="00892ACB"/>
    <w:rsid w:val="008A6745"/>
    <w:rsid w:val="008B7C37"/>
    <w:rsid w:val="008C73CC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1D39"/>
    <w:rsid w:val="00992D8C"/>
    <w:rsid w:val="0099741F"/>
    <w:rsid w:val="009A548D"/>
    <w:rsid w:val="009B004D"/>
    <w:rsid w:val="009C54B0"/>
    <w:rsid w:val="009D21B9"/>
    <w:rsid w:val="009D2EC3"/>
    <w:rsid w:val="009D3C36"/>
    <w:rsid w:val="009D4283"/>
    <w:rsid w:val="009D4E77"/>
    <w:rsid w:val="009D6AB2"/>
    <w:rsid w:val="009F3932"/>
    <w:rsid w:val="00A14198"/>
    <w:rsid w:val="00A266E8"/>
    <w:rsid w:val="00A316E6"/>
    <w:rsid w:val="00A346DE"/>
    <w:rsid w:val="00A35ADF"/>
    <w:rsid w:val="00A472BD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AE77B0"/>
    <w:rsid w:val="00B01EE7"/>
    <w:rsid w:val="00B14B95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97DE1"/>
    <w:rsid w:val="00BA19FE"/>
    <w:rsid w:val="00BA2D50"/>
    <w:rsid w:val="00BB11FB"/>
    <w:rsid w:val="00BB39CA"/>
    <w:rsid w:val="00BE1B9D"/>
    <w:rsid w:val="00BE4D6C"/>
    <w:rsid w:val="00BF3150"/>
    <w:rsid w:val="00BF5FA3"/>
    <w:rsid w:val="00C13652"/>
    <w:rsid w:val="00C14D56"/>
    <w:rsid w:val="00C208D6"/>
    <w:rsid w:val="00C22209"/>
    <w:rsid w:val="00C26E27"/>
    <w:rsid w:val="00C26F48"/>
    <w:rsid w:val="00C26FA7"/>
    <w:rsid w:val="00C27B1A"/>
    <w:rsid w:val="00C310DC"/>
    <w:rsid w:val="00C52D9E"/>
    <w:rsid w:val="00C656F7"/>
    <w:rsid w:val="00C7071E"/>
    <w:rsid w:val="00C86594"/>
    <w:rsid w:val="00CA731E"/>
    <w:rsid w:val="00CB2A30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1A98"/>
    <w:rsid w:val="00D36B00"/>
    <w:rsid w:val="00D42485"/>
    <w:rsid w:val="00D425F4"/>
    <w:rsid w:val="00D64043"/>
    <w:rsid w:val="00D6537F"/>
    <w:rsid w:val="00D72865"/>
    <w:rsid w:val="00D865DE"/>
    <w:rsid w:val="00D97406"/>
    <w:rsid w:val="00DB66D7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66E8"/>
    <w:rsid w:val="00E07EFB"/>
    <w:rsid w:val="00E1428C"/>
    <w:rsid w:val="00E3614B"/>
    <w:rsid w:val="00E51F6D"/>
    <w:rsid w:val="00E540F6"/>
    <w:rsid w:val="00E60610"/>
    <w:rsid w:val="00E66890"/>
    <w:rsid w:val="00E71087"/>
    <w:rsid w:val="00E856BA"/>
    <w:rsid w:val="00E938FB"/>
    <w:rsid w:val="00EA025A"/>
    <w:rsid w:val="00EA42D2"/>
    <w:rsid w:val="00EB0669"/>
    <w:rsid w:val="00EB440D"/>
    <w:rsid w:val="00EC46A0"/>
    <w:rsid w:val="00ED7939"/>
    <w:rsid w:val="00ED7ECE"/>
    <w:rsid w:val="00EE4CC3"/>
    <w:rsid w:val="00EE72BB"/>
    <w:rsid w:val="00EF2416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2FCC097EA85A5CFEA6E4DEEB1FD0CFB0C1FD57A47AABDE5F51B623588C950FF12AD593997975C9A867F3633D5D30E27D81684B1BB8DCA5156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F9E1-21AC-403A-ACDA-A926598D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3</cp:revision>
  <cp:lastPrinted>2023-03-07T09:15:00Z</cp:lastPrinted>
  <dcterms:created xsi:type="dcterms:W3CDTF">2023-12-25T12:43:00Z</dcterms:created>
  <dcterms:modified xsi:type="dcterms:W3CDTF">2023-12-25T12:45:00Z</dcterms:modified>
</cp:coreProperties>
</file>