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ФОРМА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 xml:space="preserve">Главе </w:t>
      </w:r>
      <w:r w:rsidR="00E938FB">
        <w:rPr>
          <w:rFonts w:ascii="Times New Roman" w:hAnsi="Times New Roman"/>
          <w:sz w:val="20"/>
          <w:szCs w:val="20"/>
        </w:rPr>
        <w:t>а</w:t>
      </w:r>
      <w:r w:rsidRPr="00AB3738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МО Аннинское городское поселение</w:t>
      </w:r>
    </w:p>
    <w:p w:rsidR="00E938FB" w:rsidRDefault="00E938FB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proofErr w:type="gramStart"/>
      <w:r w:rsidRPr="00AB3738">
        <w:rPr>
          <w:rFonts w:ascii="Times New Roman" w:hAnsi="Times New Roman"/>
          <w:sz w:val="20"/>
          <w:szCs w:val="20"/>
        </w:rPr>
        <w:t>(наименование застройщика:</w:t>
      </w:r>
      <w:proofErr w:type="gramEnd"/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полное наименование организации,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ИНН, ОГРН  - для юридических лиц,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почтовый индекс, адрес, адрес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электронной почты;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фамилия, имя, отчество, ИНН - для граждан,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индивидуальных предпринимателей,</w:t>
      </w:r>
      <w:r w:rsidRPr="00AB3738">
        <w:rPr>
          <w:rFonts w:ascii="Times New Roman" w:hAnsi="Times New Roman"/>
          <w:sz w:val="20"/>
          <w:szCs w:val="20"/>
        </w:rPr>
        <w:br/>
        <w:t>ОГРНИП – для ИП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почтовый индекс, адрес, адрес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B3738">
        <w:rPr>
          <w:rFonts w:ascii="Times New Roman" w:hAnsi="Times New Roman"/>
          <w:sz w:val="20"/>
          <w:szCs w:val="20"/>
        </w:rPr>
        <w:t>электронной почты)</w:t>
      </w:r>
    </w:p>
    <w:p w:rsidR="002D3BBA" w:rsidRPr="00AB3738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ЗАЯВЛЕНИЕ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о внесении изменений в разрешение на ввод объекта в эксплуатацию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(дата и номер разрешения на ввод объекта в эксплуатацию)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/>
          <w:sz w:val="20"/>
          <w:szCs w:val="20"/>
        </w:rPr>
        <w:t>объекта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 капитального строительства, входящего в состав линейного объекта (ненужное зачеркнуть)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___________________________________________________________________________________________________,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кадастровый номер объекта)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528B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на земельном участке (земельных участках) с кадастровым номером: 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строительный адрес: _________________________________________________________________________________.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строительство</w:t>
      </w:r>
      <w:proofErr w:type="gramEnd"/>
      <w:r w:rsidRPr="003A528B">
        <w:rPr>
          <w:rFonts w:ascii="Times New Roman" w:hAnsi="Times New Roman"/>
          <w:sz w:val="16"/>
          <w:szCs w:val="16"/>
        </w:rPr>
        <w:t xml:space="preserve"> которых выдано до вступления в силу </w:t>
      </w:r>
      <w:hyperlink r:id="rId9">
        <w:r w:rsidRPr="003A528B">
          <w:rPr>
            <w:rFonts w:ascii="Times New Roman" w:hAnsi="Times New Roman"/>
            <w:sz w:val="16"/>
            <w:szCs w:val="16"/>
          </w:rPr>
          <w:t>постановления</w:t>
        </w:r>
      </w:hyperlink>
      <w:r w:rsidRPr="003A528B">
        <w:rPr>
          <w:rFonts w:ascii="Times New Roman" w:hAnsi="Times New Roman"/>
          <w:sz w:val="16"/>
          <w:szCs w:val="16"/>
        </w:rPr>
        <w:t xml:space="preserve"> Правительства Российской Федерации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p w:rsidR="00BE1B9D" w:rsidRPr="003A528B" w:rsidRDefault="00BE1B9D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417"/>
        <w:gridCol w:w="1985"/>
        <w:gridCol w:w="4252"/>
      </w:tblGrid>
      <w:tr w:rsidR="002D3BBA" w:rsidRPr="003A528B" w:rsidTr="001457B5">
        <w:trPr>
          <w:jc w:val="center"/>
        </w:trPr>
        <w:tc>
          <w:tcPr>
            <w:tcW w:w="629" w:type="dxa"/>
            <w:vAlign w:val="center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</w:rPr>
              <w:t>выданным</w:t>
            </w:r>
            <w:proofErr w:type="gramEnd"/>
            <w:r w:rsidRPr="003A528B">
              <w:rPr>
                <w:rFonts w:ascii="Times New Roman" w:hAnsi="Times New Roman"/>
                <w:sz w:val="20"/>
                <w:szCs w:val="20"/>
              </w:rPr>
              <w:t xml:space="preserve"> разрешение на ввод объекта в эксплуатацию</w:t>
            </w:r>
          </w:p>
        </w:tc>
        <w:tc>
          <w:tcPr>
            <w:tcW w:w="4252" w:type="dxa"/>
            <w:vAlign w:val="center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2D3BBA" w:rsidRPr="003A528B" w:rsidTr="001457B5">
        <w:trPr>
          <w:jc w:val="center"/>
        </w:trPr>
        <w:tc>
          <w:tcPr>
            <w:tcW w:w="629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 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Технический план подготовлен _____________________________________________________________________;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(фамилия, имя, отчество (при наличии) кадастрового инженера, его подготовившего;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номер, дата выдачи квалификационного аттестата кадастрового инженера, орган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исполнительной власти субъекта Российской Федерации, выдавший квалификационный аттестат,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дата внесения сведений о кадастровом инженере в государственный реестр кадастровых инженеров)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rFonts w:ascii="Times New Roman" w:hAnsi="Times New Roman"/>
            <w:sz w:val="20"/>
            <w:szCs w:val="20"/>
          </w:rPr>
          <w:t>описи</w:t>
        </w:r>
      </w:hyperlink>
      <w:r w:rsidRPr="003A528B">
        <w:rPr>
          <w:rFonts w:ascii="Times New Roman" w:hAnsi="Times New Roman"/>
          <w:sz w:val="20"/>
          <w:szCs w:val="20"/>
        </w:rPr>
        <w:t xml:space="preserve"> (приложение).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Интересы  застройщика в Администрации МО </w:t>
      </w:r>
      <w:r>
        <w:rPr>
          <w:rFonts w:ascii="Times New Roman" w:hAnsi="Times New Roman"/>
          <w:sz w:val="20"/>
          <w:szCs w:val="20"/>
        </w:rPr>
        <w:t>Аннинское городское поселение</w:t>
      </w:r>
      <w:r w:rsidRPr="003A52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A528B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представлять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(Фамилия, имя, отчество представителя)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по доверенности 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3A528B">
        <w:rPr>
          <w:rFonts w:ascii="Times New Roman" w:hAnsi="Times New Roman"/>
          <w:sz w:val="20"/>
          <w:szCs w:val="20"/>
        </w:rPr>
        <w:t>___, контактный телефон 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(реквизиты доверенности)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┌───┐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│   </w:t>
      </w:r>
      <w:r w:rsidR="00BE1B9D">
        <w:rPr>
          <w:rFonts w:ascii="Times New Roman" w:hAnsi="Times New Roman"/>
          <w:sz w:val="20"/>
          <w:szCs w:val="20"/>
        </w:rPr>
        <w:t xml:space="preserve"> </w:t>
      </w:r>
      <w:r w:rsidRPr="003A528B">
        <w:rPr>
          <w:rFonts w:ascii="Times New Roman" w:hAnsi="Times New Roman"/>
          <w:sz w:val="20"/>
          <w:szCs w:val="20"/>
        </w:rPr>
        <w:t xml:space="preserve">     │ выдать на руки в Администрации </w:t>
      </w:r>
      <w:r>
        <w:rPr>
          <w:rFonts w:ascii="Times New Roman" w:hAnsi="Times New Roman"/>
          <w:sz w:val="20"/>
          <w:szCs w:val="20"/>
        </w:rPr>
        <w:t>МО Аннинское городское поселение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├───┤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│      </w:t>
      </w:r>
      <w:r w:rsidR="00BE1B9D">
        <w:rPr>
          <w:rFonts w:ascii="Times New Roman" w:hAnsi="Times New Roman"/>
          <w:sz w:val="20"/>
          <w:szCs w:val="20"/>
        </w:rPr>
        <w:t xml:space="preserve"> </w:t>
      </w:r>
      <w:r w:rsidRPr="003A528B">
        <w:rPr>
          <w:rFonts w:ascii="Times New Roman" w:hAnsi="Times New Roman"/>
          <w:sz w:val="20"/>
          <w:szCs w:val="20"/>
        </w:rPr>
        <w:t xml:space="preserve">  │ выдать на руки в МФЦ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├───┤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│    </w:t>
      </w:r>
      <w:r w:rsidR="00BE1B9D">
        <w:rPr>
          <w:rFonts w:ascii="Times New Roman" w:hAnsi="Times New Roman"/>
          <w:sz w:val="20"/>
          <w:szCs w:val="20"/>
        </w:rPr>
        <w:t xml:space="preserve"> </w:t>
      </w:r>
      <w:r w:rsidRPr="003A528B">
        <w:rPr>
          <w:rFonts w:ascii="Times New Roman" w:hAnsi="Times New Roman"/>
          <w:sz w:val="20"/>
          <w:szCs w:val="20"/>
        </w:rPr>
        <w:t xml:space="preserve">    │ направить  в  электронной форме в личный кабинет на  портале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│     </w:t>
      </w:r>
      <w:r w:rsidR="00BE1B9D">
        <w:rPr>
          <w:rFonts w:ascii="Times New Roman" w:hAnsi="Times New Roman"/>
          <w:sz w:val="20"/>
          <w:szCs w:val="20"/>
        </w:rPr>
        <w:t xml:space="preserve"> </w:t>
      </w:r>
      <w:r w:rsidRPr="003A528B">
        <w:rPr>
          <w:rFonts w:ascii="Times New Roman" w:hAnsi="Times New Roman"/>
          <w:sz w:val="20"/>
          <w:szCs w:val="20"/>
        </w:rPr>
        <w:t xml:space="preserve">   │ государственных услуг Ленинградской области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└───┘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3F11" w:rsidRPr="003A528B" w:rsidRDefault="00823F11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3A528B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ab/>
      </w:r>
      <w:r w:rsidRPr="003A528B">
        <w:rPr>
          <w:rFonts w:ascii="Times New Roman" w:hAnsi="Times New Roman"/>
          <w:sz w:val="20"/>
          <w:szCs w:val="20"/>
        </w:rPr>
        <w:t>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(должность для застройщика,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A528B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A528B">
        <w:rPr>
          <w:rFonts w:ascii="Times New Roman" w:hAnsi="Times New Roman"/>
          <w:sz w:val="16"/>
          <w:szCs w:val="16"/>
        </w:rPr>
        <w:t>(Ф.И.О.)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являющегося</w:t>
      </w:r>
      <w:proofErr w:type="gramEnd"/>
      <w:r w:rsidRPr="003A528B">
        <w:rPr>
          <w:rFonts w:ascii="Times New Roman" w:hAnsi="Times New Roman"/>
          <w:sz w:val="16"/>
          <w:szCs w:val="16"/>
        </w:rPr>
        <w:t xml:space="preserve"> юридическим лицом)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М.П. &lt;*&gt;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--------------------------------</w:t>
      </w:r>
    </w:p>
    <w:p w:rsidR="002D3BBA" w:rsidRPr="003A528B" w:rsidRDefault="002D3BBA" w:rsidP="002D3BB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3A528B">
        <w:rPr>
          <w:rFonts w:ascii="Times New Roman" w:hAnsi="Times New Roman"/>
          <w:sz w:val="18"/>
          <w:szCs w:val="18"/>
        </w:rPr>
        <w:br w:type="page"/>
      </w:r>
      <w:r w:rsidRPr="00AB37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к заявлению о внесении изменений</w:t>
      </w: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в разрешение на ввод объекта в эксплуатацию</w:t>
      </w: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"____" ________ 20___ года</w:t>
      </w:r>
    </w:p>
    <w:p w:rsidR="002D3BBA" w:rsidRPr="003A528B" w:rsidRDefault="002D3BBA" w:rsidP="002D3BBA">
      <w:pPr>
        <w:pStyle w:val="ConsPlusNormal"/>
        <w:spacing w:after="1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</w:t>
      </w:r>
      <w:r>
        <w:rPr>
          <w:rFonts w:ascii="Times New Roman" w:hAnsi="Times New Roman" w:cs="Times New Roman"/>
        </w:rPr>
        <w:t>МО Аннинское городское поселение</w:t>
      </w:r>
      <w:r w:rsidRPr="003A528B">
        <w:rPr>
          <w:rFonts w:ascii="Times New Roman" w:hAnsi="Times New Roman" w:cs="Times New Roman"/>
        </w:rPr>
        <w:t xml:space="preserve"> для внесения изменений</w:t>
      </w:r>
      <w:r>
        <w:rPr>
          <w:rFonts w:ascii="Times New Roman" w:hAnsi="Times New Roman" w:cs="Times New Roman"/>
        </w:rPr>
        <w:t xml:space="preserve"> </w:t>
      </w: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6658"/>
        <w:gridCol w:w="3027"/>
      </w:tblGrid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A528B">
              <w:rPr>
                <w:rFonts w:ascii="Times New Roman" w:hAnsi="Times New Roman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</w:rPr>
              <w:t xml:space="preserve"> </w:t>
            </w:r>
          </w:p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BBA" w:rsidRPr="003A528B" w:rsidRDefault="002D3BBA" w:rsidP="002D3B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2D3BBA" w:rsidRPr="003A528B" w:rsidRDefault="002D3BBA" w:rsidP="002D3B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2D3BBA" w:rsidRPr="003A528B" w:rsidTr="001457B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D3BBA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2D3BBA" w:rsidRPr="003A528B" w:rsidRDefault="002D3BBA" w:rsidP="002D3B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2D3BBA" w:rsidRPr="003A528B" w:rsidRDefault="002D3BBA" w:rsidP="002D3BBA">
      <w:pPr>
        <w:pStyle w:val="ConsPlusNormal"/>
      </w:pPr>
    </w:p>
    <w:p w:rsidR="002D3BBA" w:rsidRPr="003A528B" w:rsidRDefault="002D3BBA" w:rsidP="002D3BBA">
      <w:pPr>
        <w:pStyle w:val="ConsPlusNormal"/>
      </w:pPr>
    </w:p>
    <w:sectPr w:rsidR="002D3BBA" w:rsidRPr="003A528B" w:rsidSect="00CB2F5E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4A" w:rsidRDefault="00D36D4A" w:rsidP="00327D48">
      <w:pPr>
        <w:spacing w:after="0" w:line="240" w:lineRule="auto"/>
      </w:pPr>
      <w:r>
        <w:separator/>
      </w:r>
    </w:p>
  </w:endnote>
  <w:endnote w:type="continuationSeparator" w:id="0">
    <w:p w:rsidR="00D36D4A" w:rsidRDefault="00D36D4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4A" w:rsidRDefault="00D36D4A" w:rsidP="00327D48">
      <w:pPr>
        <w:spacing w:after="0" w:line="240" w:lineRule="auto"/>
      </w:pPr>
      <w:r>
        <w:separator/>
      </w:r>
    </w:p>
  </w:footnote>
  <w:footnote w:type="continuationSeparator" w:id="0">
    <w:p w:rsidR="00D36D4A" w:rsidRDefault="00D36D4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23F11"/>
    <w:rsid w:val="00837285"/>
    <w:rsid w:val="00841B1F"/>
    <w:rsid w:val="00864880"/>
    <w:rsid w:val="008715AC"/>
    <w:rsid w:val="00892ACB"/>
    <w:rsid w:val="008A6745"/>
    <w:rsid w:val="008B7C37"/>
    <w:rsid w:val="008C3FDE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2F5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36D4A"/>
    <w:rsid w:val="00D42485"/>
    <w:rsid w:val="00D425F4"/>
    <w:rsid w:val="00D64043"/>
    <w:rsid w:val="00D6537F"/>
    <w:rsid w:val="00D72865"/>
    <w:rsid w:val="00D865DE"/>
    <w:rsid w:val="00D8759F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11C7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DBAC-C975-460D-A016-65F8546D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4</cp:revision>
  <cp:lastPrinted>2023-03-07T09:15:00Z</cp:lastPrinted>
  <dcterms:created xsi:type="dcterms:W3CDTF">2023-12-25T12:43:00Z</dcterms:created>
  <dcterms:modified xsi:type="dcterms:W3CDTF">2024-05-22T12:59:00Z</dcterms:modified>
</cp:coreProperties>
</file>