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A" w:rsidRPr="00D47262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2D3BBA" w:rsidRPr="00D47262" w:rsidRDefault="002D3BBA" w:rsidP="002D3BBA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D472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3BBA" w:rsidRPr="003A528B" w:rsidRDefault="002D3BBA" w:rsidP="002D3BBA">
      <w:pPr>
        <w:ind w:firstLine="698"/>
        <w:jc w:val="right"/>
        <w:rPr>
          <w:rFonts w:ascii="Times New Roman" w:hAnsi="Times New Roman"/>
          <w:sz w:val="20"/>
          <w:szCs w:val="20"/>
        </w:rPr>
      </w:pPr>
    </w:p>
    <w:p w:rsidR="002D3BBA" w:rsidRPr="004F00AC" w:rsidRDefault="002D3BBA" w:rsidP="002D3BBA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4F00AC">
        <w:rPr>
          <w:rFonts w:ascii="Times New Roman" w:hAnsi="Times New Roman"/>
          <w:sz w:val="24"/>
          <w:szCs w:val="24"/>
        </w:rPr>
        <w:t>ФОРМА</w:t>
      </w:r>
    </w:p>
    <w:p w:rsidR="002D3BBA" w:rsidRPr="003A528B" w:rsidRDefault="002D3BBA" w:rsidP="002D3BBA">
      <w:pPr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2D3BBA" w:rsidRPr="003A528B" w:rsidRDefault="002D3BBA" w:rsidP="002D3BB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28B">
        <w:rPr>
          <w:rFonts w:ascii="Times New Roman" w:hAnsi="Times New Roman"/>
          <w:b/>
          <w:sz w:val="20"/>
          <w:szCs w:val="20"/>
        </w:rPr>
        <w:t xml:space="preserve">ЖУРНАЛ </w:t>
      </w:r>
    </w:p>
    <w:p w:rsidR="002D3BBA" w:rsidRPr="003A528B" w:rsidRDefault="002D3BBA" w:rsidP="002D3BB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28B">
        <w:rPr>
          <w:rFonts w:ascii="Times New Roman" w:hAnsi="Times New Roman"/>
          <w:b/>
          <w:sz w:val="20"/>
          <w:szCs w:val="20"/>
        </w:rPr>
        <w:t xml:space="preserve">регистрации разрешений на ввод объектов в эксплуатацию </w:t>
      </w:r>
    </w:p>
    <w:p w:rsidR="002D3BBA" w:rsidRPr="003A528B" w:rsidRDefault="002D3BBA" w:rsidP="002D3BBA">
      <w:pPr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769"/>
        <w:gridCol w:w="1805"/>
        <w:gridCol w:w="1956"/>
        <w:gridCol w:w="1955"/>
        <w:gridCol w:w="2107"/>
        <w:gridCol w:w="1804"/>
        <w:gridCol w:w="1804"/>
      </w:tblGrid>
      <w:tr w:rsidR="002D3BBA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A5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52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Номер разрешения на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Дата выдачи разрешения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Дата, номер решения о внесении изменений в разрешение на ввод объекта в эксплуатацию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>Дата, номер решения об отмене разрешения на ввод объекта в эксплуатацию</w:t>
            </w:r>
          </w:p>
        </w:tc>
      </w:tr>
      <w:tr w:rsidR="002D3BBA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28B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BA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A" w:rsidRPr="003A528B" w:rsidRDefault="002D3BBA" w:rsidP="001457B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6D7" w:rsidRPr="00427DE2" w:rsidRDefault="00DB66D7" w:rsidP="00446EB1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B66D7" w:rsidRPr="00427DE2" w:rsidSect="00446EB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5D" w:rsidRDefault="00E7625D" w:rsidP="00327D48">
      <w:pPr>
        <w:spacing w:after="0" w:line="240" w:lineRule="auto"/>
      </w:pPr>
      <w:r>
        <w:separator/>
      </w:r>
    </w:p>
  </w:endnote>
  <w:endnote w:type="continuationSeparator" w:id="0">
    <w:p w:rsidR="00E7625D" w:rsidRDefault="00E7625D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5D" w:rsidRDefault="00E7625D" w:rsidP="00327D48">
      <w:pPr>
        <w:spacing w:after="0" w:line="240" w:lineRule="auto"/>
      </w:pPr>
      <w:r>
        <w:separator/>
      </w:r>
    </w:p>
  </w:footnote>
  <w:footnote w:type="continuationSeparator" w:id="0">
    <w:p w:rsidR="00E7625D" w:rsidRDefault="00E7625D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10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2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8"/>
  </w:num>
  <w:num w:numId="21">
    <w:abstractNumId w:val="17"/>
  </w:num>
  <w:num w:numId="22">
    <w:abstractNumId w:val="24"/>
  </w:num>
  <w:num w:numId="23">
    <w:abstractNumId w:val="11"/>
  </w:num>
  <w:num w:numId="24">
    <w:abstractNumId w:val="7"/>
  </w:num>
  <w:num w:numId="25">
    <w:abstractNumId w:val="27"/>
  </w:num>
  <w:num w:numId="26">
    <w:abstractNumId w:val="19"/>
  </w:num>
  <w:num w:numId="27">
    <w:abstractNumId w:val="1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153B5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B0944"/>
    <w:rsid w:val="000B28B4"/>
    <w:rsid w:val="000B3488"/>
    <w:rsid w:val="000C0421"/>
    <w:rsid w:val="000F2BF0"/>
    <w:rsid w:val="000F392D"/>
    <w:rsid w:val="000F4556"/>
    <w:rsid w:val="000F4B2C"/>
    <w:rsid w:val="000F7473"/>
    <w:rsid w:val="00110616"/>
    <w:rsid w:val="0011218F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06321"/>
    <w:rsid w:val="00210B76"/>
    <w:rsid w:val="0021241B"/>
    <w:rsid w:val="00221D92"/>
    <w:rsid w:val="00231107"/>
    <w:rsid w:val="00233329"/>
    <w:rsid w:val="00233E64"/>
    <w:rsid w:val="00244A25"/>
    <w:rsid w:val="00254238"/>
    <w:rsid w:val="00255DC3"/>
    <w:rsid w:val="00261669"/>
    <w:rsid w:val="00262F4C"/>
    <w:rsid w:val="00263498"/>
    <w:rsid w:val="002B2A54"/>
    <w:rsid w:val="002B433D"/>
    <w:rsid w:val="002C2839"/>
    <w:rsid w:val="002D17EC"/>
    <w:rsid w:val="002D1EAA"/>
    <w:rsid w:val="002D3BBA"/>
    <w:rsid w:val="002E7762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413BC"/>
    <w:rsid w:val="00351DB6"/>
    <w:rsid w:val="00356871"/>
    <w:rsid w:val="00366976"/>
    <w:rsid w:val="003725CB"/>
    <w:rsid w:val="00372876"/>
    <w:rsid w:val="003741EA"/>
    <w:rsid w:val="00383455"/>
    <w:rsid w:val="0039137D"/>
    <w:rsid w:val="003923B6"/>
    <w:rsid w:val="003A20C4"/>
    <w:rsid w:val="003A7F3A"/>
    <w:rsid w:val="003B1180"/>
    <w:rsid w:val="003E05A0"/>
    <w:rsid w:val="003E0B43"/>
    <w:rsid w:val="003F1A7F"/>
    <w:rsid w:val="003F3F7A"/>
    <w:rsid w:val="003F5E1F"/>
    <w:rsid w:val="0042724F"/>
    <w:rsid w:val="00427DE2"/>
    <w:rsid w:val="004330B6"/>
    <w:rsid w:val="00446EB1"/>
    <w:rsid w:val="004503C0"/>
    <w:rsid w:val="00454917"/>
    <w:rsid w:val="004611F2"/>
    <w:rsid w:val="004659D5"/>
    <w:rsid w:val="00481E9B"/>
    <w:rsid w:val="004B4542"/>
    <w:rsid w:val="004C0E4C"/>
    <w:rsid w:val="004C566F"/>
    <w:rsid w:val="004C75D8"/>
    <w:rsid w:val="004D13F3"/>
    <w:rsid w:val="004E073F"/>
    <w:rsid w:val="004E1B43"/>
    <w:rsid w:val="004F69F3"/>
    <w:rsid w:val="00531682"/>
    <w:rsid w:val="00532134"/>
    <w:rsid w:val="0053266C"/>
    <w:rsid w:val="00537CCD"/>
    <w:rsid w:val="00544FDC"/>
    <w:rsid w:val="00547354"/>
    <w:rsid w:val="00566B53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2404"/>
    <w:rsid w:val="00603C24"/>
    <w:rsid w:val="006125A6"/>
    <w:rsid w:val="0061787F"/>
    <w:rsid w:val="006211B0"/>
    <w:rsid w:val="00630D9D"/>
    <w:rsid w:val="0067244B"/>
    <w:rsid w:val="00675A27"/>
    <w:rsid w:val="0068577D"/>
    <w:rsid w:val="00686DC8"/>
    <w:rsid w:val="006877C0"/>
    <w:rsid w:val="006B3E70"/>
    <w:rsid w:val="006C6585"/>
    <w:rsid w:val="006E73F5"/>
    <w:rsid w:val="00702DEA"/>
    <w:rsid w:val="007045F9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19FB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6EB"/>
    <w:rsid w:val="00937743"/>
    <w:rsid w:val="009424F6"/>
    <w:rsid w:val="0096224F"/>
    <w:rsid w:val="0096440C"/>
    <w:rsid w:val="009713F1"/>
    <w:rsid w:val="009748CC"/>
    <w:rsid w:val="00977323"/>
    <w:rsid w:val="00982451"/>
    <w:rsid w:val="00991D39"/>
    <w:rsid w:val="00992D8C"/>
    <w:rsid w:val="0099741F"/>
    <w:rsid w:val="009A548D"/>
    <w:rsid w:val="009B004D"/>
    <w:rsid w:val="009C54B0"/>
    <w:rsid w:val="009D21B9"/>
    <w:rsid w:val="009D2EC3"/>
    <w:rsid w:val="009D3C36"/>
    <w:rsid w:val="009D4283"/>
    <w:rsid w:val="009D4E77"/>
    <w:rsid w:val="009D6AB2"/>
    <w:rsid w:val="009F3932"/>
    <w:rsid w:val="00A14198"/>
    <w:rsid w:val="00A266E8"/>
    <w:rsid w:val="00A316E6"/>
    <w:rsid w:val="00A346DE"/>
    <w:rsid w:val="00A35ADF"/>
    <w:rsid w:val="00A472BD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AE77B0"/>
    <w:rsid w:val="00B01EE7"/>
    <w:rsid w:val="00B14B95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97DE1"/>
    <w:rsid w:val="00BA19FE"/>
    <w:rsid w:val="00BA2D50"/>
    <w:rsid w:val="00BB11FB"/>
    <w:rsid w:val="00BB39CA"/>
    <w:rsid w:val="00BE1B9D"/>
    <w:rsid w:val="00BE4D6C"/>
    <w:rsid w:val="00BF3150"/>
    <w:rsid w:val="00BF5FA3"/>
    <w:rsid w:val="00C13652"/>
    <w:rsid w:val="00C14D56"/>
    <w:rsid w:val="00C208D6"/>
    <w:rsid w:val="00C22209"/>
    <w:rsid w:val="00C26E27"/>
    <w:rsid w:val="00C26F48"/>
    <w:rsid w:val="00C26FA7"/>
    <w:rsid w:val="00C27B1A"/>
    <w:rsid w:val="00C310DC"/>
    <w:rsid w:val="00C52D9E"/>
    <w:rsid w:val="00C656F7"/>
    <w:rsid w:val="00C7071E"/>
    <w:rsid w:val="00C86594"/>
    <w:rsid w:val="00CA731E"/>
    <w:rsid w:val="00CB2A30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1A98"/>
    <w:rsid w:val="00D36B00"/>
    <w:rsid w:val="00D42485"/>
    <w:rsid w:val="00D425F4"/>
    <w:rsid w:val="00D64043"/>
    <w:rsid w:val="00D6537F"/>
    <w:rsid w:val="00D72865"/>
    <w:rsid w:val="00D865DE"/>
    <w:rsid w:val="00D97406"/>
    <w:rsid w:val="00DB66D7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66E8"/>
    <w:rsid w:val="00E07EFB"/>
    <w:rsid w:val="00E1428C"/>
    <w:rsid w:val="00E3614B"/>
    <w:rsid w:val="00E51F6D"/>
    <w:rsid w:val="00E60610"/>
    <w:rsid w:val="00E66890"/>
    <w:rsid w:val="00E71087"/>
    <w:rsid w:val="00E7625D"/>
    <w:rsid w:val="00E856BA"/>
    <w:rsid w:val="00E938FB"/>
    <w:rsid w:val="00EA025A"/>
    <w:rsid w:val="00EA42D2"/>
    <w:rsid w:val="00EB0669"/>
    <w:rsid w:val="00EB11C7"/>
    <w:rsid w:val="00EB440D"/>
    <w:rsid w:val="00EC46A0"/>
    <w:rsid w:val="00ED7939"/>
    <w:rsid w:val="00ED7ECE"/>
    <w:rsid w:val="00EE4CC3"/>
    <w:rsid w:val="00EE72BB"/>
    <w:rsid w:val="00EF2416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BB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D3BB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27D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D3BB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60610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24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5">
    <w:name w:val="Hyperlink"/>
    <w:basedOn w:val="a0"/>
    <w:unhideWhenUsed/>
    <w:rsid w:val="001240FF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Сноска_"/>
    <w:basedOn w:val="a0"/>
    <w:link w:val="af8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Сноска"/>
    <w:basedOn w:val="a"/>
    <w:link w:val="af7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rsid w:val="00427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2D3BB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D3BB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D3BB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D3BBA"/>
    <w:rPr>
      <w:rFonts w:ascii="Vladimir Script" w:hAnsi="Vladimir Script" w:cs="Vladimir Script"/>
    </w:rPr>
  </w:style>
  <w:style w:type="character" w:customStyle="1" w:styleId="WW8Num1z1">
    <w:name w:val="WW8Num1z1"/>
    <w:rsid w:val="002D3BBA"/>
    <w:rPr>
      <w:rFonts w:ascii="Courier New" w:hAnsi="Courier New" w:cs="Courier New"/>
    </w:rPr>
  </w:style>
  <w:style w:type="character" w:customStyle="1" w:styleId="WW8Num1z2">
    <w:name w:val="WW8Num1z2"/>
    <w:rsid w:val="002D3BBA"/>
    <w:rPr>
      <w:rFonts w:ascii="Wingdings" w:hAnsi="Wingdings" w:cs="Wingdings"/>
    </w:rPr>
  </w:style>
  <w:style w:type="character" w:customStyle="1" w:styleId="WW8Num1z3">
    <w:name w:val="WW8Num1z3"/>
    <w:rsid w:val="002D3BBA"/>
    <w:rPr>
      <w:rFonts w:ascii="Symbol" w:hAnsi="Symbol" w:cs="Symbol"/>
    </w:rPr>
  </w:style>
  <w:style w:type="character" w:customStyle="1" w:styleId="WW8Num2z0">
    <w:name w:val="WW8Num2z0"/>
    <w:rsid w:val="002D3BBA"/>
    <w:rPr>
      <w:rFonts w:ascii="Vladimir Script" w:hAnsi="Vladimir Script" w:cs="Vladimir Script"/>
    </w:rPr>
  </w:style>
  <w:style w:type="character" w:customStyle="1" w:styleId="WW8Num2z1">
    <w:name w:val="WW8Num2z1"/>
    <w:rsid w:val="002D3BBA"/>
    <w:rPr>
      <w:rFonts w:ascii="Courier New" w:hAnsi="Courier New" w:cs="Courier New"/>
    </w:rPr>
  </w:style>
  <w:style w:type="character" w:customStyle="1" w:styleId="WW8Num2z2">
    <w:name w:val="WW8Num2z2"/>
    <w:rsid w:val="002D3BBA"/>
    <w:rPr>
      <w:rFonts w:ascii="Wingdings" w:hAnsi="Wingdings" w:cs="Wingdings"/>
    </w:rPr>
  </w:style>
  <w:style w:type="character" w:customStyle="1" w:styleId="WW8Num2z3">
    <w:name w:val="WW8Num2z3"/>
    <w:rsid w:val="002D3BBA"/>
    <w:rPr>
      <w:rFonts w:ascii="Symbol" w:hAnsi="Symbol" w:cs="Symbol"/>
    </w:rPr>
  </w:style>
  <w:style w:type="character" w:customStyle="1" w:styleId="WW8Num3z0">
    <w:name w:val="WW8Num3z0"/>
    <w:rsid w:val="002D3BBA"/>
    <w:rPr>
      <w:rFonts w:cs="Times New Roman"/>
    </w:rPr>
  </w:style>
  <w:style w:type="character" w:customStyle="1" w:styleId="WW8Num4z0">
    <w:name w:val="WW8Num4z0"/>
    <w:rsid w:val="002D3BBA"/>
    <w:rPr>
      <w:b w:val="0"/>
    </w:rPr>
  </w:style>
  <w:style w:type="character" w:customStyle="1" w:styleId="WW8Num4z1">
    <w:name w:val="WW8Num4z1"/>
    <w:rsid w:val="002D3BBA"/>
  </w:style>
  <w:style w:type="character" w:customStyle="1" w:styleId="WW8Num4z2">
    <w:name w:val="WW8Num4z2"/>
    <w:rsid w:val="002D3BBA"/>
  </w:style>
  <w:style w:type="character" w:customStyle="1" w:styleId="WW8Num4z3">
    <w:name w:val="WW8Num4z3"/>
    <w:rsid w:val="002D3BBA"/>
  </w:style>
  <w:style w:type="character" w:customStyle="1" w:styleId="WW8Num4z4">
    <w:name w:val="WW8Num4z4"/>
    <w:rsid w:val="002D3BBA"/>
  </w:style>
  <w:style w:type="character" w:customStyle="1" w:styleId="WW8Num4z5">
    <w:name w:val="WW8Num4z5"/>
    <w:rsid w:val="002D3BBA"/>
  </w:style>
  <w:style w:type="character" w:customStyle="1" w:styleId="WW8Num4z6">
    <w:name w:val="WW8Num4z6"/>
    <w:rsid w:val="002D3BBA"/>
  </w:style>
  <w:style w:type="character" w:customStyle="1" w:styleId="WW8Num4z7">
    <w:name w:val="WW8Num4z7"/>
    <w:rsid w:val="002D3BBA"/>
  </w:style>
  <w:style w:type="character" w:customStyle="1" w:styleId="WW8Num4z8">
    <w:name w:val="WW8Num4z8"/>
    <w:rsid w:val="002D3BBA"/>
  </w:style>
  <w:style w:type="character" w:customStyle="1" w:styleId="WW8Num5z0">
    <w:name w:val="WW8Num5z0"/>
    <w:rsid w:val="002D3BBA"/>
    <w:rPr>
      <w:rFonts w:cs="Times New Roman"/>
    </w:rPr>
  </w:style>
  <w:style w:type="character" w:customStyle="1" w:styleId="WW8Num5z1">
    <w:name w:val="WW8Num5z1"/>
    <w:rsid w:val="002D3BBA"/>
    <w:rPr>
      <w:rFonts w:cs="Times New Roman"/>
      <w:b w:val="0"/>
      <w:bCs w:val="0"/>
    </w:rPr>
  </w:style>
  <w:style w:type="character" w:customStyle="1" w:styleId="WW8Num6z0">
    <w:name w:val="WW8Num6z0"/>
    <w:rsid w:val="002D3BBA"/>
    <w:rPr>
      <w:rFonts w:cs="Times New Roman"/>
      <w:i w:val="0"/>
    </w:rPr>
  </w:style>
  <w:style w:type="character" w:customStyle="1" w:styleId="WW8Num6z1">
    <w:name w:val="WW8Num6z1"/>
    <w:rsid w:val="002D3BBA"/>
    <w:rPr>
      <w:rFonts w:cs="Times New Roman"/>
    </w:rPr>
  </w:style>
  <w:style w:type="character" w:customStyle="1" w:styleId="WW8Num7z0">
    <w:name w:val="WW8Num7z0"/>
    <w:rsid w:val="002D3BBA"/>
    <w:rPr>
      <w:rFonts w:cs="Times New Roman"/>
      <w:i w:val="0"/>
    </w:rPr>
  </w:style>
  <w:style w:type="character" w:customStyle="1" w:styleId="WW8Num8z0">
    <w:name w:val="WW8Num8z0"/>
    <w:rsid w:val="002D3BBA"/>
    <w:rPr>
      <w:rFonts w:cs="Times New Roman"/>
    </w:rPr>
  </w:style>
  <w:style w:type="character" w:customStyle="1" w:styleId="WW8Num9z0">
    <w:name w:val="WW8Num9z0"/>
    <w:rsid w:val="002D3BBA"/>
    <w:rPr>
      <w:rFonts w:cs="Times New Roman"/>
    </w:rPr>
  </w:style>
  <w:style w:type="character" w:customStyle="1" w:styleId="WW8Num10z0">
    <w:name w:val="WW8Num10z0"/>
    <w:rsid w:val="002D3BBA"/>
    <w:rPr>
      <w:rFonts w:ascii="Vladimir Script" w:hAnsi="Vladimir Script" w:cs="Vladimir Script"/>
    </w:rPr>
  </w:style>
  <w:style w:type="character" w:customStyle="1" w:styleId="WW8Num10z1">
    <w:name w:val="WW8Num10z1"/>
    <w:rsid w:val="002D3BBA"/>
    <w:rPr>
      <w:rFonts w:ascii="Courier New" w:hAnsi="Courier New" w:cs="Courier New"/>
    </w:rPr>
  </w:style>
  <w:style w:type="character" w:customStyle="1" w:styleId="WW8Num10z2">
    <w:name w:val="WW8Num10z2"/>
    <w:rsid w:val="002D3BBA"/>
    <w:rPr>
      <w:rFonts w:ascii="Wingdings" w:hAnsi="Wingdings" w:cs="Wingdings"/>
    </w:rPr>
  </w:style>
  <w:style w:type="character" w:customStyle="1" w:styleId="WW8Num10z3">
    <w:name w:val="WW8Num10z3"/>
    <w:rsid w:val="002D3BBA"/>
    <w:rPr>
      <w:rFonts w:ascii="Symbol" w:hAnsi="Symbol" w:cs="Symbol"/>
    </w:rPr>
  </w:style>
  <w:style w:type="character" w:customStyle="1" w:styleId="WW8Num11z0">
    <w:name w:val="WW8Num11z0"/>
    <w:rsid w:val="002D3BBA"/>
    <w:rPr>
      <w:rFonts w:cs="Times New Roman"/>
    </w:rPr>
  </w:style>
  <w:style w:type="character" w:customStyle="1" w:styleId="WW8Num12z0">
    <w:name w:val="WW8Num12z0"/>
    <w:rsid w:val="002D3BBA"/>
    <w:rPr>
      <w:rFonts w:ascii="Vladimir Script" w:hAnsi="Vladimir Script" w:cs="Vladimir Script"/>
    </w:rPr>
  </w:style>
  <w:style w:type="character" w:customStyle="1" w:styleId="WW8Num12z1">
    <w:name w:val="WW8Num12z1"/>
    <w:rsid w:val="002D3BBA"/>
    <w:rPr>
      <w:rFonts w:ascii="Courier New" w:hAnsi="Courier New" w:cs="Courier New"/>
    </w:rPr>
  </w:style>
  <w:style w:type="character" w:customStyle="1" w:styleId="WW8Num12z2">
    <w:name w:val="WW8Num12z2"/>
    <w:rsid w:val="002D3BBA"/>
    <w:rPr>
      <w:rFonts w:ascii="Wingdings" w:hAnsi="Wingdings" w:cs="Wingdings"/>
    </w:rPr>
  </w:style>
  <w:style w:type="character" w:customStyle="1" w:styleId="WW8Num12z3">
    <w:name w:val="WW8Num12z3"/>
    <w:rsid w:val="002D3BBA"/>
    <w:rPr>
      <w:rFonts w:ascii="Symbol" w:hAnsi="Symbol" w:cs="Symbol"/>
    </w:rPr>
  </w:style>
  <w:style w:type="character" w:customStyle="1" w:styleId="WW8Num13z0">
    <w:name w:val="WW8Num13z0"/>
    <w:rsid w:val="002D3BBA"/>
  </w:style>
  <w:style w:type="character" w:customStyle="1" w:styleId="WW8Num13z1">
    <w:name w:val="WW8Num13z1"/>
    <w:rsid w:val="002D3BBA"/>
  </w:style>
  <w:style w:type="character" w:customStyle="1" w:styleId="WW8Num13z2">
    <w:name w:val="WW8Num13z2"/>
    <w:rsid w:val="002D3BBA"/>
  </w:style>
  <w:style w:type="character" w:customStyle="1" w:styleId="WW8Num13z3">
    <w:name w:val="WW8Num13z3"/>
    <w:rsid w:val="002D3BBA"/>
  </w:style>
  <w:style w:type="character" w:customStyle="1" w:styleId="WW8Num13z4">
    <w:name w:val="WW8Num13z4"/>
    <w:rsid w:val="002D3BBA"/>
  </w:style>
  <w:style w:type="character" w:customStyle="1" w:styleId="WW8Num13z5">
    <w:name w:val="WW8Num13z5"/>
    <w:rsid w:val="002D3BBA"/>
  </w:style>
  <w:style w:type="character" w:customStyle="1" w:styleId="WW8Num13z6">
    <w:name w:val="WW8Num13z6"/>
    <w:rsid w:val="002D3BBA"/>
  </w:style>
  <w:style w:type="character" w:customStyle="1" w:styleId="WW8Num13z7">
    <w:name w:val="WW8Num13z7"/>
    <w:rsid w:val="002D3BBA"/>
  </w:style>
  <w:style w:type="character" w:customStyle="1" w:styleId="WW8Num13z8">
    <w:name w:val="WW8Num13z8"/>
    <w:rsid w:val="002D3BBA"/>
  </w:style>
  <w:style w:type="character" w:customStyle="1" w:styleId="WW8Num14z0">
    <w:name w:val="WW8Num14z0"/>
    <w:rsid w:val="002D3BBA"/>
    <w:rPr>
      <w:rFonts w:cs="Times New Roman"/>
    </w:rPr>
  </w:style>
  <w:style w:type="character" w:customStyle="1" w:styleId="WW8Num15z0">
    <w:name w:val="WW8Num15z0"/>
    <w:rsid w:val="002D3BBA"/>
    <w:rPr>
      <w:rFonts w:cs="Times New Roman"/>
    </w:rPr>
  </w:style>
  <w:style w:type="character" w:customStyle="1" w:styleId="WW8Num16z0">
    <w:name w:val="WW8Num16z0"/>
    <w:rsid w:val="002D3BBA"/>
    <w:rPr>
      <w:rFonts w:cs="Times New Roman"/>
    </w:rPr>
  </w:style>
  <w:style w:type="character" w:customStyle="1" w:styleId="WW8Num17z0">
    <w:name w:val="WW8Num17z0"/>
    <w:rsid w:val="002D3BBA"/>
  </w:style>
  <w:style w:type="character" w:customStyle="1" w:styleId="WW8Num17z1">
    <w:name w:val="WW8Num17z1"/>
    <w:rsid w:val="002D3BBA"/>
  </w:style>
  <w:style w:type="character" w:customStyle="1" w:styleId="WW8Num17z2">
    <w:name w:val="WW8Num17z2"/>
    <w:rsid w:val="002D3BBA"/>
  </w:style>
  <w:style w:type="character" w:customStyle="1" w:styleId="WW8Num17z3">
    <w:name w:val="WW8Num17z3"/>
    <w:rsid w:val="002D3BBA"/>
  </w:style>
  <w:style w:type="character" w:customStyle="1" w:styleId="WW8Num17z4">
    <w:name w:val="WW8Num17z4"/>
    <w:rsid w:val="002D3BBA"/>
  </w:style>
  <w:style w:type="character" w:customStyle="1" w:styleId="WW8Num17z5">
    <w:name w:val="WW8Num17z5"/>
    <w:rsid w:val="002D3BBA"/>
  </w:style>
  <w:style w:type="character" w:customStyle="1" w:styleId="WW8Num17z6">
    <w:name w:val="WW8Num17z6"/>
    <w:rsid w:val="002D3BBA"/>
  </w:style>
  <w:style w:type="character" w:customStyle="1" w:styleId="WW8Num17z7">
    <w:name w:val="WW8Num17z7"/>
    <w:rsid w:val="002D3BBA"/>
  </w:style>
  <w:style w:type="character" w:customStyle="1" w:styleId="WW8Num17z8">
    <w:name w:val="WW8Num17z8"/>
    <w:rsid w:val="002D3BBA"/>
  </w:style>
  <w:style w:type="character" w:customStyle="1" w:styleId="WW8Num18z0">
    <w:name w:val="WW8Num18z0"/>
    <w:rsid w:val="002D3B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D3BBA"/>
    <w:rPr>
      <w:rFonts w:ascii="Courier New" w:hAnsi="Courier New" w:cs="Courier New"/>
    </w:rPr>
  </w:style>
  <w:style w:type="character" w:customStyle="1" w:styleId="WW8Num18z2">
    <w:name w:val="WW8Num18z2"/>
    <w:rsid w:val="002D3BBA"/>
    <w:rPr>
      <w:rFonts w:ascii="Wingdings" w:hAnsi="Wingdings" w:cs="Wingdings"/>
    </w:rPr>
  </w:style>
  <w:style w:type="character" w:customStyle="1" w:styleId="WW8Num18z3">
    <w:name w:val="WW8Num18z3"/>
    <w:rsid w:val="002D3BBA"/>
    <w:rPr>
      <w:rFonts w:ascii="Symbol" w:hAnsi="Symbol" w:cs="Symbol"/>
    </w:rPr>
  </w:style>
  <w:style w:type="character" w:customStyle="1" w:styleId="WW8Num19z0">
    <w:name w:val="WW8Num19z0"/>
    <w:rsid w:val="002D3BBA"/>
    <w:rPr>
      <w:rFonts w:cs="Times New Roman"/>
      <w:b w:val="0"/>
    </w:rPr>
  </w:style>
  <w:style w:type="character" w:customStyle="1" w:styleId="WW8Num20z0">
    <w:name w:val="WW8Num20z0"/>
    <w:rsid w:val="002D3BBA"/>
    <w:rPr>
      <w:rFonts w:cs="Times New Roman"/>
    </w:rPr>
  </w:style>
  <w:style w:type="character" w:customStyle="1" w:styleId="WW8Num21z0">
    <w:name w:val="WW8Num21z0"/>
    <w:rsid w:val="002D3BBA"/>
    <w:rPr>
      <w:rFonts w:ascii="Vladimir Script" w:hAnsi="Vladimir Script" w:cs="Vladimir Script"/>
    </w:rPr>
  </w:style>
  <w:style w:type="character" w:customStyle="1" w:styleId="WW8Num21z1">
    <w:name w:val="WW8Num21z1"/>
    <w:rsid w:val="002D3BBA"/>
    <w:rPr>
      <w:rFonts w:ascii="Courier New" w:hAnsi="Courier New" w:cs="Courier New"/>
    </w:rPr>
  </w:style>
  <w:style w:type="character" w:customStyle="1" w:styleId="WW8Num21z2">
    <w:name w:val="WW8Num21z2"/>
    <w:rsid w:val="002D3BBA"/>
    <w:rPr>
      <w:rFonts w:ascii="Wingdings" w:hAnsi="Wingdings" w:cs="Wingdings"/>
    </w:rPr>
  </w:style>
  <w:style w:type="character" w:customStyle="1" w:styleId="WW8Num21z3">
    <w:name w:val="WW8Num21z3"/>
    <w:rsid w:val="002D3BBA"/>
    <w:rPr>
      <w:rFonts w:ascii="Symbol" w:hAnsi="Symbol" w:cs="Symbol"/>
    </w:rPr>
  </w:style>
  <w:style w:type="character" w:customStyle="1" w:styleId="WW8Num22z0">
    <w:name w:val="WW8Num22z0"/>
    <w:rsid w:val="002D3BBA"/>
  </w:style>
  <w:style w:type="character" w:customStyle="1" w:styleId="WW8Num22z1">
    <w:name w:val="WW8Num22z1"/>
    <w:rsid w:val="002D3BBA"/>
  </w:style>
  <w:style w:type="character" w:customStyle="1" w:styleId="WW8Num22z2">
    <w:name w:val="WW8Num22z2"/>
    <w:rsid w:val="002D3BBA"/>
  </w:style>
  <w:style w:type="character" w:customStyle="1" w:styleId="WW8Num22z3">
    <w:name w:val="WW8Num22z3"/>
    <w:rsid w:val="002D3BBA"/>
  </w:style>
  <w:style w:type="character" w:customStyle="1" w:styleId="WW8Num22z4">
    <w:name w:val="WW8Num22z4"/>
    <w:rsid w:val="002D3BBA"/>
  </w:style>
  <w:style w:type="character" w:customStyle="1" w:styleId="WW8Num22z5">
    <w:name w:val="WW8Num22z5"/>
    <w:rsid w:val="002D3BBA"/>
  </w:style>
  <w:style w:type="character" w:customStyle="1" w:styleId="WW8Num22z6">
    <w:name w:val="WW8Num22z6"/>
    <w:rsid w:val="002D3BBA"/>
  </w:style>
  <w:style w:type="character" w:customStyle="1" w:styleId="WW8Num22z7">
    <w:name w:val="WW8Num22z7"/>
    <w:rsid w:val="002D3BBA"/>
  </w:style>
  <w:style w:type="character" w:customStyle="1" w:styleId="WW8Num22z8">
    <w:name w:val="WW8Num22z8"/>
    <w:rsid w:val="002D3BBA"/>
  </w:style>
  <w:style w:type="character" w:customStyle="1" w:styleId="WW8Num23z0">
    <w:name w:val="WW8Num23z0"/>
    <w:rsid w:val="002D3BBA"/>
    <w:rPr>
      <w:rFonts w:cs="Times New Roman"/>
    </w:rPr>
  </w:style>
  <w:style w:type="character" w:customStyle="1" w:styleId="WW8Num23z1">
    <w:name w:val="WW8Num23z1"/>
    <w:rsid w:val="002D3BBA"/>
    <w:rPr>
      <w:rFonts w:ascii="Vladimir Script" w:hAnsi="Vladimir Script" w:cs="Vladimir Script"/>
    </w:rPr>
  </w:style>
  <w:style w:type="character" w:customStyle="1" w:styleId="WW8Num24z0">
    <w:name w:val="WW8Num24z0"/>
    <w:rsid w:val="002D3BBA"/>
    <w:rPr>
      <w:rFonts w:cs="Times New Roman"/>
    </w:rPr>
  </w:style>
  <w:style w:type="character" w:customStyle="1" w:styleId="WW8Num25z0">
    <w:name w:val="WW8Num25z0"/>
    <w:rsid w:val="002D3BBA"/>
    <w:rPr>
      <w:rFonts w:cs="Times New Roman"/>
    </w:rPr>
  </w:style>
  <w:style w:type="character" w:customStyle="1" w:styleId="WW8Num26z0">
    <w:name w:val="WW8Num26z0"/>
    <w:rsid w:val="002D3BBA"/>
    <w:rPr>
      <w:rFonts w:cs="Times New Roman"/>
    </w:rPr>
  </w:style>
  <w:style w:type="character" w:customStyle="1" w:styleId="WW8Num27z0">
    <w:name w:val="WW8Num27z0"/>
    <w:rsid w:val="002D3BBA"/>
    <w:rPr>
      <w:rFonts w:cs="Times New Roman"/>
      <w:b w:val="0"/>
      <w:bCs w:val="0"/>
    </w:rPr>
  </w:style>
  <w:style w:type="character" w:customStyle="1" w:styleId="WW8Num28z0">
    <w:name w:val="WW8Num28z0"/>
    <w:rsid w:val="002D3BBA"/>
    <w:rPr>
      <w:rFonts w:ascii="Vladimir Script" w:hAnsi="Vladimir Script" w:cs="Vladimir Script"/>
    </w:rPr>
  </w:style>
  <w:style w:type="character" w:customStyle="1" w:styleId="WW8Num28z1">
    <w:name w:val="WW8Num28z1"/>
    <w:rsid w:val="002D3BBA"/>
    <w:rPr>
      <w:rFonts w:cs="Times New Roman"/>
    </w:rPr>
  </w:style>
  <w:style w:type="character" w:customStyle="1" w:styleId="WW8Num28z2">
    <w:name w:val="WW8Num28z2"/>
    <w:rsid w:val="002D3BBA"/>
    <w:rPr>
      <w:rFonts w:ascii="Wingdings" w:hAnsi="Wingdings" w:cs="Wingdings"/>
    </w:rPr>
  </w:style>
  <w:style w:type="character" w:customStyle="1" w:styleId="WW8Num28z3">
    <w:name w:val="WW8Num28z3"/>
    <w:rsid w:val="002D3BBA"/>
    <w:rPr>
      <w:rFonts w:ascii="Symbol" w:hAnsi="Symbol" w:cs="Symbol"/>
    </w:rPr>
  </w:style>
  <w:style w:type="character" w:customStyle="1" w:styleId="WW8Num28z4">
    <w:name w:val="WW8Num28z4"/>
    <w:rsid w:val="002D3BBA"/>
    <w:rPr>
      <w:rFonts w:ascii="Courier New" w:hAnsi="Courier New" w:cs="Courier New"/>
    </w:rPr>
  </w:style>
  <w:style w:type="character" w:customStyle="1" w:styleId="WW8Num29z0">
    <w:name w:val="WW8Num29z0"/>
    <w:rsid w:val="002D3BBA"/>
    <w:rPr>
      <w:rFonts w:cs="Times New Roman"/>
    </w:rPr>
  </w:style>
  <w:style w:type="character" w:customStyle="1" w:styleId="WW8Num30z0">
    <w:name w:val="WW8Num30z0"/>
    <w:rsid w:val="002D3BBA"/>
    <w:rPr>
      <w:rFonts w:cs="Times New Roman"/>
    </w:rPr>
  </w:style>
  <w:style w:type="character" w:customStyle="1" w:styleId="WW8Num31z0">
    <w:name w:val="WW8Num31z0"/>
    <w:rsid w:val="002D3BBA"/>
    <w:rPr>
      <w:rFonts w:cs="Times New Roman"/>
    </w:rPr>
  </w:style>
  <w:style w:type="character" w:customStyle="1" w:styleId="WW8Num31z1">
    <w:name w:val="WW8Num31z1"/>
    <w:rsid w:val="002D3BBA"/>
    <w:rPr>
      <w:rFonts w:cs="Times New Roman"/>
      <w:b w:val="0"/>
      <w:bCs w:val="0"/>
    </w:rPr>
  </w:style>
  <w:style w:type="character" w:customStyle="1" w:styleId="WW8Num32z0">
    <w:name w:val="WW8Num32z0"/>
    <w:rsid w:val="002D3BBA"/>
  </w:style>
  <w:style w:type="character" w:customStyle="1" w:styleId="WW8Num32z1">
    <w:name w:val="WW8Num32z1"/>
    <w:rsid w:val="002D3BBA"/>
  </w:style>
  <w:style w:type="character" w:customStyle="1" w:styleId="WW8Num32z2">
    <w:name w:val="WW8Num32z2"/>
    <w:rsid w:val="002D3BBA"/>
  </w:style>
  <w:style w:type="character" w:customStyle="1" w:styleId="WW8Num32z3">
    <w:name w:val="WW8Num32z3"/>
    <w:rsid w:val="002D3BBA"/>
  </w:style>
  <w:style w:type="character" w:customStyle="1" w:styleId="WW8Num32z4">
    <w:name w:val="WW8Num32z4"/>
    <w:rsid w:val="002D3BBA"/>
  </w:style>
  <w:style w:type="character" w:customStyle="1" w:styleId="WW8Num32z5">
    <w:name w:val="WW8Num32z5"/>
    <w:rsid w:val="002D3BBA"/>
  </w:style>
  <w:style w:type="character" w:customStyle="1" w:styleId="WW8Num32z6">
    <w:name w:val="WW8Num32z6"/>
    <w:rsid w:val="002D3BBA"/>
  </w:style>
  <w:style w:type="character" w:customStyle="1" w:styleId="WW8Num32z7">
    <w:name w:val="WW8Num32z7"/>
    <w:rsid w:val="002D3BBA"/>
  </w:style>
  <w:style w:type="character" w:customStyle="1" w:styleId="WW8Num32z8">
    <w:name w:val="WW8Num32z8"/>
    <w:rsid w:val="002D3BBA"/>
  </w:style>
  <w:style w:type="character" w:customStyle="1" w:styleId="WW8Num33z0">
    <w:name w:val="WW8Num33z0"/>
    <w:rsid w:val="002D3BBA"/>
    <w:rPr>
      <w:rFonts w:cs="Times New Roman"/>
    </w:rPr>
  </w:style>
  <w:style w:type="character" w:customStyle="1" w:styleId="WW8Num34z0">
    <w:name w:val="WW8Num34z0"/>
    <w:rsid w:val="002D3BBA"/>
    <w:rPr>
      <w:rFonts w:cs="Times New Roman"/>
    </w:rPr>
  </w:style>
  <w:style w:type="character" w:customStyle="1" w:styleId="WW8Num35z0">
    <w:name w:val="WW8Num35z0"/>
    <w:rsid w:val="002D3BBA"/>
  </w:style>
  <w:style w:type="character" w:customStyle="1" w:styleId="WW8Num35z1">
    <w:name w:val="WW8Num35z1"/>
    <w:rsid w:val="002D3BBA"/>
  </w:style>
  <w:style w:type="character" w:customStyle="1" w:styleId="WW8Num35z2">
    <w:name w:val="WW8Num35z2"/>
    <w:rsid w:val="002D3BBA"/>
  </w:style>
  <w:style w:type="character" w:customStyle="1" w:styleId="WW8Num35z3">
    <w:name w:val="WW8Num35z3"/>
    <w:rsid w:val="002D3BBA"/>
  </w:style>
  <w:style w:type="character" w:customStyle="1" w:styleId="WW8Num35z4">
    <w:name w:val="WW8Num35z4"/>
    <w:rsid w:val="002D3BBA"/>
  </w:style>
  <w:style w:type="character" w:customStyle="1" w:styleId="WW8Num35z5">
    <w:name w:val="WW8Num35z5"/>
    <w:rsid w:val="002D3BBA"/>
  </w:style>
  <w:style w:type="character" w:customStyle="1" w:styleId="WW8Num35z6">
    <w:name w:val="WW8Num35z6"/>
    <w:rsid w:val="002D3BBA"/>
  </w:style>
  <w:style w:type="character" w:customStyle="1" w:styleId="WW8Num35z7">
    <w:name w:val="WW8Num35z7"/>
    <w:rsid w:val="002D3BBA"/>
  </w:style>
  <w:style w:type="character" w:customStyle="1" w:styleId="WW8Num35z8">
    <w:name w:val="WW8Num35z8"/>
    <w:rsid w:val="002D3BBA"/>
  </w:style>
  <w:style w:type="character" w:customStyle="1" w:styleId="WW8Num36z0">
    <w:name w:val="WW8Num36z0"/>
    <w:rsid w:val="002D3BB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D3BBA"/>
    <w:rPr>
      <w:rFonts w:ascii="Courier New" w:hAnsi="Courier New" w:cs="Courier New"/>
    </w:rPr>
  </w:style>
  <w:style w:type="character" w:customStyle="1" w:styleId="WW8Num36z2">
    <w:name w:val="WW8Num36z2"/>
    <w:rsid w:val="002D3BBA"/>
    <w:rPr>
      <w:rFonts w:ascii="Wingdings" w:hAnsi="Wingdings" w:cs="Wingdings"/>
    </w:rPr>
  </w:style>
  <w:style w:type="character" w:customStyle="1" w:styleId="WW8Num36z3">
    <w:name w:val="WW8Num36z3"/>
    <w:rsid w:val="002D3BBA"/>
    <w:rPr>
      <w:rFonts w:ascii="Symbol" w:hAnsi="Symbol" w:cs="Symbol"/>
    </w:rPr>
  </w:style>
  <w:style w:type="character" w:customStyle="1" w:styleId="WW8Num37z0">
    <w:name w:val="WW8Num37z0"/>
    <w:rsid w:val="002D3BBA"/>
    <w:rPr>
      <w:rFonts w:cs="Times New Roman"/>
    </w:rPr>
  </w:style>
  <w:style w:type="character" w:customStyle="1" w:styleId="WW8Num38z0">
    <w:name w:val="WW8Num38z0"/>
    <w:rsid w:val="002D3BBA"/>
    <w:rPr>
      <w:rFonts w:ascii="Vladimir Script" w:hAnsi="Vladimir Script" w:cs="Vladimir Script"/>
    </w:rPr>
  </w:style>
  <w:style w:type="character" w:customStyle="1" w:styleId="WW8Num38z1">
    <w:name w:val="WW8Num38z1"/>
    <w:rsid w:val="002D3BBA"/>
    <w:rPr>
      <w:rFonts w:ascii="Courier New" w:hAnsi="Courier New" w:cs="Courier New"/>
    </w:rPr>
  </w:style>
  <w:style w:type="character" w:customStyle="1" w:styleId="WW8Num38z2">
    <w:name w:val="WW8Num38z2"/>
    <w:rsid w:val="002D3BBA"/>
    <w:rPr>
      <w:rFonts w:ascii="Wingdings" w:hAnsi="Wingdings" w:cs="Wingdings"/>
    </w:rPr>
  </w:style>
  <w:style w:type="character" w:customStyle="1" w:styleId="WW8Num38z3">
    <w:name w:val="WW8Num38z3"/>
    <w:rsid w:val="002D3BBA"/>
    <w:rPr>
      <w:rFonts w:ascii="Symbol" w:hAnsi="Symbol" w:cs="Symbol"/>
    </w:rPr>
  </w:style>
  <w:style w:type="character" w:customStyle="1" w:styleId="WW8Num39z0">
    <w:name w:val="WW8Num39z0"/>
    <w:rsid w:val="002D3BBA"/>
    <w:rPr>
      <w:rFonts w:cs="Times New Roman"/>
    </w:rPr>
  </w:style>
  <w:style w:type="character" w:customStyle="1" w:styleId="WW8Num40z0">
    <w:name w:val="WW8Num40z0"/>
    <w:rsid w:val="002D3BBA"/>
    <w:rPr>
      <w:rFonts w:cs="Times New Roman"/>
    </w:rPr>
  </w:style>
  <w:style w:type="character" w:customStyle="1" w:styleId="WW8Num41z0">
    <w:name w:val="WW8Num41z0"/>
    <w:rsid w:val="002D3BBA"/>
    <w:rPr>
      <w:rFonts w:cs="Times New Roman"/>
    </w:rPr>
  </w:style>
  <w:style w:type="character" w:customStyle="1" w:styleId="WW8Num42z0">
    <w:name w:val="WW8Num42z0"/>
    <w:rsid w:val="002D3BBA"/>
    <w:rPr>
      <w:rFonts w:ascii="Vladimir Script" w:hAnsi="Vladimir Script" w:cs="Vladimir Script"/>
    </w:rPr>
  </w:style>
  <w:style w:type="character" w:customStyle="1" w:styleId="WW8Num42z1">
    <w:name w:val="WW8Num42z1"/>
    <w:rsid w:val="002D3BBA"/>
    <w:rPr>
      <w:rFonts w:ascii="Courier New" w:hAnsi="Courier New" w:cs="Courier New"/>
    </w:rPr>
  </w:style>
  <w:style w:type="character" w:customStyle="1" w:styleId="WW8Num42z2">
    <w:name w:val="WW8Num42z2"/>
    <w:rsid w:val="002D3BBA"/>
    <w:rPr>
      <w:rFonts w:ascii="Wingdings" w:hAnsi="Wingdings" w:cs="Wingdings"/>
    </w:rPr>
  </w:style>
  <w:style w:type="character" w:customStyle="1" w:styleId="WW8Num42z3">
    <w:name w:val="WW8Num42z3"/>
    <w:rsid w:val="002D3BBA"/>
    <w:rPr>
      <w:rFonts w:ascii="Symbol" w:hAnsi="Symbol" w:cs="Symbol"/>
    </w:rPr>
  </w:style>
  <w:style w:type="character" w:customStyle="1" w:styleId="12">
    <w:name w:val="Основной шрифт абзаца1"/>
    <w:rsid w:val="002D3BBA"/>
  </w:style>
  <w:style w:type="character" w:styleId="af9">
    <w:name w:val="page number"/>
    <w:rsid w:val="002D3BBA"/>
  </w:style>
  <w:style w:type="character" w:customStyle="1" w:styleId="HTML">
    <w:name w:val="Стандартный HTML Знак"/>
    <w:uiPriority w:val="99"/>
    <w:rsid w:val="002D3BBA"/>
    <w:rPr>
      <w:rFonts w:ascii="Courier New" w:hAnsi="Courier New" w:cs="Courier New"/>
      <w:sz w:val="20"/>
    </w:rPr>
  </w:style>
  <w:style w:type="character" w:customStyle="1" w:styleId="afa">
    <w:name w:val="Схема документа Знак"/>
    <w:rsid w:val="002D3BB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D3BBA"/>
    <w:rPr>
      <w:rFonts w:ascii="Arial" w:hAnsi="Arial" w:cs="Arial"/>
      <w:b/>
      <w:sz w:val="24"/>
    </w:rPr>
  </w:style>
  <w:style w:type="character" w:customStyle="1" w:styleId="afb">
    <w:name w:val="Название Знак"/>
    <w:link w:val="afc"/>
    <w:rsid w:val="002D3BBA"/>
    <w:rPr>
      <w:rFonts w:ascii="Times New Roman" w:hAnsi="Times New Roman" w:cs="Times New Roman"/>
      <w:b/>
      <w:spacing w:val="20"/>
      <w:sz w:val="28"/>
    </w:rPr>
  </w:style>
  <w:style w:type="character" w:customStyle="1" w:styleId="afd">
    <w:name w:val="Основной текст с отступом Знак"/>
    <w:rsid w:val="002D3BBA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D3BBA"/>
    <w:rPr>
      <w:sz w:val="16"/>
    </w:rPr>
  </w:style>
  <w:style w:type="character" w:customStyle="1" w:styleId="afe">
    <w:name w:val="Основной текст Знак"/>
    <w:rsid w:val="002D3BB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D3BBA"/>
  </w:style>
  <w:style w:type="character" w:customStyle="1" w:styleId="13">
    <w:name w:val="Знак примечания1"/>
    <w:rsid w:val="002D3BBA"/>
    <w:rPr>
      <w:sz w:val="16"/>
      <w:szCs w:val="16"/>
    </w:rPr>
  </w:style>
  <w:style w:type="character" w:customStyle="1" w:styleId="FontStyle13">
    <w:name w:val="Font Style13"/>
    <w:rsid w:val="002D3BB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f0"/>
    <w:rsid w:val="002D3B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styleId="aff0">
    <w:name w:val="Body Text"/>
    <w:basedOn w:val="a"/>
    <w:link w:val="14"/>
    <w:rsid w:val="002D3B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f0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D3B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qFormat/>
    <w:rsid w:val="002D3BBA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D3BBA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styleId="HTML0">
    <w:name w:val="HTML Preformatted"/>
    <w:basedOn w:val="a"/>
    <w:link w:val="HTML1"/>
    <w:uiPriority w:val="99"/>
    <w:rsid w:val="002D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2D3B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2D3B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D3BB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D3BB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D3BB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8"/>
    <w:rsid w:val="002D3B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D3B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D3BBA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2D3B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D3BBA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styleId="aff5">
    <w:name w:val="No Spacing"/>
    <w:qFormat/>
    <w:rsid w:val="002D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D3B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D3BBA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2D3B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D3BB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2D3BBA"/>
    <w:pPr>
      <w:jc w:val="center"/>
    </w:pPr>
    <w:rPr>
      <w:b/>
      <w:bCs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2D3BBA"/>
  </w:style>
  <w:style w:type="paragraph" w:styleId="afc">
    <w:name w:val="Title"/>
    <w:basedOn w:val="a"/>
    <w:link w:val="afb"/>
    <w:qFormat/>
    <w:rsid w:val="002D3BBA"/>
    <w:pPr>
      <w:spacing w:after="0" w:line="240" w:lineRule="auto"/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1b">
    <w:name w:val="Название Знак1"/>
    <w:basedOn w:val="a0"/>
    <w:uiPriority w:val="10"/>
    <w:rsid w:val="002D3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2D3BBA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D3BB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2D3BB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D3B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482C-6074-47B8-8EB8-BB2FD181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cp:lastPrinted>2023-03-07T09:15:00Z</cp:lastPrinted>
  <dcterms:created xsi:type="dcterms:W3CDTF">2023-12-25T12:44:00Z</dcterms:created>
  <dcterms:modified xsi:type="dcterms:W3CDTF">2023-12-25T12:46:00Z</dcterms:modified>
</cp:coreProperties>
</file>