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726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Pr="004F00AC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2D3BBA" w:rsidRPr="004F00AC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F00AC">
        <w:rPr>
          <w:rFonts w:ascii="Times New Roman" w:hAnsi="Times New Roman"/>
          <w:sz w:val="24"/>
          <w:szCs w:val="24"/>
        </w:rPr>
        <w:t>ФОРМА</w:t>
      </w:r>
    </w:p>
    <w:p w:rsidR="002D3BBA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 отказе в приеме документов, необходимых для предоставления муниципальной услуги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Администрации МО </w:t>
      </w:r>
      <w:r w:rsidRPr="00D5552D">
        <w:rPr>
          <w:rFonts w:ascii="Times New Roman" w:hAnsi="Times New Roman" w:cs="Times New Roman"/>
        </w:rPr>
        <w:t>Аннинское городское поселение</w:t>
      </w:r>
    </w:p>
    <w:p w:rsidR="002D3BBA" w:rsidRPr="003A528B" w:rsidRDefault="002D3BBA" w:rsidP="002D3BB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 _________________________________________________________________________________</w:t>
      </w:r>
    </w:p>
    <w:p w:rsidR="002D3BBA" w:rsidRPr="003A528B" w:rsidRDefault="002D3BBA" w:rsidP="002D3BBA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инициалы физического лица,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обратившегося за внесением изменений в разрешение на ввод объекта в эксплуатацию)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о выдаче разрешения на ввод в эксплуатацию / о внесении изменений в разрешение</w:t>
      </w:r>
      <w:proofErr w:type="gramEnd"/>
      <w:r w:rsidRPr="003A528B">
        <w:rPr>
          <w:rFonts w:ascii="Times New Roman" w:hAnsi="Times New Roman" w:cs="Times New Roman"/>
        </w:rPr>
        <w:t xml:space="preserve"> на ввод в эксплуатацию (ненужное зачеркнуть) объекта капитального строительства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руководствуясь пунктом 3.4.4.5 Административного регламента предоставления Администрацией МО </w:t>
      </w:r>
      <w:r>
        <w:rPr>
          <w:rFonts w:ascii="Times New Roman" w:hAnsi="Times New Roman" w:cs="Times New Roman"/>
        </w:rPr>
        <w:t>Аннинское городское поселение</w:t>
      </w:r>
      <w:r w:rsidRPr="003A528B">
        <w:rPr>
          <w:rFonts w:ascii="Times New Roman" w:hAnsi="Times New Roman" w:cs="Times New Roman"/>
        </w:rPr>
        <w:t xml:space="preserve"> муниципальной услуги по выдаче разрешения на ввод объекта в эксплуатацию, внесению изменений в разрешение на ввод объекта в эксплуатацию, утвержденного </w:t>
      </w:r>
      <w:r>
        <w:rPr>
          <w:rFonts w:ascii="Times New Roman" w:hAnsi="Times New Roman" w:cs="Times New Roman"/>
        </w:rPr>
        <w:t>постановлением</w:t>
      </w:r>
      <w:r w:rsidRPr="003A528B">
        <w:rPr>
          <w:rFonts w:ascii="Times New Roman" w:hAnsi="Times New Roman" w:cs="Times New Roman"/>
        </w:rPr>
        <w:t xml:space="preserve"> Администрации МО </w:t>
      </w:r>
      <w:r>
        <w:rPr>
          <w:rFonts w:ascii="Times New Roman" w:hAnsi="Times New Roman" w:cs="Times New Roman"/>
        </w:rPr>
        <w:t>Аннинское городское поселение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Отказать в приеме указанного заявления и приложенных к нему документов по следующим основаниям: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(указываются основания в соответствии пунктом 2.9 Административного регламента)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 лица, принявшего решение)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2D3BBA" w:rsidRPr="003A528B" w:rsidRDefault="002D3BBA" w:rsidP="002D3BBA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 об отказе в приеме документов, необходимых для предоставления муниципальной услуги, получил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действующий</w:t>
      </w:r>
      <w:proofErr w:type="gramEnd"/>
      <w:r w:rsidRPr="003A528B">
        <w:rPr>
          <w:rFonts w:ascii="Times New Roman" w:hAnsi="Times New Roman" w:cs="Times New Roman"/>
        </w:rPr>
        <w:t xml:space="preserve"> на основании доверенности от "___" ________ 20___ года № 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представителем, не 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spacing w:line="36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B66D7" w:rsidRPr="00427DE2" w:rsidRDefault="00DB66D7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B66D7" w:rsidRPr="00427DE2" w:rsidSect="00B14B9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6F" w:rsidRDefault="0009226F" w:rsidP="00327D48">
      <w:pPr>
        <w:spacing w:after="0" w:line="240" w:lineRule="auto"/>
      </w:pPr>
      <w:r>
        <w:separator/>
      </w:r>
    </w:p>
  </w:endnote>
  <w:endnote w:type="continuationSeparator" w:id="0">
    <w:p w:rsidR="0009226F" w:rsidRDefault="0009226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6F" w:rsidRDefault="0009226F" w:rsidP="00327D48">
      <w:pPr>
        <w:spacing w:after="0" w:line="240" w:lineRule="auto"/>
      </w:pPr>
      <w:r>
        <w:separator/>
      </w:r>
    </w:p>
  </w:footnote>
  <w:footnote w:type="continuationSeparator" w:id="0">
    <w:p w:rsidR="0009226F" w:rsidRDefault="0009226F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226F"/>
    <w:rsid w:val="00095EF9"/>
    <w:rsid w:val="000B0944"/>
    <w:rsid w:val="000B28B4"/>
    <w:rsid w:val="000B3488"/>
    <w:rsid w:val="000C0421"/>
    <w:rsid w:val="000F2BF0"/>
    <w:rsid w:val="000F392D"/>
    <w:rsid w:val="000F4556"/>
    <w:rsid w:val="000F4B2C"/>
    <w:rsid w:val="000F7473"/>
    <w:rsid w:val="00110616"/>
    <w:rsid w:val="0011218F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4238"/>
    <w:rsid w:val="00255DC3"/>
    <w:rsid w:val="00261669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7AA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4FDC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19F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6EB"/>
    <w:rsid w:val="00937743"/>
    <w:rsid w:val="009424F6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97DE1"/>
    <w:rsid w:val="00BA19FE"/>
    <w:rsid w:val="00BA2D50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52D9E"/>
    <w:rsid w:val="00C656F7"/>
    <w:rsid w:val="00C7071E"/>
    <w:rsid w:val="00C86594"/>
    <w:rsid w:val="00CA731E"/>
    <w:rsid w:val="00CB2A30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42485"/>
    <w:rsid w:val="00D425F4"/>
    <w:rsid w:val="00D64043"/>
    <w:rsid w:val="00D6537F"/>
    <w:rsid w:val="00D72865"/>
    <w:rsid w:val="00D865DE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60610"/>
    <w:rsid w:val="00E66890"/>
    <w:rsid w:val="00E71087"/>
    <w:rsid w:val="00E856BA"/>
    <w:rsid w:val="00E938FB"/>
    <w:rsid w:val="00EA025A"/>
    <w:rsid w:val="00EA42D2"/>
    <w:rsid w:val="00EB0669"/>
    <w:rsid w:val="00EB11C7"/>
    <w:rsid w:val="00EB440D"/>
    <w:rsid w:val="00EC46A0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362A-06D8-4AB5-834D-14499FA7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2</cp:revision>
  <cp:lastPrinted>2023-03-07T09:15:00Z</cp:lastPrinted>
  <dcterms:created xsi:type="dcterms:W3CDTF">2023-12-25T12:44:00Z</dcterms:created>
  <dcterms:modified xsi:type="dcterms:W3CDTF">2023-12-25T12:44:00Z</dcterms:modified>
</cp:coreProperties>
</file>