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1" w:rsidRPr="003D2A91" w:rsidRDefault="00F93391" w:rsidP="00F93391">
      <w:pPr>
        <w:autoSpaceDE w:val="0"/>
        <w:autoSpaceDN w:val="0"/>
        <w:adjustRightInd w:val="0"/>
        <w:ind w:left="6372"/>
        <w:outlineLvl w:val="0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Приложение 1</w:t>
      </w:r>
    </w:p>
    <w:p w:rsidR="00F93391" w:rsidRPr="003D2A91" w:rsidRDefault="00F93391" w:rsidP="00F93391">
      <w:pPr>
        <w:autoSpaceDE w:val="0"/>
        <w:autoSpaceDN w:val="0"/>
        <w:adjustRightInd w:val="0"/>
        <w:ind w:left="6372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к административному регламенту</w:t>
      </w:r>
    </w:p>
    <w:p w:rsidR="00F93391" w:rsidRPr="009B7506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3391" w:rsidRPr="009B7506" w:rsidRDefault="00F93391" w:rsidP="00F93391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F933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В Администрацию МО Аннинское городское поселение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от _______________________________________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sz w:val="20"/>
          <w:szCs w:val="20"/>
          <w:lang w:eastAsia="en-US"/>
        </w:rPr>
        <w:t>(наименование юридического лица)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ИНН 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Адрес: 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_________________________________________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Данные для связи с заявителем: 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_________________________________________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_________________________________________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jc w:val="center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sz w:val="20"/>
          <w:szCs w:val="20"/>
          <w:lang w:eastAsia="en-US"/>
        </w:rPr>
        <w:t>(указываются почтовый адрес и (или) адрес электронной почты, а также по желанию контактный телефон)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или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от _______________________________________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sz w:val="20"/>
          <w:szCs w:val="20"/>
          <w:lang w:eastAsia="en-US"/>
        </w:rPr>
        <w:t>(Ф.И.О. полностью заявителя и представителя заявителя, при его наличии)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Паспорт: серия ___________ номер 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 xml:space="preserve">Кем </w:t>
      </w:r>
      <w:proofErr w:type="gramStart"/>
      <w:r w:rsidRPr="005642C5">
        <w:rPr>
          <w:rFonts w:eastAsiaTheme="minorHAnsi"/>
          <w:bCs/>
          <w:lang w:eastAsia="en-US"/>
        </w:rPr>
        <w:t>выдан</w:t>
      </w:r>
      <w:proofErr w:type="gramEnd"/>
      <w:r w:rsidRPr="005642C5">
        <w:rPr>
          <w:rFonts w:eastAsiaTheme="minorHAnsi"/>
          <w:bCs/>
          <w:lang w:eastAsia="en-US"/>
        </w:rPr>
        <w:t xml:space="preserve"> 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Когда выдан 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Почтовый адрес: 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_________________________________________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Данные для связи с заявителем: 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_________________________________________</w:t>
      </w:r>
    </w:p>
    <w:p w:rsidR="00F93391" w:rsidRPr="005642C5" w:rsidRDefault="00F93391" w:rsidP="00F93391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5642C5">
        <w:rPr>
          <w:rFonts w:eastAsiaTheme="minorHAnsi"/>
          <w:bCs/>
          <w:lang w:eastAsia="en-US"/>
        </w:rPr>
        <w:t>_________________________________________</w:t>
      </w:r>
    </w:p>
    <w:p w:rsidR="00F933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F933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F93391" w:rsidRPr="003D2A91" w:rsidRDefault="00F93391" w:rsidP="00F9339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D2A91">
        <w:rPr>
          <w:rFonts w:eastAsiaTheme="minorHAnsi"/>
          <w:b/>
          <w:lang w:eastAsia="en-US"/>
        </w:rPr>
        <w:t>ЗАЯВКА</w:t>
      </w:r>
    </w:p>
    <w:p w:rsidR="00F93391" w:rsidRPr="003D2A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/>
          <w:lang w:eastAsia="en-US"/>
        </w:rPr>
        <w:t>о включении в реестр мест (площадок) накопления твердых коммунальных отходов</w:t>
      </w:r>
    </w:p>
    <w:p w:rsidR="00F93391" w:rsidRPr="003D2A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Заявитель (данные о собственнике места (площадки) накопления ТКО) ____________________________________________________________________________________________________________________________________________________________________</w:t>
      </w:r>
      <w:r>
        <w:rPr>
          <w:rFonts w:eastAsiaTheme="minorHAnsi"/>
          <w:bCs/>
          <w:lang w:eastAsia="en-US"/>
        </w:rPr>
        <w:t>_____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0"/>
          <w:szCs w:val="20"/>
          <w:lang w:eastAsia="en-US"/>
        </w:rPr>
      </w:pPr>
      <w:r w:rsidRPr="003D2A91">
        <w:rPr>
          <w:rFonts w:eastAsiaTheme="minorHAnsi"/>
          <w:bCs/>
          <w:sz w:val="20"/>
          <w:szCs w:val="20"/>
          <w:lang w:eastAsia="en-US"/>
        </w:rP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</w:r>
    </w:p>
    <w:p w:rsidR="00F93391" w:rsidRPr="003D2A91" w:rsidRDefault="00F93391" w:rsidP="00F93391">
      <w:pPr>
        <w:autoSpaceDE w:val="0"/>
        <w:autoSpaceDN w:val="0"/>
        <w:adjustRightInd w:val="0"/>
        <w:ind w:firstLine="82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___________________________________________________________________________________________________________________________________________________________________</w:t>
      </w:r>
      <w:r>
        <w:rPr>
          <w:rFonts w:eastAsiaTheme="minorHAnsi"/>
          <w:bCs/>
          <w:lang w:eastAsia="en-US"/>
        </w:rPr>
        <w:t>_____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0"/>
          <w:szCs w:val="20"/>
          <w:lang w:eastAsia="en-US"/>
        </w:rPr>
      </w:pPr>
      <w:r w:rsidRPr="003D2A91">
        <w:rPr>
          <w:rFonts w:eastAsiaTheme="minorHAnsi"/>
          <w:bCs/>
          <w:sz w:val="20"/>
          <w:szCs w:val="20"/>
          <w:lang w:eastAsia="en-US"/>
        </w:rP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Прошу</w:t>
      </w:r>
      <w:r w:rsidRPr="003D2A91">
        <w:rPr>
          <w:rFonts w:eastAsiaTheme="minorHAnsi"/>
          <w:bCs/>
          <w:lang w:eastAsia="en-US"/>
        </w:rPr>
        <w:t xml:space="preserve"> включить в реестр сведения о месте (площадке) накопления твердых коммунальных отходов, расположенном по адресу: ___________________________________________________.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Географические координаты: ___________________________________________________.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Данные о технических характеристиках места (площадки) накопления твердых коммунальных отходов: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Покрытие ______________________________________________________________.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Площадь _______________________________________________________________.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Количество размещенных или планируемых к размещению контейнеров или бункеров с указанием их объема ______________________________________________.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lastRenderedPageBreak/>
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индивидуальных предпринимателей и юридических лиц образуются твердые коммунальные отходы, складируемые в соответствующем месте (на площадке)</w:t>
      </w:r>
      <w:r>
        <w:rPr>
          <w:rFonts w:eastAsiaTheme="minorHAnsi"/>
          <w:bCs/>
          <w:lang w:eastAsia="en-US"/>
        </w:rPr>
        <w:t xml:space="preserve"> </w:t>
      </w:r>
      <w:r w:rsidRPr="003D2A91">
        <w:rPr>
          <w:rFonts w:eastAsiaTheme="minorHAnsi"/>
          <w:bCs/>
          <w:lang w:eastAsia="en-US"/>
        </w:rPr>
        <w:t>______________________________________________</w:t>
      </w:r>
      <w:r>
        <w:rPr>
          <w:rFonts w:eastAsiaTheme="minorHAnsi"/>
          <w:bCs/>
          <w:lang w:eastAsia="en-US"/>
        </w:rPr>
        <w:t>_____________________________________</w:t>
      </w:r>
      <w:r w:rsidRPr="003D2A91">
        <w:rPr>
          <w:rFonts w:eastAsiaTheme="minorHAnsi"/>
          <w:bCs/>
          <w:lang w:eastAsia="en-US"/>
        </w:rPr>
        <w:t>_</w:t>
      </w:r>
    </w:p>
    <w:p w:rsidR="00F93391" w:rsidRPr="003D2A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____________________________________________________________________________.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 xml:space="preserve">К заявке прилагается: решение о согласии создания места (площадки) накопления ТКО, выданное уполномоченным органом, № ________ </w:t>
      </w:r>
      <w:proofErr w:type="gramStart"/>
      <w:r w:rsidRPr="003D2A91">
        <w:rPr>
          <w:rFonts w:eastAsiaTheme="minorHAnsi"/>
          <w:bCs/>
          <w:lang w:eastAsia="en-US"/>
        </w:rPr>
        <w:t>от</w:t>
      </w:r>
      <w:proofErr w:type="gramEnd"/>
      <w:r w:rsidRPr="003D2A91">
        <w:rPr>
          <w:rFonts w:eastAsiaTheme="minorHAnsi"/>
          <w:bCs/>
          <w:lang w:eastAsia="en-US"/>
        </w:rPr>
        <w:t xml:space="preserve"> ______________.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Подтверждаю подлинность и достоверность представленных сведений и документов.</w:t>
      </w:r>
    </w:p>
    <w:p w:rsidR="00F93391" w:rsidRPr="003D2A91" w:rsidRDefault="00F93391" w:rsidP="00F933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Способ получения результата заявления: ____________________________________.</w:t>
      </w:r>
    </w:p>
    <w:p w:rsidR="00F933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F93391" w:rsidRPr="003D2A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Документы, прилагаемые к заявлению:</w:t>
      </w:r>
    </w:p>
    <w:p w:rsidR="00F93391" w:rsidRPr="003D2A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1. ________________________________________________________________________</w:t>
      </w:r>
      <w:r>
        <w:rPr>
          <w:rFonts w:eastAsiaTheme="minorHAnsi"/>
          <w:bCs/>
          <w:lang w:eastAsia="en-US"/>
        </w:rPr>
        <w:t>__________</w:t>
      </w:r>
    </w:p>
    <w:p w:rsidR="00F93391" w:rsidRPr="003D2A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2. ________________________________________________________________________</w:t>
      </w:r>
      <w:r>
        <w:rPr>
          <w:rFonts w:eastAsiaTheme="minorHAnsi"/>
          <w:bCs/>
          <w:lang w:eastAsia="en-US"/>
        </w:rPr>
        <w:t>__________</w:t>
      </w:r>
    </w:p>
    <w:p w:rsidR="00F93391" w:rsidRPr="003D2A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93391" w:rsidRPr="003D2A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93391" w:rsidRPr="003D2A91" w:rsidRDefault="00F93391" w:rsidP="00F933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835"/>
        <w:gridCol w:w="4961"/>
      </w:tblGrid>
      <w:tr w:rsidR="00F93391" w:rsidRPr="009B7506" w:rsidTr="00BA5A4E">
        <w:tc>
          <w:tcPr>
            <w:tcW w:w="2472" w:type="dxa"/>
          </w:tcPr>
          <w:p w:rsidR="00F93391" w:rsidRPr="009B7506" w:rsidRDefault="00F93391" w:rsidP="00BA5A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</w:t>
            </w:r>
          </w:p>
          <w:p w:rsidR="00F93391" w:rsidRPr="009B7506" w:rsidRDefault="00F93391" w:rsidP="00BA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835" w:type="dxa"/>
          </w:tcPr>
          <w:p w:rsidR="00F93391" w:rsidRPr="009B7506" w:rsidRDefault="00F93391" w:rsidP="00BA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F93391" w:rsidRPr="009B7506" w:rsidRDefault="00F93391" w:rsidP="00BA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F93391" w:rsidRPr="009B7506" w:rsidRDefault="00F93391" w:rsidP="00BA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F93391" w:rsidRPr="009B7506" w:rsidRDefault="00F93391" w:rsidP="00BA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F93391" w:rsidRPr="009B7506" w:rsidRDefault="00F93391" w:rsidP="00BA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F933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93391" w:rsidRPr="005642C5" w:rsidRDefault="00F93391" w:rsidP="00F93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42C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93391" w:rsidRPr="008778DA" w:rsidRDefault="00F93391" w:rsidP="00F93391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F93391" w:rsidRPr="008778DA" w:rsidTr="00BA5A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3391" w:rsidRPr="008778DA" w:rsidRDefault="00F93391" w:rsidP="00BA5A4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93391" w:rsidRPr="008778DA" w:rsidRDefault="00F93391" w:rsidP="00BA5A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91" w:rsidRPr="005642C5" w:rsidRDefault="00F93391" w:rsidP="00BA5A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2C5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93391" w:rsidRPr="008778DA" w:rsidTr="00BA5A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3391" w:rsidRPr="008778DA" w:rsidRDefault="00F93391" w:rsidP="00BA5A4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93391" w:rsidRPr="008778DA" w:rsidRDefault="00F93391" w:rsidP="00BA5A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91" w:rsidRPr="005642C5" w:rsidRDefault="00F93391" w:rsidP="00BA5A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2C5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F93391" w:rsidRPr="008778DA" w:rsidTr="00BA5A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3391" w:rsidRPr="008778DA" w:rsidRDefault="00F93391" w:rsidP="00BA5A4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F93391" w:rsidRPr="008778DA" w:rsidRDefault="00F93391" w:rsidP="00BA5A4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91" w:rsidRPr="005642C5" w:rsidRDefault="00F93391" w:rsidP="00BA5A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2C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93391" w:rsidRPr="005F33B2" w:rsidRDefault="00F93391" w:rsidP="00F93391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6626F1" w:rsidRDefault="006626F1" w:rsidP="00F93391">
      <w:pPr>
        <w:jc w:val="center"/>
        <w:outlineLvl w:val="0"/>
        <w:rPr>
          <w:b/>
          <w:sz w:val="28"/>
          <w:szCs w:val="20"/>
        </w:rPr>
      </w:pPr>
      <w:bookmarkStart w:id="0" w:name="_GoBack"/>
      <w:bookmarkEnd w:id="0"/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8" w:rsidRDefault="00500AB8">
      <w:r>
        <w:separator/>
      </w:r>
    </w:p>
  </w:endnote>
  <w:endnote w:type="continuationSeparator" w:id="0">
    <w:p w:rsidR="00500AB8" w:rsidRDefault="005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8" w:rsidRDefault="00500AB8">
      <w:r>
        <w:separator/>
      </w:r>
    </w:p>
  </w:footnote>
  <w:footnote w:type="continuationSeparator" w:id="0">
    <w:p w:rsidR="00500AB8" w:rsidRDefault="005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35E54"/>
    <w:rsid w:val="000472BF"/>
    <w:rsid w:val="00063DF0"/>
    <w:rsid w:val="00076218"/>
    <w:rsid w:val="000A3261"/>
    <w:rsid w:val="000B2A44"/>
    <w:rsid w:val="000B36A0"/>
    <w:rsid w:val="00102E08"/>
    <w:rsid w:val="001058A8"/>
    <w:rsid w:val="00144C66"/>
    <w:rsid w:val="001609D0"/>
    <w:rsid w:val="001637C6"/>
    <w:rsid w:val="0016394F"/>
    <w:rsid w:val="001718C9"/>
    <w:rsid w:val="00180B2E"/>
    <w:rsid w:val="00196BAC"/>
    <w:rsid w:val="0020342D"/>
    <w:rsid w:val="00207D05"/>
    <w:rsid w:val="00253B80"/>
    <w:rsid w:val="002D1B61"/>
    <w:rsid w:val="00334798"/>
    <w:rsid w:val="003445C1"/>
    <w:rsid w:val="00346D4F"/>
    <w:rsid w:val="00362614"/>
    <w:rsid w:val="003879E2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B0CE4"/>
    <w:rsid w:val="004E4736"/>
    <w:rsid w:val="004F046D"/>
    <w:rsid w:val="00500AB8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60B75"/>
    <w:rsid w:val="0077340E"/>
    <w:rsid w:val="0079709E"/>
    <w:rsid w:val="007A6887"/>
    <w:rsid w:val="007F11FF"/>
    <w:rsid w:val="008054F2"/>
    <w:rsid w:val="008079F7"/>
    <w:rsid w:val="00871E4E"/>
    <w:rsid w:val="008C393C"/>
    <w:rsid w:val="00934DB0"/>
    <w:rsid w:val="00945CF7"/>
    <w:rsid w:val="009A14A0"/>
    <w:rsid w:val="009A2563"/>
    <w:rsid w:val="009D3400"/>
    <w:rsid w:val="009F258C"/>
    <w:rsid w:val="009F4487"/>
    <w:rsid w:val="00A43E31"/>
    <w:rsid w:val="00A50EE6"/>
    <w:rsid w:val="00A80317"/>
    <w:rsid w:val="00A9227A"/>
    <w:rsid w:val="00A92B16"/>
    <w:rsid w:val="00AA42D1"/>
    <w:rsid w:val="00AA573C"/>
    <w:rsid w:val="00AA6F1E"/>
    <w:rsid w:val="00B07E7F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CF1983"/>
    <w:rsid w:val="00D41E32"/>
    <w:rsid w:val="00D56194"/>
    <w:rsid w:val="00D615D6"/>
    <w:rsid w:val="00D91404"/>
    <w:rsid w:val="00D94E05"/>
    <w:rsid w:val="00D96517"/>
    <w:rsid w:val="00DC6D0C"/>
    <w:rsid w:val="00DF2CEE"/>
    <w:rsid w:val="00E02628"/>
    <w:rsid w:val="00E1138A"/>
    <w:rsid w:val="00E15732"/>
    <w:rsid w:val="00E25246"/>
    <w:rsid w:val="00E364AE"/>
    <w:rsid w:val="00E76A1B"/>
    <w:rsid w:val="00EA27D4"/>
    <w:rsid w:val="00EA394C"/>
    <w:rsid w:val="00EB4E9C"/>
    <w:rsid w:val="00EB5366"/>
    <w:rsid w:val="00ED36DD"/>
    <w:rsid w:val="00EE4C75"/>
    <w:rsid w:val="00EF2B0B"/>
    <w:rsid w:val="00EF5C98"/>
    <w:rsid w:val="00F202B4"/>
    <w:rsid w:val="00F31E19"/>
    <w:rsid w:val="00F67F6E"/>
    <w:rsid w:val="00F93391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iPriority w:val="99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Bodytext">
    <w:name w:val="Body text_"/>
    <w:link w:val="Bodytext1"/>
    <w:rsid w:val="007A68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A6887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f4">
    <w:name w:val="Основной текст1"/>
    <w:rsid w:val="007A6887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2">
    <w:name w:val="Body Text 3"/>
    <w:basedOn w:val="a"/>
    <w:link w:val="311"/>
    <w:rsid w:val="007A6887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rsid w:val="007A6887"/>
    <w:rPr>
      <w:sz w:val="16"/>
      <w:szCs w:val="16"/>
    </w:rPr>
  </w:style>
  <w:style w:type="paragraph" w:styleId="aff6">
    <w:name w:val="Title"/>
    <w:basedOn w:val="a"/>
    <w:qFormat/>
    <w:rsid w:val="00F93391"/>
    <w:pPr>
      <w:jc w:val="center"/>
    </w:pPr>
    <w:rPr>
      <w:sz w:val="28"/>
    </w:rPr>
  </w:style>
  <w:style w:type="character" w:customStyle="1" w:styleId="24">
    <w:name w:val="Название Знак2"/>
    <w:basedOn w:val="a0"/>
    <w:rsid w:val="00F93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iPriority w:val="99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Bodytext">
    <w:name w:val="Body text_"/>
    <w:link w:val="Bodytext1"/>
    <w:rsid w:val="007A68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A6887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f4">
    <w:name w:val="Основной текст1"/>
    <w:rsid w:val="007A6887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2">
    <w:name w:val="Body Text 3"/>
    <w:basedOn w:val="a"/>
    <w:link w:val="311"/>
    <w:rsid w:val="007A6887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rsid w:val="007A6887"/>
    <w:rPr>
      <w:sz w:val="16"/>
      <w:szCs w:val="16"/>
    </w:rPr>
  </w:style>
  <w:style w:type="paragraph" w:styleId="aff6">
    <w:name w:val="Title"/>
    <w:basedOn w:val="a"/>
    <w:qFormat/>
    <w:rsid w:val="00F93391"/>
    <w:pPr>
      <w:jc w:val="center"/>
    </w:pPr>
    <w:rPr>
      <w:sz w:val="28"/>
    </w:rPr>
  </w:style>
  <w:style w:type="character" w:customStyle="1" w:styleId="24">
    <w:name w:val="Название Знак2"/>
    <w:basedOn w:val="a0"/>
    <w:rsid w:val="00F93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3935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2024-03-22T12:00:00Z</cp:lastPrinted>
  <dcterms:created xsi:type="dcterms:W3CDTF">2024-03-25T07:57:00Z</dcterms:created>
  <dcterms:modified xsi:type="dcterms:W3CDTF">2024-03-25T07:58:00Z</dcterms:modified>
</cp:coreProperties>
</file>