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7" w:rsidRPr="006D5B72" w:rsidRDefault="006E1C37" w:rsidP="006E1C37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bookmarkStart w:id="0" w:name="_GoBack"/>
      <w:bookmarkEnd w:id="0"/>
      <w:r w:rsidRPr="006D5B72">
        <w:rPr>
          <w:rFonts w:eastAsiaTheme="minorHAnsi"/>
          <w:bCs/>
          <w:lang w:eastAsia="en-US"/>
        </w:rPr>
        <w:t>Приложение 2</w:t>
      </w:r>
    </w:p>
    <w:p w:rsidR="006E1C37" w:rsidRPr="006D5B72" w:rsidRDefault="006E1C37" w:rsidP="006E1C37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r w:rsidRPr="006D5B72">
        <w:rPr>
          <w:rFonts w:eastAsiaTheme="minorHAnsi"/>
          <w:bCs/>
          <w:lang w:eastAsia="en-US"/>
        </w:rPr>
        <w:t>к административному регламенту</w:t>
      </w:r>
    </w:p>
    <w:p w:rsidR="006E1C37" w:rsidRDefault="006E1C37" w:rsidP="006E1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E1C37" w:rsidRDefault="006E1C37" w:rsidP="006E1C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sz w:val="24"/>
          <w:szCs w:val="24"/>
          <w:lang w:eastAsia="en-US"/>
        </w:rPr>
        <w:t>РЕШЕНИЕ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sz w:val="24"/>
          <w:szCs w:val="24"/>
          <w:lang w:eastAsia="en-US"/>
        </w:rPr>
        <w:t xml:space="preserve">о </w:t>
      </w:r>
      <w:proofErr w:type="gramStart"/>
      <w:r w:rsidRPr="006D5B72">
        <w:rPr>
          <w:rFonts w:ascii="Times New Roman" w:eastAsiaTheme="minorHAnsi" w:hAnsi="Times New Roman"/>
          <w:sz w:val="24"/>
          <w:szCs w:val="24"/>
          <w:lang w:eastAsia="en-US"/>
        </w:rPr>
        <w:t>согласовании</w:t>
      </w:r>
      <w:proofErr w:type="gramEnd"/>
      <w:r w:rsidRPr="006D5B72">
        <w:rPr>
          <w:rFonts w:ascii="Times New Roman" w:eastAsiaTheme="minorHAnsi" w:hAnsi="Times New Roman"/>
          <w:sz w:val="24"/>
          <w:szCs w:val="24"/>
          <w:lang w:eastAsia="en-US"/>
        </w:rPr>
        <w:t>/об отказе в согласовании создания места (площадки)</w:t>
      </w:r>
      <w:r>
        <w:rPr>
          <w:rFonts w:ascii="Times New Roman" w:eastAsiaTheme="minorHAnsi" w:hAnsi="Times New Roman"/>
          <w:bCs w:val="0"/>
          <w:sz w:val="24"/>
          <w:szCs w:val="24"/>
          <w:lang w:eastAsia="en-US"/>
        </w:rPr>
        <w:t xml:space="preserve"> </w:t>
      </w:r>
      <w:r w:rsidRPr="006D5B72">
        <w:rPr>
          <w:rFonts w:ascii="Times New Roman" w:eastAsiaTheme="minorHAnsi" w:hAnsi="Times New Roman"/>
          <w:sz w:val="24"/>
          <w:szCs w:val="24"/>
          <w:lang w:eastAsia="en-US"/>
        </w:rPr>
        <w:t>накопления твердых коммунальных отходов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"__" ____________ 20__ г.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В соответствии с Административным регламентом предоставления муниципальной услуги «Согласование создания места (площадки) накопления твердых коммунальных отходов» администрацией муниципального образования в лице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</w:t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6D5B72">
        <w:rPr>
          <w:rFonts w:ascii="Times New Roman" w:eastAsiaTheme="minorHAnsi" w:hAnsi="Times New Roman"/>
          <w:b w:val="0"/>
          <w:sz w:val="20"/>
          <w:szCs w:val="20"/>
          <w:lang w:eastAsia="en-US"/>
        </w:rPr>
        <w:t>(должность, Ф.И.О.)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принято решение о </w:t>
      </w:r>
      <w:proofErr w:type="gramStart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согласовании</w:t>
      </w:r>
      <w:proofErr w:type="gramEnd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/об отказе в согласовании создания места (площадки) накопления ТКО по адресу: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_________________________________________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__________________________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в лице заявителя: ___________________________________________________________________________________,</w:t>
      </w:r>
    </w:p>
    <w:p w:rsidR="006E1C37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proofErr w:type="gramStart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действующего</w:t>
      </w:r>
      <w:proofErr w:type="gramEnd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на основании: ________________________________________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__________________,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на основании _________________________________________________________________________</w:t>
      </w:r>
    </w:p>
    <w:p w:rsidR="006E1C37" w:rsidRPr="00A06D5B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A06D5B">
        <w:rPr>
          <w:rFonts w:ascii="Times New Roman" w:eastAsiaTheme="minorHAnsi" w:hAnsi="Times New Roman"/>
          <w:b w:val="0"/>
          <w:sz w:val="20"/>
          <w:szCs w:val="20"/>
          <w:lang w:eastAsia="en-US"/>
        </w:rPr>
        <w:t>(указать обстоятельства, послужившие основанием для отказа)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Собственнику места (площадки) накопления ТКО оборудовать место (площадку) накопления ТКО до «__» ____________ 20__ г.; следовать представленной схеме размещения места (площадки) накопления твердых коммунальных отходов; содержать и эксплуатировать место (площадку) накопления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Не позднее 3 рабочих дней со дня начала использования места (площадки) накопления ТКО направить в администрацию муниципального образования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6E1C37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Pr="006E1C37" w:rsidRDefault="006E1C37" w:rsidP="006E1C37">
      <w:pPr>
        <w:rPr>
          <w:rFonts w:eastAsiaTheme="minorHAnsi"/>
          <w:lang w:eastAsia="en-US"/>
        </w:rPr>
      </w:pP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_________________</w:t>
      </w:r>
    </w:p>
    <w:p w:rsidR="006E1C37" w:rsidRPr="00A06D5B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A06D5B">
        <w:rPr>
          <w:rFonts w:ascii="Times New Roman" w:eastAsiaTheme="minorHAnsi" w:hAnsi="Times New Roman"/>
          <w:b w:val="0"/>
          <w:sz w:val="20"/>
          <w:szCs w:val="20"/>
          <w:lang w:eastAsia="en-US"/>
        </w:rPr>
        <w:t>(должность)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 w:rsidRPr="00A06D5B">
        <w:rPr>
          <w:rFonts w:ascii="Times New Roman" w:eastAsiaTheme="minorHAnsi" w:hAnsi="Times New Roman"/>
          <w:b w:val="0"/>
          <w:sz w:val="20"/>
          <w:szCs w:val="20"/>
          <w:lang w:eastAsia="en-US"/>
        </w:rPr>
        <w:t>(подпись)</w:t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 w:val="0"/>
          <w:sz w:val="20"/>
          <w:lang w:eastAsia="en-US"/>
        </w:rPr>
        <w:tab/>
      </w:r>
      <w:r w:rsidRPr="00A06D5B">
        <w:rPr>
          <w:rFonts w:ascii="Times New Roman" w:eastAsiaTheme="minorHAnsi" w:hAnsi="Times New Roman"/>
          <w:b w:val="0"/>
          <w:sz w:val="20"/>
          <w:szCs w:val="20"/>
          <w:lang w:eastAsia="en-US"/>
        </w:rPr>
        <w:t>(Ф.И.О)</w:t>
      </w:r>
    </w:p>
    <w:p w:rsidR="006E1C37" w:rsidRPr="006D5B72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6E1C37" w:rsidRDefault="006E1C37" w:rsidP="006E1C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</w:rPr>
      </w:pPr>
      <w:proofErr w:type="spellStart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М.п</w:t>
      </w:r>
      <w:proofErr w:type="spellEnd"/>
      <w:r w:rsidRPr="006D5B72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</w:p>
    <w:p w:rsidR="006E1C37" w:rsidRDefault="006E1C37" w:rsidP="006E1C37">
      <w:pPr>
        <w:jc w:val="center"/>
        <w:outlineLvl w:val="0"/>
        <w:rPr>
          <w:b/>
          <w:sz w:val="28"/>
          <w:szCs w:val="20"/>
        </w:rPr>
      </w:pPr>
    </w:p>
    <w:sectPr w:rsidR="006E1C37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BD" w:rsidRDefault="000425BD">
      <w:r>
        <w:separator/>
      </w:r>
    </w:p>
  </w:endnote>
  <w:endnote w:type="continuationSeparator" w:id="0">
    <w:p w:rsidR="000425BD" w:rsidRDefault="000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BD" w:rsidRDefault="000425BD">
      <w:r>
        <w:separator/>
      </w:r>
    </w:p>
  </w:footnote>
  <w:footnote w:type="continuationSeparator" w:id="0">
    <w:p w:rsidR="000425BD" w:rsidRDefault="0004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35E54"/>
    <w:rsid w:val="000425BD"/>
    <w:rsid w:val="00053C1E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1E04CB"/>
    <w:rsid w:val="0020342D"/>
    <w:rsid w:val="00253B80"/>
    <w:rsid w:val="00272323"/>
    <w:rsid w:val="002C39AF"/>
    <w:rsid w:val="002D1B61"/>
    <w:rsid w:val="00334798"/>
    <w:rsid w:val="003445C1"/>
    <w:rsid w:val="00346D4F"/>
    <w:rsid w:val="003879E2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B0CE4"/>
    <w:rsid w:val="004C3472"/>
    <w:rsid w:val="004E4736"/>
    <w:rsid w:val="004F046D"/>
    <w:rsid w:val="00556B80"/>
    <w:rsid w:val="005A591E"/>
    <w:rsid w:val="005A6D39"/>
    <w:rsid w:val="005B4267"/>
    <w:rsid w:val="005C2BC5"/>
    <w:rsid w:val="005F0010"/>
    <w:rsid w:val="0061795B"/>
    <w:rsid w:val="006305C0"/>
    <w:rsid w:val="006327BA"/>
    <w:rsid w:val="006626F1"/>
    <w:rsid w:val="006670A0"/>
    <w:rsid w:val="00667BC0"/>
    <w:rsid w:val="006B758D"/>
    <w:rsid w:val="006E1C37"/>
    <w:rsid w:val="00760B75"/>
    <w:rsid w:val="0077340E"/>
    <w:rsid w:val="0079709E"/>
    <w:rsid w:val="007A6887"/>
    <w:rsid w:val="008054F2"/>
    <w:rsid w:val="008079F7"/>
    <w:rsid w:val="00871E4E"/>
    <w:rsid w:val="008A0367"/>
    <w:rsid w:val="008C393C"/>
    <w:rsid w:val="00934DB0"/>
    <w:rsid w:val="00945CF7"/>
    <w:rsid w:val="009A14A0"/>
    <w:rsid w:val="009A2563"/>
    <w:rsid w:val="009D3400"/>
    <w:rsid w:val="009F258C"/>
    <w:rsid w:val="009F4487"/>
    <w:rsid w:val="00A43E31"/>
    <w:rsid w:val="00A50EE6"/>
    <w:rsid w:val="00A641A5"/>
    <w:rsid w:val="00A80317"/>
    <w:rsid w:val="00A9227A"/>
    <w:rsid w:val="00A92B16"/>
    <w:rsid w:val="00AA42D1"/>
    <w:rsid w:val="00AA573C"/>
    <w:rsid w:val="00AA6F1E"/>
    <w:rsid w:val="00B53CE9"/>
    <w:rsid w:val="00B644D8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D41E32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6A1B"/>
    <w:rsid w:val="00EA27D4"/>
    <w:rsid w:val="00EA394C"/>
    <w:rsid w:val="00EB4E9C"/>
    <w:rsid w:val="00ED36DD"/>
    <w:rsid w:val="00EE4C75"/>
    <w:rsid w:val="00EF2B0B"/>
    <w:rsid w:val="00EF5C98"/>
    <w:rsid w:val="00F202B4"/>
    <w:rsid w:val="00F31E19"/>
    <w:rsid w:val="00F67F6E"/>
    <w:rsid w:val="00F70FBB"/>
    <w:rsid w:val="00F93391"/>
    <w:rsid w:val="00FB7C4E"/>
    <w:rsid w:val="00FC1076"/>
    <w:rsid w:val="00FC47FE"/>
    <w:rsid w:val="00FD65AA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3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7">
    <w:name w:val="Normal (Web)"/>
    <w:basedOn w:val="a"/>
    <w:rsid w:val="006E1C3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f8">
    <w:name w:val="Strong"/>
    <w:qFormat/>
    <w:rsid w:val="006E1C37"/>
    <w:rPr>
      <w:b/>
      <w:bCs/>
    </w:rPr>
  </w:style>
  <w:style w:type="paragraph" w:customStyle="1" w:styleId="consplusnormal00">
    <w:name w:val="consplusnormal0"/>
    <w:basedOn w:val="a"/>
    <w:rsid w:val="006E1C37"/>
    <w:pPr>
      <w:spacing w:before="100" w:after="100"/>
      <w:ind w:firstLine="120"/>
    </w:pPr>
    <w:rPr>
      <w:rFonts w:ascii="Verdana" w:hAnsi="Verdana"/>
    </w:rPr>
  </w:style>
  <w:style w:type="paragraph" w:customStyle="1" w:styleId="normd">
    <w:name w:val="normd"/>
    <w:basedOn w:val="a"/>
    <w:rsid w:val="006E1C37"/>
    <w:pPr>
      <w:spacing w:before="100" w:beforeAutospacing="1" w:after="100" w:afterAutospacing="1"/>
    </w:pPr>
  </w:style>
  <w:style w:type="character" w:customStyle="1" w:styleId="aff9">
    <w:name w:val="Основной текст_"/>
    <w:link w:val="1f5"/>
    <w:rsid w:val="006E1C37"/>
    <w:rPr>
      <w:spacing w:val="1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link w:val="aff9"/>
    <w:rsid w:val="006E1C37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iPriority w:val="99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3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Bodytext">
    <w:name w:val="Body text_"/>
    <w:link w:val="Bodytext1"/>
    <w:rsid w:val="007A688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A6887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f4">
    <w:name w:val="Основной текст1"/>
    <w:rsid w:val="007A6887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2">
    <w:name w:val="Body Text 3"/>
    <w:basedOn w:val="a"/>
    <w:link w:val="311"/>
    <w:rsid w:val="007A6887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rsid w:val="007A6887"/>
    <w:rPr>
      <w:sz w:val="16"/>
      <w:szCs w:val="16"/>
    </w:rPr>
  </w:style>
  <w:style w:type="paragraph" w:styleId="aff6">
    <w:name w:val="Title"/>
    <w:basedOn w:val="a"/>
    <w:qFormat/>
    <w:rsid w:val="00F93391"/>
    <w:pPr>
      <w:jc w:val="center"/>
    </w:pPr>
    <w:rPr>
      <w:sz w:val="28"/>
    </w:rPr>
  </w:style>
  <w:style w:type="character" w:customStyle="1" w:styleId="24">
    <w:name w:val="Название Знак2"/>
    <w:basedOn w:val="a0"/>
    <w:rsid w:val="00F93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7">
    <w:name w:val="Normal (Web)"/>
    <w:basedOn w:val="a"/>
    <w:rsid w:val="006E1C37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f8">
    <w:name w:val="Strong"/>
    <w:qFormat/>
    <w:rsid w:val="006E1C37"/>
    <w:rPr>
      <w:b/>
      <w:bCs/>
    </w:rPr>
  </w:style>
  <w:style w:type="paragraph" w:customStyle="1" w:styleId="consplusnormal00">
    <w:name w:val="consplusnormal0"/>
    <w:basedOn w:val="a"/>
    <w:rsid w:val="006E1C37"/>
    <w:pPr>
      <w:spacing w:before="100" w:after="100"/>
      <w:ind w:firstLine="120"/>
    </w:pPr>
    <w:rPr>
      <w:rFonts w:ascii="Verdana" w:hAnsi="Verdana"/>
    </w:rPr>
  </w:style>
  <w:style w:type="paragraph" w:customStyle="1" w:styleId="normd">
    <w:name w:val="normd"/>
    <w:basedOn w:val="a"/>
    <w:rsid w:val="006E1C37"/>
    <w:pPr>
      <w:spacing w:before="100" w:beforeAutospacing="1" w:after="100" w:afterAutospacing="1"/>
    </w:pPr>
  </w:style>
  <w:style w:type="character" w:customStyle="1" w:styleId="aff9">
    <w:name w:val="Основной текст_"/>
    <w:link w:val="1f5"/>
    <w:rsid w:val="006E1C37"/>
    <w:rPr>
      <w:spacing w:val="1"/>
      <w:sz w:val="27"/>
      <w:szCs w:val="27"/>
      <w:shd w:val="clear" w:color="auto" w:fill="FFFFFF"/>
    </w:rPr>
  </w:style>
  <w:style w:type="paragraph" w:customStyle="1" w:styleId="1f5">
    <w:name w:val="Основной текст1"/>
    <w:basedOn w:val="a"/>
    <w:link w:val="aff9"/>
    <w:rsid w:val="006E1C37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2106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2024-03-22T12:24:00Z</cp:lastPrinted>
  <dcterms:created xsi:type="dcterms:W3CDTF">2024-03-25T08:00:00Z</dcterms:created>
  <dcterms:modified xsi:type="dcterms:W3CDTF">2024-03-25T08:00:00Z</dcterms:modified>
</cp:coreProperties>
</file>