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BC" w:rsidRPr="0096670C" w:rsidRDefault="00B25CBC" w:rsidP="00B25CBC">
      <w:pPr>
        <w:widowControl w:val="0"/>
        <w:autoSpaceDE w:val="0"/>
        <w:autoSpaceDN w:val="0"/>
        <w:adjustRightInd w:val="0"/>
        <w:ind w:left="6300"/>
      </w:pPr>
      <w:bookmarkStart w:id="0" w:name="_GoBack"/>
      <w:bookmarkEnd w:id="0"/>
      <w:r w:rsidRPr="0096670C">
        <w:t>УТВЕРЖДЕН</w:t>
      </w:r>
      <w:r w:rsidRPr="0096670C">
        <w:tab/>
      </w:r>
      <w:r w:rsidRPr="0096670C">
        <w:br/>
        <w:t>постановлением администрации МО </w:t>
      </w:r>
      <w:r>
        <w:t>Аннинское городское поселение</w:t>
      </w:r>
      <w:r w:rsidRPr="0096670C">
        <w:t xml:space="preserve"> от</w:t>
      </w:r>
      <w:r w:rsidR="008B4203">
        <w:rPr>
          <w:color w:val="000000"/>
        </w:rPr>
        <w:t xml:space="preserve"> 15.12.</w:t>
      </w:r>
      <w:r w:rsidRPr="00311786">
        <w:rPr>
          <w:color w:val="000000"/>
        </w:rPr>
        <w:t xml:space="preserve">2023 № </w:t>
      </w:r>
      <w:r w:rsidR="008B4203">
        <w:rPr>
          <w:color w:val="000000"/>
        </w:rPr>
        <w:t xml:space="preserve">1022 </w:t>
      </w:r>
      <w:r w:rsidRPr="0096670C">
        <w:t>(приложение)</w:t>
      </w:r>
    </w:p>
    <w:p w:rsidR="00B25CBC" w:rsidRPr="00796529" w:rsidRDefault="00B25CBC" w:rsidP="00B25CBC">
      <w:pPr>
        <w:widowControl w:val="0"/>
        <w:autoSpaceDE w:val="0"/>
        <w:ind w:firstLine="709"/>
        <w:contextualSpacing/>
        <w:jc w:val="right"/>
        <w:rPr>
          <w:b/>
          <w:bCs/>
        </w:rPr>
      </w:pPr>
    </w:p>
    <w:p w:rsidR="00B25CBC" w:rsidRDefault="00B25CBC" w:rsidP="00B25CBC">
      <w:pPr>
        <w:pStyle w:val="ConsPlusTitle"/>
        <w:tabs>
          <w:tab w:val="left" w:pos="1134"/>
        </w:tabs>
        <w:jc w:val="center"/>
      </w:pPr>
    </w:p>
    <w:p w:rsidR="00B25CBC" w:rsidRPr="008822B5" w:rsidRDefault="00B25CBC" w:rsidP="00B25CBC">
      <w:pPr>
        <w:pStyle w:val="ConsPlusTitle"/>
        <w:tabs>
          <w:tab w:val="left" w:pos="1134"/>
        </w:tabs>
        <w:jc w:val="center"/>
        <w:rPr>
          <w:bCs w:val="0"/>
        </w:rPr>
      </w:pPr>
      <w:r w:rsidRPr="008822B5">
        <w:t>АДМИНИСТРАТИВНЫЙ РЕГЛАМЕНТ</w:t>
      </w:r>
      <w:r w:rsidRPr="008822B5">
        <w:br/>
      </w:r>
      <w:r w:rsidRPr="008822B5">
        <w:rPr>
          <w:bCs w:val="0"/>
        </w:rPr>
        <w:t xml:space="preserve">предоставления </w:t>
      </w:r>
      <w:r w:rsidR="008822B5" w:rsidRPr="008822B5">
        <w:rPr>
          <w:bCs w:val="0"/>
        </w:rPr>
        <w:t xml:space="preserve">не территории МО Аннинское городское поселение </w:t>
      </w:r>
      <w:r w:rsidRPr="008822B5">
        <w:rPr>
          <w:bCs w:val="0"/>
        </w:rPr>
        <w:t xml:space="preserve">муниципальной услуги </w:t>
      </w:r>
      <w:r w:rsidR="008822B5" w:rsidRPr="008822B5">
        <w:rPr>
          <w:bCs w:val="0"/>
        </w:rPr>
        <w:t>«В</w:t>
      </w:r>
      <w:r w:rsidRPr="008822B5">
        <w:rPr>
          <w:bCs w:val="0"/>
          <w:color w:val="000000"/>
        </w:rPr>
        <w:t>ыдач</w:t>
      </w:r>
      <w:r w:rsidR="008822B5" w:rsidRPr="008822B5">
        <w:rPr>
          <w:bCs w:val="0"/>
          <w:color w:val="000000"/>
        </w:rPr>
        <w:t>а</w:t>
      </w:r>
      <w:r w:rsidRPr="008822B5">
        <w:rPr>
          <w:bCs w:val="0"/>
          <w:color w:val="000000"/>
        </w:rPr>
        <w:t xml:space="preserve"> разрешения на строительство, внесени</w:t>
      </w:r>
      <w:r w:rsidR="008822B5" w:rsidRPr="008822B5">
        <w:rPr>
          <w:bCs w:val="0"/>
          <w:color w:val="000000"/>
        </w:rPr>
        <w:t>е</w:t>
      </w:r>
      <w:r w:rsidRPr="008822B5">
        <w:rPr>
          <w:bCs w:val="0"/>
          <w:color w:val="000000"/>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8822B5" w:rsidRPr="008822B5">
        <w:rPr>
          <w:bCs w:val="0"/>
          <w:color w:val="000000"/>
        </w:rPr>
        <w:t>»</w:t>
      </w:r>
    </w:p>
    <w:p w:rsidR="008822B5" w:rsidRPr="00796529" w:rsidRDefault="008822B5" w:rsidP="008822B5">
      <w:pPr>
        <w:pStyle w:val="ConsPlusNormal"/>
        <w:jc w:val="center"/>
        <w:rPr>
          <w:sz w:val="24"/>
          <w:szCs w:val="24"/>
        </w:rPr>
      </w:pPr>
      <w:r w:rsidRPr="00796529">
        <w:rPr>
          <w:sz w:val="24"/>
          <w:szCs w:val="24"/>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w:t>
      </w:r>
      <w:r>
        <w:rPr>
          <w:sz w:val="24"/>
          <w:szCs w:val="24"/>
        </w:rPr>
        <w:t>ия разрешения на строительство»</w:t>
      </w:r>
    </w:p>
    <w:p w:rsidR="00B25CBC" w:rsidRPr="00EA7BC9" w:rsidRDefault="00B25CBC" w:rsidP="00B25CBC">
      <w:pPr>
        <w:widowControl w:val="0"/>
        <w:autoSpaceDE w:val="0"/>
        <w:ind w:hanging="142"/>
        <w:contextualSpacing/>
        <w:jc w:val="center"/>
        <w:rPr>
          <w:b/>
          <w:bCs/>
        </w:rPr>
      </w:pPr>
    </w:p>
    <w:p w:rsidR="00B25CBC" w:rsidRPr="00EA7BC9" w:rsidRDefault="00B25CBC" w:rsidP="00B25CBC">
      <w:pPr>
        <w:pStyle w:val="ConsPlusTitle"/>
        <w:tabs>
          <w:tab w:val="left" w:pos="1134"/>
        </w:tabs>
        <w:jc w:val="center"/>
      </w:pPr>
      <w:r w:rsidRPr="00EA7BC9">
        <w:t>1. Общие положения</w:t>
      </w:r>
    </w:p>
    <w:p w:rsidR="00B25CBC" w:rsidRPr="00796529" w:rsidRDefault="00B25CBC" w:rsidP="00B25CBC">
      <w:pPr>
        <w:widowControl w:val="0"/>
        <w:autoSpaceDE w:val="0"/>
        <w:ind w:left="-142"/>
        <w:contextualSpacing/>
        <w:jc w:val="center"/>
        <w:rPr>
          <w:b/>
          <w:bCs/>
        </w:rPr>
      </w:pPr>
    </w:p>
    <w:p w:rsidR="00B25CBC" w:rsidRPr="00796529" w:rsidRDefault="00B25CBC" w:rsidP="00B25CBC">
      <w:pPr>
        <w:widowControl w:val="0"/>
        <w:autoSpaceDE w:val="0"/>
        <w:jc w:val="both"/>
        <w:rPr>
          <w:spacing w:val="-4"/>
        </w:rPr>
      </w:pPr>
      <w:r w:rsidRPr="00796529">
        <w:rPr>
          <w:color w:val="0070C0"/>
        </w:rPr>
        <w:t xml:space="preserve">          </w:t>
      </w:r>
      <w:r w:rsidRPr="00796529">
        <w:t xml:space="preserve">1.1. Наименование муниципальной услуги </w:t>
      </w:r>
      <w:r w:rsidRPr="00796529">
        <w:rPr>
          <w:spacing w:val="-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B25CBC" w:rsidRPr="00796529" w:rsidRDefault="00B25CBC" w:rsidP="00B25CBC">
      <w:pPr>
        <w:autoSpaceDE w:val="0"/>
        <w:autoSpaceDN w:val="0"/>
        <w:adjustRightInd w:val="0"/>
        <w:ind w:firstLine="720"/>
        <w:jc w:val="both"/>
      </w:pPr>
      <w:r w:rsidRPr="00796529">
        <w:t xml:space="preserve">Административный регламент предоставления муниципальной услуги по </w:t>
      </w:r>
      <w:r w:rsidRPr="00796529">
        <w:rPr>
          <w:rStyle w:val="24"/>
          <w:sz w:val="24"/>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796529">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Градостроительного кодекса Российской Федерации</w:t>
      </w:r>
    </w:p>
    <w:p w:rsidR="00B25CBC" w:rsidRPr="00796529" w:rsidRDefault="00B25CBC" w:rsidP="00B25CBC">
      <w:pPr>
        <w:autoSpaceDE w:val="0"/>
        <w:autoSpaceDN w:val="0"/>
        <w:adjustRightInd w:val="0"/>
        <w:ind w:firstLine="708"/>
        <w:jc w:val="both"/>
      </w:pPr>
      <w:r w:rsidRPr="00796529">
        <w:t xml:space="preserve">1.2. Заявителями, имеющими право на получение муниципальной услуги, (далее - заявители), являются застройщики, 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 xml:space="preserve">- юридические лица; </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highlight w:val="cyan"/>
          <w:lang w:eastAsia="ru-RU"/>
        </w:rPr>
      </w:pPr>
      <w:r w:rsidRPr="00796529">
        <w:rPr>
          <w:sz w:val="24"/>
          <w:szCs w:val="24"/>
          <w:lang w:eastAsia="ru-RU"/>
        </w:rPr>
        <w:t>- физические лица, в том числе зарегистрированные в качестве индивидуальных предпринимателей.</w:t>
      </w:r>
      <w:r w:rsidRPr="00796529">
        <w:rPr>
          <w:sz w:val="24"/>
          <w:szCs w:val="24"/>
          <w:highlight w:val="cyan"/>
          <w:lang w:eastAsia="ru-RU"/>
        </w:rPr>
        <w:t xml:space="preserve">  </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Представлять интересы заявителя имеют право:</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 от имени физических лиц, в том числе зарегистрированных в качестве индивидуальных предпринимателей:</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 xml:space="preserve">представители, действующие в силу полномочий, основанных на доверенности, </w:t>
      </w:r>
      <w:r w:rsidRPr="00796529">
        <w:rPr>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796529">
        <w:rPr>
          <w:sz w:val="24"/>
          <w:szCs w:val="24"/>
          <w:lang w:eastAsia="ru-RU"/>
        </w:rPr>
        <w:t>;</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lastRenderedPageBreak/>
        <w:t>- от имени юридических лиц:</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B25CBC" w:rsidRPr="00796529" w:rsidRDefault="00B25CBC" w:rsidP="00B25CBC">
      <w:pPr>
        <w:pStyle w:val="a8"/>
        <w:tabs>
          <w:tab w:val="left" w:pos="142"/>
          <w:tab w:val="left" w:pos="284"/>
          <w:tab w:val="left" w:pos="1418"/>
        </w:tabs>
        <w:suppressAutoHyphens w:val="0"/>
        <w:autoSpaceDN w:val="0"/>
        <w:adjustRightInd w:val="0"/>
        <w:ind w:left="0" w:firstLine="709"/>
        <w:jc w:val="both"/>
        <w:rPr>
          <w:sz w:val="24"/>
          <w:szCs w:val="24"/>
          <w:lang w:eastAsia="ru-RU"/>
        </w:rPr>
      </w:pPr>
      <w:r w:rsidRPr="00796529">
        <w:rPr>
          <w:sz w:val="24"/>
          <w:szCs w:val="24"/>
          <w:lang w:eastAsia="ru-RU"/>
        </w:rPr>
        <w:t>представители, действующие от имени заявителя в силу полномочий на основании доверенности или договора.</w:t>
      </w:r>
    </w:p>
    <w:p w:rsidR="00B25CBC" w:rsidRPr="00796529" w:rsidRDefault="00B25CBC" w:rsidP="00B25CBC">
      <w:pPr>
        <w:ind w:firstLine="709"/>
        <w:jc w:val="both"/>
        <w:rPr>
          <w:rFonts w:eastAsia="Calibri"/>
        </w:rPr>
      </w:pPr>
      <w:r w:rsidRPr="00796529">
        <w:rPr>
          <w:rFonts w:eastAsia="Calibri"/>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25CBC" w:rsidRPr="00796529" w:rsidRDefault="00B25CBC" w:rsidP="00B25CBC">
      <w:pPr>
        <w:ind w:firstLine="709"/>
        <w:jc w:val="both"/>
        <w:rPr>
          <w:rFonts w:eastAsia="Calibri"/>
        </w:rPr>
      </w:pPr>
      <w:r w:rsidRPr="00796529">
        <w:rPr>
          <w:rFonts w:eastAsia="Calibri"/>
        </w:rPr>
        <w:t>на информационных стендах в местах предоставления муниципальной услуги (в д</w:t>
      </w:r>
      <w:r>
        <w:rPr>
          <w:rFonts w:eastAsia="Calibri"/>
        </w:rPr>
        <w:t>оступном для заявителей месте);</w:t>
      </w:r>
    </w:p>
    <w:p w:rsidR="00B25CBC" w:rsidRPr="00796529" w:rsidRDefault="00B25CBC" w:rsidP="00B25CBC">
      <w:pPr>
        <w:ind w:firstLine="709"/>
        <w:jc w:val="both"/>
        <w:rPr>
          <w:rFonts w:eastAsia="Calibri"/>
        </w:rPr>
      </w:pPr>
      <w:r w:rsidRPr="00796529">
        <w:rPr>
          <w:rFonts w:eastAsia="Calibri"/>
        </w:rPr>
        <w:t>- на сайте Администрации: https://mo-annino.ru/;</w:t>
      </w:r>
    </w:p>
    <w:p w:rsidR="00B25CBC" w:rsidRPr="00796529" w:rsidRDefault="00B25CBC" w:rsidP="00B25CBC">
      <w:pPr>
        <w:ind w:firstLine="709"/>
        <w:jc w:val="both"/>
        <w:rPr>
          <w:rFonts w:eastAsia="Calibri"/>
        </w:rPr>
      </w:pPr>
      <w:r w:rsidRPr="00796529">
        <w:rPr>
          <w:rFonts w:eastAsia="Calibri"/>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25CBC" w:rsidRPr="00796529" w:rsidRDefault="00B25CBC" w:rsidP="00B25CBC">
      <w:pPr>
        <w:ind w:firstLine="709"/>
        <w:jc w:val="both"/>
        <w:rPr>
          <w:rFonts w:eastAsia="Calibri"/>
        </w:rPr>
      </w:pPr>
      <w:r w:rsidRPr="00796529">
        <w:rPr>
          <w:rFonts w:eastAsia="Calibri"/>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796529">
        <w:t xml:space="preserve">www.gu.lenobl.ru/ </w:t>
      </w:r>
      <w:hyperlink r:id="rId6" w:history="1">
        <w:r w:rsidRPr="00796529">
          <w:t>www.gosuslugi.ru</w:t>
        </w:r>
      </w:hyperlink>
      <w:r w:rsidRPr="00796529">
        <w:t>.</w:t>
      </w:r>
    </w:p>
    <w:p w:rsidR="00B25CBC" w:rsidRPr="00796529" w:rsidRDefault="00B25CBC" w:rsidP="00B25CBC">
      <w:pPr>
        <w:ind w:firstLine="709"/>
        <w:jc w:val="both"/>
        <w:rPr>
          <w:rFonts w:eastAsia="Calibri"/>
        </w:rPr>
      </w:pPr>
      <w:r w:rsidRPr="00796529">
        <w:rPr>
          <w:rFonts w:eastAsia="Calibri"/>
        </w:rPr>
        <w:t>- в государственной информационной системе «Реестр государственных и муниципальных услуг (функций) Ленинградской области» (далее - Реестр).</w:t>
      </w:r>
    </w:p>
    <w:p w:rsidR="00B25CBC" w:rsidRPr="00796529" w:rsidRDefault="00B25CBC" w:rsidP="00B25CBC">
      <w:pPr>
        <w:ind w:firstLine="709"/>
        <w:jc w:val="both"/>
      </w:pPr>
    </w:p>
    <w:p w:rsidR="00B25CBC" w:rsidRPr="00796529" w:rsidRDefault="00B25CBC" w:rsidP="00B25CBC">
      <w:pPr>
        <w:contextualSpacing/>
        <w:jc w:val="center"/>
      </w:pPr>
      <w:r w:rsidRPr="00796529">
        <w:rPr>
          <w:b/>
        </w:rPr>
        <w:t>2. Стандарт предоставления муниципальной услуги</w:t>
      </w:r>
    </w:p>
    <w:p w:rsidR="00B25CBC" w:rsidRPr="00796529" w:rsidRDefault="00B25CBC" w:rsidP="00B25CBC">
      <w:pPr>
        <w:ind w:firstLine="709"/>
        <w:contextualSpacing/>
        <w:jc w:val="both"/>
      </w:pPr>
    </w:p>
    <w:p w:rsidR="00B25CBC" w:rsidRPr="00796529" w:rsidRDefault="00B25CBC" w:rsidP="008822B5">
      <w:pPr>
        <w:ind w:firstLine="709"/>
        <w:jc w:val="both"/>
      </w:pPr>
      <w:r w:rsidRPr="00796529">
        <w:t>2.1. Полное наи</w:t>
      </w:r>
      <w:r>
        <w:t xml:space="preserve">менование муниципальной услуги: </w:t>
      </w:r>
      <w:r w:rsidRPr="00796529">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5CBC" w:rsidRPr="00796529" w:rsidRDefault="00B25CBC" w:rsidP="008822B5">
      <w:pPr>
        <w:ind w:firstLine="709"/>
        <w:jc w:val="both"/>
      </w:pPr>
      <w:r w:rsidRPr="00796529">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5CBC" w:rsidRPr="00796529" w:rsidRDefault="00B25CBC" w:rsidP="00B25CBC">
      <w:pPr>
        <w:ind w:firstLine="709"/>
        <w:jc w:val="both"/>
      </w:pPr>
      <w:r w:rsidRPr="00796529">
        <w:t>Муниципальную услугу предоставляет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отдел архитектуры, градостроительства и землепользования администрации (далее – Отдел).</w:t>
      </w:r>
    </w:p>
    <w:p w:rsidR="00B25CBC" w:rsidRPr="00796529" w:rsidRDefault="00B25CBC" w:rsidP="00B25CBC">
      <w:pPr>
        <w:ind w:firstLine="709"/>
        <w:jc w:val="both"/>
      </w:pPr>
      <w:r w:rsidRPr="00796529">
        <w:t>В предоставлении муниципальной услуги участвуют:</w:t>
      </w:r>
    </w:p>
    <w:p w:rsidR="00B25CBC" w:rsidRPr="00796529" w:rsidRDefault="00B25CBC" w:rsidP="00B25CBC">
      <w:pPr>
        <w:ind w:firstLine="709"/>
        <w:jc w:val="both"/>
      </w:pPr>
      <w:r w:rsidRPr="00796529">
        <w:t>ГБУ ЛО «МФЦ».</w:t>
      </w:r>
    </w:p>
    <w:p w:rsidR="00B25CBC" w:rsidRPr="00796529" w:rsidRDefault="00B25CBC" w:rsidP="00B25CBC">
      <w:pPr>
        <w:ind w:firstLine="709"/>
        <w:jc w:val="both"/>
      </w:pPr>
      <w:r w:rsidRPr="00796529">
        <w:t>Организации, участвующие в предоставлении услуги в порядке межведомственного информационного взаимодействия:</w:t>
      </w:r>
    </w:p>
    <w:p w:rsidR="00B25CBC" w:rsidRPr="00796529" w:rsidRDefault="00B25CBC" w:rsidP="00B25CBC">
      <w:pPr>
        <w:ind w:firstLine="709"/>
        <w:jc w:val="both"/>
      </w:pPr>
      <w:r w:rsidRPr="00796529">
        <w:t>Управление Федеральной службы государственной регистрации, кадастра и картографии по Ленинградской области;</w:t>
      </w:r>
    </w:p>
    <w:p w:rsidR="00B25CBC" w:rsidRPr="00796529" w:rsidRDefault="00B25CBC" w:rsidP="00B25CBC">
      <w:pPr>
        <w:ind w:firstLine="709"/>
        <w:jc w:val="both"/>
      </w:pPr>
      <w:r w:rsidRPr="00796529">
        <w:t>комитет градостроительной политики Ленинградской области.</w:t>
      </w:r>
    </w:p>
    <w:p w:rsidR="00B25CBC" w:rsidRPr="00796529" w:rsidRDefault="00B25CBC" w:rsidP="00B25CBC">
      <w:pPr>
        <w:ind w:firstLine="709"/>
        <w:jc w:val="both"/>
      </w:pPr>
      <w:r w:rsidRPr="00796529">
        <w:t>Заявление на получение муниципальной услуги с комплектом документов принимается:</w:t>
      </w:r>
    </w:p>
    <w:p w:rsidR="00B25CBC" w:rsidRPr="00796529" w:rsidRDefault="00B25CBC" w:rsidP="00B25CBC">
      <w:pPr>
        <w:ind w:firstLine="709"/>
        <w:jc w:val="both"/>
      </w:pPr>
      <w:r w:rsidRPr="00796529">
        <w:t>1) при личной явке:</w:t>
      </w:r>
    </w:p>
    <w:p w:rsidR="00B25CBC" w:rsidRPr="00796529" w:rsidRDefault="00B25CBC" w:rsidP="00B25CBC">
      <w:pPr>
        <w:ind w:firstLine="709"/>
        <w:jc w:val="both"/>
      </w:pPr>
      <w:r w:rsidRPr="00796529">
        <w:t>в Администрацию;</w:t>
      </w:r>
    </w:p>
    <w:p w:rsidR="00B25CBC" w:rsidRPr="00796529" w:rsidRDefault="00B25CBC" w:rsidP="00B25CBC">
      <w:pPr>
        <w:ind w:firstLine="709"/>
        <w:jc w:val="both"/>
      </w:pPr>
      <w:r w:rsidRPr="00796529">
        <w:t>в филиалах, отделах, удаленных рабочих местах ГБУ ЛО «МФЦ»;</w:t>
      </w:r>
    </w:p>
    <w:p w:rsidR="00B25CBC" w:rsidRPr="00796529" w:rsidRDefault="00B25CBC" w:rsidP="00B25CBC">
      <w:pPr>
        <w:ind w:firstLine="709"/>
        <w:jc w:val="both"/>
      </w:pPr>
      <w:r w:rsidRPr="00796529">
        <w:t>2) без личной явки:</w:t>
      </w:r>
    </w:p>
    <w:p w:rsidR="00B25CBC" w:rsidRPr="00796529" w:rsidRDefault="00B25CBC" w:rsidP="00B25CBC">
      <w:pPr>
        <w:ind w:firstLine="709"/>
        <w:jc w:val="both"/>
      </w:pPr>
      <w:r w:rsidRPr="00796529">
        <w:t>в электронной форме через личный кабинет заявителя на ПГУ ЛО/ЕПГУ.</w:t>
      </w:r>
    </w:p>
    <w:p w:rsidR="00B25CBC" w:rsidRPr="00796529" w:rsidRDefault="00B25CBC" w:rsidP="00B25CBC">
      <w:pPr>
        <w:ind w:firstLine="709"/>
        <w:jc w:val="both"/>
      </w:pPr>
      <w:r w:rsidRPr="0079652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796529">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7">
        <w:r w:rsidRPr="00796529">
          <w:t>частью 18 статьи 14.1</w:t>
        </w:r>
      </w:hyperlink>
      <w:r w:rsidRPr="00796529">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25CBC" w:rsidRPr="00796529" w:rsidRDefault="00B25CBC" w:rsidP="00B25CBC">
      <w:pPr>
        <w:ind w:firstLine="709"/>
        <w:jc w:val="both"/>
      </w:pPr>
      <w:r w:rsidRPr="00796529">
        <w:t>2.2.2. При предоставлении муниципальной услуги в электронной форме идентификация и аутентификация могут осуществляться посредством:</w:t>
      </w:r>
    </w:p>
    <w:p w:rsidR="00B25CBC" w:rsidRPr="00796529" w:rsidRDefault="00B25CBC" w:rsidP="00B25CBC">
      <w:pPr>
        <w:ind w:firstLine="709"/>
        <w:jc w:val="both"/>
      </w:pPr>
      <w:r w:rsidRPr="0079652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5CBC" w:rsidRPr="00796529" w:rsidRDefault="00B25CBC" w:rsidP="00B25CBC">
      <w:pPr>
        <w:ind w:firstLine="709"/>
        <w:jc w:val="both"/>
      </w:pPr>
      <w:r w:rsidRPr="0079652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25CBC" w:rsidRPr="00796529" w:rsidRDefault="00B25CBC" w:rsidP="00B25CBC">
      <w:pPr>
        <w:ind w:firstLine="709"/>
        <w:jc w:val="both"/>
      </w:pPr>
      <w:r w:rsidRPr="00796529">
        <w:t>2.3. Результатом предоставления муниципальной услуги является:</w:t>
      </w:r>
    </w:p>
    <w:p w:rsidR="00B25CBC" w:rsidRPr="00796529" w:rsidRDefault="00B25CBC" w:rsidP="00B25CBC">
      <w:pPr>
        <w:autoSpaceDE w:val="0"/>
        <w:autoSpaceDN w:val="0"/>
        <w:adjustRightInd w:val="0"/>
        <w:ind w:firstLine="709"/>
        <w:jc w:val="both"/>
      </w:pPr>
      <w:r w:rsidRPr="00796529">
        <w:t>- разрешение на строительство (в том числе на отдельные этапы строительства, реконструкции объекта капитального строительства);</w:t>
      </w:r>
    </w:p>
    <w:p w:rsidR="00B25CBC" w:rsidRPr="00796529" w:rsidRDefault="00B25CBC" w:rsidP="00B25CBC">
      <w:pPr>
        <w:autoSpaceDE w:val="0"/>
        <w:autoSpaceDN w:val="0"/>
        <w:adjustRightInd w:val="0"/>
        <w:ind w:firstLine="709"/>
        <w:jc w:val="both"/>
      </w:pPr>
      <w:r w:rsidRPr="00796529">
        <w:t>- решение об отказе в выдаче разрешения на строительство;</w:t>
      </w:r>
    </w:p>
    <w:p w:rsidR="00B25CBC" w:rsidRPr="00796529" w:rsidRDefault="00B25CBC" w:rsidP="00B25CBC">
      <w:pPr>
        <w:autoSpaceDE w:val="0"/>
        <w:autoSpaceDN w:val="0"/>
        <w:adjustRightInd w:val="0"/>
        <w:ind w:firstLine="709"/>
        <w:jc w:val="both"/>
      </w:pPr>
      <w:r w:rsidRPr="00796529">
        <w:t>- решение об отказе во внесении изменений в разрешение на строительство.</w:t>
      </w:r>
    </w:p>
    <w:p w:rsidR="00B25CBC" w:rsidRPr="00796529" w:rsidRDefault="00B25CBC" w:rsidP="00B25CBC">
      <w:pPr>
        <w:ind w:firstLine="709"/>
        <w:jc w:val="both"/>
      </w:pPr>
      <w:r w:rsidRPr="00796529">
        <w:t>Результат предоставления муниципальной услуги предоставляется:</w:t>
      </w:r>
    </w:p>
    <w:p w:rsidR="00B25CBC" w:rsidRPr="00796529" w:rsidRDefault="00B25CBC" w:rsidP="00B25CBC">
      <w:pPr>
        <w:ind w:firstLine="709"/>
        <w:jc w:val="both"/>
      </w:pPr>
      <w:r w:rsidRPr="00796529">
        <w:t>а) при личной явке в МФЦ;</w:t>
      </w:r>
    </w:p>
    <w:p w:rsidR="00B25CBC" w:rsidRPr="00796529" w:rsidRDefault="00B25CBC" w:rsidP="00B25CBC">
      <w:pPr>
        <w:ind w:firstLine="709"/>
        <w:jc w:val="both"/>
      </w:pPr>
      <w:r w:rsidRPr="00796529">
        <w:t>б) в электронной форме с использованием ПГУ ЛО или ЕПГУ.</w:t>
      </w:r>
    </w:p>
    <w:p w:rsidR="00B25CBC" w:rsidRPr="00796529" w:rsidRDefault="00B25CBC" w:rsidP="00B25CBC">
      <w:pPr>
        <w:ind w:firstLine="709"/>
        <w:jc w:val="both"/>
      </w:pPr>
      <w:r w:rsidRPr="00796529">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25CBC" w:rsidRPr="00796529" w:rsidRDefault="00B25CBC" w:rsidP="00B25CBC">
      <w:pPr>
        <w:ind w:firstLine="709"/>
        <w:jc w:val="both"/>
      </w:pPr>
      <w:r w:rsidRPr="00796529">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w:t>
      </w:r>
      <w:r>
        <w:t>п</w:t>
      </w:r>
      <w:r w:rsidRPr="00796529">
        <w:t>риложении 6 к настоящему Административному регламенту.</w:t>
      </w:r>
    </w:p>
    <w:p w:rsidR="00B25CBC" w:rsidRPr="00796529" w:rsidRDefault="00B25CBC" w:rsidP="00B25CBC">
      <w:pPr>
        <w:ind w:firstLine="709"/>
        <w:jc w:val="both"/>
      </w:pPr>
      <w:r w:rsidRPr="00796529">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t>п</w:t>
      </w:r>
      <w:r w:rsidRPr="00796529">
        <w:t>риложении 7 к настоящему Административному регламенту.</w:t>
      </w:r>
    </w:p>
    <w:p w:rsidR="00B25CBC" w:rsidRPr="00796529" w:rsidRDefault="00B25CBC" w:rsidP="00B25CBC">
      <w:pPr>
        <w:ind w:firstLine="709"/>
        <w:jc w:val="both"/>
      </w:pPr>
      <w:r w:rsidRPr="00796529">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796529">
        <w:rPr>
          <w:vertAlign w:val="superscript"/>
        </w:rPr>
        <w:t>10</w:t>
      </w:r>
      <w:r w:rsidRPr="00796529">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25CBC" w:rsidRPr="00796529" w:rsidRDefault="00B25CBC" w:rsidP="00B25CBC">
      <w:pPr>
        <w:widowControl w:val="0"/>
        <w:autoSpaceDE w:val="0"/>
        <w:ind w:firstLine="709"/>
        <w:jc w:val="both"/>
      </w:pPr>
      <w:r w:rsidRPr="00796529">
        <w:t>2.4. Срок предоставления муниципальной услуги:</w:t>
      </w:r>
    </w:p>
    <w:p w:rsidR="00B25CBC" w:rsidRPr="00796529" w:rsidRDefault="00B25CBC" w:rsidP="00B25CBC">
      <w:pPr>
        <w:ind w:firstLine="709"/>
        <w:jc w:val="both"/>
      </w:pPr>
      <w:r w:rsidRPr="00796529">
        <w:rPr>
          <w:color w:val="000000"/>
        </w:rPr>
        <w:t>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796529">
        <w:rPr>
          <w:color w:val="000000"/>
          <w:vertAlign w:val="superscript"/>
        </w:rPr>
        <w:t xml:space="preserve">1 </w:t>
      </w:r>
      <w:r w:rsidRPr="00796529">
        <w:rPr>
          <w:color w:val="000000"/>
        </w:rPr>
        <w:t>статьи 51 Градостроительного кодекса Российской Федерации.</w:t>
      </w:r>
    </w:p>
    <w:p w:rsidR="00B25CBC" w:rsidRPr="00796529" w:rsidRDefault="00B25CBC" w:rsidP="00B25CBC">
      <w:pPr>
        <w:pStyle w:val="ConsPlusNormal"/>
        <w:ind w:firstLine="539"/>
        <w:jc w:val="both"/>
        <w:rPr>
          <w:sz w:val="24"/>
          <w:szCs w:val="24"/>
        </w:rPr>
      </w:pPr>
      <w:r w:rsidRPr="00796529">
        <w:rPr>
          <w:sz w:val="24"/>
          <w:szCs w:val="24"/>
        </w:rPr>
        <w:lastRenderedPageBreak/>
        <w:t>2.5. Перечень нормативных правовых актов, непосредственно регулирующих предоставление муниципальной услуги.</w:t>
      </w:r>
    </w:p>
    <w:p w:rsidR="00B25CBC" w:rsidRPr="00796529" w:rsidRDefault="00B25CBC" w:rsidP="00B25CBC">
      <w:pPr>
        <w:autoSpaceDE w:val="0"/>
        <w:autoSpaceDN w:val="0"/>
        <w:adjustRightInd w:val="0"/>
        <w:ind w:firstLine="709"/>
        <w:jc w:val="both"/>
      </w:pPr>
      <w:r w:rsidRPr="00796529">
        <w:t>Градостроительный кодекс Российской Федерации;</w:t>
      </w:r>
    </w:p>
    <w:p w:rsidR="00B25CBC" w:rsidRPr="00796529" w:rsidRDefault="00B25CBC" w:rsidP="00B25CBC">
      <w:pPr>
        <w:autoSpaceDE w:val="0"/>
        <w:autoSpaceDN w:val="0"/>
        <w:adjustRightInd w:val="0"/>
        <w:ind w:firstLine="709"/>
        <w:jc w:val="both"/>
      </w:pPr>
      <w:r w:rsidRPr="00796529">
        <w:t>Федеральный закон от 13.07.2015 № 218-ФЗ «О государственной регистрации недвижимости»;</w:t>
      </w:r>
    </w:p>
    <w:p w:rsidR="00B25CBC" w:rsidRPr="00796529" w:rsidRDefault="00B25CBC" w:rsidP="00B25CBC">
      <w:pPr>
        <w:autoSpaceDE w:val="0"/>
        <w:autoSpaceDN w:val="0"/>
        <w:adjustRightInd w:val="0"/>
        <w:ind w:firstLine="709"/>
        <w:jc w:val="both"/>
      </w:pPr>
      <w:r w:rsidRPr="00796529">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B25CBC" w:rsidRPr="00796529" w:rsidRDefault="00B25CBC" w:rsidP="00B25CBC">
      <w:pPr>
        <w:autoSpaceDE w:val="0"/>
        <w:autoSpaceDN w:val="0"/>
        <w:adjustRightInd w:val="0"/>
        <w:ind w:firstLine="709"/>
        <w:jc w:val="both"/>
      </w:pPr>
      <w:r w:rsidRPr="00796529">
        <w:t>Приказ Минстроя России от 03.06.2022 № 446/</w:t>
      </w:r>
      <w:proofErr w:type="spellStart"/>
      <w:r w:rsidRPr="00796529">
        <w:t>пр</w:t>
      </w:r>
      <w:proofErr w:type="spellEnd"/>
      <w:r w:rsidRPr="00796529">
        <w:t xml:space="preserve"> «Об утверждении формы разрешения на строительство и формы разрешения на ввод объекта в эксплуатацию».</w:t>
      </w:r>
    </w:p>
    <w:p w:rsidR="00B25CBC" w:rsidRPr="00796529" w:rsidRDefault="00B25CBC" w:rsidP="00B25CBC">
      <w:pPr>
        <w:autoSpaceDE w:val="0"/>
        <w:autoSpaceDN w:val="0"/>
        <w:adjustRightInd w:val="0"/>
        <w:ind w:firstLine="709"/>
        <w:jc w:val="both"/>
      </w:pPr>
      <w:r w:rsidRPr="00796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5CBC" w:rsidRPr="00EA7BC9" w:rsidRDefault="00B25CBC" w:rsidP="00B25CBC">
      <w:pPr>
        <w:autoSpaceDE w:val="0"/>
        <w:autoSpaceDN w:val="0"/>
        <w:adjustRightInd w:val="0"/>
        <w:ind w:firstLine="540"/>
        <w:jc w:val="both"/>
      </w:pPr>
      <w:r w:rsidRPr="00EA7BC9">
        <w:t>2.6.1. для получения разрешения на строительство (за исключением выдачи разрешения на строительство объекта капитального строительства, не являющегося линейным объектом, на смежных земельных участках), внесения изменений в разрешение на строительство, подлежащих представлению заявителем:</w:t>
      </w:r>
    </w:p>
    <w:p w:rsidR="00B25CBC" w:rsidRPr="00796529" w:rsidRDefault="00B25CBC" w:rsidP="00B25CBC">
      <w:pPr>
        <w:ind w:firstLine="709"/>
        <w:contextualSpacing/>
        <w:jc w:val="both"/>
        <w:rPr>
          <w:color w:val="000000"/>
        </w:rPr>
      </w:pPr>
      <w:r w:rsidRPr="00796529">
        <w:t xml:space="preserve">а) заявление о выдаче разрешения </w:t>
      </w:r>
      <w:r w:rsidRPr="00796529">
        <w:rPr>
          <w:color w:val="000000"/>
        </w:rPr>
        <w:t xml:space="preserve">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w:t>
      </w:r>
      <w:r>
        <w:rPr>
          <w:color w:val="000000"/>
        </w:rPr>
        <w:t>п</w:t>
      </w:r>
      <w:r w:rsidRPr="00796529">
        <w:rPr>
          <w:color w:val="000000"/>
        </w:rPr>
        <w:t>риложениям 1-4 к настоящему Административному регламенту;</w:t>
      </w:r>
    </w:p>
    <w:p w:rsidR="00B25CBC" w:rsidRPr="00796529" w:rsidRDefault="00B25CBC" w:rsidP="00B25CBC">
      <w:pPr>
        <w:ind w:firstLine="709"/>
        <w:contextualSpacing/>
        <w:jc w:val="both"/>
      </w:pPr>
      <w:r w:rsidRPr="00796529">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5CBC" w:rsidRPr="00796529" w:rsidRDefault="00B25CBC" w:rsidP="00B25CBC">
      <w:pPr>
        <w:ind w:firstLine="709"/>
        <w:contextualSpacing/>
        <w:jc w:val="both"/>
      </w:pPr>
      <w:r w:rsidRPr="00796529">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25CBC" w:rsidRPr="00796529" w:rsidRDefault="00B25CBC" w:rsidP="00B25CBC">
      <w:pPr>
        <w:ind w:firstLine="709"/>
        <w:contextualSpacing/>
        <w:jc w:val="both"/>
      </w:pPr>
      <w:r w:rsidRPr="00796529">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ind w:firstLine="709"/>
        <w:contextualSpacing/>
        <w:jc w:val="both"/>
      </w:pPr>
      <w:r w:rsidRPr="00796529">
        <w:t xml:space="preserve">д) решение общего собрания собственников помещений и </w:t>
      </w:r>
      <w:proofErr w:type="spellStart"/>
      <w:r w:rsidRPr="00796529">
        <w:t>машино</w:t>
      </w:r>
      <w:proofErr w:type="spellEnd"/>
      <w:r w:rsidRPr="00796529">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6529">
        <w:t>машино</w:t>
      </w:r>
      <w:proofErr w:type="spellEnd"/>
      <w:r w:rsidRPr="00796529">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autoSpaceDE w:val="0"/>
        <w:autoSpaceDN w:val="0"/>
        <w:adjustRightInd w:val="0"/>
        <w:ind w:firstLine="709"/>
        <w:jc w:val="both"/>
      </w:pPr>
      <w:r w:rsidRPr="00796529">
        <w:lastRenderedPageBreak/>
        <w:t>е)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25CBC" w:rsidRPr="00796529" w:rsidRDefault="00B25CBC" w:rsidP="00B25CBC">
      <w:pPr>
        <w:autoSpaceDE w:val="0"/>
        <w:autoSpaceDN w:val="0"/>
        <w:adjustRightInd w:val="0"/>
        <w:ind w:firstLine="709"/>
        <w:jc w:val="both"/>
      </w:pPr>
      <w:r w:rsidRPr="00796529">
        <w:t xml:space="preserve">ж) результаты инженерных изысканий и материалы, содержащиеся в утвержденной в соответствии с </w:t>
      </w:r>
      <w:hyperlink r:id="rId8" w:history="1">
        <w:r w:rsidRPr="00796529">
          <w:t>частью 15 статьи 48</w:t>
        </w:r>
      </w:hyperlink>
      <w:r w:rsidRPr="00796529">
        <w:t xml:space="preserve"> </w:t>
      </w:r>
      <w:proofErr w:type="spellStart"/>
      <w:r w:rsidRPr="00796529">
        <w:t>ГрК</w:t>
      </w:r>
      <w:proofErr w:type="spellEnd"/>
      <w:r w:rsidRPr="00796529">
        <w:t xml:space="preserve"> РФ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25CBC" w:rsidRPr="00EA7BC9" w:rsidRDefault="00B25CBC" w:rsidP="00B25CBC">
      <w:pPr>
        <w:autoSpaceDE w:val="0"/>
        <w:autoSpaceDN w:val="0"/>
        <w:adjustRightInd w:val="0"/>
        <w:ind w:firstLine="708"/>
        <w:jc w:val="both"/>
      </w:pPr>
      <w:r w:rsidRPr="00EA7BC9">
        <w:t>2.6.1.1. для получения разрешения на строительство объектов капитального строительства, не являющихся линейными объектами, на двух и более земельных участках (далее – смежные земельные участки), подлежащих представлению заявителем:</w:t>
      </w:r>
    </w:p>
    <w:p w:rsidR="00B25CBC" w:rsidRPr="00796529" w:rsidRDefault="00B25CBC" w:rsidP="00B25CBC">
      <w:pPr>
        <w:ind w:firstLine="709"/>
        <w:contextualSpacing/>
        <w:jc w:val="both"/>
        <w:rPr>
          <w:color w:val="000000"/>
        </w:rPr>
      </w:pPr>
      <w:r w:rsidRPr="00796529">
        <w:t xml:space="preserve">а) заявление о выдаче разрешения </w:t>
      </w:r>
      <w:r w:rsidRPr="00796529">
        <w:rPr>
          <w:color w:val="000000"/>
        </w:rPr>
        <w:t xml:space="preserve">на строительство по форме согласно </w:t>
      </w:r>
      <w:r>
        <w:rPr>
          <w:color w:val="000000"/>
        </w:rPr>
        <w:t>п</w:t>
      </w:r>
      <w:r w:rsidRPr="00796529">
        <w:rPr>
          <w:color w:val="000000"/>
        </w:rPr>
        <w:t>риложению 1  к настоящему Административному регламенту;</w:t>
      </w:r>
    </w:p>
    <w:p w:rsidR="00B25CBC" w:rsidRPr="00796529" w:rsidRDefault="00B25CBC" w:rsidP="00B25CBC">
      <w:pPr>
        <w:ind w:firstLine="709"/>
        <w:contextualSpacing/>
        <w:jc w:val="both"/>
      </w:pPr>
      <w:r w:rsidRPr="00796529">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посредством личного обращения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5CBC" w:rsidRPr="00796529" w:rsidRDefault="00B25CBC" w:rsidP="00B25CBC">
      <w:pPr>
        <w:autoSpaceDE w:val="0"/>
        <w:autoSpaceDN w:val="0"/>
        <w:adjustRightInd w:val="0"/>
        <w:ind w:firstLine="708"/>
        <w:jc w:val="both"/>
      </w:pPr>
      <w:r w:rsidRPr="00796529">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B25CBC" w:rsidRPr="00796529" w:rsidRDefault="00B25CBC" w:rsidP="00B25CBC">
      <w:pPr>
        <w:autoSpaceDE w:val="0"/>
        <w:autoSpaceDN w:val="0"/>
        <w:adjustRightInd w:val="0"/>
        <w:ind w:firstLine="708"/>
        <w:jc w:val="both"/>
      </w:pPr>
      <w:r w:rsidRPr="00796529">
        <w:t xml:space="preserve">г) правоустанавливающие документы на смежные земельные участки, в случае если указанные документы (их копии или сведения, содержащиеся в них) отсутствуют в Едином государственном реестре недвижимости </w:t>
      </w:r>
    </w:p>
    <w:p w:rsidR="00B25CBC" w:rsidRPr="00796529" w:rsidRDefault="00B25CBC" w:rsidP="00B25CBC">
      <w:pPr>
        <w:autoSpaceDE w:val="0"/>
        <w:autoSpaceDN w:val="0"/>
        <w:adjustRightInd w:val="0"/>
        <w:ind w:firstLine="709"/>
        <w:jc w:val="both"/>
      </w:pPr>
      <w:r w:rsidRPr="00796529">
        <w:t xml:space="preserve">ж) результаты инженерных изысканий и материалы, содержащиеся в утвержденной в соответствии с </w:t>
      </w:r>
      <w:hyperlink r:id="rId9" w:history="1">
        <w:r w:rsidRPr="00796529">
          <w:t>частью 15 статьи 48</w:t>
        </w:r>
      </w:hyperlink>
      <w:r w:rsidRPr="00796529">
        <w:t xml:space="preserve"> </w:t>
      </w:r>
      <w:proofErr w:type="spellStart"/>
      <w:r w:rsidRPr="00796529">
        <w:t>ГрК</w:t>
      </w:r>
      <w:proofErr w:type="spellEnd"/>
      <w:r w:rsidRPr="00796529">
        <w:t xml:space="preserve"> РФ проектной документации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25CBC" w:rsidRPr="00796529" w:rsidRDefault="00B25CBC" w:rsidP="00B25CBC">
      <w:pPr>
        <w:ind w:firstLine="709"/>
        <w:contextualSpacing/>
        <w:jc w:val="both"/>
      </w:pPr>
      <w:r w:rsidRPr="00796529">
        <w:t xml:space="preserve">2.6.2. Заявление </w:t>
      </w:r>
      <w:r w:rsidRPr="00796529">
        <w:rPr>
          <w:color w:val="000000"/>
        </w:rPr>
        <w:t xml:space="preserve">о выдаче разрешения на строительство, заявление о внесении изменений, уведомление </w:t>
      </w:r>
      <w:r w:rsidRPr="00796529">
        <w:t xml:space="preserve">направляется заявителем или его представителем вместе с прилагаемыми документами, указанными в подпунктах </w:t>
      </w:r>
      <w:r>
        <w:t>«</w:t>
      </w:r>
      <w:r w:rsidRPr="00796529">
        <w:t>б</w:t>
      </w:r>
      <w:r>
        <w:t>»</w:t>
      </w:r>
      <w:r w:rsidRPr="00796529">
        <w:t>-</w:t>
      </w:r>
      <w:r>
        <w:t>«</w:t>
      </w:r>
      <w:r w:rsidRPr="00796529">
        <w:t>д</w:t>
      </w:r>
      <w:r>
        <w:t>»</w:t>
      </w:r>
      <w:r w:rsidRPr="00796529">
        <w:t xml:space="preserve"> пункта 2.6.1, пункте 2.6.1.1 настоящего Административного регламента. </w:t>
      </w:r>
    </w:p>
    <w:p w:rsidR="00B25CBC" w:rsidRPr="00796529" w:rsidRDefault="00B25CBC" w:rsidP="00B25CBC">
      <w:pPr>
        <w:ind w:firstLine="709"/>
        <w:contextualSpacing/>
        <w:jc w:val="both"/>
        <w:rPr>
          <w:color w:val="000000"/>
        </w:rPr>
      </w:pPr>
      <w:r w:rsidRPr="00796529">
        <w:rPr>
          <w:color w:val="000000"/>
        </w:rPr>
        <w:t xml:space="preserve">В случае подачи заявления о выдаче разрешения на строительство, заявления о внесении изменений, уведомления и прилагаемых к ним документов в электронной форме, они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Pr>
          <w:color w:val="000000"/>
        </w:rPr>
        <w:t>0</w:t>
      </w:r>
      <w:r w:rsidRPr="00796529">
        <w:rPr>
          <w:color w:val="000000"/>
        </w:rPr>
        <w:t>6</w:t>
      </w:r>
      <w:r>
        <w:rPr>
          <w:color w:val="000000"/>
        </w:rPr>
        <w:t>.04.</w:t>
      </w:r>
      <w:r w:rsidRPr="00796529">
        <w:rPr>
          <w:color w:val="000000"/>
        </w:rPr>
        <w:t xml:space="preserve">2011 № 63-ФЗ </w:t>
      </w:r>
      <w:r>
        <w:rPr>
          <w:color w:val="000000"/>
        </w:rPr>
        <w:t>«</w:t>
      </w:r>
      <w:r w:rsidRPr="00796529">
        <w:rPr>
          <w:color w:val="000000"/>
        </w:rPr>
        <w:t>Об электронной подписи</w:t>
      </w:r>
      <w:r>
        <w:rPr>
          <w:color w:val="000000"/>
        </w:rPr>
        <w:t>»</w:t>
      </w:r>
      <w:r w:rsidRPr="00796529">
        <w:rPr>
          <w:color w:val="000000"/>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w:t>
      </w:r>
      <w:r w:rsidRPr="00796529">
        <w:rPr>
          <w:color w:val="000000"/>
        </w:rPr>
        <w:lastRenderedPageBreak/>
        <w:t>обращении за получением государственных и муниципальных услуг, утвержденными постановлением Правительства Российской Федерации от 25</w:t>
      </w:r>
      <w:r>
        <w:rPr>
          <w:color w:val="000000"/>
        </w:rPr>
        <w:t>.01.</w:t>
      </w:r>
      <w:r w:rsidRPr="00796529">
        <w:rPr>
          <w:color w:val="000000"/>
        </w:rPr>
        <w:t xml:space="preserve">2013  № 33 </w:t>
      </w:r>
      <w:r>
        <w:rPr>
          <w:color w:val="000000"/>
        </w:rPr>
        <w:t>«</w:t>
      </w:r>
      <w:r w:rsidRPr="00796529">
        <w:rPr>
          <w:color w:val="000000"/>
        </w:rPr>
        <w:t>Об использовании простой электронной подписи при оказании государственных и муниципальных услуг</w:t>
      </w:r>
      <w:r>
        <w:rPr>
          <w:color w:val="000000"/>
        </w:rPr>
        <w:t>»</w:t>
      </w:r>
      <w:r w:rsidRPr="00796529">
        <w:rPr>
          <w:color w:val="00000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color w:val="000000"/>
        </w:rPr>
        <w:t>.06.</w:t>
      </w:r>
      <w:r w:rsidRPr="00796529">
        <w:rPr>
          <w:color w:val="000000"/>
        </w:rPr>
        <w:t xml:space="preserve">2012 № 634 </w:t>
      </w:r>
      <w:r>
        <w:rPr>
          <w:color w:val="000000"/>
        </w:rPr>
        <w:t>«О </w:t>
      </w:r>
      <w:r w:rsidRPr="00796529">
        <w:rPr>
          <w:color w:val="000000"/>
        </w:rPr>
        <w:t>видах электронной подписи, использование которых допускается при обращении за получением государственных и муниципальных услуг</w:t>
      </w:r>
      <w:r>
        <w:rPr>
          <w:color w:val="000000"/>
        </w:rPr>
        <w:t>»</w:t>
      </w:r>
      <w:r w:rsidRPr="00796529">
        <w:rPr>
          <w:color w:val="000000"/>
        </w:rPr>
        <w:t xml:space="preserve"> (далее – усиленная неквалифицированная электронная подпись).</w:t>
      </w:r>
    </w:p>
    <w:p w:rsidR="00B25CBC" w:rsidRPr="00796529" w:rsidRDefault="00B25CBC" w:rsidP="00B25CBC">
      <w:pPr>
        <w:ind w:firstLine="709"/>
        <w:contextualSpacing/>
        <w:jc w:val="both"/>
      </w:pPr>
      <w:r w:rsidRPr="00796529">
        <w:t xml:space="preserve">Документы, прилагаемые заявителем к заявлению </w:t>
      </w:r>
      <w:r w:rsidRPr="00796529">
        <w:rPr>
          <w:color w:val="000000"/>
        </w:rPr>
        <w:t>о выдаче разрешения на строительство, заявлению о внесении изменений, уведомлению,</w:t>
      </w:r>
      <w:r w:rsidRPr="00796529">
        <w:t xml:space="preserve"> представляемые в электронной форме, направляются в следующих форматах:</w:t>
      </w:r>
    </w:p>
    <w:p w:rsidR="00B25CBC" w:rsidRPr="00796529" w:rsidRDefault="00B25CBC" w:rsidP="00B25CBC">
      <w:pPr>
        <w:ind w:firstLine="709"/>
        <w:contextualSpacing/>
        <w:jc w:val="both"/>
      </w:pPr>
      <w:r w:rsidRPr="00796529">
        <w:t xml:space="preserve">а) </w:t>
      </w:r>
      <w:proofErr w:type="spellStart"/>
      <w:r w:rsidRPr="00796529">
        <w:t>xml</w:t>
      </w:r>
      <w:proofErr w:type="spellEnd"/>
      <w:r w:rsidRPr="00796529">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96529">
        <w:t>xml</w:t>
      </w:r>
      <w:proofErr w:type="spellEnd"/>
      <w:r w:rsidRPr="00796529">
        <w:t>;</w:t>
      </w:r>
    </w:p>
    <w:p w:rsidR="00B25CBC" w:rsidRPr="00796529" w:rsidRDefault="00B25CBC" w:rsidP="00B25CBC">
      <w:pPr>
        <w:ind w:firstLine="709"/>
        <w:contextualSpacing/>
        <w:jc w:val="both"/>
      </w:pPr>
      <w:r w:rsidRPr="00796529">
        <w:t xml:space="preserve">б) </w:t>
      </w:r>
      <w:proofErr w:type="spellStart"/>
      <w:r w:rsidRPr="00796529">
        <w:t>doc</w:t>
      </w:r>
      <w:proofErr w:type="spellEnd"/>
      <w:r w:rsidRPr="00796529">
        <w:t xml:space="preserve">, </w:t>
      </w:r>
      <w:proofErr w:type="spellStart"/>
      <w:r w:rsidRPr="00796529">
        <w:t>docx</w:t>
      </w:r>
      <w:proofErr w:type="spellEnd"/>
      <w:r w:rsidRPr="00796529">
        <w:t xml:space="preserve">, </w:t>
      </w:r>
      <w:proofErr w:type="spellStart"/>
      <w:r w:rsidRPr="00796529">
        <w:t>odt</w:t>
      </w:r>
      <w:proofErr w:type="spellEnd"/>
      <w:r w:rsidRPr="00796529">
        <w:t xml:space="preserve"> - для документов с текстовым содержанием, не включающим формулы (за исключением документов, указанных в подпункте </w:t>
      </w:r>
      <w:r>
        <w:t>«</w:t>
      </w:r>
      <w:r w:rsidRPr="00796529">
        <w:t>в</w:t>
      </w:r>
      <w:r>
        <w:t>»</w:t>
      </w:r>
      <w:r w:rsidRPr="00796529">
        <w:t xml:space="preserve"> настоящего пункта);</w:t>
      </w:r>
    </w:p>
    <w:p w:rsidR="00B25CBC" w:rsidRPr="00796529" w:rsidRDefault="00B25CBC" w:rsidP="00B25CBC">
      <w:pPr>
        <w:ind w:firstLine="709"/>
        <w:contextualSpacing/>
        <w:jc w:val="both"/>
      </w:pPr>
      <w:r w:rsidRPr="00796529">
        <w:t xml:space="preserve">в) </w:t>
      </w:r>
      <w:proofErr w:type="spellStart"/>
      <w:r w:rsidRPr="00796529">
        <w:t>xls</w:t>
      </w:r>
      <w:proofErr w:type="spellEnd"/>
      <w:r w:rsidRPr="00796529">
        <w:t xml:space="preserve">, </w:t>
      </w:r>
      <w:proofErr w:type="spellStart"/>
      <w:r w:rsidRPr="00796529">
        <w:t>xlsx</w:t>
      </w:r>
      <w:proofErr w:type="spellEnd"/>
      <w:r w:rsidRPr="00796529">
        <w:t xml:space="preserve">, </w:t>
      </w:r>
      <w:proofErr w:type="spellStart"/>
      <w:r w:rsidRPr="00796529">
        <w:t>ods</w:t>
      </w:r>
      <w:proofErr w:type="spellEnd"/>
      <w:r w:rsidRPr="00796529">
        <w:t xml:space="preserve"> - для документов, содержащих расчеты;</w:t>
      </w:r>
    </w:p>
    <w:p w:rsidR="00B25CBC" w:rsidRPr="00796529" w:rsidRDefault="00B25CBC" w:rsidP="00B25CBC">
      <w:pPr>
        <w:ind w:firstLine="709"/>
        <w:contextualSpacing/>
        <w:jc w:val="both"/>
      </w:pPr>
      <w:r w:rsidRPr="00796529">
        <w:t xml:space="preserve">г) </w:t>
      </w:r>
      <w:proofErr w:type="spellStart"/>
      <w:r w:rsidRPr="00796529">
        <w:t>pdf</w:t>
      </w:r>
      <w:proofErr w:type="spellEnd"/>
      <w:r w:rsidRPr="00796529">
        <w:t xml:space="preserve">, </w:t>
      </w:r>
      <w:proofErr w:type="spellStart"/>
      <w:r w:rsidRPr="00796529">
        <w:t>jpg</w:t>
      </w:r>
      <w:proofErr w:type="spellEnd"/>
      <w:r w:rsidRPr="00796529">
        <w:t xml:space="preserve">, </w:t>
      </w:r>
      <w:proofErr w:type="spellStart"/>
      <w:r w:rsidRPr="00796529">
        <w:t>jpeg</w:t>
      </w:r>
      <w:proofErr w:type="spellEnd"/>
      <w:r w:rsidRPr="00796529">
        <w:t xml:space="preserve">, </w:t>
      </w:r>
      <w:proofErr w:type="spellStart"/>
      <w:r w:rsidRPr="00796529">
        <w:t>png</w:t>
      </w:r>
      <w:proofErr w:type="spellEnd"/>
      <w:r w:rsidRPr="00796529">
        <w:t xml:space="preserve">, </w:t>
      </w:r>
      <w:proofErr w:type="spellStart"/>
      <w:r w:rsidRPr="00796529">
        <w:t>bmp</w:t>
      </w:r>
      <w:proofErr w:type="spellEnd"/>
      <w:r w:rsidRPr="00796529">
        <w:t xml:space="preserve">, </w:t>
      </w:r>
      <w:proofErr w:type="spellStart"/>
      <w:r w:rsidRPr="00796529">
        <w:t>tiff</w:t>
      </w:r>
      <w:proofErr w:type="spellEnd"/>
      <w:r w:rsidRPr="00796529">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25CBC" w:rsidRPr="00796529" w:rsidRDefault="00B25CBC" w:rsidP="00B25CBC">
      <w:pPr>
        <w:ind w:firstLine="709"/>
        <w:contextualSpacing/>
        <w:jc w:val="both"/>
      </w:pPr>
      <w:r w:rsidRPr="00796529">
        <w:t xml:space="preserve">д) </w:t>
      </w:r>
      <w:proofErr w:type="spellStart"/>
      <w:r w:rsidRPr="00796529">
        <w:t>zip</w:t>
      </w:r>
      <w:proofErr w:type="spellEnd"/>
      <w:r w:rsidRPr="00796529">
        <w:t xml:space="preserve">, </w:t>
      </w:r>
      <w:proofErr w:type="spellStart"/>
      <w:r w:rsidRPr="00796529">
        <w:t>rar</w:t>
      </w:r>
      <w:proofErr w:type="spellEnd"/>
      <w:r w:rsidRPr="00796529">
        <w:t xml:space="preserve"> – для сжатых документов в один файл;</w:t>
      </w:r>
    </w:p>
    <w:p w:rsidR="00B25CBC" w:rsidRPr="00796529" w:rsidRDefault="00B25CBC" w:rsidP="00B25CBC">
      <w:pPr>
        <w:ind w:firstLine="709"/>
        <w:contextualSpacing/>
        <w:jc w:val="both"/>
      </w:pPr>
      <w:r w:rsidRPr="00796529">
        <w:t xml:space="preserve">е) </w:t>
      </w:r>
      <w:proofErr w:type="spellStart"/>
      <w:r w:rsidRPr="00796529">
        <w:t>sig</w:t>
      </w:r>
      <w:proofErr w:type="spellEnd"/>
      <w:r w:rsidRPr="00796529">
        <w:t xml:space="preserve"> – для открепленной усиленной квалифицированной электронной подписи.</w:t>
      </w:r>
    </w:p>
    <w:p w:rsidR="00B25CBC" w:rsidRPr="00796529" w:rsidRDefault="00B25CBC" w:rsidP="00B25CBC">
      <w:pPr>
        <w:ind w:firstLine="709"/>
        <w:contextualSpacing/>
        <w:jc w:val="both"/>
      </w:pPr>
      <w:r w:rsidRPr="00796529">
        <w:t xml:space="preserve">В случае, если оригиналы документов, прилагаемых к заявлению </w:t>
      </w:r>
      <w:r w:rsidRPr="00796529">
        <w:rPr>
          <w:color w:val="000000"/>
        </w:rPr>
        <w:t>о выдаче разрешения на строительство, заявлению о внесении изменений, уведомлению</w:t>
      </w:r>
      <w:r w:rsidRPr="00796529">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96529">
        <w:t>dpi</w:t>
      </w:r>
      <w:proofErr w:type="spellEnd"/>
      <w:r w:rsidRPr="00796529">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25CBC" w:rsidRPr="00796529" w:rsidRDefault="00B25CBC" w:rsidP="00B25CBC">
      <w:pPr>
        <w:ind w:firstLine="709"/>
        <w:contextualSpacing/>
        <w:jc w:val="both"/>
      </w:pPr>
      <w:r>
        <w:t>«</w:t>
      </w:r>
      <w:r w:rsidRPr="00796529">
        <w:t>черно-белый</w:t>
      </w:r>
      <w:r>
        <w:t>»</w:t>
      </w:r>
      <w:r w:rsidRPr="00796529">
        <w:t xml:space="preserve"> (при отсутствии в документе графических изображений и (или) цветного текста);</w:t>
      </w:r>
    </w:p>
    <w:p w:rsidR="00B25CBC" w:rsidRPr="00796529" w:rsidRDefault="00B25CBC" w:rsidP="00B25CBC">
      <w:pPr>
        <w:ind w:firstLine="709"/>
        <w:contextualSpacing/>
        <w:jc w:val="both"/>
      </w:pPr>
      <w:r>
        <w:t>«</w:t>
      </w:r>
      <w:r w:rsidRPr="00796529">
        <w:t>оттенки серого</w:t>
      </w:r>
      <w:r>
        <w:t>»</w:t>
      </w:r>
      <w:r w:rsidRPr="00796529">
        <w:t xml:space="preserve"> (при наличии в документе графических изображений, отличных от цветного графического изображения);</w:t>
      </w:r>
    </w:p>
    <w:p w:rsidR="00B25CBC" w:rsidRPr="00796529" w:rsidRDefault="00B25CBC" w:rsidP="00B25CBC">
      <w:pPr>
        <w:ind w:firstLine="709"/>
        <w:contextualSpacing/>
        <w:jc w:val="both"/>
      </w:pPr>
      <w:r>
        <w:t>«</w:t>
      </w:r>
      <w:r w:rsidRPr="00796529">
        <w:t>цветной</w:t>
      </w:r>
      <w:r>
        <w:t>»</w:t>
      </w:r>
      <w:r w:rsidRPr="00796529">
        <w:t xml:space="preserve"> или </w:t>
      </w:r>
      <w:r>
        <w:t>«</w:t>
      </w:r>
      <w:r w:rsidRPr="00796529">
        <w:t>режим полной цветопередачи</w:t>
      </w:r>
      <w:r>
        <w:t>»</w:t>
      </w:r>
      <w:r w:rsidRPr="00796529">
        <w:t xml:space="preserve"> (при наличии в документе цветных графических изображений либо цветного текста).</w:t>
      </w:r>
    </w:p>
    <w:p w:rsidR="00B25CBC" w:rsidRPr="00796529" w:rsidRDefault="00B25CBC" w:rsidP="00B25CBC">
      <w:pPr>
        <w:ind w:firstLine="709"/>
        <w:contextualSpacing/>
        <w:jc w:val="both"/>
      </w:pPr>
      <w:r w:rsidRPr="00796529">
        <w:t>Количество файлов должно соответствовать количеству документов, каждый из которых содержит текстовую и (или) графическую информацию.</w:t>
      </w:r>
    </w:p>
    <w:p w:rsidR="00B25CBC" w:rsidRPr="00796529" w:rsidRDefault="00B25CBC" w:rsidP="00B25CBC">
      <w:pPr>
        <w:ind w:firstLine="709"/>
        <w:contextualSpacing/>
        <w:jc w:val="both"/>
      </w:pPr>
      <w:r w:rsidRPr="00796529">
        <w:t xml:space="preserve">Документы, прилагаемые заявителем к заявлению </w:t>
      </w:r>
      <w:r w:rsidRPr="00796529">
        <w:rPr>
          <w:color w:val="000000"/>
        </w:rPr>
        <w:t>о выдаче разрешения на строительство, заявлению о внесении изменений, уведомлению</w:t>
      </w:r>
      <w:r w:rsidRPr="00796529">
        <w:t>, представляемые в электронной форме, должны обеспечивать:</w:t>
      </w:r>
    </w:p>
    <w:p w:rsidR="00B25CBC" w:rsidRPr="00796529" w:rsidRDefault="00B25CBC" w:rsidP="00B25CBC">
      <w:pPr>
        <w:ind w:firstLine="709"/>
        <w:contextualSpacing/>
        <w:jc w:val="both"/>
      </w:pPr>
      <w:r w:rsidRPr="00796529">
        <w:t>возможность идентифицировать документ и количество листов в документе;</w:t>
      </w:r>
    </w:p>
    <w:p w:rsidR="00B25CBC" w:rsidRPr="00796529" w:rsidRDefault="00B25CBC" w:rsidP="00B25CBC">
      <w:pPr>
        <w:ind w:firstLine="709"/>
        <w:contextualSpacing/>
        <w:jc w:val="both"/>
      </w:pPr>
      <w:r w:rsidRPr="00796529">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25CBC" w:rsidRPr="00796529" w:rsidRDefault="00B25CBC" w:rsidP="00B25CBC">
      <w:pPr>
        <w:ind w:firstLine="709"/>
        <w:contextualSpacing/>
        <w:jc w:val="both"/>
      </w:pPr>
      <w:r w:rsidRPr="00796529">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5CBC" w:rsidRPr="00796529" w:rsidRDefault="00B25CBC" w:rsidP="00B25CBC">
      <w:pPr>
        <w:ind w:firstLine="709"/>
        <w:contextualSpacing/>
        <w:jc w:val="both"/>
      </w:pPr>
      <w:r w:rsidRPr="00796529">
        <w:t xml:space="preserve">Документы, подлежащие представлению в форматах </w:t>
      </w:r>
      <w:proofErr w:type="spellStart"/>
      <w:r w:rsidRPr="00796529">
        <w:t>xls</w:t>
      </w:r>
      <w:proofErr w:type="spellEnd"/>
      <w:r w:rsidRPr="00796529">
        <w:t xml:space="preserve">, </w:t>
      </w:r>
      <w:proofErr w:type="spellStart"/>
      <w:r w:rsidRPr="00796529">
        <w:t>xlsx</w:t>
      </w:r>
      <w:proofErr w:type="spellEnd"/>
      <w:r w:rsidRPr="00796529">
        <w:t xml:space="preserve"> или </w:t>
      </w:r>
      <w:proofErr w:type="spellStart"/>
      <w:r w:rsidRPr="00796529">
        <w:t>ods</w:t>
      </w:r>
      <w:proofErr w:type="spellEnd"/>
      <w:r w:rsidRPr="00796529">
        <w:t>, формируются в виде отдельного документа, представляемого в электронной форме.</w:t>
      </w:r>
    </w:p>
    <w:p w:rsidR="00B25CBC" w:rsidRPr="00796529" w:rsidRDefault="00B25CBC" w:rsidP="00B25CBC">
      <w:pPr>
        <w:autoSpaceDE w:val="0"/>
        <w:autoSpaceDN w:val="0"/>
        <w:adjustRightInd w:val="0"/>
        <w:ind w:firstLine="709"/>
        <w:jc w:val="both"/>
      </w:pPr>
      <w:r w:rsidRPr="00796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w:t>
      </w:r>
      <w:r w:rsidRPr="00796529">
        <w:lastRenderedPageBreak/>
        <w:t>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25CBC" w:rsidRPr="00EA7BC9" w:rsidRDefault="00B25CBC" w:rsidP="00B25CBC">
      <w:pPr>
        <w:ind w:firstLine="709"/>
        <w:contextualSpacing/>
        <w:jc w:val="both"/>
      </w:pPr>
      <w:r w:rsidRPr="00EA7BC9">
        <w:t xml:space="preserve"> 2.7.1. в случае представления заявления о выдаче разрешения на строительство (за исключением выдачи разрешения на строительство объекта капитального строительства, не являющегося линейным объектом, на смежных земельных участках), заявления о внесении изменений (в связи с внесением изменений в проектную документацию):</w:t>
      </w:r>
    </w:p>
    <w:p w:rsidR="00B25CBC" w:rsidRPr="00796529" w:rsidRDefault="00B25CBC" w:rsidP="00B25CBC">
      <w:pPr>
        <w:ind w:firstLine="709"/>
        <w:contextualSpacing/>
        <w:jc w:val="both"/>
      </w:pPr>
      <w:r w:rsidRPr="00796529">
        <w:t xml:space="preserve">а) </w:t>
      </w:r>
      <w:r w:rsidRPr="00796529">
        <w:rPr>
          <w:color w:val="000000"/>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w:t>
      </w:r>
      <w:r w:rsidRPr="00796529">
        <w:rPr>
          <w:color w:val="FF0000"/>
        </w:rPr>
        <w:t xml:space="preserve"> </w:t>
      </w:r>
      <w:r w:rsidRPr="00796529">
        <w:t>и выдан градостроительный план земельного участка в случае, предусмотренном частью 11 статьи 57</w:t>
      </w:r>
      <w:r w:rsidRPr="00796529">
        <w:rPr>
          <w:vertAlign w:val="superscript"/>
        </w:rPr>
        <w:t>3</w:t>
      </w:r>
      <w:r w:rsidRPr="00796529">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r w:rsidRPr="00796529">
        <w:rPr>
          <w:color w:val="000000"/>
        </w:rPr>
        <w:t>частью 7</w:t>
      </w:r>
      <w:r w:rsidRPr="00796529">
        <w:rPr>
          <w:color w:val="000000"/>
          <w:vertAlign w:val="superscript"/>
        </w:rPr>
        <w:t>3</w:t>
      </w:r>
      <w:r w:rsidRPr="00796529">
        <w:rPr>
          <w:color w:val="000000"/>
        </w:rPr>
        <w:t xml:space="preserve"> статьи 51</w:t>
      </w:r>
      <w:r w:rsidRPr="00796529">
        <w:t xml:space="preserve"> Градостроительного кодекса Российской Федерации;</w:t>
      </w:r>
    </w:p>
    <w:p w:rsidR="00B25CBC" w:rsidRPr="00796529" w:rsidRDefault="00B25CBC" w:rsidP="00B25CBC">
      <w:pPr>
        <w:ind w:firstLine="709"/>
        <w:contextualSpacing/>
        <w:jc w:val="both"/>
      </w:pPr>
      <w:r w:rsidRPr="00796529">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t>«</w:t>
      </w:r>
      <w:proofErr w:type="spellStart"/>
      <w:r w:rsidRPr="00796529">
        <w:t>Росатом</w:t>
      </w:r>
      <w:proofErr w:type="spellEnd"/>
      <w:r>
        <w:t>»</w:t>
      </w:r>
      <w:r w:rsidRPr="00796529">
        <w:t xml:space="preserve">, Государственной корпорацией по космической деятельности </w:t>
      </w:r>
      <w:r>
        <w:t>«</w:t>
      </w:r>
      <w:proofErr w:type="spellStart"/>
      <w:r w:rsidRPr="00796529">
        <w:t>Роскосмос</w:t>
      </w:r>
      <w:proofErr w:type="spellEnd"/>
      <w:r>
        <w:t>»</w:t>
      </w:r>
      <w:r w:rsidRPr="0079652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5CBC" w:rsidRPr="00796529" w:rsidRDefault="00B25CBC" w:rsidP="00B25CBC">
      <w:pPr>
        <w:ind w:firstLine="709"/>
        <w:contextualSpacing/>
        <w:jc w:val="both"/>
      </w:pPr>
      <w:r w:rsidRPr="00796529">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5CBC" w:rsidRPr="00796529" w:rsidRDefault="00B25CBC" w:rsidP="00B25CBC">
      <w:pPr>
        <w:ind w:firstLine="709"/>
        <w:contextualSpacing/>
        <w:jc w:val="both"/>
      </w:pPr>
      <w:r w:rsidRPr="00796529">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5CBC" w:rsidRPr="00796529" w:rsidRDefault="00B25CBC" w:rsidP="00B25CBC">
      <w:pPr>
        <w:ind w:firstLine="709"/>
        <w:contextualSpacing/>
        <w:jc w:val="both"/>
      </w:pPr>
      <w:r w:rsidRPr="00796529">
        <w:t>пояснительная записка;</w:t>
      </w:r>
    </w:p>
    <w:p w:rsidR="00B25CBC" w:rsidRPr="00796529" w:rsidRDefault="00B25CBC" w:rsidP="00B25CBC">
      <w:pPr>
        <w:ind w:firstLine="709"/>
        <w:contextualSpacing/>
        <w:jc w:val="both"/>
      </w:pPr>
      <w:r w:rsidRPr="00796529">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5CBC" w:rsidRPr="00796529" w:rsidRDefault="00B25CBC" w:rsidP="00B25CBC">
      <w:pPr>
        <w:ind w:firstLine="709"/>
        <w:contextualSpacing/>
        <w:jc w:val="both"/>
      </w:pPr>
      <w:r w:rsidRPr="00796529">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5CBC" w:rsidRPr="00796529" w:rsidRDefault="00B25CBC" w:rsidP="00B25CBC">
      <w:pPr>
        <w:ind w:firstLine="709"/>
        <w:contextualSpacing/>
        <w:jc w:val="both"/>
      </w:pPr>
      <w:r w:rsidRPr="00796529">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796529">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5CBC" w:rsidRPr="00796529" w:rsidRDefault="00B25CBC" w:rsidP="00B25CBC">
      <w:pPr>
        <w:ind w:firstLine="709"/>
        <w:contextualSpacing/>
        <w:jc w:val="both"/>
      </w:pPr>
      <w:r w:rsidRPr="00796529">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5CBC" w:rsidRPr="00796529" w:rsidRDefault="00B25CBC" w:rsidP="00B25CBC">
      <w:pPr>
        <w:ind w:firstLine="709"/>
        <w:contextualSpacing/>
        <w:jc w:val="both"/>
      </w:pPr>
      <w:r w:rsidRPr="00796529">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t>«</w:t>
      </w:r>
      <w:proofErr w:type="spellStart"/>
      <w:r w:rsidRPr="00796529">
        <w:t>Росатом</w:t>
      </w:r>
      <w:proofErr w:type="spellEnd"/>
      <w:r>
        <w:t>»</w:t>
      </w:r>
      <w:r w:rsidRPr="00796529">
        <w:t xml:space="preserve">, Государственной корпорацией по космической деятельности </w:t>
      </w:r>
      <w:r>
        <w:t>«</w:t>
      </w:r>
      <w:proofErr w:type="spellStart"/>
      <w:r w:rsidRPr="00796529">
        <w:t>Роскосмос</w:t>
      </w:r>
      <w:proofErr w:type="spellEnd"/>
      <w:r>
        <w:t>»</w:t>
      </w:r>
      <w:r w:rsidRPr="00796529">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5CBC" w:rsidRPr="00796529" w:rsidRDefault="00B25CBC" w:rsidP="00B25CBC">
      <w:pPr>
        <w:ind w:firstLine="709"/>
        <w:contextualSpacing/>
        <w:jc w:val="both"/>
      </w:pPr>
      <w:r w:rsidRPr="00796529">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5CBC" w:rsidRPr="00796529" w:rsidRDefault="00B25CBC" w:rsidP="00B25CBC">
      <w:pPr>
        <w:ind w:firstLine="709"/>
        <w:contextualSpacing/>
        <w:jc w:val="both"/>
      </w:pPr>
      <w:r w:rsidRPr="00796529">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5CBC" w:rsidRPr="00796529" w:rsidRDefault="00B25CBC" w:rsidP="00B25CBC">
      <w:pPr>
        <w:ind w:firstLine="709"/>
        <w:contextualSpacing/>
        <w:jc w:val="both"/>
      </w:pPr>
      <w:r w:rsidRPr="00796529">
        <w:t>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25CBC" w:rsidRPr="00796529" w:rsidRDefault="00B25CBC" w:rsidP="00B25CBC">
      <w:pPr>
        <w:ind w:firstLine="709"/>
        <w:contextualSpacing/>
        <w:jc w:val="both"/>
      </w:pPr>
      <w:r w:rsidRPr="00796529">
        <w:t xml:space="preserve">к) сведения об утверждении типового архитектурного решения объекта капитального строительства, утвержденное в соответствии с Федеральным законом от 25.06.2002 № 73-ФЗ </w:t>
      </w:r>
      <w:r>
        <w:t>«</w:t>
      </w:r>
      <w:r w:rsidRPr="00796529">
        <w:t>Об объектах культурного наследия (памятниках истории и культуры) народов Российской Федерации</w:t>
      </w:r>
      <w:r>
        <w:t>»</w:t>
      </w:r>
      <w:r w:rsidRPr="00796529">
        <w:t xml:space="preserve"> для исторического поселения, в границах которого планируется строительство, реконструкция объекта капитального строительства;</w:t>
      </w:r>
    </w:p>
    <w:p w:rsidR="00B25CBC" w:rsidRPr="00796529" w:rsidRDefault="00B25CBC" w:rsidP="00B25CBC">
      <w:pPr>
        <w:ind w:firstLine="709"/>
        <w:contextualSpacing/>
        <w:jc w:val="both"/>
      </w:pPr>
      <w:r w:rsidRPr="00796529">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5CBC" w:rsidRPr="00EA7BC9" w:rsidRDefault="00B25CBC" w:rsidP="00B25CBC">
      <w:pPr>
        <w:ind w:firstLine="709"/>
        <w:contextualSpacing/>
        <w:jc w:val="both"/>
      </w:pPr>
      <w:r w:rsidRPr="00EA7BC9">
        <w:t>2.7.1.1. для получения разрешения на строительство объектов капитального строительства, не являющихся линейными объектами, на двух и более земельных участках:</w:t>
      </w:r>
    </w:p>
    <w:p w:rsidR="00B25CBC" w:rsidRPr="00796529" w:rsidRDefault="00B25CBC" w:rsidP="00B25CBC">
      <w:pPr>
        <w:autoSpaceDE w:val="0"/>
        <w:autoSpaceDN w:val="0"/>
        <w:adjustRightInd w:val="0"/>
        <w:ind w:firstLine="708"/>
        <w:jc w:val="both"/>
      </w:pPr>
      <w:r w:rsidRPr="00796529">
        <w:t>а) правоустанавливающие документы на смежные земельные участки;</w:t>
      </w:r>
    </w:p>
    <w:p w:rsidR="00B25CBC" w:rsidRPr="00796529" w:rsidRDefault="00B25CBC" w:rsidP="00B25CBC">
      <w:pPr>
        <w:autoSpaceDE w:val="0"/>
        <w:autoSpaceDN w:val="0"/>
        <w:adjustRightInd w:val="0"/>
        <w:ind w:firstLine="708"/>
        <w:jc w:val="both"/>
      </w:pPr>
      <w:r w:rsidRPr="00796529">
        <w:lastRenderedPageBreak/>
        <w:t xml:space="preserve">б) при наличии соглашения о передаче в случаях, установленных бюджетным </w:t>
      </w:r>
      <w:hyperlink r:id="rId10" w:history="1">
        <w:r w:rsidRPr="00796529">
          <w:t>законодательством</w:t>
        </w:r>
      </w:hyperlink>
      <w:r w:rsidRPr="00796529">
        <w:t xml:space="preserve"> Российской Федерации, органом государственной власти (государственным органом), Государственной корпорацией по атомной энергии </w:t>
      </w:r>
      <w:r>
        <w:t>«</w:t>
      </w:r>
      <w:proofErr w:type="spellStart"/>
      <w:r w:rsidRPr="00796529">
        <w:t>Росатом</w:t>
      </w:r>
      <w:proofErr w:type="spellEnd"/>
      <w:r>
        <w:t>»</w:t>
      </w:r>
      <w:r w:rsidRPr="00796529">
        <w:t xml:space="preserve">, Государственной корпорацией по космической деятельности </w:t>
      </w:r>
      <w:r>
        <w:t>«</w:t>
      </w:r>
      <w:proofErr w:type="spellStart"/>
      <w:r w:rsidRPr="00796529">
        <w:t>Роскосмос</w:t>
      </w:r>
      <w:proofErr w:type="spellEnd"/>
      <w:r>
        <w:t>»</w:t>
      </w:r>
      <w:r w:rsidRPr="0079652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5CBC" w:rsidRPr="00796529" w:rsidRDefault="00B25CBC" w:rsidP="00B25CBC">
      <w:pPr>
        <w:autoSpaceDE w:val="0"/>
        <w:autoSpaceDN w:val="0"/>
        <w:adjustRightInd w:val="0"/>
        <w:ind w:firstLine="708"/>
        <w:jc w:val="both"/>
      </w:pPr>
      <w:r w:rsidRPr="00796529">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B25CBC" w:rsidRPr="00796529" w:rsidRDefault="00B25CBC" w:rsidP="00B25CBC">
      <w:pPr>
        <w:ind w:firstLine="709"/>
        <w:contextualSpacing/>
        <w:jc w:val="both"/>
      </w:pPr>
      <w:r w:rsidRPr="00796529">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5CBC" w:rsidRPr="00796529" w:rsidRDefault="00B25CBC" w:rsidP="00B25CBC">
      <w:pPr>
        <w:ind w:firstLine="709"/>
        <w:contextualSpacing/>
        <w:jc w:val="both"/>
      </w:pPr>
      <w:r w:rsidRPr="00796529">
        <w:t>пояснительная записка;</w:t>
      </w:r>
    </w:p>
    <w:p w:rsidR="00B25CBC" w:rsidRPr="00796529" w:rsidRDefault="00B25CBC" w:rsidP="00B25CBC">
      <w:pPr>
        <w:ind w:firstLine="709"/>
        <w:contextualSpacing/>
        <w:jc w:val="both"/>
      </w:pPr>
      <w:r w:rsidRPr="00796529">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5CBC" w:rsidRPr="00796529" w:rsidRDefault="00B25CBC" w:rsidP="00B25CBC">
      <w:pPr>
        <w:ind w:firstLine="709"/>
        <w:contextualSpacing/>
        <w:jc w:val="both"/>
      </w:pPr>
      <w:r w:rsidRPr="00796529">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5CBC" w:rsidRPr="00796529" w:rsidRDefault="00B25CBC" w:rsidP="00B25CBC">
      <w:pPr>
        <w:ind w:firstLine="709"/>
        <w:contextualSpacing/>
        <w:jc w:val="both"/>
      </w:pPr>
      <w:r w:rsidRPr="00796529">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5CBC" w:rsidRPr="00796529" w:rsidRDefault="00B25CBC" w:rsidP="00B25CBC">
      <w:pPr>
        <w:autoSpaceDE w:val="0"/>
        <w:autoSpaceDN w:val="0"/>
        <w:adjustRightInd w:val="0"/>
        <w:ind w:firstLine="708"/>
        <w:jc w:val="both"/>
      </w:pPr>
      <w:r w:rsidRPr="00796529">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5CBC" w:rsidRPr="00796529" w:rsidRDefault="00B25CBC" w:rsidP="00B25CBC">
      <w:pPr>
        <w:ind w:firstLine="709"/>
        <w:contextualSpacing/>
        <w:jc w:val="both"/>
      </w:pPr>
      <w:r w:rsidRPr="00796529">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5CBC" w:rsidRPr="00796529" w:rsidRDefault="00B25CBC" w:rsidP="00B25CBC">
      <w:pPr>
        <w:autoSpaceDE w:val="0"/>
        <w:autoSpaceDN w:val="0"/>
        <w:adjustRightInd w:val="0"/>
        <w:ind w:firstLine="708"/>
        <w:jc w:val="both"/>
      </w:pPr>
      <w:r w:rsidRPr="00796529">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 xml:space="preserve">2.7.2. </w:t>
      </w:r>
      <w:r w:rsidRPr="00796529">
        <w:t>в</w:t>
      </w:r>
      <w:r w:rsidRPr="00796529">
        <w:rPr>
          <w:rFonts w:eastAsia="Calibri"/>
          <w:lang w:eastAsia="en-US"/>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r w:rsidRPr="00796529">
        <w:rPr>
          <w:rFonts w:eastAsia="Calibri"/>
          <w:lang w:eastAsia="en-US"/>
        </w:rPr>
        <w:lastRenderedPageBreak/>
        <w:t>Градостроительным кодексом Российской Федерации выдано разрешение на строительство:</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 xml:space="preserve">2.7.3. </w:t>
      </w:r>
      <w:r w:rsidRPr="00796529">
        <w:t>в</w:t>
      </w:r>
      <w:r w:rsidRPr="00796529">
        <w:rPr>
          <w:rFonts w:eastAsia="Calibri"/>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 xml:space="preserve">2.7.4. </w:t>
      </w:r>
      <w:r w:rsidRPr="00796529">
        <w:rPr>
          <w:sz w:val="24"/>
          <w:szCs w:val="24"/>
        </w:rPr>
        <w:t>в</w:t>
      </w:r>
      <w:r w:rsidRPr="00796529">
        <w:rPr>
          <w:rFonts w:eastAsia="Calibri"/>
          <w:sz w:val="24"/>
          <w:szCs w:val="24"/>
          <w:lang w:eastAsia="en-US"/>
        </w:rPr>
        <w:t xml:space="preserve"> случае представления уведомления о переходе права пользования недрами:</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в) решение о предоставлении права пользования недрами и решение о переоформлении лицензии на право пользования недрами.</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 xml:space="preserve">2.7.5. </w:t>
      </w:r>
      <w:r w:rsidRPr="00796529">
        <w:rPr>
          <w:sz w:val="24"/>
          <w:szCs w:val="24"/>
        </w:rPr>
        <w:t>в</w:t>
      </w:r>
      <w:r w:rsidRPr="00796529">
        <w:rPr>
          <w:rFonts w:eastAsia="Calibri"/>
          <w:sz w:val="24"/>
          <w:szCs w:val="24"/>
          <w:lang w:eastAsia="en-US"/>
        </w:rPr>
        <w:t xml:space="preserve"> случае представления уведомления о переходе прав на земельный участок:</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 xml:space="preserve">2.7.6упреждающий. </w:t>
      </w:r>
      <w:r w:rsidRPr="00796529">
        <w:rPr>
          <w:sz w:val="24"/>
          <w:szCs w:val="24"/>
        </w:rPr>
        <w:t>в</w:t>
      </w:r>
      <w:r w:rsidRPr="00796529">
        <w:rPr>
          <w:rFonts w:eastAsia="Calibri"/>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pStyle w:val="ConsPlusNormal"/>
        <w:ind w:firstLine="709"/>
        <w:jc w:val="both"/>
        <w:rPr>
          <w:rFonts w:eastAsia="Calibri"/>
          <w:sz w:val="24"/>
          <w:szCs w:val="24"/>
          <w:lang w:eastAsia="en-US"/>
        </w:rPr>
      </w:pPr>
      <w:r w:rsidRPr="00796529">
        <w:rPr>
          <w:rFonts w:eastAsia="Calibri"/>
          <w:sz w:val="24"/>
          <w:szCs w:val="24"/>
          <w:lang w:eastAsia="en-US"/>
        </w:rPr>
        <w:t>документ, содержащий информацию о наличии выявленного в рамках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5CBC" w:rsidRPr="00796529" w:rsidRDefault="00B25CBC" w:rsidP="00B25CBC">
      <w:pPr>
        <w:widowControl w:val="0"/>
        <w:autoSpaceDE w:val="0"/>
        <w:autoSpaceDN w:val="0"/>
        <w:adjustRightInd w:val="0"/>
        <w:ind w:firstLine="709"/>
        <w:jc w:val="both"/>
        <w:rPr>
          <w:rFonts w:eastAsia="Calibri"/>
          <w:lang w:eastAsia="en-US"/>
        </w:rPr>
      </w:pPr>
      <w:r w:rsidRPr="00796529">
        <w:rPr>
          <w:rFonts w:eastAsia="Calibri"/>
          <w:lang w:eastAsia="en-US"/>
        </w:rPr>
        <w:lastRenderedPageBreak/>
        <w:t>Заявитель вправе представить документы (сведения), указанные в пунктах 2.7.1, 2.7.1.1, 2.7.2</w:t>
      </w:r>
      <w:r>
        <w:rPr>
          <w:rFonts w:eastAsia="Calibri"/>
          <w:lang w:eastAsia="en-US"/>
        </w:rPr>
        <w:t>-</w:t>
      </w:r>
      <w:r w:rsidRPr="00796529">
        <w:rPr>
          <w:rFonts w:eastAsia="Calibri"/>
          <w:lang w:eastAsia="en-US"/>
        </w:rPr>
        <w:t>2.7.6 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B25CBC" w:rsidRPr="00796529" w:rsidRDefault="00B25CBC" w:rsidP="00B25CBC">
      <w:pPr>
        <w:ind w:firstLine="851"/>
        <w:contextualSpacing/>
        <w:jc w:val="both"/>
      </w:pPr>
      <w:r w:rsidRPr="00796529">
        <w:t>При предоставлении муниципальной услуги запрещается требовать от Заявителя:</w:t>
      </w:r>
    </w:p>
    <w:p w:rsidR="00B25CBC" w:rsidRPr="00796529" w:rsidRDefault="00B25CBC" w:rsidP="00B25CBC">
      <w:pPr>
        <w:autoSpaceDE w:val="0"/>
        <w:autoSpaceDN w:val="0"/>
        <w:adjustRightInd w:val="0"/>
        <w:ind w:firstLine="851"/>
        <w:jc w:val="both"/>
      </w:pPr>
      <w:r w:rsidRPr="0079652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25CBC" w:rsidRPr="00796529" w:rsidRDefault="00B25CBC" w:rsidP="00B25CBC">
      <w:pPr>
        <w:autoSpaceDE w:val="0"/>
        <w:autoSpaceDN w:val="0"/>
        <w:adjustRightInd w:val="0"/>
        <w:ind w:firstLine="851"/>
        <w:jc w:val="both"/>
      </w:pPr>
      <w:r w:rsidRPr="0079652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96529">
          <w:t>части 6 статьи 7</w:t>
        </w:r>
      </w:hyperlink>
      <w:r w:rsidRPr="00796529">
        <w:t xml:space="preserve"> Федерального закона № 210-ФЗ;</w:t>
      </w:r>
    </w:p>
    <w:p w:rsidR="00B25CBC" w:rsidRPr="00796529" w:rsidRDefault="00B25CBC" w:rsidP="00B25CBC">
      <w:pPr>
        <w:autoSpaceDE w:val="0"/>
        <w:autoSpaceDN w:val="0"/>
        <w:adjustRightInd w:val="0"/>
        <w:ind w:firstLine="851"/>
        <w:jc w:val="both"/>
      </w:pPr>
      <w:r w:rsidRPr="00796529">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96529">
          <w:t>части 1 статьи 9</w:t>
        </w:r>
      </w:hyperlink>
      <w:r w:rsidRPr="00796529">
        <w:t xml:space="preserve"> Федерального закона № 210-ФЗ;</w:t>
      </w:r>
    </w:p>
    <w:p w:rsidR="00B25CBC" w:rsidRPr="00796529" w:rsidRDefault="00B25CBC" w:rsidP="00B25CBC">
      <w:pPr>
        <w:autoSpaceDE w:val="0"/>
        <w:autoSpaceDN w:val="0"/>
        <w:adjustRightInd w:val="0"/>
        <w:ind w:firstLine="851"/>
        <w:jc w:val="both"/>
      </w:pPr>
      <w:r w:rsidRPr="0079652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796529">
          <w:t>пунктом 4 части 1 статьи 7</w:t>
        </w:r>
      </w:hyperlink>
      <w:r w:rsidRPr="00796529">
        <w:t xml:space="preserve"> Федерального закона № 210-ФЗ;</w:t>
      </w:r>
    </w:p>
    <w:p w:rsidR="00B25CBC" w:rsidRPr="00796529" w:rsidRDefault="00B25CBC" w:rsidP="00B25CBC">
      <w:pPr>
        <w:autoSpaceDE w:val="0"/>
        <w:autoSpaceDN w:val="0"/>
        <w:adjustRightInd w:val="0"/>
        <w:ind w:firstLine="851"/>
        <w:jc w:val="both"/>
      </w:pPr>
      <w:r w:rsidRPr="00796529">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96529">
          <w:t>пунктом 7.2 части 1 статьи 16</w:t>
        </w:r>
      </w:hyperlink>
      <w:r w:rsidRPr="0079652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5CBC" w:rsidRPr="00796529" w:rsidRDefault="00B25CBC" w:rsidP="00B25CBC">
      <w:pPr>
        <w:ind w:firstLine="709"/>
        <w:contextualSpacing/>
        <w:jc w:val="both"/>
      </w:pPr>
      <w:r w:rsidRPr="00796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5CBC" w:rsidRPr="00796529" w:rsidRDefault="00B25CBC" w:rsidP="00B25CBC">
      <w:pPr>
        <w:ind w:firstLine="709"/>
        <w:contextualSpacing/>
        <w:jc w:val="both"/>
      </w:pPr>
      <w:r w:rsidRPr="00796529">
        <w:t>Основания для приостановления муниципальной услуги не предусмотрены.</w:t>
      </w:r>
    </w:p>
    <w:p w:rsidR="00B25CBC" w:rsidRPr="00796529" w:rsidRDefault="00B25CBC" w:rsidP="00B25CBC">
      <w:pPr>
        <w:ind w:firstLine="709"/>
        <w:jc w:val="both"/>
      </w:pPr>
      <w:r w:rsidRPr="00796529">
        <w:t>2.9. Исчерпывающий перечень оснований для отказа в приеме документов, необходимых для предоставления муниципальной услуги:</w:t>
      </w:r>
    </w:p>
    <w:p w:rsidR="00B25CBC" w:rsidRPr="00796529" w:rsidRDefault="00B25CBC" w:rsidP="00B25CBC">
      <w:pPr>
        <w:autoSpaceDE w:val="0"/>
        <w:autoSpaceDN w:val="0"/>
        <w:adjustRightInd w:val="0"/>
        <w:ind w:firstLine="709"/>
        <w:jc w:val="both"/>
        <w:rPr>
          <w:u w:val="single"/>
        </w:rPr>
      </w:pPr>
      <w:r w:rsidRPr="00796529">
        <w:rPr>
          <w:u w:val="single"/>
        </w:rPr>
        <w:t>Отсутствие права на предоставление муниципальной услуги</w:t>
      </w:r>
    </w:p>
    <w:p w:rsidR="00B25CBC" w:rsidRPr="00796529" w:rsidRDefault="00B25CBC" w:rsidP="00B25CBC">
      <w:pPr>
        <w:ind w:firstLine="709"/>
        <w:jc w:val="both"/>
      </w:pPr>
      <w:r w:rsidRPr="00796529">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rsidR="00B25CBC" w:rsidRPr="00796529" w:rsidRDefault="00B25CBC" w:rsidP="00B25CBC">
      <w:pPr>
        <w:autoSpaceDE w:val="0"/>
        <w:autoSpaceDN w:val="0"/>
        <w:adjustRightInd w:val="0"/>
        <w:ind w:firstLine="709"/>
        <w:jc w:val="both"/>
        <w:rPr>
          <w:u w:val="single"/>
        </w:rPr>
      </w:pPr>
      <w:r w:rsidRPr="00796529">
        <w:rPr>
          <w:u w:val="single"/>
        </w:rPr>
        <w:t>Представленные заявителем документы не отвечают требованиям, установленным административным регламентом</w:t>
      </w:r>
    </w:p>
    <w:p w:rsidR="00B25CBC" w:rsidRPr="00796529" w:rsidRDefault="00B25CBC" w:rsidP="00B25CBC">
      <w:pPr>
        <w:ind w:firstLine="709"/>
        <w:jc w:val="both"/>
      </w:pPr>
      <w:r w:rsidRPr="00796529">
        <w:t>2) представленные документы содержат подчистки и исправления текста;</w:t>
      </w:r>
    </w:p>
    <w:p w:rsidR="00B25CBC" w:rsidRPr="00796529" w:rsidRDefault="00B25CBC" w:rsidP="00B25CBC">
      <w:pPr>
        <w:ind w:firstLine="709"/>
        <w:jc w:val="both"/>
      </w:pPr>
      <w:r w:rsidRPr="00796529">
        <w:t xml:space="preserve">3) неполное заполнение полей в форме уведомления. </w:t>
      </w:r>
    </w:p>
    <w:p w:rsidR="00B25CBC" w:rsidRPr="00796529" w:rsidRDefault="00B25CBC" w:rsidP="00B25CBC">
      <w:pPr>
        <w:ind w:firstLine="709"/>
        <w:jc w:val="both"/>
      </w:pPr>
      <w:r w:rsidRPr="00796529">
        <w:t xml:space="preserve">2.9.1. Решение об отказе в приеме документов, необходимых для предоставления муниципальной услуги, оформляется по форме согласно </w:t>
      </w:r>
      <w:r>
        <w:t>п</w:t>
      </w:r>
      <w:r w:rsidRPr="00796529">
        <w:t xml:space="preserve">риложению 5 к настоящему Административному регламенту. </w:t>
      </w:r>
    </w:p>
    <w:p w:rsidR="00B25CBC" w:rsidRPr="00796529" w:rsidRDefault="00B25CBC" w:rsidP="00B25CBC">
      <w:pPr>
        <w:ind w:firstLine="709"/>
        <w:jc w:val="both"/>
      </w:pPr>
      <w:r w:rsidRPr="00796529">
        <w:t xml:space="preserve">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w:t>
      </w:r>
      <w:r w:rsidRPr="00796529">
        <w:lastRenderedPageBreak/>
        <w:t>рабочего дня, следующего за днем получения таких заявлений, уведомления уполномоченным органом местного самоуправления.</w:t>
      </w:r>
    </w:p>
    <w:p w:rsidR="00B25CBC" w:rsidRPr="00796529" w:rsidRDefault="00B25CBC" w:rsidP="00B25CBC">
      <w:pPr>
        <w:ind w:firstLine="709"/>
        <w:jc w:val="both"/>
      </w:pPr>
      <w:r w:rsidRPr="00796529">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B25CBC" w:rsidRPr="00796529" w:rsidRDefault="00B25CBC" w:rsidP="00B25CBC">
      <w:pPr>
        <w:ind w:firstLine="709"/>
        <w:jc w:val="both"/>
      </w:pPr>
      <w:r w:rsidRPr="00796529">
        <w:t>2.10. Исчерпывающий перечень оснований для отказа в предоставлении муниципальной услуги.</w:t>
      </w:r>
    </w:p>
    <w:p w:rsidR="00B25CBC" w:rsidRPr="00796529" w:rsidRDefault="00B25CBC" w:rsidP="00B25CBC">
      <w:pPr>
        <w:ind w:firstLine="709"/>
        <w:jc w:val="both"/>
      </w:pPr>
      <w:r w:rsidRPr="00796529">
        <w:t>2.10.1. В случае представления заявления о выдаче разрешения на строительство:</w:t>
      </w:r>
    </w:p>
    <w:p w:rsidR="00B25CBC" w:rsidRPr="00796529" w:rsidRDefault="00B25CBC" w:rsidP="00B25CBC">
      <w:pPr>
        <w:autoSpaceDE w:val="0"/>
        <w:autoSpaceDN w:val="0"/>
        <w:adjustRightInd w:val="0"/>
        <w:ind w:firstLine="709"/>
        <w:jc w:val="both"/>
        <w:rPr>
          <w:u w:val="single"/>
        </w:rPr>
      </w:pPr>
      <w:r w:rsidRPr="00796529">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25CBC" w:rsidRPr="00796529" w:rsidRDefault="00B25CBC" w:rsidP="00B25CBC">
      <w:pPr>
        <w:ind w:firstLine="709"/>
        <w:jc w:val="both"/>
      </w:pPr>
      <w:r w:rsidRPr="00796529">
        <w:t>а) отсутствие документов, предусмотренных пунктами 2.6.1, 2.6.1.1 настоящего Административного регламента;</w:t>
      </w:r>
    </w:p>
    <w:p w:rsidR="00B25CBC" w:rsidRPr="00796529" w:rsidRDefault="00B25CBC" w:rsidP="00B25CBC">
      <w:pPr>
        <w:autoSpaceDE w:val="0"/>
        <w:autoSpaceDN w:val="0"/>
        <w:adjustRightInd w:val="0"/>
        <w:ind w:firstLine="709"/>
        <w:jc w:val="both"/>
      </w:pPr>
      <w:r w:rsidRPr="00796529">
        <w:rPr>
          <w:u w:val="single"/>
        </w:rPr>
        <w:t>Отсутствие права на предоставление муниципальной услуги</w:t>
      </w:r>
      <w:r w:rsidRPr="00796529">
        <w:t>:</w:t>
      </w:r>
    </w:p>
    <w:p w:rsidR="00B25CBC" w:rsidRPr="00796529" w:rsidRDefault="00B25CBC" w:rsidP="00B25CBC">
      <w:pPr>
        <w:ind w:firstLine="709"/>
        <w:jc w:val="both"/>
      </w:pPr>
      <w:r w:rsidRPr="00796529">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25CBC" w:rsidRPr="00796529" w:rsidRDefault="00B25CBC" w:rsidP="00B25CBC">
      <w:pPr>
        <w:ind w:firstLine="709"/>
        <w:jc w:val="both"/>
      </w:pPr>
      <w:r w:rsidRPr="00796529">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5CBC" w:rsidRPr="00796529" w:rsidRDefault="00B25CBC" w:rsidP="00B25CBC">
      <w:pPr>
        <w:ind w:firstLine="709"/>
        <w:jc w:val="both"/>
      </w:pPr>
      <w:r w:rsidRPr="00796529">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25CBC" w:rsidRPr="00796529" w:rsidRDefault="00B25CBC" w:rsidP="00B25CBC">
      <w:pPr>
        <w:ind w:firstLine="709"/>
        <w:jc w:val="both"/>
      </w:pPr>
      <w:r w:rsidRPr="00796529">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25CBC" w:rsidRPr="00796529" w:rsidRDefault="00B25CBC" w:rsidP="00B25CBC">
      <w:pPr>
        <w:ind w:firstLine="709"/>
        <w:jc w:val="both"/>
      </w:pPr>
      <w:r w:rsidRPr="00796529">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25CBC" w:rsidRPr="00796529" w:rsidRDefault="00B25CBC" w:rsidP="00B25CBC">
      <w:pPr>
        <w:ind w:firstLine="709"/>
        <w:jc w:val="both"/>
      </w:pPr>
      <w:r w:rsidRPr="00796529">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autoSpaceDE w:val="0"/>
        <w:autoSpaceDN w:val="0"/>
        <w:adjustRightInd w:val="0"/>
        <w:ind w:firstLine="709"/>
        <w:jc w:val="both"/>
      </w:pPr>
      <w:r w:rsidRPr="00796529">
        <w:rPr>
          <w:u w:val="single"/>
        </w:rPr>
        <w:t>Отсутствие права на предоставление муниципальной услуги</w:t>
      </w:r>
      <w:r w:rsidRPr="00796529">
        <w:t>:</w:t>
      </w:r>
    </w:p>
    <w:p w:rsidR="00B25CBC" w:rsidRPr="00796529" w:rsidRDefault="00B25CBC" w:rsidP="00B25CBC">
      <w:pPr>
        <w:ind w:firstLine="709"/>
        <w:jc w:val="both"/>
      </w:pPr>
      <w:r w:rsidRPr="00796529">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ind w:firstLine="709"/>
        <w:jc w:val="both"/>
      </w:pPr>
      <w:r w:rsidRPr="00796529">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w:t>
      </w:r>
      <w:r w:rsidRPr="00796529">
        <w:lastRenderedPageBreak/>
        <w:t xml:space="preserve">которых в соответствии с Градостроительным кодексом Российской Федерации выдано разрешение на строительство: </w:t>
      </w:r>
    </w:p>
    <w:p w:rsidR="00B25CBC" w:rsidRPr="00796529" w:rsidRDefault="00B25CBC" w:rsidP="00B25CBC">
      <w:pPr>
        <w:ind w:firstLine="709"/>
        <w:jc w:val="both"/>
      </w:pPr>
      <w:r w:rsidRPr="00796529">
        <w:rPr>
          <w:u w:val="single"/>
        </w:rPr>
        <w:t>Отсутствие права на предоставление муниципальной услуги</w:t>
      </w:r>
      <w:r w:rsidRPr="00796529">
        <w:t xml:space="preserve"> </w:t>
      </w:r>
    </w:p>
    <w:p w:rsidR="00B25CBC" w:rsidRPr="00796529" w:rsidRDefault="00B25CBC" w:rsidP="00B25CBC">
      <w:pPr>
        <w:ind w:firstLine="709"/>
        <w:jc w:val="both"/>
      </w:pPr>
      <w:r w:rsidRPr="00796529">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ind w:firstLine="709"/>
        <w:jc w:val="both"/>
      </w:pPr>
      <w:r w:rsidRPr="00796529">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5CBC" w:rsidRPr="00796529" w:rsidRDefault="00B25CBC" w:rsidP="00B25CBC">
      <w:pPr>
        <w:ind w:firstLine="709"/>
        <w:jc w:val="both"/>
      </w:pPr>
      <w:r w:rsidRPr="00796529">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2.10.4. В случае представления заявителем уведомления о переходе прав на земельный участок:</w:t>
      </w:r>
    </w:p>
    <w:p w:rsidR="00B25CBC" w:rsidRPr="00796529" w:rsidRDefault="00B25CBC" w:rsidP="00B25CBC">
      <w:pPr>
        <w:ind w:firstLine="709"/>
        <w:jc w:val="both"/>
      </w:pPr>
      <w:r w:rsidRPr="00796529">
        <w:rPr>
          <w:u w:val="single"/>
        </w:rPr>
        <w:t>Отсутствие права на предоставление муниципальной услуги:</w:t>
      </w:r>
      <w:r w:rsidRPr="00796529">
        <w:t xml:space="preserve"> </w:t>
      </w:r>
    </w:p>
    <w:p w:rsidR="00B25CBC" w:rsidRPr="00796529" w:rsidRDefault="00B25CBC" w:rsidP="00B25CBC">
      <w:pPr>
        <w:ind w:firstLine="709"/>
        <w:jc w:val="both"/>
      </w:pPr>
      <w:r w:rsidRPr="00796529">
        <w:t>а) отсутствие в уведомлении о переходе прав на земельный участок реквизитов правоустанавливающих документов на такой земельный участок;</w:t>
      </w:r>
    </w:p>
    <w:p w:rsidR="00B25CBC" w:rsidRPr="00796529" w:rsidRDefault="00B25CBC" w:rsidP="00B25CBC">
      <w:pPr>
        <w:ind w:firstLine="709"/>
        <w:jc w:val="both"/>
      </w:pPr>
      <w:r w:rsidRPr="00796529">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5CBC" w:rsidRPr="00796529" w:rsidRDefault="00B25CBC" w:rsidP="00B25CBC">
      <w:pPr>
        <w:ind w:firstLine="709"/>
        <w:jc w:val="both"/>
      </w:pPr>
      <w:r w:rsidRPr="00796529">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2.10.5. В случае представления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rPr>
          <w:u w:val="single"/>
        </w:rPr>
        <w:t>Отсутствие права на предоставление муниципальной услуги:</w:t>
      </w:r>
    </w:p>
    <w:p w:rsidR="00B25CBC" w:rsidRPr="00796529" w:rsidRDefault="00B25CBC" w:rsidP="00B25CBC">
      <w:pPr>
        <w:ind w:firstLine="709"/>
        <w:jc w:val="both"/>
      </w:pPr>
      <w:r w:rsidRPr="00796529">
        <w:t>а) наличие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autoSpaceDE w:val="0"/>
        <w:autoSpaceDN w:val="0"/>
        <w:adjustRightInd w:val="0"/>
        <w:ind w:firstLine="709"/>
        <w:jc w:val="both"/>
        <w:rPr>
          <w:u w:val="single"/>
        </w:rPr>
      </w:pPr>
      <w:r w:rsidRPr="00796529">
        <w:rPr>
          <w:u w:val="single"/>
        </w:rPr>
        <w:t>Нарушен срок подачи документов:</w:t>
      </w:r>
    </w:p>
    <w:p w:rsidR="00B25CBC" w:rsidRPr="00796529" w:rsidRDefault="00B25CBC" w:rsidP="00B25CBC">
      <w:pPr>
        <w:ind w:firstLine="709"/>
        <w:jc w:val="both"/>
      </w:pPr>
      <w:r w:rsidRPr="00796529">
        <w:t>б) подача заявления о внесении изменений менее чем за десять рабочих дней до истечения срока действия разрешения на строительство.</w:t>
      </w:r>
    </w:p>
    <w:p w:rsidR="00B25CBC" w:rsidRPr="00796529" w:rsidRDefault="00B25CBC" w:rsidP="00B25CBC">
      <w:pPr>
        <w:ind w:firstLine="709"/>
        <w:jc w:val="both"/>
      </w:pPr>
      <w:r w:rsidRPr="00796529">
        <w:lastRenderedPageBreak/>
        <w:t>2.10.6. В случае представления заявителем заявления о внесении изменений в связи с внесением изменений в проектную документацию:</w:t>
      </w:r>
    </w:p>
    <w:p w:rsidR="00B25CBC" w:rsidRPr="00796529" w:rsidRDefault="00B25CBC" w:rsidP="00B25CBC">
      <w:pPr>
        <w:autoSpaceDE w:val="0"/>
        <w:autoSpaceDN w:val="0"/>
        <w:adjustRightInd w:val="0"/>
        <w:ind w:firstLine="709"/>
        <w:jc w:val="both"/>
      </w:pPr>
      <w:r w:rsidRPr="00796529">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796529">
        <w:t>:</w:t>
      </w:r>
    </w:p>
    <w:p w:rsidR="00B25CBC" w:rsidRPr="00796529" w:rsidRDefault="00B25CBC" w:rsidP="00B25CBC">
      <w:pPr>
        <w:ind w:firstLine="709"/>
        <w:jc w:val="both"/>
      </w:pPr>
      <w:r w:rsidRPr="00796529">
        <w:t>а) отсутствие документов, предусмотренных пунктами 2.6.1, 2.6.3.1 настоящего Административного регламента;</w:t>
      </w:r>
    </w:p>
    <w:p w:rsidR="00B25CBC" w:rsidRPr="00796529" w:rsidRDefault="00B25CBC" w:rsidP="00B25CBC">
      <w:pPr>
        <w:ind w:firstLine="709"/>
        <w:jc w:val="both"/>
      </w:pPr>
      <w:r w:rsidRPr="00796529">
        <w:rPr>
          <w:u w:val="single"/>
        </w:rPr>
        <w:t>Отсутствие права на предоставление муниципальной услуги:</w:t>
      </w:r>
    </w:p>
    <w:p w:rsidR="00B25CBC" w:rsidRPr="00796529" w:rsidRDefault="00B25CBC" w:rsidP="00B25CBC">
      <w:pPr>
        <w:ind w:firstLine="709"/>
        <w:jc w:val="both"/>
      </w:pPr>
      <w:r w:rsidRPr="00796529">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25CBC" w:rsidRPr="00796529" w:rsidRDefault="00B25CBC" w:rsidP="00B25CBC">
      <w:pPr>
        <w:ind w:firstLine="709"/>
        <w:jc w:val="both"/>
      </w:pPr>
      <w:r w:rsidRPr="00796529">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25CBC" w:rsidRPr="00796529" w:rsidRDefault="00B25CBC" w:rsidP="00B25CBC">
      <w:pPr>
        <w:ind w:firstLine="709"/>
        <w:jc w:val="both"/>
      </w:pPr>
      <w:r w:rsidRPr="00796529">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5CBC" w:rsidRPr="00796529" w:rsidRDefault="00B25CBC" w:rsidP="00B25CBC">
      <w:pPr>
        <w:ind w:firstLine="709"/>
        <w:jc w:val="both"/>
      </w:pPr>
      <w:r w:rsidRPr="00796529">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25CBC" w:rsidRPr="00796529" w:rsidRDefault="00B25CBC" w:rsidP="00B25CBC">
      <w:pPr>
        <w:ind w:firstLine="709"/>
        <w:jc w:val="both"/>
      </w:pPr>
      <w:r w:rsidRPr="00796529">
        <w:t>2.11. Порядок, размер и основания взимания государственной пошлины или иной платы, взимаемой за предоставление муниципальной услуги.</w:t>
      </w:r>
    </w:p>
    <w:p w:rsidR="00B25CBC" w:rsidRPr="00796529" w:rsidRDefault="00B25CBC" w:rsidP="00B25CBC">
      <w:pPr>
        <w:ind w:firstLine="709"/>
        <w:jc w:val="both"/>
      </w:pPr>
      <w:r w:rsidRPr="00796529">
        <w:t>Муниципальная услуга предоставляется бесплатно.</w:t>
      </w:r>
    </w:p>
    <w:p w:rsidR="00B25CBC" w:rsidRPr="00796529" w:rsidRDefault="00B25CBC" w:rsidP="00B25CBC">
      <w:pPr>
        <w:ind w:firstLine="709"/>
        <w:jc w:val="both"/>
      </w:pPr>
      <w:r w:rsidRPr="00796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5CBC" w:rsidRPr="00796529" w:rsidRDefault="00B25CBC" w:rsidP="00B25CBC">
      <w:pPr>
        <w:ind w:firstLine="709"/>
        <w:jc w:val="both"/>
      </w:pPr>
      <w:r w:rsidRPr="00796529">
        <w:t>2.13. Срок регистрации запроса заявителя о предоставлении муниципальной услуги составляет в Администрации:</w:t>
      </w:r>
    </w:p>
    <w:p w:rsidR="00B25CBC" w:rsidRPr="00796529" w:rsidRDefault="00B25CBC" w:rsidP="00B25CBC">
      <w:pPr>
        <w:ind w:firstLine="709"/>
        <w:jc w:val="both"/>
      </w:pPr>
      <w:r w:rsidRPr="00796529">
        <w:t>- при направлении запроса из ГБУ ЛО «МФЦ» в Администрацию – в день поступления документов из ГБУ ЛО «МФЦ» в  Администрацию;</w:t>
      </w:r>
    </w:p>
    <w:p w:rsidR="00B25CBC" w:rsidRPr="00796529" w:rsidRDefault="00B25CBC" w:rsidP="00B25CBC">
      <w:pPr>
        <w:ind w:firstLine="709"/>
        <w:jc w:val="both"/>
      </w:pPr>
      <w:r w:rsidRPr="00796529">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2.14.1. Предоставление муниципальной услуги осуществляется в многофункциональных центрах.</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2.14.2. </w:t>
      </w:r>
      <w:r w:rsidRPr="00796529">
        <w:rPr>
          <w:b w:val="0"/>
          <w:color w:val="000000"/>
          <w:spacing w:val="0"/>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796529">
        <w:rPr>
          <w:b w:val="0"/>
          <w:spacing w:val="0"/>
          <w:sz w:val="24"/>
          <w:szCs w:val="24"/>
        </w:rPr>
        <w:t>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2.14.3. Помещения размещаются преимущественно на нижних, предпочтительнее на </w:t>
      </w:r>
      <w:r w:rsidRPr="00796529">
        <w:rPr>
          <w:b w:val="0"/>
          <w:spacing w:val="0"/>
          <w:sz w:val="24"/>
          <w:szCs w:val="24"/>
        </w:rPr>
        <w:lastRenderedPageBreak/>
        <w:t>первых этажах здания, с предоставлением доступа в помещение инвалидам.</w:t>
      </w:r>
    </w:p>
    <w:p w:rsidR="00B25CBC" w:rsidRPr="00796529" w:rsidRDefault="00B25CBC" w:rsidP="00B25CBC">
      <w:pPr>
        <w:pStyle w:val="af8"/>
        <w:widowControl w:val="0"/>
        <w:tabs>
          <w:tab w:val="left" w:pos="142"/>
          <w:tab w:val="left" w:pos="284"/>
        </w:tabs>
        <w:ind w:firstLine="709"/>
        <w:jc w:val="both"/>
        <w:rPr>
          <w:b w:val="0"/>
          <w:color w:val="000000"/>
          <w:spacing w:val="0"/>
          <w:sz w:val="24"/>
          <w:szCs w:val="24"/>
        </w:rPr>
      </w:pPr>
      <w:r w:rsidRPr="00796529">
        <w:rPr>
          <w:b w:val="0"/>
          <w:color w:val="000000"/>
          <w:spacing w:val="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2.14.6. В помещении организуется бесплатный туалет для посетителей, в том числе туалет, предназначенный для инвалидов.</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2.14.7. При необходимости работником ГБУ ЛО «МФЦ»  инвалиду оказывается помощь в преодолении барьеров, мешающих получению ими услуг наравне с другими лицами.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96529">
        <w:rPr>
          <w:b w:val="0"/>
          <w:spacing w:val="0"/>
          <w:sz w:val="24"/>
          <w:szCs w:val="24"/>
        </w:rPr>
        <w:t>сурдопереводчика</w:t>
      </w:r>
      <w:proofErr w:type="spellEnd"/>
      <w:r w:rsidRPr="00796529">
        <w:rPr>
          <w:b w:val="0"/>
          <w:spacing w:val="0"/>
          <w:sz w:val="24"/>
          <w:szCs w:val="24"/>
        </w:rPr>
        <w:t xml:space="preserve"> и </w:t>
      </w:r>
      <w:proofErr w:type="spellStart"/>
      <w:r w:rsidRPr="00796529">
        <w:rPr>
          <w:b w:val="0"/>
          <w:spacing w:val="0"/>
          <w:sz w:val="24"/>
          <w:szCs w:val="24"/>
        </w:rPr>
        <w:t>тифлосурдопереводчика</w:t>
      </w:r>
      <w:proofErr w:type="spellEnd"/>
      <w:r w:rsidRPr="00796529">
        <w:rPr>
          <w:b w:val="0"/>
          <w:spacing w:val="0"/>
          <w:sz w:val="24"/>
          <w:szCs w:val="24"/>
        </w:rPr>
        <w:t>.</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5CBC" w:rsidRPr="00796529" w:rsidRDefault="00B25CBC" w:rsidP="00B25CBC">
      <w:pPr>
        <w:pStyle w:val="af8"/>
        <w:widowControl w:val="0"/>
        <w:tabs>
          <w:tab w:val="left" w:pos="142"/>
          <w:tab w:val="left" w:pos="284"/>
        </w:tabs>
        <w:ind w:firstLine="709"/>
        <w:jc w:val="both"/>
        <w:rPr>
          <w:b w:val="0"/>
          <w:color w:val="000000"/>
          <w:spacing w:val="0"/>
          <w:sz w:val="24"/>
          <w:szCs w:val="24"/>
        </w:rPr>
      </w:pPr>
      <w:r w:rsidRPr="00796529">
        <w:rPr>
          <w:b w:val="0"/>
          <w:spacing w:val="0"/>
          <w:sz w:val="24"/>
          <w:szCs w:val="24"/>
        </w:rPr>
        <w:t xml:space="preserve">2.14.14. </w:t>
      </w:r>
      <w:r w:rsidRPr="00796529">
        <w:rPr>
          <w:b w:val="0"/>
          <w:color w:val="000000"/>
          <w:spacing w:val="0"/>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2.15. Показатели доступности и качества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2.15.1. Показатели доступности муниципальной услуги (общие, применимые в отношении всех заявителей):</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1) транспортная доступность к месту предоставления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B25CBC" w:rsidRPr="00EA7BC9" w:rsidRDefault="00B25CBC" w:rsidP="00B25CBC">
      <w:pPr>
        <w:pStyle w:val="af8"/>
        <w:widowControl w:val="0"/>
        <w:tabs>
          <w:tab w:val="left" w:pos="142"/>
          <w:tab w:val="left" w:pos="284"/>
        </w:tabs>
        <w:ind w:firstLine="709"/>
        <w:jc w:val="both"/>
        <w:rPr>
          <w:b w:val="0"/>
          <w:spacing w:val="0"/>
          <w:sz w:val="24"/>
          <w:szCs w:val="24"/>
        </w:rPr>
      </w:pPr>
      <w:r w:rsidRPr="00EA7BC9">
        <w:rPr>
          <w:b w:val="0"/>
          <w:spacing w:val="0"/>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4) предоставление муниципальной услуги любым доступным способом, предусмотренным действующим законодательством;</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2.15.2. Показатели доступности муниципальной услуги (специальные, применимые в отношении инвалидов):</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1) наличие инфраструктуры, указанной в пункте 2.14;</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 исполнение требований доступности услуг для инвалидов;</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2.15.3. Показатели качества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1) соблюдение срока предоставления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lastRenderedPageBreak/>
        <w:t xml:space="preserve">2) соблюдение времени ожидания в очереди при подаче запроса и получении результата; </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25CBC" w:rsidRPr="00E7285A" w:rsidRDefault="00B25CBC" w:rsidP="00B25CBC">
      <w:pPr>
        <w:pStyle w:val="af8"/>
        <w:widowControl w:val="0"/>
        <w:tabs>
          <w:tab w:val="left" w:pos="142"/>
          <w:tab w:val="left" w:pos="284"/>
        </w:tabs>
        <w:ind w:firstLine="709"/>
        <w:jc w:val="both"/>
        <w:rPr>
          <w:b w:val="0"/>
          <w:spacing w:val="0"/>
          <w:sz w:val="24"/>
          <w:szCs w:val="24"/>
        </w:rPr>
      </w:pPr>
      <w:r w:rsidRPr="00E7285A">
        <w:rPr>
          <w:b w:val="0"/>
          <w:spacing w:val="0"/>
          <w:sz w:val="24"/>
          <w:szCs w:val="24"/>
        </w:rPr>
        <w:t>4) отсутствие жалоб на действия или бездействия должностных лиц Администрации, поданных в установленном порядке.</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2.16. Получение услуг, которые являются необходимыми и обязательными для предоставления муниципальной услуги, не требуется.</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2.17.3. Предоставление услуги по экстерриториальному принципу не предусмотрено.</w:t>
      </w:r>
    </w:p>
    <w:p w:rsidR="00B25CBC" w:rsidRPr="00796529" w:rsidRDefault="00B25CBC" w:rsidP="00B25CBC">
      <w:pPr>
        <w:widowControl w:val="0"/>
        <w:autoSpaceDE w:val="0"/>
        <w:ind w:firstLine="709"/>
        <w:contextualSpacing/>
        <w:jc w:val="center"/>
        <w:rPr>
          <w:b/>
          <w:bCs/>
        </w:rPr>
      </w:pPr>
    </w:p>
    <w:p w:rsidR="00B25CBC" w:rsidRPr="00796529" w:rsidRDefault="00B25CBC" w:rsidP="00B25CBC">
      <w:pPr>
        <w:widowControl w:val="0"/>
        <w:autoSpaceDE w:val="0"/>
        <w:contextualSpacing/>
        <w:jc w:val="center"/>
        <w:rPr>
          <w:b/>
          <w:bCs/>
        </w:rPr>
      </w:pPr>
      <w:r w:rsidRPr="00796529">
        <w:rPr>
          <w:b/>
          <w:bCs/>
        </w:rPr>
        <w:t xml:space="preserve">3. </w:t>
      </w:r>
      <w:r w:rsidRPr="00796529">
        <w:rPr>
          <w:b/>
        </w:rPr>
        <w:t>Состав, последовательность и сроки выполнения административных процедур (действий), требования к порядку их выполнения</w:t>
      </w:r>
    </w:p>
    <w:p w:rsidR="00B25CBC" w:rsidRPr="00796529" w:rsidRDefault="00B25CBC" w:rsidP="00B25CBC">
      <w:pPr>
        <w:widowControl w:val="0"/>
        <w:autoSpaceDE w:val="0"/>
        <w:contextualSpacing/>
        <w:jc w:val="center"/>
        <w:rPr>
          <w:b/>
          <w:bCs/>
        </w:rPr>
      </w:pPr>
    </w:p>
    <w:p w:rsidR="00B25CBC" w:rsidRPr="00796529" w:rsidRDefault="00B25CBC" w:rsidP="00B25CBC">
      <w:pPr>
        <w:pStyle w:val="af8"/>
        <w:widowControl w:val="0"/>
        <w:tabs>
          <w:tab w:val="left" w:pos="142"/>
          <w:tab w:val="left" w:pos="284"/>
        </w:tabs>
        <w:ind w:firstLine="709"/>
        <w:jc w:val="both"/>
        <w:rPr>
          <w:b w:val="0"/>
          <w:spacing w:val="0"/>
          <w:sz w:val="24"/>
          <w:szCs w:val="24"/>
          <w:u w:val="single"/>
        </w:rPr>
      </w:pPr>
      <w:r w:rsidRPr="00796529">
        <w:rPr>
          <w:b w:val="0"/>
          <w:spacing w:val="0"/>
          <w:sz w:val="24"/>
          <w:szCs w:val="24"/>
          <w:u w:val="single"/>
        </w:rPr>
        <w:t>3.1. Выдача разрешения на строительство</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Принятие решения о выдаче разрешения на строительство осуществляется в течение пяти рабочих дней.</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Указанные сроки исчисляются с даты регистрации запросов заявителей о предоставлении муниципальной услуги.</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Предоставление муниципальной услуги включает в себя следующие административные процедуры:</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а) прием и регистрация заявления о выдаче разрешения на строительство - 1 рабочий день;</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б) рассмотрение документов о выдаче разрешения на строительство - 3 рабочих дня с даты регистрации заявления с даты регистрации заявления;</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в) принятие решения о предоставлении муниципальной услуги или об отказе в предоставлении муниципальной услуги - 5 рабочих дней с даты регистрации заявления с даты регистрации заявления.</w:t>
      </w:r>
    </w:p>
    <w:p w:rsidR="00B25CBC" w:rsidRPr="00796529" w:rsidRDefault="00B25CBC" w:rsidP="00B25CBC">
      <w:pPr>
        <w:pStyle w:val="af8"/>
        <w:widowControl w:val="0"/>
        <w:tabs>
          <w:tab w:val="left" w:pos="142"/>
          <w:tab w:val="left" w:pos="284"/>
        </w:tabs>
        <w:ind w:firstLine="709"/>
        <w:jc w:val="both"/>
        <w:rPr>
          <w:b w:val="0"/>
          <w:spacing w:val="0"/>
          <w:sz w:val="24"/>
          <w:szCs w:val="24"/>
        </w:rPr>
      </w:pPr>
      <w:r w:rsidRPr="00796529">
        <w:rPr>
          <w:b w:val="0"/>
          <w:spacing w:val="0"/>
          <w:sz w:val="24"/>
          <w:szCs w:val="24"/>
        </w:rPr>
        <w:t>3.1.1. Прием и регистрация заявления о выдаче разрешения на строительство.</w:t>
      </w:r>
    </w:p>
    <w:p w:rsidR="00B25CBC" w:rsidRPr="00796529" w:rsidRDefault="00B25CBC" w:rsidP="00B25CBC">
      <w:pPr>
        <w:ind w:firstLine="709"/>
        <w:jc w:val="both"/>
      </w:pPr>
      <w:r w:rsidRPr="00796529">
        <w:t xml:space="preserve">1. Основание для начала административной процедуры: поступление в Администрацию через МФЦ, либо через ПГУ ЛО или ЕПГУ заявления и документов, перечисленных в пунктах 2.6.1, 2.6.1.1, 2.6.3.1 настоящего Административного регламента. </w:t>
      </w:r>
    </w:p>
    <w:p w:rsidR="00B25CBC" w:rsidRPr="00796529" w:rsidRDefault="00B25CBC" w:rsidP="00B25CBC">
      <w:pPr>
        <w:ind w:firstLine="709"/>
        <w:jc w:val="both"/>
      </w:pPr>
      <w:r w:rsidRPr="00796529">
        <w:t>2.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3. Специалист Отдела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5CBC" w:rsidRPr="00796529" w:rsidRDefault="00B25CBC" w:rsidP="00B25CBC">
      <w:pPr>
        <w:ind w:firstLine="709"/>
        <w:jc w:val="both"/>
        <w:rPr>
          <w:b/>
        </w:rPr>
      </w:pPr>
      <w:r w:rsidRPr="00796529">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25CBC" w:rsidRPr="00796529" w:rsidRDefault="00B25CBC" w:rsidP="00B25CBC">
      <w:pPr>
        <w:ind w:firstLine="709"/>
        <w:jc w:val="both"/>
      </w:pPr>
      <w:r w:rsidRPr="00796529">
        <w:t>3.1.2. Рассмотрение документов о выдаче разрешения на строительство.</w:t>
      </w:r>
    </w:p>
    <w:p w:rsidR="00B25CBC" w:rsidRPr="00796529" w:rsidRDefault="00B25CBC" w:rsidP="00B25CBC">
      <w:pPr>
        <w:ind w:firstLine="709"/>
        <w:jc w:val="both"/>
      </w:pPr>
      <w:r w:rsidRPr="00796529">
        <w:t>1. Основание для начала административной процедуры: поступление заявления и прилагаемых к нему документов специалисту Отдела.</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pPr>
      <w:r w:rsidRPr="00796529">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B25CBC" w:rsidRPr="00796529" w:rsidRDefault="00B25CBC" w:rsidP="00B25CBC">
      <w:pPr>
        <w:autoSpaceDE w:val="0"/>
        <w:autoSpaceDN w:val="0"/>
        <w:adjustRightInd w:val="0"/>
        <w:ind w:firstLine="540"/>
        <w:jc w:val="both"/>
      </w:pPr>
      <w:r w:rsidRPr="00796529">
        <w:t>б)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целях принятия решения о выдаче разрешения на строительство объекта капитального строительства, не являющегося линейным объектом, на смежных земельных участках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B25CBC" w:rsidRPr="00796529" w:rsidRDefault="00B25CBC" w:rsidP="00B25CBC">
      <w:pPr>
        <w:ind w:firstLine="709"/>
        <w:jc w:val="both"/>
      </w:pPr>
      <w:r w:rsidRPr="00796529">
        <w:t>в)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с даты регистрации заявления.</w:t>
      </w:r>
    </w:p>
    <w:p w:rsidR="00B25CBC" w:rsidRPr="00796529" w:rsidRDefault="00B25CBC" w:rsidP="00B25CBC">
      <w:pPr>
        <w:ind w:firstLine="709"/>
        <w:jc w:val="both"/>
      </w:pPr>
      <w:r w:rsidRPr="00796529">
        <w:t>3.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4. Критерии принятия решения о направлении межведомственного запроса в государственные органы, органы местного самоуправления:</w:t>
      </w:r>
    </w:p>
    <w:p w:rsidR="00B25CBC" w:rsidRPr="00796529" w:rsidRDefault="00B25CBC" w:rsidP="00B25CBC">
      <w:pPr>
        <w:ind w:firstLine="709"/>
        <w:jc w:val="both"/>
      </w:pPr>
      <w:r w:rsidRPr="00796529">
        <w:t>а) отсутствие документов, представленных (направленных) заявителем, документов, указанных в пункте 2.7.1 настоящего Административного регламента.</w:t>
      </w:r>
    </w:p>
    <w:p w:rsidR="00B25CBC" w:rsidRPr="00796529" w:rsidRDefault="00B25CBC" w:rsidP="00B25CBC">
      <w:pPr>
        <w:ind w:firstLine="709"/>
        <w:jc w:val="both"/>
      </w:pPr>
      <w:r w:rsidRPr="00796529">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B25CBC" w:rsidRPr="00796529" w:rsidRDefault="00B25CBC" w:rsidP="00B25CBC">
      <w:pPr>
        <w:ind w:firstLine="709"/>
        <w:jc w:val="both"/>
      </w:pPr>
      <w:r w:rsidRPr="00796529">
        <w:t>3.1.3. Принятие решения о предоставлении муниципальной услуги или об отказе в предоставлении муниципальной услуги.</w:t>
      </w:r>
    </w:p>
    <w:p w:rsidR="00B25CBC" w:rsidRPr="00796529" w:rsidRDefault="00B25CBC" w:rsidP="00B25CBC">
      <w:pPr>
        <w:ind w:firstLine="709"/>
        <w:jc w:val="both"/>
      </w:pPr>
      <w:r w:rsidRPr="00796529">
        <w:lastRenderedPageBreak/>
        <w:t>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rsidR="00B25CBC" w:rsidRPr="00796529" w:rsidRDefault="00B25CBC" w:rsidP="00B25CBC">
      <w:pPr>
        <w:ind w:firstLine="709"/>
        <w:jc w:val="both"/>
      </w:pPr>
      <w:r w:rsidRPr="00796529">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B25CBC" w:rsidRPr="00796529" w:rsidRDefault="00B25CBC" w:rsidP="00B25CBC">
      <w:pPr>
        <w:ind w:firstLine="709"/>
        <w:jc w:val="both"/>
      </w:pPr>
      <w:r w:rsidRPr="00796529">
        <w:t>Продолжительность и(или) максимальный срок выполнения административного действия - 1 рабочий день со дня завершения предшествующей административной процедуры.</w:t>
      </w:r>
    </w:p>
    <w:p w:rsidR="00B25CBC" w:rsidRPr="00796529" w:rsidRDefault="00B25CBC" w:rsidP="00B25CBC">
      <w:pPr>
        <w:ind w:firstLine="709"/>
        <w:jc w:val="both"/>
      </w:pPr>
      <w:r w:rsidRPr="00796529">
        <w:t>3. Лицо, ответственное за выполнение административной процедуры: глава Администрации или иное должностное лицо Администрации, уполномоченное распоряжением Администрации на подписание разрешений на строительство (далее - Уполномоченное лицо).</w:t>
      </w:r>
    </w:p>
    <w:p w:rsidR="00B25CBC" w:rsidRPr="00796529" w:rsidRDefault="00B25CBC" w:rsidP="00B25CBC">
      <w:pPr>
        <w:ind w:firstLine="709"/>
        <w:jc w:val="both"/>
      </w:pPr>
      <w:r w:rsidRPr="00796529">
        <w:t>4. Критерии принятия решения:</w:t>
      </w:r>
    </w:p>
    <w:p w:rsidR="00B25CBC" w:rsidRPr="00796529" w:rsidRDefault="00B25CBC" w:rsidP="00B25CBC">
      <w:pPr>
        <w:ind w:firstLine="709"/>
        <w:jc w:val="both"/>
      </w:pPr>
      <w:r w:rsidRPr="00796529">
        <w:t xml:space="preserve">4.1. О подготовке и подписании разрешения на строительство - наличие всех документов, предусмотренных </w:t>
      </w:r>
      <w:hyperlink w:anchor="P138" w:history="1">
        <w:r w:rsidRPr="00796529">
          <w:t>пунктами 2.6</w:t>
        </w:r>
      </w:hyperlink>
      <w:r w:rsidRPr="00796529">
        <w:t xml:space="preserve">.1, 2.6.1.1 настоящего Административного регламента, и соответствие проектной документации </w:t>
      </w:r>
      <w:r w:rsidRPr="00796529">
        <w:rPr>
          <w:color w:val="000000"/>
        </w:rPr>
        <w:t>или схемы планировочной организации земельного участка</w:t>
      </w:r>
      <w:r w:rsidRPr="00796529">
        <w:rPr>
          <w:color w:val="FF0000"/>
        </w:rPr>
        <w:t xml:space="preserve"> </w:t>
      </w:r>
      <w:r w:rsidRPr="00796529">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25CBC" w:rsidRPr="00796529" w:rsidRDefault="00B25CBC" w:rsidP="00B25CBC">
      <w:pPr>
        <w:ind w:firstLine="709"/>
        <w:jc w:val="both"/>
      </w:pPr>
      <w:r w:rsidRPr="00796529">
        <w:t>4.2. О подготовке и подписании решения об отказе в выдаче разрешения на строительство:</w:t>
      </w:r>
    </w:p>
    <w:p w:rsidR="00B25CBC" w:rsidRPr="00796529" w:rsidRDefault="00B25CBC" w:rsidP="00B25CBC">
      <w:pPr>
        <w:autoSpaceDE w:val="0"/>
        <w:autoSpaceDN w:val="0"/>
        <w:adjustRightInd w:val="0"/>
        <w:ind w:firstLine="709"/>
        <w:jc w:val="both"/>
      </w:pPr>
      <w:r w:rsidRPr="00796529">
        <w:t xml:space="preserve">а) отсутствие одного или нескольких документов, предусмотренных </w:t>
      </w:r>
      <w:hyperlink w:anchor="P138" w:history="1">
        <w:r w:rsidRPr="00796529">
          <w:t>пунктами 2.6</w:t>
        </w:r>
      </w:hyperlink>
      <w:r w:rsidRPr="00796529">
        <w:t xml:space="preserve">.1, 2.6.1.1 настоящего Административного регламента, или несоответствие проектной документации </w:t>
      </w:r>
      <w:r w:rsidRPr="00796529">
        <w:rPr>
          <w:color w:val="000000"/>
        </w:rPr>
        <w:t>или схемы планировочной организации земельного документов т</w:t>
      </w:r>
      <w:r w:rsidRPr="00796529">
        <w:t>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796529">
        <w:rPr>
          <w:color w:val="000000"/>
        </w:rPr>
        <w:t>отказ в выдаче разрешения на строительство объекта капитального строительства, не являющегося линейным объектом, на смежных земельных участках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796529">
        <w:t>);</w:t>
      </w:r>
    </w:p>
    <w:p w:rsidR="00B25CBC" w:rsidRPr="00796529" w:rsidRDefault="00B25CBC" w:rsidP="00B25CBC">
      <w:pPr>
        <w:ind w:firstLine="709"/>
        <w:jc w:val="both"/>
      </w:pPr>
      <w:r w:rsidRPr="00796529">
        <w:t>5. Результат выполнения административной процедуры:</w:t>
      </w:r>
    </w:p>
    <w:p w:rsidR="00B25CBC" w:rsidRPr="00796529" w:rsidRDefault="00B25CBC" w:rsidP="00B25CBC">
      <w:pPr>
        <w:ind w:firstLine="709"/>
        <w:jc w:val="both"/>
      </w:pPr>
      <w:r w:rsidRPr="00796529">
        <w:t>а) выдача разрешения на строительство;</w:t>
      </w:r>
    </w:p>
    <w:p w:rsidR="00B25CBC" w:rsidRPr="00796529" w:rsidRDefault="00B25CBC" w:rsidP="00B25CBC">
      <w:pPr>
        <w:ind w:firstLine="709"/>
        <w:jc w:val="both"/>
      </w:pPr>
      <w:r w:rsidRPr="00796529">
        <w:t xml:space="preserve">б) принятие </w:t>
      </w:r>
      <w:hyperlink w:anchor="P1235" w:history="1">
        <w:r w:rsidRPr="00796529">
          <w:t>решения</w:t>
        </w:r>
      </w:hyperlink>
      <w:r w:rsidRPr="00796529">
        <w:t xml:space="preserve"> об отказе в выдаче разрешения на строительство.</w:t>
      </w:r>
    </w:p>
    <w:p w:rsidR="00B25CBC" w:rsidRPr="00796529" w:rsidRDefault="00B25CBC" w:rsidP="00B25CBC">
      <w:pPr>
        <w:ind w:firstLine="709"/>
        <w:jc w:val="both"/>
      </w:pPr>
      <w:r w:rsidRPr="00796529">
        <w:t>3.1.4. Информирование о результате предоставления муниципальной услуги.</w:t>
      </w:r>
    </w:p>
    <w:p w:rsidR="00B25CBC" w:rsidRPr="00796529" w:rsidRDefault="00B25CBC" w:rsidP="00B25CBC">
      <w:pPr>
        <w:ind w:firstLine="709"/>
        <w:jc w:val="both"/>
      </w:pPr>
      <w:r w:rsidRPr="00796529">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rPr>
          <w:color w:val="FF0000"/>
        </w:rPr>
      </w:pPr>
      <w:r w:rsidRPr="00796529">
        <w:lastRenderedPageBreak/>
        <w:t xml:space="preserve">2.1. Разрешение на строительство оформляется в двух экземплярах, один из которых выдается заявителю, второй хранится в Администрации. Выдача разрешения на строительство специалистом Отдела путем внесения сведений о выданном разрешении на строительство в день его подписания главой Администрации (Уполномоченным лицом) в </w:t>
      </w:r>
      <w:hyperlink w:anchor="P2348" w:history="1">
        <w:r w:rsidRPr="00796529">
          <w:t>журнал</w:t>
        </w:r>
      </w:hyperlink>
      <w:r w:rsidRPr="00796529">
        <w:t xml:space="preserve"> регистрации разрешений на строительство, который ведется в электронной форме по форме согласно </w:t>
      </w:r>
      <w:r>
        <w:t>п</w:t>
      </w:r>
      <w:r w:rsidRPr="00796529">
        <w:t xml:space="preserve">риложению 8 к настоящему Административному регламенту (далее - журнал регистрации), и </w:t>
      </w:r>
      <w:r w:rsidRPr="00796529">
        <w:rPr>
          <w:color w:val="000000"/>
        </w:rPr>
        <w:t>в электронную базу выданных разрешений на строительство</w:t>
      </w:r>
      <w:r w:rsidRPr="00796529">
        <w:t xml:space="preserve">. </w:t>
      </w:r>
    </w:p>
    <w:p w:rsidR="00B25CBC" w:rsidRPr="00796529" w:rsidRDefault="00B25CBC" w:rsidP="00B25CBC">
      <w:pPr>
        <w:ind w:firstLine="709"/>
        <w:jc w:val="both"/>
      </w:pPr>
      <w:r w:rsidRPr="00796529">
        <w:t>2.2. В течение пяти рабочих дней со дня подписания разрешения на строительство информация о его выдаче размещается на официальном сайте Администрации в информационно-телекоммуникационной сети «Интернет».</w:t>
      </w:r>
    </w:p>
    <w:p w:rsidR="00B25CBC" w:rsidRPr="00796529" w:rsidRDefault="00B25CBC" w:rsidP="00B25CBC">
      <w:pPr>
        <w:ind w:firstLine="709"/>
        <w:jc w:val="both"/>
        <w:rPr>
          <w:color w:val="000000"/>
        </w:rPr>
      </w:pPr>
      <w:r w:rsidRPr="00796529">
        <w:t xml:space="preserve">2.3. Документы,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r w:rsidRPr="00796529">
        <w:rPr>
          <w:color w:val="000000"/>
        </w:rPr>
        <w:t>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B25CBC" w:rsidRPr="00796529" w:rsidRDefault="00B25CBC" w:rsidP="00B25CBC">
      <w:pPr>
        <w:ind w:firstLine="709"/>
        <w:jc w:val="both"/>
        <w:rPr>
          <w:color w:val="000000"/>
        </w:rPr>
      </w:pPr>
      <w:r>
        <w:rPr>
          <w:color w:val="000000"/>
        </w:rPr>
        <w:t>3</w:t>
      </w:r>
      <w:r w:rsidRPr="00796529">
        <w:rPr>
          <w:color w:val="000000"/>
        </w:rPr>
        <w:t>.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25CBC" w:rsidRPr="00796529" w:rsidRDefault="00B25CBC" w:rsidP="00B25CBC">
      <w:pPr>
        <w:ind w:firstLine="709"/>
        <w:jc w:val="both"/>
        <w:rPr>
          <w:u w:val="single"/>
        </w:rPr>
      </w:pPr>
      <w:r w:rsidRPr="00796529">
        <w:rPr>
          <w:u w:val="single"/>
        </w:rPr>
        <w:t>3.2. Внесение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B25CBC" w:rsidRPr="00796529" w:rsidRDefault="00B25CBC" w:rsidP="00B25CBC">
      <w:pPr>
        <w:ind w:firstLine="709"/>
        <w:jc w:val="both"/>
      </w:pPr>
      <w:r w:rsidRPr="00796529">
        <w:t>Предоставление муниципальной услуги включает в себя следующие административные процедуры:</w:t>
      </w:r>
    </w:p>
    <w:p w:rsidR="00B25CBC" w:rsidRPr="00796529" w:rsidRDefault="00B25CBC" w:rsidP="00B25CBC">
      <w:pPr>
        <w:ind w:firstLine="709"/>
        <w:jc w:val="both"/>
      </w:pPr>
      <w:r w:rsidRPr="00796529">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B25CBC" w:rsidRPr="00796529" w:rsidRDefault="00B25CBC" w:rsidP="00B25CBC">
      <w:pPr>
        <w:ind w:firstLine="709"/>
        <w:jc w:val="both"/>
      </w:pPr>
      <w:r w:rsidRPr="00796529">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rsidR="00B25CBC" w:rsidRPr="00796529" w:rsidRDefault="00B25CBC" w:rsidP="00B25CBC">
      <w:pPr>
        <w:ind w:firstLine="709"/>
        <w:jc w:val="both"/>
      </w:pPr>
      <w:r w:rsidRPr="00796529">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w:t>
      </w:r>
      <w:r>
        <w:t>ий в проектную документацию – 5 </w:t>
      </w:r>
      <w:r w:rsidRPr="00796529">
        <w:t>рабочих дней с даты регистрации заявления;</w:t>
      </w:r>
    </w:p>
    <w:p w:rsidR="00B25CBC" w:rsidRPr="00796529" w:rsidRDefault="00B25CBC" w:rsidP="00B25CBC">
      <w:pPr>
        <w:ind w:firstLine="709"/>
        <w:jc w:val="both"/>
      </w:pPr>
      <w:r w:rsidRPr="00796529">
        <w:t xml:space="preserve">г) информирование о результате предоставления муниципальной услуги – 1 рабочий день </w:t>
      </w:r>
      <w:proofErr w:type="spellStart"/>
      <w:r w:rsidRPr="00796529">
        <w:t>день</w:t>
      </w:r>
      <w:proofErr w:type="spellEnd"/>
      <w:r w:rsidRPr="00796529">
        <w:t>, но не позднее истечения общего срока предоставления муниципальной услуги.</w:t>
      </w:r>
    </w:p>
    <w:p w:rsidR="00B25CBC" w:rsidRPr="00796529" w:rsidRDefault="00B25CBC" w:rsidP="00B25CBC">
      <w:pPr>
        <w:ind w:firstLine="709"/>
        <w:jc w:val="both"/>
      </w:pPr>
      <w:r w:rsidRPr="00796529">
        <w:t>3.2.1. Прием и регистрация заявления о внесении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t xml:space="preserve">1. Основание для начала административной процедуры: поступление в Администрацию через МФЦ, либо через ПГУ ЛО или ЕПГУ заявления и документов, перечисленных в пунктах 2.6.1, 2.6.3.1 настоящего Административного регламента. </w:t>
      </w:r>
    </w:p>
    <w:p w:rsidR="00B25CBC" w:rsidRPr="00796529" w:rsidRDefault="00B25CBC" w:rsidP="00B25CBC">
      <w:pPr>
        <w:ind w:firstLine="709"/>
        <w:jc w:val="both"/>
      </w:pPr>
      <w:r w:rsidRPr="00796529">
        <w:t>2.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3. Специалист Отдела принимает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5CBC" w:rsidRPr="00796529" w:rsidRDefault="00B25CBC" w:rsidP="00B25CBC">
      <w:pPr>
        <w:ind w:firstLine="709"/>
        <w:jc w:val="both"/>
      </w:pPr>
      <w:r w:rsidRPr="00796529">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B25CBC" w:rsidRPr="00796529" w:rsidRDefault="00B25CBC" w:rsidP="00B25CBC">
      <w:pPr>
        <w:ind w:firstLine="709"/>
        <w:jc w:val="both"/>
      </w:pPr>
      <w:r w:rsidRPr="00796529">
        <w:t>3.2.2. Рассмотрение заявления о внесении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lastRenderedPageBreak/>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специалисту Отдела, ответственному за формирование проекта решения.</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pPr>
      <w:r w:rsidRPr="00796529">
        <w:t>а) проверка наличия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B25CBC" w:rsidRPr="00796529" w:rsidRDefault="00B25CBC" w:rsidP="00B25CBC">
      <w:pPr>
        <w:ind w:firstLine="709"/>
        <w:jc w:val="both"/>
      </w:pPr>
      <w:r w:rsidRPr="00796529">
        <w:t>б)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t>в)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w:t>
      </w:r>
      <w:r>
        <w:t>рукции, выполняется в течение 3 </w:t>
      </w:r>
      <w:r w:rsidRPr="00796529">
        <w:t>рабочих дней с даты регистрации заявления о внесении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t>3.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796529">
          <w:t>пункте 2.6.3</w:t>
        </w:r>
      </w:hyperlink>
      <w:r w:rsidRPr="00796529">
        <w:t>.1 настоящего Административного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
    <w:p w:rsidR="00B25CBC" w:rsidRPr="00796529" w:rsidRDefault="00B25CBC" w:rsidP="00B25CBC">
      <w:pPr>
        <w:ind w:firstLine="709"/>
        <w:jc w:val="both"/>
      </w:pPr>
      <w:r w:rsidRPr="00796529">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B25CBC" w:rsidRPr="00796529" w:rsidRDefault="00B25CBC" w:rsidP="00B25CBC">
      <w:pPr>
        <w:ind w:firstLine="709"/>
        <w:jc w:val="both"/>
      </w:pPr>
      <w:r w:rsidRPr="00796529">
        <w:t>3.2.3.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w:t>
      </w:r>
    </w:p>
    <w:p w:rsidR="00B25CBC" w:rsidRPr="00796529" w:rsidRDefault="00B25CBC" w:rsidP="00B25CBC">
      <w:pPr>
        <w:ind w:firstLine="709"/>
        <w:jc w:val="both"/>
      </w:pPr>
      <w:r w:rsidRPr="00796529">
        <w:t>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rsidR="00B25CBC" w:rsidRPr="00796529" w:rsidRDefault="00B25CBC" w:rsidP="00B25CBC">
      <w:pPr>
        <w:ind w:firstLine="709"/>
        <w:jc w:val="both"/>
      </w:pPr>
      <w:r w:rsidRPr="00796529">
        <w:t xml:space="preserve">2. Содержание административного действия, продолжительность и(или)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w:t>
      </w:r>
      <w:r w:rsidRPr="00796529">
        <w:lastRenderedPageBreak/>
        <w:t>строительство в связи с внесением изменений в проектную документацию, выполняется в течение 1 рабочего дня с даты завершения предшествующей административной процедуры.</w:t>
      </w:r>
    </w:p>
    <w:p w:rsidR="00B25CBC" w:rsidRPr="00796529" w:rsidRDefault="00B25CBC" w:rsidP="00B25CBC">
      <w:pPr>
        <w:ind w:firstLine="709"/>
        <w:jc w:val="both"/>
      </w:pPr>
      <w:r w:rsidRPr="00796529">
        <w:t>3. Лицо, ответственное за выполнение административной процедуры: глава Администрации (Уполномоченное лицо).</w:t>
      </w:r>
    </w:p>
    <w:p w:rsidR="00B25CBC" w:rsidRPr="00796529" w:rsidRDefault="00B25CBC" w:rsidP="00B25CBC">
      <w:pPr>
        <w:ind w:firstLine="709"/>
        <w:jc w:val="both"/>
      </w:pPr>
      <w:r w:rsidRPr="00796529">
        <w:t>4. Критерии принятия решения:</w:t>
      </w:r>
    </w:p>
    <w:p w:rsidR="00B25CBC" w:rsidRPr="00796529" w:rsidRDefault="00B25CBC" w:rsidP="00B25CBC">
      <w:pPr>
        <w:ind w:firstLine="709"/>
        <w:jc w:val="both"/>
      </w:pPr>
      <w:r w:rsidRPr="00796529">
        <w:t xml:space="preserve">4.1. О подготовке и подписании разрешения на строительство с внесенными изменениями - наличие всех документов, предусмотренных </w:t>
      </w:r>
      <w:hyperlink w:anchor="P218" w:history="1">
        <w:r w:rsidRPr="00796529">
          <w:t>пунктами 2.6.1</w:t>
        </w:r>
      </w:hyperlink>
      <w:r w:rsidRPr="00796529">
        <w:t xml:space="preserve"> и 2.6.3.1 настоящего Административного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25CBC" w:rsidRPr="00796529" w:rsidRDefault="00B25CBC" w:rsidP="00B25CBC">
      <w:pPr>
        <w:ind w:firstLine="709"/>
        <w:jc w:val="both"/>
      </w:pPr>
      <w:r w:rsidRPr="00796529">
        <w:t>4.2. О подготовке и подписании решения об отказе во внесении изменений в разрешение на строительство:</w:t>
      </w:r>
    </w:p>
    <w:p w:rsidR="00B25CBC" w:rsidRPr="00796529" w:rsidRDefault="00B25CBC" w:rsidP="00B25CBC">
      <w:pPr>
        <w:ind w:firstLine="709"/>
        <w:jc w:val="both"/>
      </w:pPr>
      <w:r w:rsidRPr="00796529">
        <w:t xml:space="preserve">а) отсутствие одного или нескольких документов, предусмотренных </w:t>
      </w:r>
      <w:hyperlink w:anchor="P218" w:history="1">
        <w:r w:rsidRPr="00796529">
          <w:t>пунктами 2.6.1, 2.6.3.1</w:t>
        </w:r>
      </w:hyperlink>
      <w:r w:rsidRPr="00796529">
        <w:t xml:space="preserve"> настоящего Административного регламента;</w:t>
      </w:r>
    </w:p>
    <w:p w:rsidR="00B25CBC" w:rsidRPr="00796529" w:rsidRDefault="00B25CBC" w:rsidP="00B25CBC">
      <w:pPr>
        <w:ind w:firstLine="709"/>
        <w:jc w:val="both"/>
      </w:pPr>
      <w:r w:rsidRPr="00796529">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25CBC" w:rsidRPr="00796529" w:rsidRDefault="00B25CBC" w:rsidP="00B25CBC">
      <w:pPr>
        <w:ind w:firstLine="709"/>
        <w:jc w:val="both"/>
      </w:pPr>
      <w:r w:rsidRPr="00796529">
        <w:t>5. Результат выполнения административной процедуры:</w:t>
      </w:r>
    </w:p>
    <w:p w:rsidR="00B25CBC" w:rsidRPr="00796529" w:rsidRDefault="00B25CBC" w:rsidP="00B25CBC">
      <w:pPr>
        <w:ind w:firstLine="709"/>
        <w:jc w:val="both"/>
      </w:pPr>
      <w:r w:rsidRPr="00796529">
        <w:t>а) выдача разрешения на строительство с внесенными изменениями;</w:t>
      </w:r>
    </w:p>
    <w:p w:rsidR="00B25CBC" w:rsidRPr="00796529" w:rsidRDefault="00B25CBC" w:rsidP="00B25CBC">
      <w:pPr>
        <w:ind w:firstLine="709"/>
        <w:jc w:val="both"/>
      </w:pPr>
      <w:r w:rsidRPr="00796529">
        <w:t xml:space="preserve">б) принятие </w:t>
      </w:r>
      <w:hyperlink w:anchor="P2288" w:history="1">
        <w:r w:rsidRPr="00796529">
          <w:t>решения</w:t>
        </w:r>
      </w:hyperlink>
      <w:r w:rsidRPr="00796529">
        <w:t xml:space="preserve"> об отказе во внесении изменений в разрешение на строительство.</w:t>
      </w:r>
    </w:p>
    <w:p w:rsidR="00B25CBC" w:rsidRPr="00796529" w:rsidRDefault="00B25CBC" w:rsidP="00B25CBC">
      <w:pPr>
        <w:ind w:firstLine="709"/>
        <w:jc w:val="both"/>
      </w:pPr>
      <w:r w:rsidRPr="00796529">
        <w:t>3.2.4. Информирование о результате предоставления муниципальной услуги.</w:t>
      </w:r>
    </w:p>
    <w:p w:rsidR="00B25CBC" w:rsidRPr="00796529" w:rsidRDefault="00B25CBC" w:rsidP="00B25CBC">
      <w:pPr>
        <w:ind w:firstLine="709"/>
        <w:jc w:val="both"/>
      </w:pPr>
      <w:r w:rsidRPr="00796529">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pPr>
      <w:r w:rsidRPr="00796529">
        <w:t>2.1. Разрешение на строительство с внесенными изменениями фиксируется специалистом Отдела в день подписания главой Администрации (Уполномоченным лицом) разрешения на строительство с внесенными изменениями путем внесения соответствующих сведений в журнал регистрации. Специалист Отдела уведомляет заявителя о принятом решении с помощью указанных в заявлении средств связи в течение 1 рабочего дня с даты внесения сведений о разрешении на строительство с внесенными изменениями в журнал регистрации, но не позднее истечения общего срока предоставления муниципальной услуги.</w:t>
      </w:r>
    </w:p>
    <w:p w:rsidR="00B25CBC" w:rsidRPr="00796529" w:rsidRDefault="00B25CBC" w:rsidP="00B25CBC">
      <w:pPr>
        <w:ind w:firstLine="709"/>
        <w:jc w:val="both"/>
      </w:pPr>
      <w:r w:rsidRPr="00796529">
        <w:t xml:space="preserve">2.2. В течение месяца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w:t>
      </w:r>
      <w:r>
        <w:t>«</w:t>
      </w:r>
      <w:r w:rsidRPr="00796529">
        <w:t>Интернет</w:t>
      </w:r>
      <w:r>
        <w:t>»</w:t>
      </w:r>
      <w:r w:rsidRPr="00796529">
        <w:t>.</w:t>
      </w:r>
    </w:p>
    <w:p w:rsidR="00B25CBC" w:rsidRPr="00796529" w:rsidRDefault="00B25CBC" w:rsidP="00B25CBC">
      <w:pPr>
        <w:ind w:firstLine="709"/>
        <w:jc w:val="both"/>
      </w:pPr>
      <w:r w:rsidRPr="00796529">
        <w:t xml:space="preserve">2.3. Документы, направленные заявителем для внесения изменений в разрешение на строительство в связи с внесением изменений в проектную документацию, хранятся в архиве </w:t>
      </w:r>
      <w:r w:rsidRPr="00796529">
        <w:lastRenderedPageBreak/>
        <w:t>Администрации вместе с документами, ранее представлявшимися для получения разрешения на строительство.</w:t>
      </w:r>
    </w:p>
    <w:p w:rsidR="00B25CBC" w:rsidRPr="00796529" w:rsidRDefault="00B25CBC" w:rsidP="00B25CBC">
      <w:pPr>
        <w:ind w:firstLine="709"/>
        <w:jc w:val="both"/>
      </w:pPr>
      <w:r w:rsidRPr="00796529">
        <w:t>3. Лица, ответственные за выполнение административной процедуры: специалист Отдела.</w:t>
      </w:r>
    </w:p>
    <w:p w:rsidR="00B25CBC" w:rsidRPr="00796529" w:rsidRDefault="00B25CBC" w:rsidP="00B25CBC">
      <w:pPr>
        <w:ind w:firstLine="709"/>
        <w:jc w:val="both"/>
      </w:pPr>
      <w:r w:rsidRPr="00796529">
        <w:t>4. Результат выполнения административной процедуры: информирование заявителя о результате предоставления муниципальной услуги.</w:t>
      </w:r>
    </w:p>
    <w:p w:rsidR="00B25CBC" w:rsidRPr="00796529" w:rsidRDefault="00B25CBC" w:rsidP="00B25CBC">
      <w:pPr>
        <w:ind w:firstLine="708"/>
        <w:jc w:val="both"/>
        <w:rPr>
          <w:u w:val="single"/>
        </w:rPr>
      </w:pPr>
      <w:r w:rsidRPr="00796529">
        <w:rPr>
          <w:u w:val="single"/>
        </w:rPr>
        <w:t>3.3. Внесение изменений в разрешение на строительство в связи с необходимостью продлением срока действия разрешения на строительство</w:t>
      </w:r>
    </w:p>
    <w:p w:rsidR="00B25CBC" w:rsidRPr="00796529" w:rsidRDefault="00B25CBC" w:rsidP="00B25CBC">
      <w:pPr>
        <w:ind w:firstLine="709"/>
        <w:jc w:val="both"/>
      </w:pPr>
      <w:r w:rsidRPr="00796529">
        <w:t>Принятие решения о внесении изменений в разрешение на строительство в связи с необходимостью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B25CBC" w:rsidRPr="00796529" w:rsidRDefault="00B25CBC" w:rsidP="00B25CBC">
      <w:pPr>
        <w:ind w:firstLine="709"/>
        <w:jc w:val="both"/>
      </w:pPr>
      <w:r w:rsidRPr="00796529">
        <w:t>Предоставление муниципальной услуги включает в себя следующие административные процедуры:</w:t>
      </w:r>
    </w:p>
    <w:p w:rsidR="00B25CBC" w:rsidRPr="00796529" w:rsidRDefault="00B25CBC" w:rsidP="00B25CBC">
      <w:pPr>
        <w:ind w:firstLine="709"/>
        <w:jc w:val="both"/>
      </w:pPr>
      <w:r w:rsidRPr="00796529">
        <w:t>а) прием и регистрация заявления о внесении изменений в разрешение на строительство в связи с необходимостью продления срока действия - 1 рабочий день с даты поступления заявления;</w:t>
      </w:r>
    </w:p>
    <w:p w:rsidR="00B25CBC" w:rsidRPr="00796529" w:rsidRDefault="00B25CBC" w:rsidP="00B25CBC">
      <w:pPr>
        <w:ind w:firstLine="709"/>
        <w:jc w:val="both"/>
      </w:pPr>
      <w:r w:rsidRPr="00796529">
        <w:t>б) рассмотрение документов о внесении изменений в разрешение на строительство в связи с необходимостью продления срока действия - 3 рабочих дня с даты регистрации заявления;</w:t>
      </w:r>
    </w:p>
    <w:p w:rsidR="00B25CBC" w:rsidRPr="00796529" w:rsidRDefault="00B25CBC" w:rsidP="00B25CBC">
      <w:pPr>
        <w:ind w:firstLine="709"/>
        <w:jc w:val="both"/>
      </w:pPr>
      <w:r w:rsidRPr="00796529">
        <w:t>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с даты регистрации заявления;</w:t>
      </w:r>
    </w:p>
    <w:p w:rsidR="00B25CBC" w:rsidRPr="00796529" w:rsidRDefault="00B25CBC" w:rsidP="00B25CBC">
      <w:pPr>
        <w:ind w:firstLine="709"/>
        <w:jc w:val="both"/>
      </w:pPr>
      <w:r w:rsidRPr="00796529">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B25CBC" w:rsidRPr="00796529" w:rsidRDefault="00B25CBC" w:rsidP="00B25CBC">
      <w:pPr>
        <w:ind w:firstLine="709"/>
        <w:jc w:val="both"/>
      </w:pPr>
      <w:r w:rsidRPr="00796529">
        <w:t>3.3.1. Прием и регистрация заявления о внесении изменений в разрешение на строительство в связи с необходимостью продлением срока действия.</w:t>
      </w:r>
    </w:p>
    <w:p w:rsidR="00B25CBC" w:rsidRPr="00796529" w:rsidRDefault="00B25CBC" w:rsidP="00B25CBC">
      <w:pPr>
        <w:ind w:firstLine="709"/>
        <w:jc w:val="both"/>
      </w:pPr>
      <w:r w:rsidRPr="00796529">
        <w:t xml:space="preserve">1. Основание для начала административной процедуры: поступление в Администрацию через МФЦ, либо через ПГУ ЛО или ЕПГУ заявления. </w:t>
      </w:r>
    </w:p>
    <w:p w:rsidR="00B25CBC" w:rsidRPr="00796529" w:rsidRDefault="00B25CBC" w:rsidP="00B25CBC">
      <w:pPr>
        <w:ind w:firstLine="709"/>
        <w:jc w:val="both"/>
      </w:pPr>
      <w:r w:rsidRPr="00796529">
        <w:t>2.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3. Специалист Отдела принимает направленное заявителем заявление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5CBC" w:rsidRPr="00796529" w:rsidRDefault="00B25CBC" w:rsidP="00B25CBC">
      <w:pPr>
        <w:ind w:firstLine="709"/>
        <w:jc w:val="both"/>
      </w:pPr>
      <w:r w:rsidRPr="00796529">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t>3.3.2. Рассмотрение заявления о внесении изменений в разрешение на строительство в связи с необходимостью продлением срока действия разрешения на строительство.</w:t>
      </w:r>
    </w:p>
    <w:p w:rsidR="00B25CBC" w:rsidRPr="00796529" w:rsidRDefault="00B25CBC" w:rsidP="00B25CBC">
      <w:pPr>
        <w:ind w:firstLine="709"/>
        <w:jc w:val="both"/>
      </w:pPr>
      <w:r w:rsidRPr="00796529">
        <w:t>1. Основание для начала административной процедуры: поступление заявления специалисту Отдела, ответственному за формирование проекта решения.</w:t>
      </w:r>
    </w:p>
    <w:p w:rsidR="00B25CBC" w:rsidRPr="00796529" w:rsidRDefault="00B25CBC" w:rsidP="00B25CBC">
      <w:pPr>
        <w:ind w:firstLine="709"/>
        <w:jc w:val="both"/>
      </w:pPr>
      <w:r w:rsidRPr="00796529">
        <w:t xml:space="preserve">2. Содержание административного действия, продолжительность и(или) максимальный срок его выполнения: проверка наличия документа, предусмотренного </w:t>
      </w:r>
      <w:hyperlink w:anchor="P198" w:history="1">
        <w:r w:rsidRPr="00796529">
          <w:t>пунктом 2.6.3.6</w:t>
        </w:r>
      </w:hyperlink>
      <w:r w:rsidRPr="00796529">
        <w:t xml:space="preserve"> настоящего Административного регламента, осуществляется в течение 3 рабочих дней с даты регистрации заявления.</w:t>
      </w:r>
    </w:p>
    <w:p w:rsidR="00B25CBC" w:rsidRPr="00796529" w:rsidRDefault="00B25CBC" w:rsidP="00B25CBC">
      <w:pPr>
        <w:ind w:firstLine="709"/>
        <w:jc w:val="both"/>
      </w:pPr>
      <w:r w:rsidRPr="00796529">
        <w:t>3.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B25CBC" w:rsidRPr="00796529" w:rsidRDefault="00B25CBC" w:rsidP="00B25CBC">
      <w:pPr>
        <w:ind w:firstLine="709"/>
        <w:jc w:val="both"/>
      </w:pPr>
      <w:r w:rsidRPr="00796529">
        <w:lastRenderedPageBreak/>
        <w:t>3.3.3. Принятие решения о внесении изменений в разрешение на строительство в связи с необходимостью продления срока, об отказе во внесении изменений в разрешение на строительство.</w:t>
      </w:r>
    </w:p>
    <w:p w:rsidR="00B25CBC" w:rsidRPr="00796529" w:rsidRDefault="00B25CBC" w:rsidP="00B25CBC">
      <w:pPr>
        <w:ind w:firstLine="709"/>
        <w:jc w:val="both"/>
      </w:pPr>
      <w:r w:rsidRPr="00796529">
        <w:t>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документа, предусмотренного пунктом 2.6.3.6 настоящего Административного регламента (при наличии), выполняется должностным лицом, ответственным за принятие и подписание разрешения на строительство с продленным сроком его действия или решения об отказе во внесении изменений разрешения на строительство,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t>3. Лицо, ответственное за выполнение административной процедуры: глава Администрации (Уполномоченное лицо).</w:t>
      </w:r>
    </w:p>
    <w:p w:rsidR="00B25CBC" w:rsidRPr="00796529" w:rsidRDefault="00B25CBC" w:rsidP="00B25CBC">
      <w:pPr>
        <w:ind w:firstLine="709"/>
        <w:jc w:val="both"/>
      </w:pPr>
      <w:r w:rsidRPr="00796529">
        <w:t>4. Критерии принятия решения:</w:t>
      </w:r>
    </w:p>
    <w:p w:rsidR="00B25CBC" w:rsidRPr="00796529" w:rsidRDefault="00B25CBC" w:rsidP="00B25CBC">
      <w:pPr>
        <w:ind w:firstLine="709"/>
        <w:jc w:val="both"/>
      </w:pPr>
      <w:r w:rsidRPr="00796529">
        <w:t>4.1. О продлении срока действия разрешения на строительство:</w:t>
      </w:r>
    </w:p>
    <w:p w:rsidR="00B25CBC" w:rsidRPr="00796529" w:rsidRDefault="00B25CBC" w:rsidP="00B25CBC">
      <w:pPr>
        <w:ind w:firstLine="709"/>
        <w:jc w:val="both"/>
      </w:pPr>
      <w:r w:rsidRPr="00796529">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B25CBC" w:rsidRPr="00796529" w:rsidRDefault="00B25CBC" w:rsidP="00B25CBC">
      <w:pPr>
        <w:ind w:firstLine="709"/>
        <w:jc w:val="both"/>
      </w:pPr>
      <w:r w:rsidRPr="00796529">
        <w:t>4.2. Об отказе в продлении срока действия разрешения на строительство:</w:t>
      </w:r>
    </w:p>
    <w:p w:rsidR="00B25CBC" w:rsidRPr="00796529" w:rsidRDefault="00B25CBC" w:rsidP="00B25CBC">
      <w:pPr>
        <w:ind w:firstLine="709"/>
        <w:jc w:val="both"/>
      </w:pPr>
      <w:r w:rsidRPr="00796529">
        <w:t>а) наличие информации о выявленном в рамках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25CBC" w:rsidRPr="00796529" w:rsidRDefault="00B25CBC" w:rsidP="00B25CBC">
      <w:pPr>
        <w:ind w:firstLine="709"/>
        <w:jc w:val="both"/>
      </w:pPr>
      <w:r w:rsidRPr="00796529">
        <w:t>б) подача заявления о внесении изменений менее чем за десять рабочих дней до истечения срока действия разрешения на строительство.</w:t>
      </w:r>
    </w:p>
    <w:p w:rsidR="00B25CBC" w:rsidRPr="00796529" w:rsidRDefault="00B25CBC" w:rsidP="00B25CBC">
      <w:pPr>
        <w:ind w:firstLine="709"/>
        <w:jc w:val="both"/>
      </w:pPr>
      <w:r w:rsidRPr="00796529">
        <w:t>5. Результат выполнения административной процедуры:</w:t>
      </w:r>
    </w:p>
    <w:p w:rsidR="00B25CBC" w:rsidRPr="00796529" w:rsidRDefault="00B25CBC" w:rsidP="00B25CBC">
      <w:pPr>
        <w:ind w:firstLine="709"/>
        <w:jc w:val="both"/>
      </w:pPr>
      <w:r w:rsidRPr="00796529">
        <w:t>а) подписание разрешения на строительство с продленным сроком действия;</w:t>
      </w:r>
    </w:p>
    <w:p w:rsidR="00B25CBC" w:rsidRPr="00796529" w:rsidRDefault="00B25CBC" w:rsidP="00B25CBC">
      <w:pPr>
        <w:ind w:firstLine="709"/>
        <w:jc w:val="both"/>
      </w:pPr>
      <w:r w:rsidRPr="00796529">
        <w:t xml:space="preserve">б) подписание </w:t>
      </w:r>
      <w:hyperlink w:anchor="P1481" w:history="1">
        <w:r w:rsidRPr="00796529">
          <w:t>решения</w:t>
        </w:r>
      </w:hyperlink>
      <w:r w:rsidRPr="00796529">
        <w:t xml:space="preserve"> об отказе во внесении изменений в разрешение на строительство.</w:t>
      </w:r>
    </w:p>
    <w:p w:rsidR="00B25CBC" w:rsidRPr="00796529" w:rsidRDefault="00B25CBC" w:rsidP="00B25CBC">
      <w:pPr>
        <w:ind w:firstLine="709"/>
        <w:jc w:val="both"/>
      </w:pPr>
      <w:r w:rsidRPr="00796529">
        <w:t>3.3.4. Информирование о результате предоставления муниципальной услуги.</w:t>
      </w:r>
    </w:p>
    <w:p w:rsidR="00B25CBC" w:rsidRPr="00796529" w:rsidRDefault="00B25CBC" w:rsidP="00B25CBC">
      <w:pPr>
        <w:ind w:firstLine="709"/>
        <w:jc w:val="both"/>
      </w:pPr>
      <w:r w:rsidRPr="00796529">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pPr>
      <w:r w:rsidRPr="00796529">
        <w:t>2.1. Продление срока действия разрешения на строительство фиксируется специалистом Отдела в день принятия главой Администрации (Уполномоченным лицом) разрешения на строительство с продленным сроком действия путем внесения соответствующих сведений в журнал регистрации. Специалист отдела уведомляет заявителя о принятом решении с помощью указанных в заявлении средств связи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B25CBC" w:rsidRPr="00796529" w:rsidRDefault="00B25CBC" w:rsidP="00B25CBC">
      <w:pPr>
        <w:ind w:firstLine="709"/>
        <w:jc w:val="both"/>
      </w:pPr>
      <w:r w:rsidRPr="00796529">
        <w:t xml:space="preserve">2.2. В течение 5 рабочих дней информация о продлении срока действия разрешения на строительство размещается на официальном сайте Администрации в информационно-телекоммуникационной сети </w:t>
      </w:r>
      <w:r>
        <w:t>«</w:t>
      </w:r>
      <w:r w:rsidRPr="00796529">
        <w:t>Интернет</w:t>
      </w:r>
      <w:r>
        <w:t>»</w:t>
      </w:r>
      <w:r w:rsidRPr="00796529">
        <w:t>.</w:t>
      </w:r>
    </w:p>
    <w:p w:rsidR="00B25CBC" w:rsidRPr="00796529" w:rsidRDefault="00B25CBC" w:rsidP="00B25CBC">
      <w:pPr>
        <w:ind w:firstLine="709"/>
        <w:jc w:val="both"/>
      </w:pPr>
      <w:r w:rsidRPr="00796529">
        <w:t>2.3. Заявление о внесении изменений в разрешение на строительство в связи с необходимостью продления срока хранится в Администрации вместе с документами, ранее представлявшимися для получения разрешения на строительство.</w:t>
      </w:r>
    </w:p>
    <w:p w:rsidR="00B25CBC" w:rsidRPr="00796529" w:rsidRDefault="00B25CBC" w:rsidP="00B25CBC">
      <w:pPr>
        <w:ind w:firstLine="709"/>
        <w:jc w:val="both"/>
      </w:pPr>
      <w:r w:rsidRPr="00796529">
        <w:lastRenderedPageBreak/>
        <w:t>3.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25CBC" w:rsidRPr="00796529" w:rsidRDefault="00B25CBC" w:rsidP="00B25CBC">
      <w:pPr>
        <w:ind w:firstLine="709"/>
        <w:jc w:val="both"/>
      </w:pPr>
      <w:r w:rsidRPr="00796529">
        <w:t>3.4.</w:t>
      </w:r>
      <w:r w:rsidRPr="00796529">
        <w:rPr>
          <w:u w:val="single"/>
        </w:rPr>
        <w:t xml:space="preserve"> </w:t>
      </w:r>
      <w:r w:rsidRPr="00796529">
        <w:t xml:space="preserve">Принятие решения о внесении изменений в разрешение на строительство в связи с уведомлением о переходе прав на земельный участок, </w:t>
      </w:r>
      <w:r w:rsidRPr="00796529">
        <w:rPr>
          <w:color w:val="000000"/>
        </w:rPr>
        <w:t>права пользования недрами, об образовании земельного участка, предусмотренного частью 21</w:t>
      </w:r>
      <w:r w:rsidRPr="00796529">
        <w:rPr>
          <w:color w:val="000000"/>
          <w:u w:val="single"/>
          <w:vertAlign w:val="superscript"/>
        </w:rPr>
        <w:t>10</w:t>
      </w:r>
      <w:r w:rsidRPr="00796529">
        <w:rPr>
          <w:color w:val="000000"/>
        </w:rPr>
        <w:t xml:space="preserve"> статьи 51 Градостроительного кодекса Российской Федерации</w:t>
      </w:r>
      <w:r w:rsidRPr="00796529">
        <w:rPr>
          <w:color w:val="FF0000"/>
        </w:rPr>
        <w:t xml:space="preserve"> </w:t>
      </w:r>
      <w:r w:rsidRPr="00796529">
        <w:t>осуществляется в течение пяти рабочих дней с даты регистрации запроса заявителя о предоставлении муниципальной услуги.</w:t>
      </w:r>
    </w:p>
    <w:p w:rsidR="00B25CBC" w:rsidRPr="00796529" w:rsidRDefault="00B25CBC" w:rsidP="00B25CBC">
      <w:pPr>
        <w:ind w:firstLine="709"/>
        <w:jc w:val="both"/>
      </w:pPr>
      <w:r w:rsidRPr="00796529">
        <w:t>Предоставление муниципальной услуги включает в себя следующие административные процедуры:</w:t>
      </w:r>
    </w:p>
    <w:p w:rsidR="00B25CBC" w:rsidRPr="00796529" w:rsidRDefault="00B25CBC" w:rsidP="00B25CBC">
      <w:pPr>
        <w:ind w:firstLine="709"/>
        <w:jc w:val="both"/>
      </w:pPr>
      <w:r w:rsidRPr="00796529">
        <w:t>а) прием и регистрация уведомления - 1 рабочий день;</w:t>
      </w:r>
    </w:p>
    <w:p w:rsidR="00B25CBC" w:rsidRPr="00796529" w:rsidRDefault="00B25CBC" w:rsidP="00B25CBC">
      <w:pPr>
        <w:ind w:firstLine="709"/>
        <w:jc w:val="both"/>
      </w:pPr>
      <w:r w:rsidRPr="00796529">
        <w:t>б) рассмотрение уведомления и приложенных к нему документов (при наличии) - 3 рабочих дня с даты регистрации уведомления;</w:t>
      </w:r>
    </w:p>
    <w:p w:rsidR="00B25CBC" w:rsidRPr="00796529" w:rsidRDefault="00B25CBC" w:rsidP="00B25CBC">
      <w:pPr>
        <w:ind w:firstLine="709"/>
        <w:jc w:val="both"/>
      </w:pPr>
      <w:r w:rsidRPr="00796529">
        <w:t xml:space="preserve">в) принятие решения о внесении изменений в разрешение на строительство в связи с уведомлением о переходе прав на земельный участок, </w:t>
      </w:r>
      <w:r w:rsidRPr="00796529">
        <w:rPr>
          <w:color w:val="000000"/>
        </w:rPr>
        <w:t>права пользования недрами, об образовании земельного участка, предусмотренного частью 21</w:t>
      </w:r>
      <w:r w:rsidRPr="00796529">
        <w:rPr>
          <w:color w:val="000000"/>
          <w:vertAlign w:val="superscript"/>
        </w:rPr>
        <w:t>10</w:t>
      </w:r>
      <w:r w:rsidRPr="00796529">
        <w:rPr>
          <w:color w:val="000000"/>
        </w:rPr>
        <w:t xml:space="preserve"> статьи 51 Градостроительного кодекса Российской Федерации,</w:t>
      </w:r>
      <w:r w:rsidRPr="00796529">
        <w:t xml:space="preserve"> об отказе во внесении изменений в </w:t>
      </w:r>
      <w:r>
        <w:t>разрешение на строительство – 5 </w:t>
      </w:r>
      <w:r w:rsidRPr="00796529">
        <w:t>рабочих дней с даты регистрации уведомления;</w:t>
      </w:r>
    </w:p>
    <w:p w:rsidR="00B25CBC" w:rsidRPr="00796529" w:rsidRDefault="00B25CBC" w:rsidP="00B25CBC">
      <w:pPr>
        <w:ind w:firstLine="709"/>
        <w:jc w:val="both"/>
      </w:pPr>
      <w:r w:rsidRPr="00796529">
        <w:t>г) информирование о результате предоставления муниципальной услуги - 1 рабочий день с даты завершения предшествующей процедуры, но не позднее истечения общего срока предоставления муниципальной услуги, указанного в настоящем пункте.</w:t>
      </w:r>
    </w:p>
    <w:p w:rsidR="00B25CBC" w:rsidRPr="00796529" w:rsidRDefault="00B25CBC" w:rsidP="00B25CBC">
      <w:pPr>
        <w:ind w:firstLine="709"/>
        <w:jc w:val="both"/>
        <w:rPr>
          <w:color w:val="000000"/>
        </w:rPr>
      </w:pPr>
      <w:r w:rsidRPr="00796529">
        <w:t xml:space="preserve">3.4.1. Прием и регистрация уведомления о переходе прав на земельный участок, </w:t>
      </w:r>
      <w:r w:rsidRPr="00796529">
        <w:rPr>
          <w:color w:val="000000"/>
        </w:rPr>
        <w:t>права пользования недрами, об образовании земельного участка, предусмотренного частью 21</w:t>
      </w:r>
      <w:r w:rsidRPr="00796529">
        <w:rPr>
          <w:color w:val="000000"/>
          <w:vertAlign w:val="superscript"/>
        </w:rPr>
        <w:t>10</w:t>
      </w:r>
      <w:r w:rsidRPr="00796529">
        <w:rPr>
          <w:color w:val="000000"/>
        </w:rPr>
        <w:t xml:space="preserve"> статьи 51 Градостроительного кодекса Российской Федерации.</w:t>
      </w:r>
    </w:p>
    <w:p w:rsidR="00B25CBC" w:rsidRPr="00796529" w:rsidRDefault="00B25CBC" w:rsidP="00B25CBC">
      <w:pPr>
        <w:ind w:firstLine="709"/>
        <w:jc w:val="both"/>
      </w:pPr>
      <w:r w:rsidRPr="00796529">
        <w:t xml:space="preserve">1. Основание для начала административной процедуры: поступление в Администрацию через МФЦ, либо через ПГУ ЛО или ЕПГУ соответствующего уведомления. </w:t>
      </w:r>
    </w:p>
    <w:p w:rsidR="00B25CBC" w:rsidRPr="00796529" w:rsidRDefault="00B25CBC" w:rsidP="00B25CBC">
      <w:pPr>
        <w:ind w:firstLine="709"/>
        <w:jc w:val="both"/>
      </w:pPr>
      <w:r w:rsidRPr="00796529">
        <w:t>2.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t>3. Специалист Отдела принимает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делопроизводства, установленными в Администрацию.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25CBC" w:rsidRPr="00796529" w:rsidRDefault="00B25CBC" w:rsidP="00B25CBC">
      <w:pPr>
        <w:ind w:firstLine="709"/>
        <w:jc w:val="both"/>
      </w:pPr>
      <w:r w:rsidRPr="00796529">
        <w:t>4. Результат выполнения административной процедуры: регистрация уведомления.</w:t>
      </w:r>
    </w:p>
    <w:p w:rsidR="00B25CBC" w:rsidRPr="00796529" w:rsidRDefault="00B25CBC" w:rsidP="00B25CBC">
      <w:pPr>
        <w:ind w:firstLine="709"/>
        <w:jc w:val="both"/>
      </w:pPr>
      <w:r w:rsidRPr="00796529">
        <w:t>3.4.2. Рассмотрение уведомления с приложенными к нему документами (при их наличии).</w:t>
      </w:r>
    </w:p>
    <w:p w:rsidR="00B25CBC" w:rsidRPr="00796529" w:rsidRDefault="00B25CBC" w:rsidP="00B25CBC">
      <w:pPr>
        <w:ind w:firstLine="709"/>
        <w:jc w:val="both"/>
      </w:pPr>
      <w:r w:rsidRPr="00796529">
        <w:t>1. Основание для начала административной процедуры: поступление уведомления специалисту Отдела, ответственному за формирование проекта решения.</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pPr>
      <w:r w:rsidRPr="00796529">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 проверка наличия в уведомлении сведений о реквизитах документа, указанного в </w:t>
      </w:r>
      <w:hyperlink w:anchor="P212" w:history="1">
        <w:r w:rsidRPr="00796529">
          <w:t>подпункте</w:t>
        </w:r>
        <w:r>
          <w:t xml:space="preserve"> «</w:t>
        </w:r>
        <w:r w:rsidRPr="00796529">
          <w:t>в</w:t>
        </w:r>
        <w:r>
          <w:t>»</w:t>
        </w:r>
      </w:hyperlink>
      <w:r w:rsidRPr="00796529">
        <w:t xml:space="preserve"> пункта 2.6.3.2 настоящего Административного регламента, выполняется в течение 3 рабочих дней с даты регистрации уведомления;</w:t>
      </w:r>
    </w:p>
    <w:p w:rsidR="00B25CBC" w:rsidRPr="00796529" w:rsidRDefault="00B25CBC" w:rsidP="00B25CBC">
      <w:pPr>
        <w:ind w:firstLine="709"/>
        <w:jc w:val="both"/>
      </w:pPr>
      <w:r w:rsidRPr="00796529">
        <w:t>- проверка наличия документов, содержащих сведения, указанные в пункте 2.6.3.2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pPr>
      <w:r w:rsidRPr="00796529">
        <w:t xml:space="preserve">-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w:t>
      </w:r>
      <w:r w:rsidRPr="00796529">
        <w:lastRenderedPageBreak/>
        <w:t>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B25CBC" w:rsidRPr="00796529" w:rsidRDefault="00B25CBC" w:rsidP="00B25CBC">
      <w:pPr>
        <w:ind w:firstLine="709"/>
        <w:jc w:val="both"/>
        <w:rPr>
          <w:rFonts w:eastAsia="Calibri"/>
          <w:lang w:eastAsia="en-US"/>
        </w:rPr>
      </w:pPr>
      <w:r w:rsidRPr="00796529">
        <w:t xml:space="preserve">б) </w:t>
      </w:r>
      <w:r w:rsidRPr="00796529">
        <w:rPr>
          <w:rFonts w:eastAsia="Calibri"/>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 проверка наличия в уведомлении сведений о реквизитах документа, указанного в </w:t>
      </w:r>
      <w:hyperlink w:anchor="P212" w:history="1">
        <w:r w:rsidRPr="00796529">
          <w:t xml:space="preserve">подпункте </w:t>
        </w:r>
        <w:r>
          <w:t>«</w:t>
        </w:r>
        <w:r w:rsidRPr="00796529">
          <w:t>в</w:t>
        </w:r>
        <w:r>
          <w:t>»</w:t>
        </w:r>
      </w:hyperlink>
      <w:r w:rsidRPr="00796529">
        <w:t xml:space="preserve"> пункта 2.6.3.3 настоящего Административного регламента, выполняется в течение 3 рабочих дней с даты регистрации уведомления;</w:t>
      </w:r>
    </w:p>
    <w:p w:rsidR="00B25CBC" w:rsidRPr="00796529" w:rsidRDefault="00B25CBC" w:rsidP="00B25CBC">
      <w:pPr>
        <w:ind w:firstLine="709"/>
        <w:jc w:val="both"/>
      </w:pPr>
      <w:r w:rsidRPr="00796529">
        <w:t>- проверка наличия документов, содержащих сведения, указанные в пункте 2.6.3.3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pPr>
      <w:r w:rsidRPr="00796529">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2.6.3.3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pPr>
      <w:r w:rsidRPr="00796529">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B25CBC" w:rsidRPr="00796529" w:rsidRDefault="00B25CBC" w:rsidP="00B25CBC">
      <w:pPr>
        <w:ind w:firstLine="709"/>
        <w:jc w:val="both"/>
      </w:pPr>
      <w:r w:rsidRPr="00796529">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25CBC" w:rsidRPr="00796529" w:rsidRDefault="00B25CBC" w:rsidP="00B25CBC">
      <w:pPr>
        <w:ind w:firstLine="709"/>
        <w:jc w:val="both"/>
        <w:rPr>
          <w:rFonts w:eastAsia="Calibri"/>
          <w:color w:val="000000"/>
          <w:lang w:eastAsia="en-US"/>
        </w:rPr>
      </w:pPr>
      <w:r w:rsidRPr="00796529">
        <w:rPr>
          <w:color w:val="000000"/>
        </w:rPr>
        <w:t xml:space="preserve">в) </w:t>
      </w:r>
      <w:r w:rsidRPr="00796529">
        <w:rPr>
          <w:rFonts w:eastAsia="Calibri"/>
          <w:color w:val="000000"/>
          <w:lang w:eastAsia="en-US"/>
        </w:rPr>
        <w:t>в случае поступления уведомления о переходе права пользования недрами:</w:t>
      </w:r>
    </w:p>
    <w:p w:rsidR="00B25CBC" w:rsidRPr="00796529" w:rsidRDefault="00B25CBC" w:rsidP="00B25CBC">
      <w:pPr>
        <w:ind w:firstLine="709"/>
        <w:jc w:val="both"/>
        <w:rPr>
          <w:color w:val="000000"/>
        </w:rPr>
      </w:pPr>
      <w:r w:rsidRPr="00796529">
        <w:rPr>
          <w:rFonts w:eastAsia="Calibri"/>
          <w:color w:val="000000"/>
          <w:lang w:eastAsia="en-US"/>
        </w:rPr>
        <w:t xml:space="preserve">- </w:t>
      </w:r>
      <w:r w:rsidRPr="00796529">
        <w:rPr>
          <w:color w:val="000000"/>
        </w:rPr>
        <w:t xml:space="preserve">проверка наличия в уведомлении сведений о реквизитах документа, указанного в </w:t>
      </w:r>
      <w:hyperlink w:anchor="P212" w:history="1">
        <w:r w:rsidRPr="00796529">
          <w:rPr>
            <w:color w:val="000000"/>
          </w:rPr>
          <w:t xml:space="preserve">подпункте </w:t>
        </w:r>
        <w:r>
          <w:rPr>
            <w:color w:val="000000"/>
          </w:rPr>
          <w:t>«</w:t>
        </w:r>
        <w:r w:rsidRPr="00796529">
          <w:rPr>
            <w:color w:val="000000"/>
          </w:rPr>
          <w:t>в</w:t>
        </w:r>
        <w:r>
          <w:rPr>
            <w:color w:val="000000"/>
          </w:rPr>
          <w:t>»</w:t>
        </w:r>
      </w:hyperlink>
      <w:r w:rsidRPr="00796529">
        <w:rPr>
          <w:color w:val="000000"/>
        </w:rPr>
        <w:t xml:space="preserve"> пункта 2.6.3.4 настоящего Административного регламента, выполняется в течение 2 рабочих дней с даты регистрации уведомления;</w:t>
      </w:r>
    </w:p>
    <w:p w:rsidR="00B25CBC" w:rsidRPr="00796529" w:rsidRDefault="00B25CBC" w:rsidP="00B25CBC">
      <w:pPr>
        <w:ind w:firstLine="709"/>
        <w:jc w:val="both"/>
        <w:rPr>
          <w:color w:val="000000"/>
        </w:rPr>
      </w:pPr>
      <w:r w:rsidRPr="00796529">
        <w:rPr>
          <w:color w:val="000000"/>
        </w:rPr>
        <w:t>- проверка наличия документов, содержащих сведения, указанные в пункте 2.6.3.4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rPr>
          <w:color w:val="000000"/>
        </w:rPr>
      </w:pPr>
      <w:r w:rsidRPr="00796529">
        <w:rPr>
          <w:color w:val="000000"/>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2.6.3.4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rPr>
          <w:rFonts w:eastAsia="Calibri"/>
          <w:color w:val="000000"/>
          <w:lang w:eastAsia="en-US"/>
        </w:rPr>
      </w:pPr>
      <w:r w:rsidRPr="00796529">
        <w:rPr>
          <w:color w:val="000000"/>
        </w:rPr>
        <w:t xml:space="preserve">г) </w:t>
      </w:r>
      <w:r w:rsidRPr="00796529">
        <w:rPr>
          <w:rFonts w:eastAsia="Calibri"/>
          <w:color w:val="000000"/>
          <w:lang w:eastAsia="en-US"/>
        </w:rPr>
        <w:t>в случае представления уведомления о переходе прав на земельный участок:</w:t>
      </w:r>
    </w:p>
    <w:p w:rsidR="00B25CBC" w:rsidRPr="00796529" w:rsidRDefault="00B25CBC" w:rsidP="00B25CBC">
      <w:pPr>
        <w:ind w:firstLine="709"/>
        <w:jc w:val="both"/>
        <w:rPr>
          <w:color w:val="000000"/>
        </w:rPr>
      </w:pPr>
      <w:r w:rsidRPr="00796529">
        <w:rPr>
          <w:rFonts w:eastAsia="Calibri"/>
          <w:color w:val="000000"/>
          <w:lang w:eastAsia="en-US"/>
        </w:rPr>
        <w:t xml:space="preserve">- </w:t>
      </w:r>
      <w:r w:rsidRPr="00796529">
        <w:rPr>
          <w:color w:val="000000"/>
        </w:rPr>
        <w:t xml:space="preserve">проверка наличия в уведомлении сведений о реквизитах документов, указанных в </w:t>
      </w:r>
      <w:hyperlink w:anchor="P212" w:history="1">
        <w:r w:rsidRPr="00796529">
          <w:rPr>
            <w:color w:val="000000"/>
          </w:rPr>
          <w:t xml:space="preserve">подпункте </w:t>
        </w:r>
        <w:r>
          <w:rPr>
            <w:color w:val="000000"/>
          </w:rPr>
          <w:t>«</w:t>
        </w:r>
        <w:r w:rsidRPr="00796529">
          <w:rPr>
            <w:color w:val="000000"/>
          </w:rPr>
          <w:t>б</w:t>
        </w:r>
        <w:r>
          <w:rPr>
            <w:color w:val="000000"/>
          </w:rPr>
          <w:t>»</w:t>
        </w:r>
      </w:hyperlink>
      <w:r w:rsidRPr="00796529">
        <w:rPr>
          <w:color w:val="000000"/>
        </w:rPr>
        <w:t xml:space="preserve"> пункта 2.6.3.5 настоящего Административного регламента, выполняется в течение 2 рабочих дней с даты регистрации уведомления;</w:t>
      </w:r>
    </w:p>
    <w:p w:rsidR="00B25CBC" w:rsidRPr="00796529" w:rsidRDefault="00B25CBC" w:rsidP="00B25CBC">
      <w:pPr>
        <w:ind w:firstLine="709"/>
        <w:jc w:val="both"/>
        <w:rPr>
          <w:color w:val="000000"/>
        </w:rPr>
      </w:pPr>
      <w:r w:rsidRPr="00796529">
        <w:rPr>
          <w:color w:val="000000"/>
        </w:rPr>
        <w:t>- проверка наличия документов, содержащих сведения, указанные в пункте 2.6.3.5 настоящего Административного регламента, в случае, если заявитель представил (направил) такие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rPr>
          <w:color w:val="000000"/>
        </w:rPr>
      </w:pPr>
      <w:r w:rsidRPr="00796529">
        <w:rPr>
          <w:color w:val="000000"/>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2.6.3.5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с даты регистрации уведомления.</w:t>
      </w:r>
    </w:p>
    <w:p w:rsidR="00B25CBC" w:rsidRPr="00796529" w:rsidRDefault="00B25CBC" w:rsidP="00B25CBC">
      <w:pPr>
        <w:ind w:firstLine="709"/>
        <w:jc w:val="both"/>
      </w:pPr>
      <w:r w:rsidRPr="00796529">
        <w:t>3. Лицо, ответственное за выполнение административной процедуры: специалист Отдела.</w:t>
      </w:r>
    </w:p>
    <w:p w:rsidR="00B25CBC" w:rsidRPr="00796529" w:rsidRDefault="00B25CBC" w:rsidP="00B25CBC">
      <w:pPr>
        <w:ind w:firstLine="709"/>
        <w:jc w:val="both"/>
      </w:pPr>
      <w:r w:rsidRPr="00796529">
        <w:lastRenderedPageBreak/>
        <w:t>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пунктах 2.6.3.2</w:t>
      </w:r>
      <w:r>
        <w:t>-</w:t>
      </w:r>
      <w:r w:rsidRPr="00796529">
        <w:t>2.6.3.5 настоящего Административного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B25CBC" w:rsidRPr="00796529" w:rsidRDefault="00B25CBC" w:rsidP="00B25CBC">
      <w:pPr>
        <w:ind w:firstLine="709"/>
        <w:jc w:val="both"/>
      </w:pPr>
      <w:r w:rsidRPr="00796529">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 в разрешение на строительство.</w:t>
      </w:r>
    </w:p>
    <w:p w:rsidR="00B25CBC" w:rsidRPr="00796529" w:rsidRDefault="00B25CBC" w:rsidP="00B25CBC">
      <w:pPr>
        <w:ind w:firstLine="709"/>
        <w:jc w:val="both"/>
      </w:pPr>
      <w:r w:rsidRPr="00796529">
        <w:t>3.4.3.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796529">
        <w:rPr>
          <w:vertAlign w:val="superscript"/>
        </w:rPr>
        <w:t>10</w:t>
      </w:r>
      <w:r w:rsidRPr="00796529">
        <w:t xml:space="preserve"> статьи 51 Градостроительного кодекса Российской Федерации или решения об отказе во внесении изменений в разрешение на строительство.</w:t>
      </w:r>
    </w:p>
    <w:p w:rsidR="00B25CBC" w:rsidRPr="00796529" w:rsidRDefault="00B25CBC" w:rsidP="00B25CBC">
      <w:pPr>
        <w:ind w:firstLine="709"/>
        <w:jc w:val="both"/>
      </w:pPr>
      <w:r w:rsidRPr="00796529">
        <w:t>1. Основание для начала административной процедуры: представление специалистом Отдела проекта решения должностному лицу, ответственному за принятие и подписание соответствующего решения.</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 рассмотрение проекта решения, а также уведомления и представленных документов должностным лицом, ответственным за принятие и подписание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участка, предусмотренного частью 21</w:t>
      </w:r>
      <w:r w:rsidRPr="00796529">
        <w:rPr>
          <w:vertAlign w:val="superscript"/>
        </w:rPr>
        <w:t>10</w:t>
      </w:r>
      <w:r w:rsidRPr="00796529">
        <w:t xml:space="preserve"> статьи 51 Градостроительного кодекса Российской Федерации или решения об отказе во внесении изменений в разрешение на строительство, выполняется в течение 1 рабочего дня с даты завершения предшествующей административной процедуры, но не позднее 5 рабочих дней с даты регистрации уведомления.</w:t>
      </w:r>
    </w:p>
    <w:p w:rsidR="00B25CBC" w:rsidRPr="00796529" w:rsidRDefault="00B25CBC" w:rsidP="00B25CBC">
      <w:pPr>
        <w:ind w:firstLine="709"/>
        <w:jc w:val="both"/>
      </w:pPr>
      <w:r w:rsidRPr="00796529">
        <w:t>3. Лицо, ответственное за выполнение административной процедуры: глава Администрации (Уполномоченное лицо).</w:t>
      </w:r>
    </w:p>
    <w:p w:rsidR="00B25CBC" w:rsidRPr="00796529" w:rsidRDefault="00B25CBC" w:rsidP="00B25CBC">
      <w:pPr>
        <w:ind w:firstLine="709"/>
        <w:jc w:val="both"/>
      </w:pPr>
      <w:r w:rsidRPr="00796529">
        <w:t>4. Критерии принятия решения.</w:t>
      </w:r>
    </w:p>
    <w:p w:rsidR="00B25CBC" w:rsidRPr="00796529" w:rsidRDefault="00B25CBC" w:rsidP="00B25CBC">
      <w:pPr>
        <w:ind w:firstLine="709"/>
        <w:jc w:val="both"/>
      </w:pPr>
      <w:r w:rsidRPr="00796529">
        <w:t xml:space="preserve">4.1. О внесении изменений в разрешение на строительство – при одновременном соблюдении следующих условий: </w:t>
      </w:r>
    </w:p>
    <w:p w:rsidR="00B25CBC" w:rsidRPr="00796529" w:rsidRDefault="00B25CBC" w:rsidP="00B25CBC">
      <w:pPr>
        <w:ind w:firstLine="709"/>
        <w:jc w:val="both"/>
      </w:pPr>
      <w:r w:rsidRPr="00796529">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 наличие в уведомлении сведений о реквизитах документа, указанного в подпункте </w:t>
      </w:r>
      <w:r>
        <w:t>«</w:t>
      </w:r>
      <w:r w:rsidRPr="00796529">
        <w:t>в</w:t>
      </w:r>
      <w:r>
        <w:t>»</w:t>
      </w:r>
      <w:r w:rsidRPr="00796529">
        <w:t xml:space="preserve"> </w:t>
      </w:r>
      <w:hyperlink w:anchor="P215" w:history="1">
        <w:r w:rsidRPr="00796529">
          <w:t>пункта 2.6.3</w:t>
        </w:r>
      </w:hyperlink>
      <w:r w:rsidRPr="00796529">
        <w:t>.2 настоящего Административного регламента;</w:t>
      </w:r>
    </w:p>
    <w:p w:rsidR="00B25CBC" w:rsidRPr="00796529" w:rsidRDefault="00B25CBC" w:rsidP="00B25CBC">
      <w:pPr>
        <w:ind w:firstLine="709"/>
        <w:jc w:val="both"/>
      </w:pPr>
      <w:r w:rsidRPr="00796529">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rPr>
          <w:rFonts w:eastAsia="Calibri"/>
          <w:lang w:eastAsia="en-US"/>
        </w:rPr>
      </w:pPr>
      <w:r w:rsidRPr="00796529">
        <w:t xml:space="preserve">б) </w:t>
      </w:r>
      <w:r w:rsidRPr="00796529">
        <w:rPr>
          <w:rFonts w:eastAsia="Calibri"/>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 наличие в уведомлении сведений о реквизитах документа, указанного в подпункте </w:t>
      </w:r>
      <w:r>
        <w:t>«</w:t>
      </w:r>
      <w:r w:rsidRPr="00796529">
        <w:t>в</w:t>
      </w:r>
      <w:r>
        <w:t>»</w:t>
      </w:r>
      <w:r w:rsidRPr="00796529">
        <w:t xml:space="preserve"> </w:t>
      </w:r>
      <w:hyperlink w:anchor="P215" w:history="1">
        <w:r w:rsidRPr="00796529">
          <w:t>пункта 2.6.3</w:t>
        </w:r>
      </w:hyperlink>
      <w:r w:rsidRPr="00796529">
        <w:t>.3 настоящего Административного регламента;</w:t>
      </w:r>
    </w:p>
    <w:p w:rsidR="00B25CBC" w:rsidRPr="00796529" w:rsidRDefault="00B25CBC" w:rsidP="00B25CBC">
      <w:pPr>
        <w:ind w:firstLine="709"/>
        <w:jc w:val="both"/>
      </w:pPr>
      <w:r w:rsidRPr="00796529">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w:t>
      </w:r>
      <w:r w:rsidRPr="00796529">
        <w:lastRenderedPageBreak/>
        <w:t>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5CBC" w:rsidRPr="00796529" w:rsidRDefault="00B25CBC" w:rsidP="00B25CBC">
      <w:pPr>
        <w:ind w:firstLine="709"/>
        <w:jc w:val="both"/>
      </w:pPr>
      <w:r w:rsidRPr="00796529">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rPr>
          <w:rFonts w:eastAsia="Calibri"/>
          <w:lang w:eastAsia="en-US"/>
        </w:rPr>
      </w:pPr>
      <w:r w:rsidRPr="00796529">
        <w:t xml:space="preserve">в) </w:t>
      </w:r>
      <w:r w:rsidRPr="00796529">
        <w:rPr>
          <w:rFonts w:eastAsia="Calibri"/>
          <w:lang w:eastAsia="en-US"/>
        </w:rPr>
        <w:t>в случае поступления уведомления о переходе права пользования недрами:</w:t>
      </w:r>
    </w:p>
    <w:p w:rsidR="00B25CBC" w:rsidRPr="00796529" w:rsidRDefault="00B25CBC" w:rsidP="00B25CBC">
      <w:pPr>
        <w:ind w:firstLine="709"/>
        <w:jc w:val="both"/>
        <w:rPr>
          <w:rFonts w:eastAsia="Calibri"/>
          <w:lang w:eastAsia="en-US"/>
        </w:rPr>
      </w:pPr>
      <w:r w:rsidRPr="00796529">
        <w:rPr>
          <w:rFonts w:eastAsia="Calibri"/>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5CBC" w:rsidRPr="00796529" w:rsidRDefault="00B25CBC" w:rsidP="00B25CBC">
      <w:pPr>
        <w:ind w:firstLine="709"/>
        <w:jc w:val="both"/>
        <w:rPr>
          <w:rFonts w:eastAsia="Calibri"/>
          <w:lang w:eastAsia="en-US"/>
        </w:rPr>
      </w:pPr>
      <w:r w:rsidRPr="00796529">
        <w:rPr>
          <w:rFonts w:eastAsia="Calibri"/>
          <w:lang w:eastAsia="en-US"/>
        </w:rPr>
        <w:t>- достоверность сведений, указанных в уведомлении о переходе права пользования недрами;</w:t>
      </w:r>
    </w:p>
    <w:p w:rsidR="00B25CBC" w:rsidRPr="00796529" w:rsidRDefault="00B25CBC" w:rsidP="00B25CBC">
      <w:pPr>
        <w:ind w:firstLine="709"/>
        <w:jc w:val="both"/>
        <w:rPr>
          <w:rFonts w:eastAsia="Calibri"/>
          <w:lang w:eastAsia="en-US"/>
        </w:rPr>
      </w:pPr>
      <w:r w:rsidRPr="00796529">
        <w:t xml:space="preserve">г) </w:t>
      </w:r>
      <w:r w:rsidRPr="00796529">
        <w:rPr>
          <w:rFonts w:eastAsia="Calibri"/>
          <w:lang w:eastAsia="en-US"/>
        </w:rPr>
        <w:t>в случае представления уведомления о переходе прав на земельный участок:</w:t>
      </w:r>
    </w:p>
    <w:p w:rsidR="00B25CBC" w:rsidRPr="00796529" w:rsidRDefault="00B25CBC" w:rsidP="00B25CBC">
      <w:pPr>
        <w:ind w:firstLine="709"/>
        <w:jc w:val="both"/>
      </w:pPr>
      <w:r w:rsidRPr="00796529">
        <w:rPr>
          <w:rFonts w:eastAsia="Calibri"/>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B25CBC" w:rsidRPr="00796529" w:rsidRDefault="00B25CBC" w:rsidP="00B25CBC">
      <w:pPr>
        <w:ind w:firstLine="709"/>
        <w:jc w:val="both"/>
      </w:pPr>
      <w:r w:rsidRPr="00796529">
        <w:t>- наличие документов, содержащих сведения, указанные в пункте 2.6.3.5 настоящего Административного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5CBC" w:rsidRPr="00796529" w:rsidRDefault="00B25CBC" w:rsidP="00B25CBC">
      <w:pPr>
        <w:ind w:firstLine="709"/>
        <w:jc w:val="both"/>
      </w:pPr>
      <w:r w:rsidRPr="00796529">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4.2. Об отказе во внесении изменений в разрешение на строительство – при наличии одного из следующих условий:</w:t>
      </w:r>
    </w:p>
    <w:p w:rsidR="00B25CBC" w:rsidRPr="00796529" w:rsidRDefault="00B25CBC" w:rsidP="00B25CBC">
      <w:pPr>
        <w:ind w:firstLine="709"/>
        <w:jc w:val="both"/>
      </w:pPr>
      <w:r w:rsidRPr="00796529">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ind w:firstLine="709"/>
        <w:jc w:val="both"/>
      </w:pPr>
      <w:r w:rsidRPr="00796529">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B25CBC" w:rsidRPr="00796529" w:rsidRDefault="00B25CBC" w:rsidP="00B25CBC">
      <w:pPr>
        <w:ind w:firstLine="709"/>
        <w:jc w:val="both"/>
      </w:pPr>
      <w:r w:rsidRPr="00796529">
        <w:t xml:space="preserve">-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w:t>
      </w:r>
      <w:r w:rsidRPr="00796529">
        <w:lastRenderedPageBreak/>
        <w:t>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5CBC" w:rsidRPr="00796529" w:rsidRDefault="00B25CBC" w:rsidP="00B25CBC">
      <w:pPr>
        <w:ind w:firstLine="709"/>
        <w:jc w:val="both"/>
      </w:pPr>
      <w:r w:rsidRPr="00796529">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25CBC" w:rsidRPr="00796529" w:rsidRDefault="00B25CBC" w:rsidP="00B25CBC">
      <w:pPr>
        <w:ind w:firstLine="709"/>
        <w:jc w:val="both"/>
      </w:pPr>
      <w:r w:rsidRPr="00796529">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в) в случае представления уведомления о переходе права пользования недрами:</w:t>
      </w:r>
    </w:p>
    <w:p w:rsidR="00B25CBC" w:rsidRPr="00796529" w:rsidRDefault="00B25CBC" w:rsidP="00B25CBC">
      <w:pPr>
        <w:ind w:firstLine="709"/>
        <w:jc w:val="both"/>
      </w:pPr>
      <w:r w:rsidRPr="00796529">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25CBC" w:rsidRPr="00796529" w:rsidRDefault="00B25CBC" w:rsidP="00B25CBC">
      <w:pPr>
        <w:ind w:firstLine="709"/>
        <w:jc w:val="both"/>
      </w:pPr>
      <w:r w:rsidRPr="00796529">
        <w:t>- недостоверность сведений, указанных в уведомлении о переходе права пользования недрами;</w:t>
      </w:r>
    </w:p>
    <w:p w:rsidR="00B25CBC" w:rsidRPr="00796529" w:rsidRDefault="00B25CBC" w:rsidP="00B25CBC">
      <w:pPr>
        <w:ind w:firstLine="709"/>
        <w:jc w:val="both"/>
      </w:pPr>
      <w:r w:rsidRPr="00796529">
        <w:t>г) в случае представления уведомления о переходе прав на земельный участок:</w:t>
      </w:r>
    </w:p>
    <w:p w:rsidR="00B25CBC" w:rsidRPr="00796529" w:rsidRDefault="00B25CBC" w:rsidP="00B25CBC">
      <w:pPr>
        <w:ind w:firstLine="709"/>
        <w:jc w:val="both"/>
      </w:pPr>
      <w:r w:rsidRPr="00796529">
        <w:t>- отсутствие в уведомлении о переходе прав на земельный участок реквизитов правоустанавливающих документов на такой земельный участок;</w:t>
      </w:r>
    </w:p>
    <w:p w:rsidR="00B25CBC" w:rsidRPr="00796529" w:rsidRDefault="00B25CBC" w:rsidP="00B25CBC">
      <w:pPr>
        <w:ind w:firstLine="709"/>
        <w:jc w:val="both"/>
      </w:pPr>
      <w:r w:rsidRPr="00796529">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25CBC" w:rsidRPr="00796529" w:rsidRDefault="00B25CBC" w:rsidP="00B25CBC">
      <w:pPr>
        <w:ind w:firstLine="709"/>
        <w:jc w:val="both"/>
      </w:pPr>
      <w:r w:rsidRPr="00796529">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25CBC" w:rsidRPr="00796529" w:rsidRDefault="00B25CBC" w:rsidP="00B25CBC">
      <w:pPr>
        <w:ind w:firstLine="709"/>
        <w:jc w:val="both"/>
      </w:pPr>
      <w:r w:rsidRPr="00796529">
        <w:t>5. Результат выполнения административной процедуры:</w:t>
      </w:r>
    </w:p>
    <w:p w:rsidR="00B25CBC" w:rsidRPr="00796529" w:rsidRDefault="00B25CBC" w:rsidP="00B25CBC">
      <w:pPr>
        <w:ind w:firstLine="709"/>
        <w:jc w:val="both"/>
      </w:pPr>
      <w:r w:rsidRPr="00796529">
        <w:t>а) подписание разрешения на строительство с внесенными изменениями;</w:t>
      </w:r>
    </w:p>
    <w:p w:rsidR="00B25CBC" w:rsidRPr="00796529" w:rsidRDefault="00B25CBC" w:rsidP="00B25CBC">
      <w:pPr>
        <w:ind w:firstLine="709"/>
        <w:jc w:val="both"/>
      </w:pPr>
      <w:r w:rsidRPr="00796529">
        <w:t xml:space="preserve">б) подписание </w:t>
      </w:r>
      <w:hyperlink w:anchor="P1655" w:history="1">
        <w:r w:rsidRPr="00796529">
          <w:t>решения</w:t>
        </w:r>
      </w:hyperlink>
      <w:r w:rsidRPr="00796529">
        <w:t xml:space="preserve"> об отказе во внесении изменений в разрешение на строительство.</w:t>
      </w:r>
    </w:p>
    <w:p w:rsidR="00B25CBC" w:rsidRPr="00796529" w:rsidRDefault="00B25CBC" w:rsidP="00B25CBC">
      <w:pPr>
        <w:ind w:firstLine="709"/>
        <w:jc w:val="both"/>
      </w:pPr>
      <w:r w:rsidRPr="00796529">
        <w:t>3.4.4. Информирование о результате предоставления муниципальной услуги.</w:t>
      </w:r>
    </w:p>
    <w:p w:rsidR="00B25CBC" w:rsidRPr="00796529" w:rsidRDefault="00B25CBC" w:rsidP="00B25CBC">
      <w:pPr>
        <w:ind w:firstLine="709"/>
        <w:jc w:val="both"/>
      </w:pPr>
      <w:r w:rsidRPr="00796529">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B25CBC" w:rsidRPr="00796529" w:rsidRDefault="00B25CBC" w:rsidP="00B25CBC">
      <w:pPr>
        <w:ind w:firstLine="709"/>
        <w:jc w:val="both"/>
      </w:pPr>
      <w:r w:rsidRPr="00796529">
        <w:t>2. Содержание административного действия, продолжительность и(или) максимальный срок его выполнения:</w:t>
      </w:r>
    </w:p>
    <w:p w:rsidR="00B25CBC" w:rsidRPr="00796529" w:rsidRDefault="00B25CBC" w:rsidP="00B25CBC">
      <w:pPr>
        <w:ind w:firstLine="709"/>
        <w:jc w:val="both"/>
        <w:rPr>
          <w:color w:val="FF0000"/>
        </w:rPr>
      </w:pPr>
      <w:r w:rsidRPr="00796529">
        <w:t xml:space="preserve">2.1. Внесение изменений в разрешение на строительство фиксируется специалистом Отдела в день подписания главой Администрации (Уполномоченным лицом) разрешения на </w:t>
      </w:r>
      <w:r w:rsidRPr="00796529">
        <w:lastRenderedPageBreak/>
        <w:t xml:space="preserve">строительство с внесенными изменениями путем внесения соответствующих сведений в журнал регистрации. </w:t>
      </w:r>
    </w:p>
    <w:p w:rsidR="00B25CBC" w:rsidRPr="00796529" w:rsidRDefault="00B25CBC" w:rsidP="00B25CBC">
      <w:pPr>
        <w:ind w:firstLine="709"/>
        <w:jc w:val="both"/>
      </w:pPr>
      <w:r w:rsidRPr="00796529">
        <w:t xml:space="preserve">2.2. В течение 5 рабочих дней информация о внесении изменений в разрешение на строительство размещается на официальном сайте Администрации в информационно-телекоммуникационной сети </w:t>
      </w:r>
      <w:r>
        <w:t>«</w:t>
      </w:r>
      <w:r w:rsidRPr="00796529">
        <w:t>Интернет</w:t>
      </w:r>
      <w:r>
        <w:t>»</w:t>
      </w:r>
      <w:r w:rsidRPr="00796529">
        <w:t>.</w:t>
      </w:r>
    </w:p>
    <w:p w:rsidR="00B25CBC" w:rsidRPr="00796529" w:rsidRDefault="00B25CBC" w:rsidP="00B25CBC">
      <w:pPr>
        <w:ind w:firstLine="709"/>
        <w:jc w:val="both"/>
      </w:pPr>
      <w:r w:rsidRPr="00796529">
        <w:t>2.3. Заявление о внесении изменений в разрешение на строительство в связи с направлением уведомления хранится в Администрации вместе с документами, ранее представлявшимися для получения разрешения на строительство.</w:t>
      </w:r>
    </w:p>
    <w:p w:rsidR="00B25CBC" w:rsidRPr="00796529" w:rsidRDefault="00B25CBC" w:rsidP="00B25CBC">
      <w:pPr>
        <w:ind w:firstLine="709"/>
        <w:jc w:val="both"/>
      </w:pPr>
      <w:r w:rsidRPr="00796529">
        <w:t>3. Лицо, ответственное за выполнение административной процедуры: специалист Отдела.</w:t>
      </w:r>
    </w:p>
    <w:p w:rsidR="00B25CBC" w:rsidRPr="00796529" w:rsidRDefault="00B25CBC" w:rsidP="00B25CBC">
      <w:pPr>
        <w:ind w:firstLine="709"/>
        <w:jc w:val="both"/>
        <w:rPr>
          <w:color w:val="000000"/>
        </w:rPr>
      </w:pPr>
      <w:r w:rsidRPr="00796529">
        <w:rPr>
          <w:color w:val="000000"/>
        </w:rPr>
        <w:t>4. Результат выполнения административной процедуры: информирование заявителя о результате предоставления муниципальной услуги способом, указанным в заявлении.</w:t>
      </w:r>
    </w:p>
    <w:p w:rsidR="00B25CBC" w:rsidRPr="00796529" w:rsidRDefault="00B25CBC" w:rsidP="00B25CBC">
      <w:pPr>
        <w:jc w:val="both"/>
      </w:pPr>
    </w:p>
    <w:p w:rsidR="00B25CBC" w:rsidRPr="00796529" w:rsidRDefault="00B25CBC" w:rsidP="00B25CBC">
      <w:pPr>
        <w:ind w:firstLine="709"/>
        <w:jc w:val="both"/>
        <w:rPr>
          <w:b/>
        </w:rPr>
      </w:pPr>
      <w:r w:rsidRPr="00796529">
        <w:rPr>
          <w:b/>
        </w:rPr>
        <w:t>3.5  Особенности выполнения административных процедур в электронной форме</w:t>
      </w:r>
    </w:p>
    <w:p w:rsidR="00B25CBC" w:rsidRPr="00796529" w:rsidRDefault="00B25CBC" w:rsidP="00B25CBC">
      <w:pPr>
        <w:ind w:firstLine="709"/>
        <w:jc w:val="both"/>
      </w:pPr>
      <w:r w:rsidRPr="00796529">
        <w:t xml:space="preserve">3.5.1. Предоставление муниципальной услуги на ЕПГУ и ПГУ ЛО осуществляется в соответствии с Федеральным </w:t>
      </w:r>
      <w:hyperlink r:id="rId15">
        <w:r w:rsidRPr="00796529">
          <w:t>законом</w:t>
        </w:r>
      </w:hyperlink>
      <w:r w:rsidRPr="00796529">
        <w:t xml:space="preserve"> № 210-ФЗ, Федеральным </w:t>
      </w:r>
      <w:hyperlink r:id="rId16">
        <w:r w:rsidRPr="00796529">
          <w:t>законом</w:t>
        </w:r>
      </w:hyperlink>
      <w:r w:rsidRPr="00796529">
        <w:t xml:space="preserve"> от 27.07.2006 № 149-ФЗ </w:t>
      </w:r>
      <w:r>
        <w:t>«</w:t>
      </w:r>
      <w:r w:rsidRPr="00796529">
        <w:t>Об информации, информационных технологиях и о защите информации</w:t>
      </w:r>
      <w:r>
        <w:t>»</w:t>
      </w:r>
      <w:r w:rsidRPr="00796529">
        <w:t xml:space="preserve">, </w:t>
      </w:r>
      <w:hyperlink r:id="rId17">
        <w:r w:rsidRPr="00796529">
          <w:t>постановлением</w:t>
        </w:r>
      </w:hyperlink>
      <w:r w:rsidRPr="00796529">
        <w:t xml:space="preserve"> Правительства Российской Федерации от 25.06.2012 № 634 </w:t>
      </w:r>
      <w:r>
        <w:t>«</w:t>
      </w:r>
      <w:r w:rsidRPr="00796529">
        <w:t>О видах электронной подписи, использование которых допускается при обращении за получением государственных и муниципальных услуг</w:t>
      </w:r>
      <w:r>
        <w:t>»</w:t>
      </w:r>
      <w:r w:rsidRPr="00796529">
        <w:t>.</w:t>
      </w:r>
    </w:p>
    <w:p w:rsidR="00B25CBC" w:rsidRPr="00796529" w:rsidRDefault="00B25CBC" w:rsidP="00B25CBC">
      <w:pPr>
        <w:ind w:firstLine="709"/>
        <w:jc w:val="both"/>
      </w:pPr>
      <w:r w:rsidRPr="00796529">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5CBC" w:rsidRPr="00796529" w:rsidRDefault="00B25CBC" w:rsidP="00B25CBC">
      <w:pPr>
        <w:ind w:firstLine="709"/>
        <w:jc w:val="both"/>
      </w:pPr>
      <w:r w:rsidRPr="00796529">
        <w:t>3.5.3. Муниципальная услуга может быть получена через ПГУ ЛО либо через ЕПГУ без личной явки на прием в Администрацию.</w:t>
      </w:r>
    </w:p>
    <w:p w:rsidR="00B25CBC" w:rsidRPr="00796529" w:rsidRDefault="00B25CBC" w:rsidP="00B25CBC">
      <w:pPr>
        <w:ind w:firstLine="709"/>
        <w:jc w:val="both"/>
      </w:pPr>
      <w:r w:rsidRPr="00796529">
        <w:t>3.5.4. Для подачи заявления через ЕПГУ или через ПГУ ЛО заявитель должен выполнить следующие действия:</w:t>
      </w:r>
    </w:p>
    <w:p w:rsidR="00B25CBC" w:rsidRPr="00796529" w:rsidRDefault="00B25CBC" w:rsidP="00B25CBC">
      <w:pPr>
        <w:ind w:firstLine="709"/>
        <w:jc w:val="both"/>
      </w:pPr>
      <w:r w:rsidRPr="00796529">
        <w:t>пройти идентификацию и аутентификацию в ЕСИА;</w:t>
      </w:r>
    </w:p>
    <w:p w:rsidR="00B25CBC" w:rsidRPr="00796529" w:rsidRDefault="00B25CBC" w:rsidP="00B25CBC">
      <w:pPr>
        <w:ind w:firstLine="709"/>
        <w:jc w:val="both"/>
      </w:pPr>
      <w:r w:rsidRPr="00796529">
        <w:t>в личном кабинете на ЕПГУ или на ПГУ ЛО заполнить в электронной форме заявление на оказание муниципальной услуги;</w:t>
      </w:r>
    </w:p>
    <w:p w:rsidR="00B25CBC" w:rsidRPr="00796529" w:rsidRDefault="00B25CBC" w:rsidP="00B25CBC">
      <w:pPr>
        <w:ind w:firstLine="709"/>
        <w:jc w:val="both"/>
      </w:pPr>
      <w:r w:rsidRPr="00796529">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5CBC" w:rsidRPr="00796529" w:rsidRDefault="00B25CBC" w:rsidP="00B25CBC">
      <w:pPr>
        <w:ind w:firstLine="709"/>
        <w:jc w:val="both"/>
      </w:pPr>
      <w:r w:rsidRPr="00796529">
        <w:t xml:space="preserve">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796529">
        <w:t>Межвед</w:t>
      </w:r>
      <w:proofErr w:type="spellEnd"/>
      <w:r w:rsidRPr="00796529">
        <w:t xml:space="preserve"> ЛО</w:t>
      </w:r>
      <w:r>
        <w:t>»</w:t>
      </w:r>
      <w:r w:rsidRPr="00796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25CBC" w:rsidRPr="00796529" w:rsidRDefault="00B25CBC" w:rsidP="00B25CBC">
      <w:pPr>
        <w:ind w:firstLine="709"/>
        <w:jc w:val="both"/>
      </w:pPr>
      <w:r w:rsidRPr="00796529">
        <w:t>3.5.6. При предоставлении муниципальной услуги через ПГУ ЛО либо через ЕПГУ должностное лицо Администрации выполняет следующие действия:</w:t>
      </w:r>
    </w:p>
    <w:p w:rsidR="00B25CBC" w:rsidRPr="00796529" w:rsidRDefault="00B25CBC" w:rsidP="00B25CBC">
      <w:pPr>
        <w:ind w:firstLine="709"/>
        <w:jc w:val="both"/>
      </w:pPr>
      <w:r w:rsidRPr="0079652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5CBC" w:rsidRPr="00796529" w:rsidRDefault="00B25CBC" w:rsidP="00B25CBC">
      <w:pPr>
        <w:ind w:firstLine="709"/>
        <w:jc w:val="both"/>
      </w:pPr>
      <w:r w:rsidRPr="00796529">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t>«</w:t>
      </w:r>
      <w:proofErr w:type="spellStart"/>
      <w:r w:rsidRPr="00796529">
        <w:t>Межвед</w:t>
      </w:r>
      <w:proofErr w:type="spellEnd"/>
      <w:r w:rsidRPr="00796529">
        <w:t xml:space="preserve"> ЛО</w:t>
      </w:r>
      <w:r>
        <w:t>»</w:t>
      </w:r>
      <w:r w:rsidRPr="00796529">
        <w:t xml:space="preserve"> формы о принятом решении и переводит дело в архив АИС </w:t>
      </w:r>
      <w:r>
        <w:t>«</w:t>
      </w:r>
      <w:proofErr w:type="spellStart"/>
      <w:r w:rsidRPr="00796529">
        <w:t>Межвед</w:t>
      </w:r>
      <w:proofErr w:type="spellEnd"/>
      <w:r w:rsidRPr="00796529">
        <w:t xml:space="preserve"> ЛО</w:t>
      </w:r>
      <w:r>
        <w:t>»</w:t>
      </w:r>
      <w:r w:rsidRPr="00796529">
        <w:t>;</w:t>
      </w:r>
    </w:p>
    <w:p w:rsidR="00B25CBC" w:rsidRPr="00796529" w:rsidRDefault="00B25CBC" w:rsidP="00B25CBC">
      <w:pPr>
        <w:ind w:firstLine="709"/>
        <w:jc w:val="both"/>
      </w:pPr>
      <w:r w:rsidRPr="0079652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5CBC" w:rsidRPr="00796529" w:rsidRDefault="00B25CBC" w:rsidP="00B25CBC">
      <w:pPr>
        <w:ind w:firstLine="709"/>
        <w:jc w:val="both"/>
      </w:pPr>
      <w:r w:rsidRPr="00796529">
        <w:t xml:space="preserve">3.5.7. В случае поступления всех документов, указанных в </w:t>
      </w:r>
      <w:hyperlink w:anchor="P183">
        <w:r w:rsidRPr="00796529">
          <w:t>пунктах 2.6</w:t>
        </w:r>
      </w:hyperlink>
      <w:r w:rsidRPr="00796529">
        <w:t xml:space="preserve">.1, 2.6.3 настоящего Административного регламента, в форме электронных документов (электронных образов </w:t>
      </w:r>
      <w:r w:rsidRPr="00796529">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B25CBC" w:rsidRPr="00796529" w:rsidRDefault="00B25CBC" w:rsidP="00B25CBC">
      <w:pPr>
        <w:ind w:firstLine="709"/>
        <w:jc w:val="both"/>
      </w:pPr>
      <w:r w:rsidRPr="0079652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5CBC" w:rsidRPr="00796529" w:rsidRDefault="00B25CBC" w:rsidP="00B25CBC">
      <w:pPr>
        <w:ind w:firstLine="709"/>
        <w:jc w:val="both"/>
      </w:pPr>
      <w:r w:rsidRPr="00796529">
        <w:t>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5CBC" w:rsidRPr="00796529" w:rsidRDefault="00B25CBC" w:rsidP="00B25CBC">
      <w:pPr>
        <w:ind w:firstLine="709"/>
        <w:jc w:val="both"/>
      </w:pPr>
      <w:r w:rsidRPr="00796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5CBC" w:rsidRPr="00796529" w:rsidRDefault="00B25CBC" w:rsidP="00B25CBC">
      <w:pPr>
        <w:ind w:firstLine="709"/>
        <w:jc w:val="both"/>
      </w:pPr>
    </w:p>
    <w:p w:rsidR="00B25CBC" w:rsidRPr="00796529" w:rsidRDefault="00B25CBC" w:rsidP="00B25CBC">
      <w:pPr>
        <w:ind w:firstLine="709"/>
        <w:jc w:val="both"/>
        <w:rPr>
          <w:b/>
        </w:rPr>
      </w:pPr>
      <w:r w:rsidRPr="00796529">
        <w:rPr>
          <w:b/>
        </w:rPr>
        <w:t>3.6. Порядок исправления допущенных опечаток и ошибок в выданных в результате предоставления муниципальной услуги документах</w:t>
      </w:r>
    </w:p>
    <w:p w:rsidR="00B25CBC" w:rsidRPr="00796529" w:rsidRDefault="00B25CBC" w:rsidP="00B25CBC">
      <w:pPr>
        <w:ind w:firstLine="709"/>
        <w:jc w:val="both"/>
      </w:pPr>
      <w:r w:rsidRPr="00796529">
        <w:t>3.6.1.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25CBC" w:rsidRPr="00796529" w:rsidRDefault="00B25CBC" w:rsidP="00B25CBC">
      <w:pPr>
        <w:ind w:firstLine="709"/>
        <w:jc w:val="both"/>
      </w:pPr>
      <w:r w:rsidRPr="00796529">
        <w:t>3.6.2.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jc w:val="center"/>
        <w:rPr>
          <w:b/>
        </w:rPr>
      </w:pPr>
      <w:r w:rsidRPr="00796529">
        <w:rPr>
          <w:b/>
        </w:rPr>
        <w:t>4. Формы контроля за исполнением административного регламента</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ind w:firstLine="709"/>
        <w:jc w:val="both"/>
      </w:pPr>
      <w:r w:rsidRPr="0079652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5CBC" w:rsidRPr="00796529" w:rsidRDefault="00B25CBC" w:rsidP="00B25CBC">
      <w:pPr>
        <w:ind w:firstLine="709"/>
        <w:jc w:val="both"/>
      </w:pPr>
      <w:r w:rsidRPr="00796529">
        <w:t>Текущий контроль осуществляется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B25CBC" w:rsidRPr="00796529" w:rsidRDefault="00B25CBC" w:rsidP="00B25CBC">
      <w:pPr>
        <w:ind w:firstLine="709"/>
        <w:jc w:val="both"/>
      </w:pPr>
      <w:r w:rsidRPr="00796529">
        <w:t>4.2. Порядок и периодичность осуществления плановых и внеплановых проверок полноты и качества предоставления муниципальной услуги.</w:t>
      </w:r>
    </w:p>
    <w:p w:rsidR="00B25CBC" w:rsidRPr="00796529" w:rsidRDefault="00B25CBC" w:rsidP="00B25CBC">
      <w:pPr>
        <w:ind w:firstLine="709"/>
        <w:jc w:val="both"/>
      </w:pPr>
      <w:r w:rsidRPr="00796529">
        <w:t>В целях осуществления контроля за полнотой и качеством предоставления муниципальной услуги проводятся плановые и внеплановые проверки.</w:t>
      </w:r>
    </w:p>
    <w:p w:rsidR="00B25CBC" w:rsidRPr="00796529" w:rsidRDefault="00B25CBC" w:rsidP="00B25CBC">
      <w:pPr>
        <w:ind w:firstLine="709"/>
        <w:jc w:val="both"/>
      </w:pPr>
      <w:r w:rsidRPr="0079652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B25CBC" w:rsidRPr="00796529" w:rsidRDefault="00B25CBC" w:rsidP="00B25CBC">
      <w:pPr>
        <w:ind w:firstLine="709"/>
        <w:jc w:val="both"/>
      </w:pPr>
      <w:r w:rsidRPr="00796529">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25CBC" w:rsidRPr="00796529" w:rsidRDefault="00B25CBC" w:rsidP="00B25CBC">
      <w:pPr>
        <w:ind w:firstLine="709"/>
        <w:jc w:val="both"/>
      </w:pPr>
      <w:r w:rsidRPr="00796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25CBC" w:rsidRPr="00796529" w:rsidRDefault="00B25CBC" w:rsidP="00B25CBC">
      <w:pPr>
        <w:ind w:firstLine="709"/>
        <w:jc w:val="both"/>
      </w:pPr>
      <w:r w:rsidRPr="0079652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25CBC" w:rsidRPr="00796529" w:rsidRDefault="00B25CBC" w:rsidP="00B25CBC">
      <w:pPr>
        <w:ind w:firstLine="709"/>
        <w:jc w:val="both"/>
      </w:pPr>
      <w:r w:rsidRPr="00796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5CBC" w:rsidRPr="00796529" w:rsidRDefault="00B25CBC" w:rsidP="00B25CBC">
      <w:pPr>
        <w:ind w:firstLine="709"/>
        <w:jc w:val="both"/>
      </w:pPr>
      <w:r w:rsidRPr="00796529">
        <w:t>По результатам рассмотрения обращений дается письменный ответ.</w:t>
      </w:r>
    </w:p>
    <w:p w:rsidR="00B25CBC" w:rsidRPr="00796529" w:rsidRDefault="00B25CBC" w:rsidP="00B25CBC">
      <w:pPr>
        <w:ind w:firstLine="709"/>
        <w:jc w:val="both"/>
      </w:pPr>
      <w:r w:rsidRPr="007965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5CBC" w:rsidRPr="00796529" w:rsidRDefault="00B25CBC" w:rsidP="00B25CBC">
      <w:pPr>
        <w:ind w:firstLine="709"/>
        <w:jc w:val="both"/>
      </w:pPr>
      <w:r w:rsidRPr="00796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25CBC" w:rsidRPr="00796529" w:rsidRDefault="00B25CBC" w:rsidP="00B25CBC">
      <w:pPr>
        <w:ind w:firstLine="709"/>
        <w:jc w:val="both"/>
      </w:pPr>
      <w:r w:rsidRPr="00796529">
        <w:t>Глава Администрации несет персональную ответственность за обеспечение предоставления муниципальной услуги.</w:t>
      </w:r>
    </w:p>
    <w:p w:rsidR="00B25CBC" w:rsidRPr="00796529" w:rsidRDefault="00B25CBC" w:rsidP="00B25CBC">
      <w:pPr>
        <w:ind w:firstLine="709"/>
        <w:jc w:val="both"/>
      </w:pPr>
      <w:r w:rsidRPr="00796529">
        <w:t>Работники Администрации при предоставлении муниципальной услуги несут персональную ответственность:</w:t>
      </w:r>
    </w:p>
    <w:p w:rsidR="00B25CBC" w:rsidRPr="00796529" w:rsidRDefault="00B25CBC" w:rsidP="00B25CBC">
      <w:pPr>
        <w:ind w:firstLine="709"/>
        <w:jc w:val="both"/>
      </w:pPr>
      <w:r w:rsidRPr="00796529">
        <w:t>- за неисполнение или ненадлежащее исполнение административных процедур при предоставлении муниципальной услуги;</w:t>
      </w:r>
    </w:p>
    <w:p w:rsidR="00B25CBC" w:rsidRPr="00796529" w:rsidRDefault="00B25CBC" w:rsidP="00B25CBC">
      <w:pPr>
        <w:ind w:firstLine="709"/>
        <w:jc w:val="both"/>
      </w:pPr>
      <w:r w:rsidRPr="00796529">
        <w:t>- за действия (бездействие), влекущие нарушение прав и законных интересов физических или юридических лиц, индивидуальных предпринимателей.</w:t>
      </w:r>
    </w:p>
    <w:p w:rsidR="00B25CBC" w:rsidRPr="00796529" w:rsidRDefault="00B25CBC" w:rsidP="00B25CBC">
      <w:pPr>
        <w:ind w:firstLine="709"/>
        <w:jc w:val="both"/>
      </w:pPr>
      <w:r w:rsidRPr="00796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jc w:val="center"/>
        <w:rPr>
          <w:b/>
        </w:rPr>
      </w:pPr>
      <w:r w:rsidRPr="00796529">
        <w:rPr>
          <w:b/>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ind w:firstLine="709"/>
        <w:jc w:val="both"/>
      </w:pPr>
      <w:r w:rsidRPr="0079652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5CBC" w:rsidRPr="00796529" w:rsidRDefault="00B25CBC" w:rsidP="00B25CBC">
      <w:pPr>
        <w:ind w:firstLine="709"/>
        <w:jc w:val="both"/>
      </w:pPr>
      <w:r w:rsidRPr="0079652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25CBC" w:rsidRPr="00796529" w:rsidRDefault="00B25CBC" w:rsidP="00B25CBC">
      <w:pPr>
        <w:ind w:firstLine="709"/>
        <w:jc w:val="both"/>
      </w:pPr>
      <w:r w:rsidRPr="00796529">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5CBC" w:rsidRPr="00796529" w:rsidRDefault="00B25CBC" w:rsidP="00B25CBC">
      <w:pPr>
        <w:ind w:firstLine="709"/>
        <w:jc w:val="both"/>
      </w:pPr>
      <w:r w:rsidRPr="0079652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5CBC" w:rsidRPr="00796529" w:rsidRDefault="00B25CBC" w:rsidP="00B25CBC">
      <w:pPr>
        <w:ind w:firstLine="709"/>
        <w:jc w:val="both"/>
      </w:pPr>
      <w:r w:rsidRPr="0079652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B25CBC" w:rsidRPr="00796529" w:rsidRDefault="00B25CBC" w:rsidP="00B25CBC">
      <w:pPr>
        <w:ind w:firstLine="709"/>
        <w:jc w:val="both"/>
      </w:pPr>
      <w:r w:rsidRPr="0079652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25CBC" w:rsidRPr="00796529" w:rsidRDefault="00B25CBC" w:rsidP="00B25CBC">
      <w:pPr>
        <w:ind w:firstLine="709"/>
        <w:jc w:val="both"/>
      </w:pPr>
      <w:r w:rsidRPr="0079652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B25CBC" w:rsidRPr="00796529" w:rsidRDefault="00B25CBC" w:rsidP="00B25CBC">
      <w:pPr>
        <w:ind w:firstLine="709"/>
        <w:jc w:val="both"/>
      </w:pPr>
      <w:r w:rsidRPr="0079652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25CBC" w:rsidRPr="00796529" w:rsidRDefault="00B25CBC" w:rsidP="00B25CBC">
      <w:pPr>
        <w:ind w:firstLine="709"/>
        <w:jc w:val="both"/>
      </w:pPr>
      <w:r w:rsidRPr="0079652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5CBC" w:rsidRPr="00796529" w:rsidRDefault="00B25CBC" w:rsidP="00B25CBC">
      <w:pPr>
        <w:ind w:firstLine="709"/>
        <w:jc w:val="both"/>
      </w:pPr>
      <w:r w:rsidRPr="00796529">
        <w:t>8) нарушение срока или порядка выдачи документов по результатам предоставления муниципальной услуги;</w:t>
      </w:r>
    </w:p>
    <w:p w:rsidR="00B25CBC" w:rsidRPr="00796529" w:rsidRDefault="00B25CBC" w:rsidP="00B25CBC">
      <w:pPr>
        <w:ind w:firstLine="709"/>
        <w:jc w:val="both"/>
      </w:pPr>
      <w:r w:rsidRPr="0079652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B25CBC" w:rsidRPr="00796529" w:rsidRDefault="00B25CBC" w:rsidP="00B25CBC">
      <w:pPr>
        <w:ind w:firstLine="709"/>
        <w:jc w:val="both"/>
      </w:pPr>
      <w:r w:rsidRPr="00796529">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96529">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5CBC" w:rsidRPr="00796529" w:rsidRDefault="00B25CBC" w:rsidP="00B25CBC">
      <w:pPr>
        <w:ind w:firstLine="709"/>
        <w:jc w:val="both"/>
      </w:pPr>
      <w:r w:rsidRPr="00796529">
        <w:t xml:space="preserve">5.3. Жалоба подается в письменной форме на бумажном носителе, в электронной форме в Администрацию, предоставляющую муниципальную услугу, ГБУ ЛО </w:t>
      </w:r>
      <w:r>
        <w:t>«</w:t>
      </w:r>
      <w:r w:rsidRPr="00796529">
        <w:t>МФЦ</w:t>
      </w:r>
      <w:r>
        <w:t>»</w:t>
      </w:r>
      <w:r w:rsidRPr="00796529">
        <w:t xml:space="preserve"> либо в Комитет экономического развития и инвестиционной деятельности Ленинградской области, являющийся учредителем ГБУ ЛО </w:t>
      </w:r>
      <w:r>
        <w:t>«</w:t>
      </w:r>
      <w:r w:rsidRPr="00796529">
        <w:t>МФЦ</w:t>
      </w:r>
      <w:r>
        <w:t>»</w:t>
      </w:r>
      <w:r w:rsidRPr="00796529">
        <w:t xml:space="preserve"> (далее - учредитель ГБУ ЛО </w:t>
      </w:r>
      <w:r>
        <w:t>«</w:t>
      </w:r>
      <w:r w:rsidRPr="00796529">
        <w:t>МФЦ</w:t>
      </w:r>
      <w:r>
        <w:t>»</w:t>
      </w:r>
      <w:r w:rsidRPr="00796529">
        <w:t xml:space="preserve">). Жалобы на решения и действия (бездействие) главы Администрации,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w:t>
      </w:r>
      <w:r>
        <w:t>«МФЦ»</w:t>
      </w:r>
      <w:r w:rsidRPr="00796529">
        <w:t xml:space="preserve"> подаются руководителю многофункционального центра. Жалобы на решения и действия (бездействие) ГБУ ЛО </w:t>
      </w:r>
      <w:r>
        <w:t>«</w:t>
      </w:r>
      <w:r w:rsidRPr="00796529">
        <w:t>МФЦ</w:t>
      </w:r>
      <w:r>
        <w:t>»</w:t>
      </w:r>
      <w:r w:rsidRPr="00796529">
        <w:t xml:space="preserve"> подаются учредителю ГБУ ЛО </w:t>
      </w:r>
      <w:r>
        <w:t>«</w:t>
      </w:r>
      <w:r w:rsidRPr="00796529">
        <w:t>МФЦ</w:t>
      </w:r>
      <w:r>
        <w:t>»</w:t>
      </w:r>
      <w:r w:rsidRPr="00796529">
        <w:t>.</w:t>
      </w:r>
    </w:p>
    <w:p w:rsidR="00B25CBC" w:rsidRPr="00796529" w:rsidRDefault="00B25CBC" w:rsidP="00B25CBC">
      <w:pPr>
        <w:ind w:firstLine="709"/>
        <w:jc w:val="both"/>
      </w:pPr>
      <w:r w:rsidRPr="00796529">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предоставляющей муниципальную услугу, муниципального служащего - специалиста Отдела, главу Администрации,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rsidRPr="00796529">
        <w:t>Интернет</w:t>
      </w:r>
      <w:r>
        <w:t>»</w:t>
      </w:r>
      <w:r w:rsidRPr="00796529">
        <w:t xml:space="preserve">, официального сайта Администрации, предоставляющей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796529">
        <w:t>Интернет</w:t>
      </w:r>
      <w:r>
        <w:t>»,</w:t>
      </w:r>
      <w:r w:rsidRPr="00796529">
        <w:t xml:space="preserve"> официального сайта многофункционального центра, ЕПГУ либо ПГУ ЛО, а также может быть принята при личном приеме заявителя.</w:t>
      </w:r>
    </w:p>
    <w:p w:rsidR="00B25CBC" w:rsidRPr="00796529" w:rsidRDefault="00B25CBC" w:rsidP="00B25CBC">
      <w:pPr>
        <w:ind w:firstLine="709"/>
        <w:jc w:val="both"/>
      </w:pPr>
      <w:r w:rsidRPr="00796529">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25CBC" w:rsidRPr="00796529" w:rsidRDefault="00B25CBC" w:rsidP="00B25CBC">
      <w:pPr>
        <w:ind w:firstLine="709"/>
        <w:jc w:val="both"/>
      </w:pPr>
      <w:r w:rsidRPr="00796529">
        <w:t>В письменной жалобе в обязательном порядке указываются:</w:t>
      </w:r>
    </w:p>
    <w:p w:rsidR="00B25CBC" w:rsidRPr="00796529" w:rsidRDefault="00B25CBC" w:rsidP="00B25CBC">
      <w:pPr>
        <w:ind w:firstLine="709"/>
        <w:jc w:val="both"/>
      </w:pPr>
      <w:r w:rsidRPr="00796529">
        <w:t xml:space="preserve">-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 специалиста Отдела, филиала, отдела, удаленного рабочего места ГБУ ЛО </w:t>
      </w:r>
      <w:r>
        <w:t>«</w:t>
      </w:r>
      <w:r w:rsidRPr="00796529">
        <w:t>МФЦ</w:t>
      </w:r>
      <w:r>
        <w:t>»</w:t>
      </w:r>
      <w:r w:rsidRPr="00796529">
        <w:t>, его руководителя и(или) работника, решения и действия (бездействие) которых обжалуются;</w:t>
      </w:r>
    </w:p>
    <w:p w:rsidR="00B25CBC" w:rsidRPr="00796529" w:rsidRDefault="00B25CBC" w:rsidP="00B25CBC">
      <w:pPr>
        <w:ind w:firstLine="709"/>
        <w:jc w:val="both"/>
      </w:pPr>
      <w:r w:rsidRPr="0079652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CBC" w:rsidRPr="00796529" w:rsidRDefault="00B25CBC" w:rsidP="00B25CBC">
      <w:pPr>
        <w:ind w:firstLine="709"/>
        <w:jc w:val="both"/>
      </w:pPr>
      <w:r w:rsidRPr="00796529">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 специалиста Отдела, филиала, отдела, удаленного рабочего места ГБУ ЛО </w:t>
      </w:r>
      <w:r>
        <w:t>«</w:t>
      </w:r>
      <w:r w:rsidRPr="00796529">
        <w:t>МФЦ</w:t>
      </w:r>
      <w:r>
        <w:t>»</w:t>
      </w:r>
      <w:r w:rsidRPr="00796529">
        <w:t>, его работника;</w:t>
      </w:r>
    </w:p>
    <w:p w:rsidR="00B25CBC" w:rsidRPr="00796529" w:rsidRDefault="00B25CBC" w:rsidP="00B25CBC">
      <w:pPr>
        <w:ind w:firstLine="709"/>
        <w:jc w:val="both"/>
      </w:pPr>
      <w:r w:rsidRPr="00796529">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филиала, отдела, удаленного рабочего места ГБУ ЛО </w:t>
      </w:r>
      <w:r>
        <w:t>«</w:t>
      </w:r>
      <w:r w:rsidRPr="00796529">
        <w:t>МФЦ</w:t>
      </w:r>
      <w:r>
        <w:t>»</w:t>
      </w:r>
      <w:r w:rsidRPr="00796529">
        <w:t>, его работника. Заявителем могут быть представлены документы (при наличии), подтверждающие доводы заявителя, либо их копии.</w:t>
      </w:r>
    </w:p>
    <w:p w:rsidR="00B25CBC" w:rsidRPr="00796529" w:rsidRDefault="00B25CBC" w:rsidP="00B25CBC">
      <w:pPr>
        <w:ind w:firstLine="709"/>
        <w:jc w:val="both"/>
      </w:pPr>
      <w:r w:rsidRPr="00796529">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sidRPr="00796529">
        <w:lastRenderedPageBreak/>
        <w:t>если указанные информация и документы не содержат сведений, составляющих государственную или иную охраняемую тайну.</w:t>
      </w:r>
    </w:p>
    <w:p w:rsidR="00B25CBC" w:rsidRPr="00796529" w:rsidRDefault="00B25CBC" w:rsidP="00B25CBC">
      <w:pPr>
        <w:ind w:firstLine="709"/>
        <w:jc w:val="both"/>
      </w:pPr>
      <w:r w:rsidRPr="00796529">
        <w:t xml:space="preserve">5.6. Жалоба, поступившая в Администрацию, предоставляющую муниципальную услугу, ГБУ ЛО </w:t>
      </w:r>
      <w:r>
        <w:t>«</w:t>
      </w:r>
      <w:r w:rsidRPr="00796529">
        <w:t>МФЦ</w:t>
      </w:r>
      <w:r>
        <w:t>»</w:t>
      </w:r>
      <w:r w:rsidRPr="00796529">
        <w:t xml:space="preserve">, учредителю ГБУ ЛО </w:t>
      </w:r>
      <w:r>
        <w:t>«</w:t>
      </w:r>
      <w:r w:rsidRPr="00796529">
        <w:t>МФЦ</w:t>
      </w:r>
      <w:r>
        <w:t>»</w:t>
      </w:r>
      <w:r w:rsidRPr="00796529">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ГБУ ЛО </w:t>
      </w:r>
      <w:r>
        <w:t>«</w:t>
      </w:r>
      <w:r w:rsidRPr="00796529">
        <w:t>МФЦ</w:t>
      </w:r>
      <w:r>
        <w:t>»</w:t>
      </w:r>
      <w:r w:rsidRPr="00796529">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CBC" w:rsidRPr="00796529" w:rsidRDefault="00B25CBC" w:rsidP="00B25CBC">
      <w:pPr>
        <w:ind w:firstLine="709"/>
        <w:jc w:val="both"/>
      </w:pPr>
      <w:r w:rsidRPr="00796529">
        <w:t>5.7. По результатам рассмотрения жалобы принимается одно из следующих решений:</w:t>
      </w:r>
    </w:p>
    <w:p w:rsidR="00B25CBC" w:rsidRPr="00796529" w:rsidRDefault="00B25CBC" w:rsidP="00B25CBC">
      <w:pPr>
        <w:ind w:firstLine="709"/>
        <w:jc w:val="both"/>
      </w:pPr>
      <w:r w:rsidRPr="0079652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25CBC" w:rsidRPr="00796529" w:rsidRDefault="00B25CBC" w:rsidP="00B25CBC">
      <w:pPr>
        <w:ind w:firstLine="709"/>
        <w:jc w:val="both"/>
      </w:pPr>
      <w:r w:rsidRPr="00796529">
        <w:t>2) в удовлетворении жалобы отказывается.</w:t>
      </w:r>
    </w:p>
    <w:p w:rsidR="00B25CBC" w:rsidRPr="00796529" w:rsidRDefault="00B25CBC" w:rsidP="00B25CBC">
      <w:pPr>
        <w:ind w:firstLine="709"/>
        <w:jc w:val="both"/>
      </w:pPr>
      <w:r w:rsidRPr="0079652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5CBC" w:rsidRPr="00796529" w:rsidRDefault="00B25CBC" w:rsidP="00B25CBC">
      <w:pPr>
        <w:ind w:firstLine="709"/>
        <w:jc w:val="both"/>
      </w:pPr>
      <w:r w:rsidRPr="00796529">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5CBC" w:rsidRPr="00796529" w:rsidRDefault="00B25CBC" w:rsidP="00B25CBC">
      <w:pPr>
        <w:ind w:firstLine="709"/>
        <w:jc w:val="both"/>
      </w:pPr>
      <w:r w:rsidRPr="0079652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5CBC" w:rsidRPr="00796529" w:rsidRDefault="00B25CBC" w:rsidP="00B25CBC">
      <w:pPr>
        <w:ind w:firstLine="709"/>
        <w:jc w:val="both"/>
      </w:pPr>
      <w:r w:rsidRPr="0079652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jc w:val="center"/>
        <w:rPr>
          <w:b/>
        </w:rPr>
      </w:pPr>
      <w:r w:rsidRPr="00796529">
        <w:rPr>
          <w:b/>
        </w:rPr>
        <w:t>6. Особенности выполнения административных процедур в многофункциональных центрах</w:t>
      </w:r>
    </w:p>
    <w:p w:rsidR="00B25CBC" w:rsidRPr="00796529" w:rsidRDefault="00B25CBC" w:rsidP="00B25CBC">
      <w:pPr>
        <w:pStyle w:val="ConsPlusNormal"/>
        <w:ind w:firstLine="540"/>
        <w:jc w:val="both"/>
        <w:outlineLvl w:val="2"/>
        <w:rPr>
          <w:sz w:val="24"/>
          <w:szCs w:val="24"/>
        </w:rPr>
      </w:pPr>
    </w:p>
    <w:p w:rsidR="00B25CBC" w:rsidRPr="00796529" w:rsidRDefault="00B25CBC" w:rsidP="00B25CBC">
      <w:pPr>
        <w:ind w:firstLine="709"/>
        <w:jc w:val="both"/>
      </w:pPr>
      <w:r w:rsidRPr="00796529">
        <w:t xml:space="preserve">6.1. Предоставление муниципальной услуги посредством МФЦ осуществляется в подразделениях ГБУ ЛО </w:t>
      </w:r>
      <w:r>
        <w:t>«</w:t>
      </w:r>
      <w:r w:rsidRPr="00796529">
        <w:t>МФЦ</w:t>
      </w:r>
      <w:r>
        <w:t>»</w:t>
      </w:r>
      <w:r w:rsidRPr="00796529">
        <w:t xml:space="preserve"> при наличии вступившего в силу соглашения о взаимодействии между ГБУ ЛО </w:t>
      </w:r>
      <w:r>
        <w:t>«</w:t>
      </w:r>
      <w:r w:rsidRPr="00796529">
        <w:t>МФЦ</w:t>
      </w:r>
      <w:r>
        <w:t>»</w:t>
      </w:r>
      <w:r w:rsidRPr="00796529">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796529">
        <w:t>МФЦ</w:t>
      </w:r>
      <w:r>
        <w:t>»</w:t>
      </w:r>
      <w:r w:rsidRPr="00796529">
        <w:t xml:space="preserve"> и иным МФЦ.</w:t>
      </w:r>
    </w:p>
    <w:p w:rsidR="00B25CBC" w:rsidRPr="00796529" w:rsidRDefault="00B25CBC" w:rsidP="00B25CBC">
      <w:pPr>
        <w:ind w:firstLine="709"/>
        <w:jc w:val="both"/>
      </w:pPr>
      <w:r w:rsidRPr="0079652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5CBC" w:rsidRPr="00796529" w:rsidRDefault="00B25CBC" w:rsidP="00B25CBC">
      <w:pPr>
        <w:ind w:firstLine="709"/>
        <w:jc w:val="both"/>
      </w:pPr>
      <w:r w:rsidRPr="00796529">
        <w:t>а) удостоверяет личность заявителя или личность и полномочия законного представителя заявителя - в случае обращения физического лица;</w:t>
      </w:r>
    </w:p>
    <w:p w:rsidR="00B25CBC" w:rsidRPr="00796529" w:rsidRDefault="00B25CBC" w:rsidP="00B25CBC">
      <w:pPr>
        <w:ind w:firstLine="709"/>
        <w:jc w:val="both"/>
      </w:pPr>
      <w:r w:rsidRPr="00796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5CBC" w:rsidRPr="00796529" w:rsidRDefault="00B25CBC" w:rsidP="00B25CBC">
      <w:pPr>
        <w:ind w:firstLine="709"/>
        <w:jc w:val="both"/>
      </w:pPr>
      <w:r w:rsidRPr="00796529">
        <w:t>б) определяет предмет обращения;</w:t>
      </w:r>
    </w:p>
    <w:p w:rsidR="00B25CBC" w:rsidRPr="00796529" w:rsidRDefault="00B25CBC" w:rsidP="00B25CBC">
      <w:pPr>
        <w:ind w:firstLine="709"/>
        <w:jc w:val="both"/>
      </w:pPr>
      <w:r w:rsidRPr="00796529">
        <w:t>в) проводит проверку правильности заполнения обращения;</w:t>
      </w:r>
    </w:p>
    <w:p w:rsidR="00B25CBC" w:rsidRPr="00796529" w:rsidRDefault="00B25CBC" w:rsidP="00B25CBC">
      <w:pPr>
        <w:ind w:firstLine="709"/>
        <w:jc w:val="both"/>
      </w:pPr>
      <w:r w:rsidRPr="00796529">
        <w:t>г) проводит проверку укомплектованности пакета документов;</w:t>
      </w:r>
    </w:p>
    <w:p w:rsidR="00B25CBC" w:rsidRPr="00796529" w:rsidRDefault="00B25CBC" w:rsidP="00B25CBC">
      <w:pPr>
        <w:ind w:firstLine="709"/>
        <w:jc w:val="both"/>
      </w:pPr>
      <w:r w:rsidRPr="00796529">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5CBC" w:rsidRPr="00796529" w:rsidRDefault="00B25CBC" w:rsidP="00B25CBC">
      <w:pPr>
        <w:ind w:firstLine="709"/>
        <w:jc w:val="both"/>
      </w:pPr>
      <w:r w:rsidRPr="00796529">
        <w:t>е) заверяет каждый документ дела своей электронной подписью (далее - ЭП);</w:t>
      </w:r>
    </w:p>
    <w:p w:rsidR="00B25CBC" w:rsidRPr="00796529" w:rsidRDefault="00B25CBC" w:rsidP="00B25CBC">
      <w:pPr>
        <w:ind w:firstLine="709"/>
        <w:jc w:val="both"/>
      </w:pPr>
      <w:r w:rsidRPr="00796529">
        <w:t>ж) направляет копии документов и реестр документов в Администрацию:</w:t>
      </w:r>
    </w:p>
    <w:p w:rsidR="00B25CBC" w:rsidRPr="00796529" w:rsidRDefault="00B25CBC" w:rsidP="00B25CBC">
      <w:pPr>
        <w:ind w:firstLine="709"/>
        <w:jc w:val="both"/>
      </w:pPr>
      <w:r w:rsidRPr="00796529">
        <w:t>- в электронной форме (в составе пакетов электронных дел) - в день обращения заявителя в МФЦ;</w:t>
      </w:r>
    </w:p>
    <w:p w:rsidR="00B25CBC" w:rsidRPr="00796529" w:rsidRDefault="00B25CBC" w:rsidP="00B25CBC">
      <w:pPr>
        <w:ind w:firstLine="709"/>
        <w:jc w:val="both"/>
      </w:pPr>
      <w:r w:rsidRPr="00796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5CBC" w:rsidRPr="00796529" w:rsidRDefault="00B25CBC" w:rsidP="00B25CBC">
      <w:pPr>
        <w:ind w:firstLine="709"/>
        <w:jc w:val="both"/>
      </w:pPr>
      <w:r w:rsidRPr="00796529">
        <w:t>По окончании приема документов специалист МФЦ выдает заявителю расписку в приеме документов.</w:t>
      </w:r>
    </w:p>
    <w:p w:rsidR="00B25CBC" w:rsidRPr="00796529" w:rsidRDefault="00B25CBC" w:rsidP="00B25CBC">
      <w:pPr>
        <w:ind w:firstLine="709"/>
        <w:jc w:val="both"/>
      </w:pPr>
      <w:r w:rsidRPr="00796529">
        <w:t>6.3. При указании заявителем места получения ответа (результата предоставления муниципальной услуги) посредством МФЦ должностное лицо Администрации, специалист Отдела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rsidR="00B25CBC" w:rsidRPr="00796529" w:rsidRDefault="00B25CBC" w:rsidP="00B25CBC">
      <w:pPr>
        <w:ind w:firstLine="709"/>
        <w:jc w:val="both"/>
      </w:pPr>
      <w:r w:rsidRPr="00796529">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rsidR="00B25CBC" w:rsidRPr="00796529" w:rsidRDefault="00B25CBC" w:rsidP="00B25CBC">
      <w:pPr>
        <w:ind w:firstLine="709"/>
        <w:jc w:val="both"/>
      </w:pPr>
      <w:r w:rsidRPr="00796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rsidR="00B25CBC" w:rsidRPr="00796529" w:rsidRDefault="00B25CBC" w:rsidP="00B25CBC">
      <w:pPr>
        <w:ind w:firstLine="709"/>
        <w:jc w:val="both"/>
      </w:pPr>
      <w:r w:rsidRPr="0079652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5CBC" w:rsidRPr="00796529" w:rsidRDefault="00B25CBC" w:rsidP="00B25CBC">
      <w:pPr>
        <w:ind w:firstLine="709"/>
        <w:jc w:val="both"/>
      </w:pPr>
    </w:p>
    <w:p w:rsidR="00B25CBC" w:rsidRPr="004A4753" w:rsidRDefault="00B25CBC" w:rsidP="00B25CBC">
      <w:pPr>
        <w:ind w:firstLine="709"/>
        <w:jc w:val="both"/>
      </w:pPr>
    </w:p>
    <w:p w:rsidR="00B25CBC" w:rsidRPr="004A4753" w:rsidRDefault="00B25CBC" w:rsidP="00B25CBC">
      <w:pPr>
        <w:ind w:firstLine="709"/>
        <w:jc w:val="both"/>
      </w:pPr>
    </w:p>
    <w:p w:rsidR="00B25CBC" w:rsidRPr="00E53B50" w:rsidRDefault="00B25CBC" w:rsidP="00B25CBC">
      <w:pPr>
        <w:widowControl w:val="0"/>
        <w:tabs>
          <w:tab w:val="left" w:pos="142"/>
          <w:tab w:val="left" w:pos="284"/>
        </w:tabs>
        <w:suppressAutoHyphens/>
        <w:autoSpaceDE w:val="0"/>
        <w:ind w:left="6372"/>
      </w:pPr>
      <w:r w:rsidRPr="00221FD6">
        <w:rPr>
          <w:bCs/>
          <w:sz w:val="20"/>
          <w:szCs w:val="20"/>
        </w:rPr>
        <w:br w:type="column"/>
      </w:r>
      <w:r w:rsidRPr="00E53B50">
        <w:lastRenderedPageBreak/>
        <w:t>Приложение 1</w:t>
      </w:r>
      <w:r>
        <w:br/>
      </w:r>
      <w:r w:rsidRPr="00E53B50">
        <w:t>к Административному регламенту</w:t>
      </w:r>
    </w:p>
    <w:p w:rsidR="00B25CBC" w:rsidRPr="00E53B50" w:rsidRDefault="00B25CBC" w:rsidP="00B25CBC">
      <w:pPr>
        <w:widowControl w:val="0"/>
        <w:autoSpaceDE w:val="0"/>
        <w:autoSpaceDN w:val="0"/>
      </w:pPr>
    </w:p>
    <w:p w:rsidR="00B25CBC" w:rsidRPr="00AE29C0" w:rsidRDefault="00B25CBC" w:rsidP="00B25CBC">
      <w:pPr>
        <w:widowControl w:val="0"/>
        <w:autoSpaceDE w:val="0"/>
        <w:autoSpaceDN w:val="0"/>
        <w:jc w:val="right"/>
      </w:pPr>
      <w:r w:rsidRPr="00AE29C0">
        <w:t xml:space="preserve">Главе </w:t>
      </w:r>
      <w:r>
        <w:t>а</w:t>
      </w:r>
      <w:r w:rsidRPr="00AE29C0">
        <w:t xml:space="preserve">дминистрации МО Аннинское </w:t>
      </w:r>
      <w:r>
        <w:br/>
      </w:r>
      <w:r w:rsidRPr="00AE29C0">
        <w:t>городское поселение</w:t>
      </w:r>
    </w:p>
    <w:p w:rsidR="00B25CBC" w:rsidRPr="00C40C64" w:rsidRDefault="00B25CBC" w:rsidP="00B25CBC">
      <w:pPr>
        <w:widowControl w:val="0"/>
        <w:autoSpaceDE w:val="0"/>
        <w:autoSpaceDN w:val="0"/>
        <w:jc w:val="right"/>
        <w:rPr>
          <w:sz w:val="20"/>
          <w:szCs w:val="20"/>
        </w:rPr>
      </w:pP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 xml:space="preserve"> (наименование застройщика: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полное наименование юридического лица,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AE29C0">
        <w:rPr>
          <w:sz w:val="20"/>
          <w:szCs w:val="20"/>
        </w:rPr>
        <w:t>ИНН, ОГРН</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94163F" w:rsidRDefault="00B25CBC" w:rsidP="00B25CBC">
      <w:pPr>
        <w:widowControl w:val="0"/>
        <w:autoSpaceDE w:val="0"/>
        <w:autoSpaceDN w:val="0"/>
        <w:jc w:val="right"/>
        <w:rPr>
          <w:sz w:val="20"/>
          <w:szCs w:val="20"/>
        </w:rPr>
      </w:pPr>
      <w:r w:rsidRPr="0094163F">
        <w:rPr>
          <w:sz w:val="20"/>
          <w:szCs w:val="20"/>
        </w:rPr>
        <w:t>электронной почты;</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фамилия, имя, отчество</w:t>
      </w:r>
      <w:r w:rsidRPr="0094163F">
        <w:rPr>
          <w:sz w:val="20"/>
          <w:szCs w:val="20"/>
          <w:vertAlign w:val="superscript"/>
        </w:rPr>
        <w:t>&lt;1&gt;</w:t>
      </w:r>
      <w:r w:rsidRPr="0094163F">
        <w:rPr>
          <w:sz w:val="20"/>
          <w:szCs w:val="20"/>
        </w:rPr>
        <w:t xml:space="preserve"> - для физического лица,</w:t>
      </w:r>
    </w:p>
    <w:p w:rsidR="00B25CBC" w:rsidRPr="0094163F" w:rsidRDefault="00B25CBC" w:rsidP="00B25CBC">
      <w:pPr>
        <w:widowControl w:val="0"/>
        <w:autoSpaceDE w:val="0"/>
        <w:autoSpaceDN w:val="0"/>
        <w:jc w:val="right"/>
        <w:rPr>
          <w:sz w:val="20"/>
          <w:szCs w:val="20"/>
        </w:rPr>
      </w:pPr>
      <w:r w:rsidRPr="0094163F">
        <w:rPr>
          <w:sz w:val="20"/>
          <w:szCs w:val="20"/>
        </w:rPr>
        <w:t>индивидуального предпринимателя</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AE29C0">
        <w:rPr>
          <w:sz w:val="20"/>
          <w:szCs w:val="20"/>
        </w:rPr>
        <w:t>ИНН, ОГРНИП</w:t>
      </w:r>
      <w:r w:rsidRPr="00AE29C0">
        <w:rPr>
          <w:sz w:val="20"/>
          <w:szCs w:val="20"/>
          <w:vertAlign w:val="superscript"/>
        </w:rPr>
        <w:t>&lt;2&gt;</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C40C64" w:rsidRDefault="00B25CBC" w:rsidP="00B25CBC">
      <w:pPr>
        <w:widowControl w:val="0"/>
        <w:autoSpaceDE w:val="0"/>
        <w:autoSpaceDN w:val="0"/>
        <w:jc w:val="right"/>
        <w:rPr>
          <w:sz w:val="20"/>
          <w:szCs w:val="20"/>
        </w:rPr>
      </w:pPr>
      <w:r w:rsidRPr="0094163F">
        <w:rPr>
          <w:sz w:val="20"/>
          <w:szCs w:val="20"/>
        </w:rPr>
        <w:t>электронной почты)</w:t>
      </w:r>
    </w:p>
    <w:p w:rsidR="00B25CBC" w:rsidRDefault="00B25CBC" w:rsidP="00B25CBC">
      <w:pPr>
        <w:widowControl w:val="0"/>
        <w:autoSpaceDE w:val="0"/>
        <w:autoSpaceDN w:val="0"/>
        <w:jc w:val="center"/>
        <w:rPr>
          <w:sz w:val="20"/>
          <w:szCs w:val="20"/>
        </w:rPr>
      </w:pPr>
      <w:bookmarkStart w:id="1" w:name="P457"/>
      <w:bookmarkEnd w:id="1"/>
    </w:p>
    <w:p w:rsidR="00B25CBC" w:rsidRPr="00AE29C0" w:rsidRDefault="00B25CBC" w:rsidP="00B25CBC">
      <w:pPr>
        <w:widowControl w:val="0"/>
        <w:autoSpaceDE w:val="0"/>
        <w:autoSpaceDN w:val="0"/>
        <w:jc w:val="center"/>
      </w:pPr>
      <w:r w:rsidRPr="00AE29C0">
        <w:t>ЗАЯВЛЕНИЕ</w:t>
      </w:r>
    </w:p>
    <w:p w:rsidR="00B25CBC" w:rsidRPr="00AE29C0" w:rsidRDefault="00B25CBC" w:rsidP="00B25CBC">
      <w:pPr>
        <w:widowControl w:val="0"/>
        <w:autoSpaceDE w:val="0"/>
        <w:autoSpaceDN w:val="0"/>
        <w:jc w:val="center"/>
      </w:pPr>
      <w:r w:rsidRPr="00AE29C0">
        <w:t>о выдаче разрешения на строительство</w:t>
      </w:r>
    </w:p>
    <w:p w:rsidR="00B25CBC" w:rsidRPr="00C40C64" w:rsidRDefault="00B25CBC" w:rsidP="00B25CBC">
      <w:pPr>
        <w:widowControl w:val="0"/>
        <w:autoSpaceDE w:val="0"/>
        <w:autoSpaceDN w:val="0"/>
        <w:jc w:val="center"/>
        <w:rPr>
          <w:sz w:val="20"/>
          <w:szCs w:val="20"/>
        </w:rPr>
      </w:pPr>
    </w:p>
    <w:p w:rsidR="00B25CBC" w:rsidRDefault="00B25CBC" w:rsidP="00B25CBC">
      <w:pPr>
        <w:widowControl w:val="0"/>
        <w:spacing w:line="204" w:lineRule="auto"/>
        <w:jc w:val="both"/>
        <w:rPr>
          <w:color w:val="000000"/>
        </w:rPr>
      </w:pPr>
      <w:r w:rsidRPr="00AE29C0">
        <w:rPr>
          <w:color w:val="000000"/>
        </w:rPr>
        <w:t xml:space="preserve">Прошу выдать разрешение на строительство объекта капитального строительства / реконструкцию </w:t>
      </w:r>
    </w:p>
    <w:p w:rsidR="00B25CBC" w:rsidRDefault="00B25CBC" w:rsidP="00B25CBC">
      <w:pPr>
        <w:widowControl w:val="0"/>
        <w:spacing w:line="204" w:lineRule="auto"/>
        <w:jc w:val="both"/>
        <w:rPr>
          <w:color w:val="000000"/>
        </w:rPr>
      </w:pPr>
    </w:p>
    <w:p w:rsidR="00B25CBC" w:rsidRDefault="00B25CBC" w:rsidP="00B25CBC">
      <w:pPr>
        <w:widowControl w:val="0"/>
        <w:spacing w:line="204" w:lineRule="auto"/>
        <w:jc w:val="both"/>
        <w:rPr>
          <w:color w:val="000000"/>
        </w:rPr>
      </w:pPr>
      <w:r w:rsidRPr="00AE29C0">
        <w:rPr>
          <w:color w:val="000000"/>
        </w:rPr>
        <w:t xml:space="preserve">объекта капитального строительства / строительство линейного объекта / реконструкцию </w:t>
      </w:r>
    </w:p>
    <w:p w:rsidR="00B25CBC" w:rsidRDefault="00B25CBC" w:rsidP="00B25CBC">
      <w:pPr>
        <w:widowControl w:val="0"/>
        <w:spacing w:line="204" w:lineRule="auto"/>
        <w:jc w:val="both"/>
        <w:rPr>
          <w:color w:val="000000"/>
        </w:rPr>
      </w:pPr>
    </w:p>
    <w:p w:rsidR="00B25CBC" w:rsidRPr="00941506" w:rsidRDefault="00B25CBC" w:rsidP="00B25CBC">
      <w:pPr>
        <w:widowControl w:val="0"/>
        <w:spacing w:line="204" w:lineRule="auto"/>
        <w:jc w:val="both"/>
        <w:rPr>
          <w:color w:val="000000"/>
          <w:sz w:val="20"/>
          <w:szCs w:val="20"/>
        </w:rPr>
      </w:pPr>
      <w:r w:rsidRPr="00AE29C0">
        <w:rPr>
          <w:color w:val="000000"/>
        </w:rPr>
        <w:t>линейного объекта</w:t>
      </w:r>
      <w:r w:rsidRPr="00941506">
        <w:rPr>
          <w:color w:val="000000"/>
          <w:sz w:val="20"/>
          <w:szCs w:val="20"/>
        </w:rPr>
        <w:t xml:space="preserve">                           (ненужное зачеркнуть)</w:t>
      </w:r>
    </w:p>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rPr>
          <w:color w:val="000000"/>
          <w:sz w:val="20"/>
          <w:szCs w:val="20"/>
        </w:rPr>
      </w:pPr>
      <w:r w:rsidRPr="00AE29C0">
        <w:rPr>
          <w:color w:val="000000"/>
        </w:rPr>
        <w:t>Наименование объекта</w:t>
      </w:r>
      <w:r>
        <w:rPr>
          <w:color w:val="000000"/>
        </w:rPr>
        <w:t>: ______________________________________________________________</w:t>
      </w:r>
      <w:r w:rsidRPr="00941506">
        <w:rPr>
          <w:color w:val="000000"/>
          <w:sz w:val="20"/>
          <w:szCs w:val="20"/>
        </w:rPr>
        <w:t xml:space="preserve"> </w:t>
      </w:r>
    </w:p>
    <w:p w:rsidR="00B25CBC" w:rsidRPr="00941506" w:rsidRDefault="00B25CBC" w:rsidP="00B25CBC">
      <w:pPr>
        <w:widowControl w:val="0"/>
        <w:spacing w:line="204" w:lineRule="auto"/>
        <w:rPr>
          <w:color w:val="000000"/>
          <w:sz w:val="16"/>
          <w:szCs w:val="16"/>
        </w:rPr>
      </w:pPr>
      <w:r w:rsidRPr="00941506">
        <w:rPr>
          <w:color w:val="000000"/>
          <w:sz w:val="20"/>
          <w:szCs w:val="20"/>
        </w:rPr>
        <w:t>__</w:t>
      </w:r>
      <w:r>
        <w:rPr>
          <w:color w:val="000000"/>
          <w:sz w:val="20"/>
          <w:szCs w:val="20"/>
        </w:rPr>
        <w:t>________________________________________</w:t>
      </w:r>
      <w:r w:rsidRPr="00941506">
        <w:rPr>
          <w:color w:val="000000"/>
          <w:sz w:val="16"/>
          <w:szCs w:val="16"/>
        </w:rPr>
        <w:t xml:space="preserve"> (в соответствии с утвержденной проектной документацией)</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rPr>
          <w:color w:val="000000"/>
          <w:sz w:val="20"/>
          <w:szCs w:val="20"/>
        </w:rPr>
      </w:pPr>
      <w:r w:rsidRPr="00AE29C0">
        <w:rPr>
          <w:color w:val="000000"/>
        </w:rPr>
        <w:t>Кадастровый номер реконструируемого объекта</w:t>
      </w:r>
      <w:r>
        <w:rPr>
          <w:color w:val="000000"/>
        </w:rPr>
        <w:t xml:space="preserve">: </w:t>
      </w:r>
      <w:r w:rsidRPr="00941506">
        <w:rPr>
          <w:color w:val="000000"/>
          <w:sz w:val="20"/>
          <w:szCs w:val="20"/>
        </w:rPr>
        <w:t>____________________</w:t>
      </w:r>
      <w:r>
        <w:rPr>
          <w:color w:val="000000"/>
          <w:sz w:val="20"/>
          <w:szCs w:val="20"/>
        </w:rPr>
        <w:t>_____________________________</w:t>
      </w:r>
    </w:p>
    <w:p w:rsidR="00B25CBC" w:rsidRPr="00941506" w:rsidRDefault="00B25CBC" w:rsidP="00B25CBC">
      <w:pPr>
        <w:widowControl w:val="0"/>
        <w:spacing w:line="204" w:lineRule="auto"/>
        <w:jc w:val="center"/>
        <w:rPr>
          <w:color w:val="000000"/>
          <w:sz w:val="16"/>
          <w:szCs w:val="16"/>
        </w:rPr>
      </w:pPr>
      <w:r w:rsidRPr="00941506">
        <w:rPr>
          <w:color w:val="000000"/>
          <w:sz w:val="16"/>
          <w:szCs w:val="16"/>
        </w:rPr>
        <w:t xml:space="preserve">                                              </w:t>
      </w:r>
      <w:r>
        <w:rPr>
          <w:color w:val="000000"/>
          <w:sz w:val="16"/>
          <w:szCs w:val="16"/>
        </w:rPr>
        <w:t xml:space="preserve">                                                                 </w:t>
      </w:r>
      <w:r w:rsidRPr="00941506">
        <w:rPr>
          <w:color w:val="000000"/>
          <w:sz w:val="16"/>
          <w:szCs w:val="16"/>
        </w:rPr>
        <w:t xml:space="preserve"> (в случае реконструкции)</w:t>
      </w:r>
    </w:p>
    <w:p w:rsidR="00B25CBC" w:rsidRDefault="00B25CBC" w:rsidP="00B25CBC">
      <w:pPr>
        <w:widowControl w:val="0"/>
        <w:spacing w:line="204" w:lineRule="auto"/>
        <w:rPr>
          <w:color w:val="000000"/>
          <w:sz w:val="20"/>
          <w:szCs w:val="20"/>
        </w:rPr>
      </w:pPr>
    </w:p>
    <w:p w:rsidR="00B25CBC" w:rsidRPr="002871C5" w:rsidRDefault="00B25CBC" w:rsidP="00B25CBC">
      <w:pPr>
        <w:widowControl w:val="0"/>
        <w:spacing w:line="204" w:lineRule="auto"/>
        <w:rPr>
          <w:color w:val="000000"/>
          <w:sz w:val="20"/>
          <w:szCs w:val="20"/>
        </w:rPr>
      </w:pPr>
      <w:r w:rsidRPr="00AE29C0">
        <w:rPr>
          <w:color w:val="000000"/>
        </w:rPr>
        <w:t>Этап строительства</w:t>
      </w:r>
      <w:r>
        <w:rPr>
          <w:color w:val="000000"/>
        </w:rPr>
        <w:t>: __________________________________________________________________</w:t>
      </w:r>
      <w:r w:rsidRPr="00941506">
        <w:rPr>
          <w:color w:val="000000"/>
          <w:sz w:val="20"/>
          <w:szCs w:val="20"/>
        </w:rPr>
        <w:t xml:space="preserve"> __________________________</w:t>
      </w:r>
      <w:r>
        <w:rPr>
          <w:color w:val="000000"/>
          <w:sz w:val="20"/>
          <w:szCs w:val="20"/>
        </w:rPr>
        <w:t>____</w:t>
      </w:r>
      <w:r w:rsidRPr="00941506">
        <w:rPr>
          <w:color w:val="000000"/>
          <w:sz w:val="16"/>
          <w:szCs w:val="16"/>
        </w:rPr>
        <w:t>(указывается в случае выделения этапа строительства и приводится описание такого этапа)</w:t>
      </w:r>
    </w:p>
    <w:p w:rsidR="00B25CBC" w:rsidRPr="00941506" w:rsidRDefault="00B25CBC" w:rsidP="00B25CBC">
      <w:pPr>
        <w:widowControl w:val="0"/>
        <w:spacing w:line="204" w:lineRule="auto"/>
        <w:jc w:val="center"/>
        <w:rPr>
          <w:color w:val="000000"/>
          <w:sz w:val="16"/>
          <w:szCs w:val="16"/>
        </w:rPr>
      </w:pPr>
    </w:p>
    <w:p w:rsidR="00B25CBC" w:rsidRDefault="00B25CBC" w:rsidP="00B25CBC">
      <w:pPr>
        <w:widowControl w:val="0"/>
        <w:spacing w:line="204" w:lineRule="auto"/>
        <w:rPr>
          <w:color w:val="000000"/>
          <w:sz w:val="20"/>
          <w:szCs w:val="20"/>
        </w:rPr>
      </w:pPr>
      <w:r w:rsidRPr="00AE29C0">
        <w:rPr>
          <w:color w:val="000000"/>
        </w:rPr>
        <w:t>Адрес (местоположение) объекта</w:t>
      </w:r>
      <w:r>
        <w:rPr>
          <w:color w:val="000000"/>
          <w:sz w:val="20"/>
          <w:szCs w:val="20"/>
        </w:rPr>
        <w:t>: _________________________________________________________________</w:t>
      </w:r>
    </w:p>
    <w:p w:rsidR="00B25CBC" w:rsidRPr="00941506" w:rsidRDefault="00B25CBC" w:rsidP="00B25CBC">
      <w:pPr>
        <w:widowControl w:val="0"/>
        <w:spacing w:line="0" w:lineRule="atLeast"/>
        <w:jc w:val="center"/>
        <w:rPr>
          <w:color w:val="000000"/>
          <w:sz w:val="16"/>
          <w:szCs w:val="16"/>
        </w:rPr>
      </w:pPr>
      <w:r w:rsidRPr="00941506">
        <w:rPr>
          <w:color w:val="000000"/>
          <w:sz w:val="16"/>
          <w:szCs w:val="16"/>
        </w:rPr>
        <w:t xml:space="preserve">                                 </w:t>
      </w:r>
      <w:r>
        <w:rPr>
          <w:color w:val="000000"/>
          <w:sz w:val="16"/>
          <w:szCs w:val="16"/>
        </w:rPr>
        <w:t xml:space="preserve">                       </w:t>
      </w:r>
      <w:r w:rsidRPr="00941506">
        <w:rPr>
          <w:color w:val="000000"/>
          <w:sz w:val="16"/>
          <w:szCs w:val="16"/>
        </w:rPr>
        <w:t xml:space="preserve"> (указывается адрес</w:t>
      </w:r>
      <w:r w:rsidRPr="000C154C">
        <w:rPr>
          <w:sz w:val="20"/>
          <w:szCs w:val="20"/>
          <w:vertAlign w:val="superscript"/>
        </w:rPr>
        <w:t>&lt;3&gt;</w:t>
      </w:r>
      <w:r w:rsidRPr="00941506">
        <w:rPr>
          <w:color w:val="000000"/>
          <w:sz w:val="16"/>
          <w:szCs w:val="16"/>
        </w:rPr>
        <w:t xml:space="preserve"> объекта капитального  строительства, а при наличии - адрес объекта</w:t>
      </w:r>
    </w:p>
    <w:p w:rsidR="00B25CBC" w:rsidRPr="00941506" w:rsidRDefault="00B25CBC" w:rsidP="00B25CBC">
      <w:pPr>
        <w:widowControl w:val="0"/>
        <w:spacing w:line="0" w:lineRule="atLeast"/>
        <w:jc w:val="both"/>
        <w:rPr>
          <w:color w:val="000000"/>
          <w:sz w:val="20"/>
          <w:szCs w:val="20"/>
        </w:rPr>
      </w:pPr>
      <w:r w:rsidRPr="00941506">
        <w:rPr>
          <w:color w:val="000000"/>
          <w:sz w:val="20"/>
          <w:szCs w:val="20"/>
        </w:rPr>
        <w:t>________________________________________________________________</w:t>
      </w:r>
      <w:r>
        <w:rPr>
          <w:color w:val="000000"/>
          <w:sz w:val="20"/>
          <w:szCs w:val="20"/>
        </w:rPr>
        <w:t>_________________________</w:t>
      </w:r>
      <w:r w:rsidRPr="00941506">
        <w:rPr>
          <w:color w:val="000000"/>
          <w:sz w:val="20"/>
          <w:szCs w:val="20"/>
        </w:rPr>
        <w:t>___________</w:t>
      </w:r>
    </w:p>
    <w:p w:rsidR="00B25CBC" w:rsidRPr="00941506" w:rsidRDefault="00B25CBC" w:rsidP="00B25CBC">
      <w:pPr>
        <w:widowControl w:val="0"/>
        <w:spacing w:line="0" w:lineRule="atLeast"/>
        <w:jc w:val="center"/>
        <w:rPr>
          <w:color w:val="000000"/>
          <w:sz w:val="16"/>
          <w:szCs w:val="16"/>
        </w:rPr>
      </w:pPr>
      <w:r w:rsidRPr="00941506">
        <w:rPr>
          <w:color w:val="000000"/>
          <w:sz w:val="16"/>
          <w:szCs w:val="16"/>
        </w:rPr>
        <w:t>капитального строительства в соответствии с государственным адресным реестром с указанием реквизитов</w:t>
      </w:r>
    </w:p>
    <w:p w:rsidR="00B25CBC" w:rsidRDefault="00B25CBC" w:rsidP="00B25CBC">
      <w:pPr>
        <w:widowControl w:val="0"/>
        <w:spacing w:line="0" w:lineRule="atLeast"/>
        <w:jc w:val="both"/>
        <w:rPr>
          <w:color w:val="000000"/>
          <w:sz w:val="20"/>
          <w:szCs w:val="20"/>
        </w:rPr>
      </w:pPr>
      <w:r w:rsidRPr="00941506">
        <w:rPr>
          <w:color w:val="000000"/>
          <w:sz w:val="20"/>
          <w:szCs w:val="20"/>
        </w:rPr>
        <w:t>____________________________________</w:t>
      </w:r>
      <w:r>
        <w:rPr>
          <w:color w:val="000000"/>
          <w:sz w:val="20"/>
          <w:szCs w:val="20"/>
        </w:rPr>
        <w:t>_________________________</w:t>
      </w:r>
      <w:r w:rsidRPr="00941506">
        <w:rPr>
          <w:color w:val="000000"/>
          <w:sz w:val="20"/>
          <w:szCs w:val="20"/>
        </w:rPr>
        <w:t>_______________________________________</w:t>
      </w:r>
    </w:p>
    <w:p w:rsidR="00B25CBC" w:rsidRPr="00941506" w:rsidRDefault="00B25CBC" w:rsidP="00B25CBC">
      <w:pPr>
        <w:widowControl w:val="0"/>
        <w:spacing w:line="0" w:lineRule="atLeast"/>
        <w:jc w:val="center"/>
        <w:rPr>
          <w:color w:val="000000"/>
          <w:sz w:val="16"/>
          <w:szCs w:val="16"/>
        </w:rPr>
      </w:pPr>
      <w:r w:rsidRPr="00941506">
        <w:rPr>
          <w:color w:val="000000"/>
          <w:sz w:val="16"/>
          <w:szCs w:val="16"/>
        </w:rPr>
        <w:t>документов о присвоении, об изменении адреса; для линейных объектов указывается описание местоположения</w:t>
      </w:r>
    </w:p>
    <w:p w:rsidR="00B25CBC" w:rsidRPr="00941506" w:rsidRDefault="00B25CBC" w:rsidP="00B25CBC">
      <w:pPr>
        <w:widowControl w:val="0"/>
        <w:spacing w:line="0" w:lineRule="atLeast"/>
        <w:jc w:val="both"/>
        <w:rPr>
          <w:color w:val="000000"/>
          <w:sz w:val="20"/>
          <w:szCs w:val="20"/>
        </w:rPr>
      </w:pPr>
      <w:r w:rsidRPr="00941506">
        <w:rPr>
          <w:color w:val="000000"/>
          <w:sz w:val="20"/>
          <w:szCs w:val="20"/>
        </w:rPr>
        <w:t>_________________________________________________________________</w:t>
      </w:r>
      <w:r>
        <w:rPr>
          <w:color w:val="000000"/>
          <w:sz w:val="20"/>
          <w:szCs w:val="20"/>
        </w:rPr>
        <w:t>_________________________</w:t>
      </w:r>
      <w:r w:rsidRPr="00941506">
        <w:rPr>
          <w:color w:val="000000"/>
          <w:sz w:val="20"/>
          <w:szCs w:val="20"/>
        </w:rPr>
        <w:t>__________</w:t>
      </w:r>
      <w:r w:rsidRPr="00941506">
        <w:rPr>
          <w:color w:val="000000"/>
          <w:sz w:val="16"/>
          <w:szCs w:val="16"/>
        </w:rPr>
        <w:t xml:space="preserve"> </w:t>
      </w:r>
    </w:p>
    <w:p w:rsidR="00B25CBC" w:rsidRPr="00ED3120" w:rsidRDefault="00B25CBC" w:rsidP="00B25CBC">
      <w:pPr>
        <w:widowControl w:val="0"/>
        <w:spacing w:line="0" w:lineRule="atLeast"/>
        <w:jc w:val="center"/>
        <w:rPr>
          <w:color w:val="000000"/>
          <w:sz w:val="16"/>
          <w:szCs w:val="16"/>
        </w:rPr>
      </w:pPr>
      <w:r w:rsidRPr="00941506">
        <w:rPr>
          <w:color w:val="000000"/>
          <w:sz w:val="16"/>
          <w:szCs w:val="16"/>
        </w:rPr>
        <w:t xml:space="preserve">     в виде наименований субъекта Российской Федерации и муниципального образования)</w:t>
      </w:r>
    </w:p>
    <w:p w:rsidR="00B25CBC"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rPr>
          <w:color w:val="000000"/>
          <w:sz w:val="20"/>
          <w:szCs w:val="20"/>
        </w:rPr>
      </w:pPr>
      <w:r w:rsidRPr="00AE29C0">
        <w:rPr>
          <w:color w:val="000000"/>
        </w:rPr>
        <w:t>Кадастровый номер земельного участка (земельных участков)</w:t>
      </w:r>
      <w:r w:rsidRPr="00941506">
        <w:rPr>
          <w:color w:val="000000"/>
          <w:sz w:val="20"/>
          <w:szCs w:val="20"/>
        </w:rPr>
        <w:t xml:space="preserve"> _______________</w:t>
      </w:r>
      <w:r>
        <w:rPr>
          <w:color w:val="000000"/>
          <w:sz w:val="20"/>
          <w:szCs w:val="20"/>
        </w:rPr>
        <w:t>______________________</w:t>
      </w:r>
    </w:p>
    <w:p w:rsidR="00B25CBC" w:rsidRPr="00941506" w:rsidRDefault="00B25CBC" w:rsidP="00B25CBC">
      <w:pPr>
        <w:widowControl w:val="0"/>
        <w:spacing w:line="204" w:lineRule="auto"/>
        <w:jc w:val="center"/>
        <w:rPr>
          <w:color w:val="000000"/>
          <w:sz w:val="20"/>
          <w:szCs w:val="20"/>
        </w:rPr>
      </w:pPr>
      <w:r>
        <w:rPr>
          <w:color w:val="000000"/>
          <w:sz w:val="16"/>
          <w:szCs w:val="16"/>
        </w:rPr>
        <w:t xml:space="preserve">                                                                                                                                                         </w:t>
      </w:r>
      <w:r w:rsidRPr="0011298C">
        <w:rPr>
          <w:color w:val="000000"/>
          <w:sz w:val="16"/>
          <w:szCs w:val="16"/>
        </w:rPr>
        <w:t>(заполнение не является обязательным при выдаче</w:t>
      </w:r>
    </w:p>
    <w:p w:rsidR="00B25CBC" w:rsidRPr="0011298C" w:rsidRDefault="00B25CBC" w:rsidP="00B25CBC">
      <w:pPr>
        <w:widowControl w:val="0"/>
        <w:spacing w:line="204" w:lineRule="auto"/>
        <w:jc w:val="center"/>
        <w:rPr>
          <w:color w:val="000000"/>
          <w:sz w:val="16"/>
          <w:szCs w:val="16"/>
        </w:rPr>
      </w:pPr>
      <w:r>
        <w:rPr>
          <w:color w:val="000000"/>
          <w:sz w:val="16"/>
          <w:szCs w:val="16"/>
        </w:rPr>
        <w:t xml:space="preserve">                                                                                                                                          </w:t>
      </w:r>
      <w:r w:rsidRPr="0011298C">
        <w:rPr>
          <w:color w:val="000000"/>
          <w:sz w:val="16"/>
          <w:szCs w:val="16"/>
        </w:rPr>
        <w:t>разрешения на строительство (реконструкцию) линейного объекта)</w:t>
      </w:r>
    </w:p>
    <w:p w:rsidR="00B25CBC" w:rsidRPr="0011298C" w:rsidRDefault="00B25CBC" w:rsidP="00B25CBC">
      <w:pPr>
        <w:widowControl w:val="0"/>
        <w:spacing w:line="204" w:lineRule="auto"/>
        <w:jc w:val="center"/>
        <w:rPr>
          <w:color w:val="000000"/>
          <w:sz w:val="16"/>
          <w:szCs w:val="16"/>
        </w:rPr>
      </w:pPr>
    </w:p>
    <w:p w:rsidR="00B25CBC" w:rsidRDefault="00B25CBC" w:rsidP="00B25CBC">
      <w:pPr>
        <w:widowControl w:val="0"/>
        <w:spacing w:line="204" w:lineRule="auto"/>
        <w:jc w:val="both"/>
        <w:rPr>
          <w:color w:val="000000"/>
          <w:sz w:val="20"/>
          <w:szCs w:val="20"/>
        </w:rPr>
      </w:pPr>
      <w:r w:rsidRPr="00941506">
        <w:rPr>
          <w:color w:val="000000"/>
          <w:sz w:val="20"/>
          <w:szCs w:val="20"/>
        </w:rPr>
        <w:t>Номер кадастрового квартала (кадастровых кварталов) ___________________</w:t>
      </w:r>
      <w:r>
        <w:rPr>
          <w:color w:val="000000"/>
          <w:sz w:val="20"/>
          <w:szCs w:val="20"/>
        </w:rPr>
        <w:t>______________________________</w:t>
      </w:r>
      <w:r w:rsidRPr="00941506">
        <w:rPr>
          <w:color w:val="000000"/>
          <w:sz w:val="20"/>
          <w:szCs w:val="20"/>
        </w:rPr>
        <w:t>____</w:t>
      </w:r>
    </w:p>
    <w:p w:rsidR="00B25CBC" w:rsidRPr="00ED3120" w:rsidRDefault="00B25CBC" w:rsidP="00B25CBC">
      <w:pPr>
        <w:widowControl w:val="0"/>
        <w:spacing w:line="204" w:lineRule="auto"/>
        <w:jc w:val="center"/>
        <w:rPr>
          <w:color w:val="000000"/>
          <w:sz w:val="20"/>
          <w:szCs w:val="20"/>
        </w:rPr>
      </w:pPr>
      <w:r>
        <w:rPr>
          <w:color w:val="000000"/>
          <w:sz w:val="16"/>
          <w:szCs w:val="16"/>
        </w:rPr>
        <w:t xml:space="preserve">                                                                                                    </w:t>
      </w:r>
      <w:r w:rsidRPr="0011298C">
        <w:rPr>
          <w:color w:val="000000"/>
          <w:sz w:val="16"/>
          <w:szCs w:val="16"/>
        </w:rPr>
        <w:t>(заполнение не является обязательным при выдаче</w:t>
      </w:r>
      <w:r>
        <w:rPr>
          <w:color w:val="000000"/>
          <w:sz w:val="20"/>
          <w:szCs w:val="20"/>
        </w:rPr>
        <w:t xml:space="preserve"> </w:t>
      </w:r>
      <w:r w:rsidRPr="0011298C">
        <w:rPr>
          <w:color w:val="000000"/>
          <w:sz w:val="16"/>
          <w:szCs w:val="16"/>
        </w:rPr>
        <w:t xml:space="preserve">разрешения на </w:t>
      </w:r>
      <w:r>
        <w:rPr>
          <w:color w:val="000000"/>
          <w:sz w:val="16"/>
          <w:szCs w:val="16"/>
        </w:rPr>
        <w:t xml:space="preserve">                          </w:t>
      </w:r>
      <w:r w:rsidRPr="0011298C">
        <w:rPr>
          <w:color w:val="000000"/>
          <w:sz w:val="16"/>
          <w:szCs w:val="16"/>
        </w:rPr>
        <w:t>строительство (реконструкцию) линейного объекта)</w:t>
      </w:r>
    </w:p>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r w:rsidRPr="00941506">
        <w:rPr>
          <w:color w:val="000000"/>
          <w:sz w:val="20"/>
          <w:szCs w:val="20"/>
        </w:rPr>
        <w:t>Сведения о градостроительном плане земельного участка ________</w:t>
      </w:r>
      <w:r>
        <w:rPr>
          <w:color w:val="000000"/>
          <w:sz w:val="20"/>
          <w:szCs w:val="20"/>
        </w:rPr>
        <w:t>______________________________</w:t>
      </w:r>
      <w:r w:rsidRPr="00941506">
        <w:rPr>
          <w:color w:val="000000"/>
          <w:sz w:val="20"/>
          <w:szCs w:val="20"/>
        </w:rPr>
        <w:t>_____________</w:t>
      </w:r>
    </w:p>
    <w:p w:rsidR="00B25CBC" w:rsidRPr="00941506" w:rsidRDefault="00B25CBC" w:rsidP="00B25CBC">
      <w:pPr>
        <w:widowControl w:val="0"/>
        <w:spacing w:line="204" w:lineRule="auto"/>
        <w:jc w:val="center"/>
        <w:rPr>
          <w:color w:val="000000"/>
          <w:sz w:val="20"/>
          <w:szCs w:val="20"/>
        </w:rPr>
      </w:pPr>
      <w:r>
        <w:rPr>
          <w:color w:val="000000"/>
          <w:sz w:val="16"/>
          <w:szCs w:val="16"/>
        </w:rPr>
        <w:t xml:space="preserve">                                                                                                                   </w:t>
      </w:r>
      <w:r w:rsidRPr="0011298C">
        <w:rPr>
          <w:color w:val="000000"/>
          <w:sz w:val="16"/>
          <w:szCs w:val="16"/>
        </w:rPr>
        <w:t>(указываются дата выдачи градостроительного плана земельного участка,</w:t>
      </w:r>
    </w:p>
    <w:p w:rsidR="00B25CBC" w:rsidRPr="0080716E" w:rsidRDefault="00B25CBC" w:rsidP="00B25CBC">
      <w:pPr>
        <w:widowControl w:val="0"/>
        <w:spacing w:line="204" w:lineRule="auto"/>
        <w:jc w:val="center"/>
        <w:rPr>
          <w:color w:val="000000"/>
          <w:sz w:val="16"/>
          <w:szCs w:val="16"/>
        </w:rPr>
      </w:pPr>
      <w:r w:rsidRPr="0011298C">
        <w:rPr>
          <w:color w:val="000000"/>
          <w:sz w:val="16"/>
          <w:szCs w:val="16"/>
        </w:rPr>
        <w:t xml:space="preserve">   его номер и орган, выдавший градостроительный план земельного участка</w:t>
      </w:r>
      <w:r>
        <w:rPr>
          <w:color w:val="000000"/>
          <w:sz w:val="16"/>
          <w:szCs w:val="16"/>
        </w:rPr>
        <w:t xml:space="preserve">; </w:t>
      </w:r>
      <w:r w:rsidRPr="0011298C">
        <w:rPr>
          <w:color w:val="000000"/>
          <w:sz w:val="16"/>
          <w:szCs w:val="16"/>
        </w:rPr>
        <w:t>не заполняется в отношении линейных объектов, кроме случаев,</w:t>
      </w:r>
    </w:p>
    <w:p w:rsidR="00B25CBC" w:rsidRPr="0011298C" w:rsidRDefault="00B25CBC" w:rsidP="00B25CBC">
      <w:pPr>
        <w:widowControl w:val="0"/>
        <w:spacing w:line="204" w:lineRule="auto"/>
        <w:jc w:val="center"/>
        <w:rPr>
          <w:color w:val="000000"/>
          <w:sz w:val="16"/>
          <w:szCs w:val="16"/>
        </w:rPr>
      </w:pPr>
      <w:r w:rsidRPr="0011298C">
        <w:rPr>
          <w:color w:val="000000"/>
          <w:sz w:val="16"/>
          <w:szCs w:val="16"/>
        </w:rPr>
        <w:t>предусмотренных законодательством Российской Федерации)</w:t>
      </w:r>
    </w:p>
    <w:p w:rsidR="00B25CBC"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r w:rsidRPr="00941506">
        <w:rPr>
          <w:color w:val="000000"/>
          <w:sz w:val="20"/>
          <w:szCs w:val="20"/>
        </w:rPr>
        <w:t>Сведения о проекте планировки и проекте межевания территории __</w:t>
      </w:r>
      <w:r>
        <w:rPr>
          <w:color w:val="000000"/>
          <w:sz w:val="20"/>
          <w:szCs w:val="20"/>
        </w:rPr>
        <w:t>______________________________</w:t>
      </w:r>
      <w:r w:rsidRPr="00941506">
        <w:rPr>
          <w:color w:val="000000"/>
          <w:sz w:val="20"/>
          <w:szCs w:val="20"/>
        </w:rPr>
        <w:t>____________</w:t>
      </w:r>
    </w:p>
    <w:p w:rsidR="00B25CBC" w:rsidRPr="0011298C" w:rsidRDefault="00B25CBC" w:rsidP="00B25CBC">
      <w:pPr>
        <w:widowControl w:val="0"/>
        <w:spacing w:line="204" w:lineRule="auto"/>
        <w:jc w:val="center"/>
        <w:rPr>
          <w:color w:val="000000"/>
          <w:sz w:val="16"/>
          <w:szCs w:val="16"/>
        </w:rPr>
      </w:pPr>
      <w:r>
        <w:rPr>
          <w:color w:val="000000"/>
          <w:sz w:val="16"/>
          <w:szCs w:val="16"/>
        </w:rPr>
        <w:t xml:space="preserve">                                                                                                                                  </w:t>
      </w:r>
      <w:r w:rsidRPr="0011298C">
        <w:rPr>
          <w:color w:val="000000"/>
          <w:sz w:val="16"/>
          <w:szCs w:val="16"/>
        </w:rPr>
        <w:t xml:space="preserve">(заполняется в отношении линейных объектов, кроме случаев, </w:t>
      </w:r>
    </w:p>
    <w:p w:rsidR="00B25CBC" w:rsidRDefault="00B25CBC" w:rsidP="00B25CBC">
      <w:pPr>
        <w:widowControl w:val="0"/>
        <w:spacing w:line="204" w:lineRule="auto"/>
        <w:jc w:val="both"/>
        <w:rPr>
          <w:color w:val="000000"/>
          <w:sz w:val="16"/>
          <w:szCs w:val="16"/>
        </w:rPr>
      </w:pPr>
      <w:r w:rsidRPr="0011298C">
        <w:rPr>
          <w:color w:val="000000"/>
          <w:sz w:val="16"/>
          <w:szCs w:val="16"/>
        </w:rPr>
        <w:t>предусмотренных</w:t>
      </w:r>
      <w:r w:rsidRPr="0011298C">
        <w:rPr>
          <w:color w:val="000000"/>
          <w:sz w:val="20"/>
          <w:szCs w:val="20"/>
        </w:rPr>
        <w:t xml:space="preserve"> </w:t>
      </w:r>
      <w:r w:rsidRPr="0011298C">
        <w:rPr>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B25CBC" w:rsidRPr="0011298C" w:rsidRDefault="00B25CBC" w:rsidP="00B25CBC">
      <w:pPr>
        <w:widowControl w:val="0"/>
        <w:spacing w:line="204" w:lineRule="auto"/>
        <w:jc w:val="both"/>
        <w:rPr>
          <w:color w:val="000000"/>
          <w:sz w:val="16"/>
          <w:szCs w:val="16"/>
        </w:rPr>
      </w:pPr>
    </w:p>
    <w:p w:rsidR="00B25CBC" w:rsidRPr="00941506" w:rsidRDefault="00B25CBC" w:rsidP="00B25CBC">
      <w:pPr>
        <w:widowControl w:val="0"/>
        <w:spacing w:line="204" w:lineRule="auto"/>
        <w:jc w:val="both"/>
        <w:rPr>
          <w:color w:val="000000"/>
          <w:sz w:val="20"/>
          <w:szCs w:val="20"/>
        </w:rPr>
      </w:pPr>
      <w:r w:rsidRPr="0011298C">
        <w:rPr>
          <w:color w:val="000000"/>
          <w:sz w:val="16"/>
          <w:szCs w:val="16"/>
        </w:rPr>
        <w:lastRenderedPageBreak/>
        <w:t>межевания территории</w:t>
      </w:r>
      <w:r>
        <w:rPr>
          <w:color w:val="000000"/>
          <w:sz w:val="16"/>
          <w:szCs w:val="16"/>
        </w:rPr>
        <w:t xml:space="preserve"> </w:t>
      </w:r>
      <w:r w:rsidRPr="0011298C">
        <w:rPr>
          <w:color w:val="000000"/>
          <w:sz w:val="16"/>
          <w:szCs w:val="16"/>
        </w:rPr>
        <w:t xml:space="preserve">(в соответствии со сведениями, содержащимися в ИСОГД) и </w:t>
      </w:r>
      <w:r>
        <w:rPr>
          <w:color w:val="000000"/>
          <w:sz w:val="16"/>
          <w:szCs w:val="16"/>
        </w:rPr>
        <w:t xml:space="preserve">уполномоченный орган или </w:t>
      </w:r>
      <w:r w:rsidRPr="0011298C">
        <w:rPr>
          <w:color w:val="000000"/>
          <w:sz w:val="16"/>
          <w:szCs w:val="16"/>
        </w:rPr>
        <w:t>лицо, принявш</w:t>
      </w:r>
      <w:r>
        <w:rPr>
          <w:color w:val="000000"/>
          <w:sz w:val="16"/>
          <w:szCs w:val="16"/>
        </w:rPr>
        <w:t>ие</w:t>
      </w:r>
      <w:r w:rsidRPr="0011298C">
        <w:rPr>
          <w:color w:val="000000"/>
          <w:sz w:val="16"/>
          <w:szCs w:val="16"/>
        </w:rPr>
        <w:t xml:space="preserve"> такое решение)</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Сведения о проектной документации ____________________________________</w:t>
      </w:r>
      <w:r>
        <w:rPr>
          <w:color w:val="000000"/>
          <w:sz w:val="20"/>
          <w:szCs w:val="20"/>
        </w:rPr>
        <w:t>___________________________</w:t>
      </w:r>
      <w:r w:rsidRPr="00941506">
        <w:rPr>
          <w:color w:val="000000"/>
          <w:sz w:val="20"/>
          <w:szCs w:val="20"/>
        </w:rPr>
        <w:t>_____</w:t>
      </w:r>
    </w:p>
    <w:p w:rsidR="00B25CBC" w:rsidRPr="0011298C" w:rsidRDefault="00B25CBC" w:rsidP="00B25CBC">
      <w:pPr>
        <w:widowControl w:val="0"/>
        <w:spacing w:line="204" w:lineRule="auto"/>
        <w:jc w:val="center"/>
        <w:rPr>
          <w:color w:val="000000"/>
          <w:sz w:val="16"/>
          <w:szCs w:val="16"/>
        </w:rPr>
      </w:pPr>
      <w:r>
        <w:rPr>
          <w:color w:val="000000"/>
          <w:sz w:val="20"/>
          <w:szCs w:val="20"/>
        </w:rPr>
        <w:t xml:space="preserve">                                           </w:t>
      </w:r>
      <w:r w:rsidRPr="0011298C">
        <w:rPr>
          <w:color w:val="000000"/>
          <w:sz w:val="16"/>
          <w:szCs w:val="16"/>
        </w:rPr>
        <w:t>(указывается кем, когда разработана проектная документация)</w:t>
      </w:r>
    </w:p>
    <w:p w:rsidR="00B25CBC" w:rsidRPr="0011298C" w:rsidRDefault="00B25CBC" w:rsidP="00B25CBC">
      <w:pPr>
        <w:widowControl w:val="0"/>
        <w:spacing w:line="204" w:lineRule="auto"/>
        <w:jc w:val="center"/>
        <w:rPr>
          <w:color w:val="000000"/>
          <w:sz w:val="16"/>
          <w:szCs w:val="16"/>
        </w:rPr>
      </w:pPr>
      <w:r w:rsidRPr="0011298C">
        <w:rPr>
          <w:color w:val="000000"/>
          <w:sz w:val="16"/>
          <w:szCs w:val="16"/>
        </w:rPr>
        <w:t xml:space="preserve">         (реквизиты документа, наименование проектной организации</w:t>
      </w:r>
      <w:r>
        <w:rPr>
          <w:color w:val="000000"/>
          <w:sz w:val="16"/>
          <w:szCs w:val="16"/>
        </w:rPr>
        <w:t xml:space="preserve">; </w:t>
      </w:r>
      <w:r w:rsidRPr="00ED3120">
        <w:rPr>
          <w:sz w:val="16"/>
          <w:szCs w:val="16"/>
        </w:rPr>
        <w:t xml:space="preserve">дата (при наличии)  и номер (при наличии) решения об утверждении проектной документации </w:t>
      </w:r>
      <w:r w:rsidRPr="00ED3120">
        <w:rPr>
          <w:sz w:val="20"/>
          <w:szCs w:val="20"/>
          <w:vertAlign w:val="superscript"/>
        </w:rPr>
        <w:t>&lt;6&gt;</w:t>
      </w:r>
      <w:r w:rsidRPr="00ED3120">
        <w:rPr>
          <w:color w:val="000000"/>
          <w:sz w:val="16"/>
          <w:szCs w:val="16"/>
        </w:rPr>
        <w:t>)</w:t>
      </w:r>
    </w:p>
    <w:p w:rsidR="00B25CBC" w:rsidRPr="00941506" w:rsidRDefault="00B25CBC" w:rsidP="00B25CBC">
      <w:pPr>
        <w:widowControl w:val="0"/>
        <w:spacing w:line="204" w:lineRule="auto"/>
        <w:jc w:val="both"/>
        <w:rPr>
          <w:color w:val="000000"/>
          <w:sz w:val="20"/>
          <w:szCs w:val="20"/>
        </w:rPr>
      </w:pPr>
    </w:p>
    <w:p w:rsidR="00B25CBC" w:rsidRPr="00ED3120" w:rsidRDefault="00B25CBC" w:rsidP="00B25CBC">
      <w:pPr>
        <w:widowControl w:val="0"/>
        <w:spacing w:line="204" w:lineRule="auto"/>
        <w:jc w:val="both"/>
        <w:rPr>
          <w:sz w:val="20"/>
          <w:szCs w:val="20"/>
        </w:rPr>
      </w:pPr>
      <w:r w:rsidRPr="00ED3120">
        <w:rPr>
          <w:sz w:val="20"/>
          <w:szCs w:val="20"/>
        </w:rPr>
        <w:t>Сведения о положительном заключении экспертизы проектной документации __________________________________</w:t>
      </w:r>
    </w:p>
    <w:p w:rsidR="00B25CBC" w:rsidRPr="00ED3120" w:rsidRDefault="00B25CBC" w:rsidP="00B25CBC">
      <w:pPr>
        <w:pStyle w:val="1"/>
        <w:spacing w:before="0"/>
        <w:jc w:val="both"/>
        <w:rPr>
          <w:rFonts w:ascii="Courier New" w:eastAsia="Calibri" w:hAnsi="Courier New" w:cs="Courier New"/>
          <w:b w:val="0"/>
          <w:bCs w:val="0"/>
          <w:sz w:val="20"/>
          <w:szCs w:val="20"/>
        </w:rPr>
      </w:pPr>
      <w:r w:rsidRPr="00ED3120">
        <w:rPr>
          <w:rFonts w:ascii="Courier New" w:eastAsia="Calibri" w:hAnsi="Courier New" w:cs="Courier New"/>
          <w:b w:val="0"/>
          <w:bCs w:val="0"/>
          <w:sz w:val="20"/>
          <w:szCs w:val="20"/>
        </w:rPr>
        <w:t>_____________________________________________________________________________________</w:t>
      </w:r>
    </w:p>
    <w:p w:rsidR="00B25CBC" w:rsidRPr="00ED3120" w:rsidRDefault="00B25CBC" w:rsidP="00B25CBC">
      <w:pPr>
        <w:widowControl w:val="0"/>
        <w:spacing w:line="204" w:lineRule="auto"/>
        <w:jc w:val="center"/>
        <w:rPr>
          <w:sz w:val="16"/>
          <w:szCs w:val="16"/>
        </w:rPr>
      </w:pPr>
      <w:r w:rsidRPr="00ED3120">
        <w:rPr>
          <w:sz w:val="16"/>
          <w:szCs w:val="16"/>
        </w:rPr>
        <w:t>(указываются наименование организации, выдавшей заключение, номер и дата утверждения</w:t>
      </w:r>
      <w:r w:rsidRPr="00ED3120">
        <w:rPr>
          <w:sz w:val="20"/>
          <w:szCs w:val="20"/>
          <w:vertAlign w:val="superscript"/>
        </w:rPr>
        <w:t>&lt;7&gt;</w:t>
      </w:r>
      <w:r w:rsidRPr="00ED3120">
        <w:rPr>
          <w:sz w:val="16"/>
          <w:szCs w:val="16"/>
        </w:rPr>
        <w:t>)</w:t>
      </w:r>
    </w:p>
    <w:p w:rsidR="00B25CBC" w:rsidRPr="000C154C" w:rsidRDefault="00B25CBC" w:rsidP="00B25CBC">
      <w:pPr>
        <w:widowControl w:val="0"/>
        <w:spacing w:line="204" w:lineRule="auto"/>
        <w:jc w:val="center"/>
        <w:rPr>
          <w:sz w:val="16"/>
          <w:szCs w:val="16"/>
          <w:highlight w:val="yellow"/>
        </w:rPr>
      </w:pPr>
    </w:p>
    <w:p w:rsidR="00B25CBC" w:rsidRPr="000C154C" w:rsidRDefault="00B25CBC" w:rsidP="00B25CBC">
      <w:pPr>
        <w:autoSpaceDE w:val="0"/>
        <w:autoSpaceDN w:val="0"/>
        <w:adjustRightInd w:val="0"/>
        <w:jc w:val="both"/>
        <w:rPr>
          <w:sz w:val="16"/>
          <w:szCs w:val="16"/>
          <w:highlight w:val="yellow"/>
        </w:rPr>
      </w:pPr>
    </w:p>
    <w:p w:rsidR="00B25CBC" w:rsidRPr="00ED3120" w:rsidRDefault="00B25CBC" w:rsidP="00B25CBC">
      <w:pPr>
        <w:widowControl w:val="0"/>
        <w:spacing w:line="204" w:lineRule="auto"/>
        <w:jc w:val="both"/>
        <w:rPr>
          <w:sz w:val="20"/>
          <w:szCs w:val="20"/>
        </w:rPr>
      </w:pPr>
      <w:r w:rsidRPr="00ED3120">
        <w:rPr>
          <w:sz w:val="20"/>
          <w:szCs w:val="20"/>
        </w:rPr>
        <w:t xml:space="preserve">Подтверждение соответствия вносимых в проектную документацию изменений требованиям, указанным в </w:t>
      </w:r>
      <w:hyperlink r:id="rId18" w:history="1">
        <w:r w:rsidRPr="00ED3120">
          <w:rPr>
            <w:sz w:val="20"/>
            <w:szCs w:val="20"/>
          </w:rPr>
          <w:t>части 3.8 статьи 49</w:t>
        </w:r>
      </w:hyperlink>
      <w:r w:rsidRPr="00ED3120">
        <w:rPr>
          <w:sz w:val="20"/>
          <w:szCs w:val="20"/>
        </w:rPr>
        <w:t xml:space="preserve"> Градостроительного кодекса Российской Федерации</w:t>
      </w:r>
      <w:r w:rsidRPr="00ED3120">
        <w:rPr>
          <w:sz w:val="20"/>
          <w:szCs w:val="20"/>
          <w:vertAlign w:val="superscript"/>
        </w:rPr>
        <w:t>&lt;8&gt;</w:t>
      </w:r>
      <w:r w:rsidRPr="00ED3120">
        <w:rPr>
          <w:sz w:val="20"/>
          <w:szCs w:val="20"/>
        </w:rPr>
        <w:t xml:space="preserve"> _____________________________________________</w:t>
      </w:r>
    </w:p>
    <w:p w:rsidR="00B25CBC" w:rsidRPr="00ED3120" w:rsidRDefault="00B25CBC" w:rsidP="00B25CBC">
      <w:pPr>
        <w:widowControl w:val="0"/>
        <w:spacing w:line="204" w:lineRule="auto"/>
        <w:jc w:val="center"/>
        <w:rPr>
          <w:sz w:val="16"/>
          <w:szCs w:val="16"/>
        </w:rPr>
      </w:pPr>
      <w:r w:rsidRPr="00ED3120">
        <w:rPr>
          <w:sz w:val="16"/>
          <w:szCs w:val="16"/>
        </w:rPr>
        <w:t xml:space="preserve">                                                                                                                                   (указываются сведения о специалисте по организации архитектурно-</w:t>
      </w:r>
    </w:p>
    <w:p w:rsidR="00B25CBC" w:rsidRPr="00ED3120" w:rsidRDefault="00B25CBC" w:rsidP="00B25CBC">
      <w:pPr>
        <w:widowControl w:val="0"/>
        <w:spacing w:line="204" w:lineRule="auto"/>
        <w:jc w:val="center"/>
        <w:rPr>
          <w:sz w:val="16"/>
          <w:szCs w:val="16"/>
        </w:rPr>
      </w:pPr>
      <w:r w:rsidRPr="00ED3120">
        <w:rPr>
          <w:sz w:val="16"/>
          <w:szCs w:val="16"/>
        </w:rPr>
        <w:t>_______________________________________________________________________________________________________________________________</w:t>
      </w:r>
    </w:p>
    <w:p w:rsidR="00B25CBC" w:rsidRPr="00ED3120" w:rsidRDefault="00B25CBC" w:rsidP="00B25CBC">
      <w:pPr>
        <w:autoSpaceDE w:val="0"/>
        <w:autoSpaceDN w:val="0"/>
        <w:adjustRightInd w:val="0"/>
        <w:jc w:val="center"/>
        <w:rPr>
          <w:sz w:val="16"/>
          <w:szCs w:val="16"/>
        </w:rPr>
      </w:pPr>
      <w:r w:rsidRPr="00ED3120">
        <w:rPr>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B25CBC" w:rsidRPr="00ED3120" w:rsidRDefault="00B25CBC" w:rsidP="00B25CBC">
      <w:pPr>
        <w:autoSpaceDE w:val="0"/>
        <w:autoSpaceDN w:val="0"/>
        <w:adjustRightInd w:val="0"/>
        <w:jc w:val="both"/>
        <w:rPr>
          <w:sz w:val="16"/>
          <w:szCs w:val="16"/>
        </w:rPr>
      </w:pPr>
      <w:r w:rsidRPr="00ED3120">
        <w:rPr>
          <w:sz w:val="16"/>
          <w:szCs w:val="16"/>
        </w:rPr>
        <w:t>_______________________________________________________________________________________________________________________________</w:t>
      </w:r>
    </w:p>
    <w:p w:rsidR="00B25CBC" w:rsidRPr="000C154C" w:rsidRDefault="00B25CBC" w:rsidP="00B25CBC">
      <w:pPr>
        <w:autoSpaceDE w:val="0"/>
        <w:autoSpaceDN w:val="0"/>
        <w:adjustRightInd w:val="0"/>
        <w:jc w:val="center"/>
        <w:rPr>
          <w:sz w:val="16"/>
          <w:szCs w:val="16"/>
          <w:highlight w:val="yellow"/>
        </w:rPr>
      </w:pPr>
      <w:r w:rsidRPr="00ED3120">
        <w:rPr>
          <w:sz w:val="16"/>
          <w:szCs w:val="16"/>
        </w:rPr>
        <w:t>документацию изменений требованиям, указанным в части 3.8 статьи 49 Градостроительного кодекса Российской Федерации, дата и номер)</w:t>
      </w:r>
    </w:p>
    <w:p w:rsidR="00B25CBC" w:rsidRPr="000C154C" w:rsidRDefault="00B25CBC" w:rsidP="00B25CBC">
      <w:pPr>
        <w:autoSpaceDE w:val="0"/>
        <w:autoSpaceDN w:val="0"/>
        <w:adjustRightInd w:val="0"/>
        <w:jc w:val="center"/>
        <w:rPr>
          <w:sz w:val="16"/>
          <w:szCs w:val="16"/>
          <w:highlight w:val="yellow"/>
        </w:rPr>
      </w:pPr>
    </w:p>
    <w:p w:rsidR="00B25CBC" w:rsidRPr="00D92889" w:rsidRDefault="00B25CBC" w:rsidP="00B25CBC">
      <w:pPr>
        <w:autoSpaceDE w:val="0"/>
        <w:autoSpaceDN w:val="0"/>
        <w:adjustRightInd w:val="0"/>
        <w:jc w:val="both"/>
        <w:rPr>
          <w:sz w:val="20"/>
          <w:szCs w:val="20"/>
        </w:rPr>
      </w:pPr>
      <w:r w:rsidRPr="00D92889">
        <w:rPr>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D92889">
        <w:rPr>
          <w:sz w:val="20"/>
          <w:szCs w:val="20"/>
          <w:vertAlign w:val="superscript"/>
        </w:rPr>
        <w:t>&lt;9&gt;</w:t>
      </w:r>
      <w:r w:rsidRPr="00D92889">
        <w:rPr>
          <w:sz w:val="20"/>
          <w:szCs w:val="20"/>
        </w:rPr>
        <w:t xml:space="preserve"> _____________________________________________</w:t>
      </w:r>
    </w:p>
    <w:p w:rsidR="00B25CBC" w:rsidRPr="00D92889" w:rsidRDefault="00B25CBC" w:rsidP="00B25CBC">
      <w:pPr>
        <w:autoSpaceDE w:val="0"/>
        <w:autoSpaceDN w:val="0"/>
        <w:adjustRightInd w:val="0"/>
        <w:jc w:val="both"/>
        <w:rPr>
          <w:sz w:val="20"/>
          <w:szCs w:val="20"/>
        </w:rPr>
      </w:pPr>
      <w:r w:rsidRPr="00D92889">
        <w:rPr>
          <w:sz w:val="20"/>
          <w:szCs w:val="20"/>
        </w:rPr>
        <w:t>______________________________________________________________________________________________________</w:t>
      </w:r>
    </w:p>
    <w:p w:rsidR="00B25CBC" w:rsidRPr="0094163F" w:rsidRDefault="00B25CBC" w:rsidP="00B25CBC">
      <w:pPr>
        <w:autoSpaceDE w:val="0"/>
        <w:autoSpaceDN w:val="0"/>
        <w:adjustRightInd w:val="0"/>
        <w:jc w:val="center"/>
        <w:rPr>
          <w:sz w:val="16"/>
          <w:szCs w:val="16"/>
        </w:rPr>
      </w:pPr>
      <w:r w:rsidRPr="00D92889">
        <w:rPr>
          <w:sz w:val="16"/>
          <w:szCs w:val="16"/>
        </w:rPr>
        <w:t>(указываются сведения об организации, проводившей оценку соответствия; дата и номер)</w:t>
      </w:r>
    </w:p>
    <w:p w:rsidR="00B25CBC"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Pr>
          <w:color w:val="000000"/>
          <w:sz w:val="20"/>
          <w:szCs w:val="20"/>
        </w:rPr>
        <w:t xml:space="preserve">Сведения о </w:t>
      </w:r>
      <w:r w:rsidRPr="00941506">
        <w:rPr>
          <w:color w:val="000000"/>
          <w:sz w:val="20"/>
          <w:szCs w:val="20"/>
        </w:rPr>
        <w:t>разрешении на отклонение от предельных параметров разрешенного</w:t>
      </w:r>
      <w:r>
        <w:rPr>
          <w:color w:val="000000"/>
          <w:sz w:val="20"/>
          <w:szCs w:val="20"/>
        </w:rPr>
        <w:t xml:space="preserve"> </w:t>
      </w:r>
      <w:r w:rsidRPr="00941506">
        <w:rPr>
          <w:color w:val="000000"/>
          <w:sz w:val="20"/>
          <w:szCs w:val="20"/>
        </w:rPr>
        <w:t>строительства, реконструкции (в случае если застройщику было предоставлено</w:t>
      </w:r>
      <w:r>
        <w:rPr>
          <w:color w:val="000000"/>
          <w:sz w:val="20"/>
          <w:szCs w:val="20"/>
        </w:rPr>
        <w:t xml:space="preserve"> </w:t>
      </w:r>
      <w:r w:rsidRPr="00941506">
        <w:rPr>
          <w:color w:val="000000"/>
          <w:sz w:val="20"/>
          <w:szCs w:val="20"/>
        </w:rPr>
        <w:t xml:space="preserve">такое  разрешение  в соответствии со </w:t>
      </w:r>
      <w:r w:rsidRPr="000904C4">
        <w:rPr>
          <w:color w:val="000000"/>
          <w:sz w:val="20"/>
          <w:szCs w:val="20"/>
        </w:rPr>
        <w:t>статьей 40</w:t>
      </w:r>
      <w:r w:rsidRPr="00941506">
        <w:rPr>
          <w:color w:val="000000"/>
          <w:sz w:val="20"/>
          <w:szCs w:val="20"/>
        </w:rPr>
        <w:t xml:space="preserve"> Градостроительного кодекса</w:t>
      </w:r>
      <w:r>
        <w:rPr>
          <w:color w:val="000000"/>
          <w:sz w:val="20"/>
          <w:szCs w:val="20"/>
        </w:rPr>
        <w:t xml:space="preserve"> Российской Федерации</w:t>
      </w:r>
      <w:r w:rsidRPr="00941506">
        <w:rPr>
          <w:color w:val="000000"/>
          <w:sz w:val="20"/>
          <w:szCs w:val="20"/>
        </w:rPr>
        <w:t>)</w:t>
      </w:r>
    </w:p>
    <w:p w:rsidR="00B25CBC" w:rsidRPr="00941506" w:rsidRDefault="00B25CBC" w:rsidP="00B25CBC">
      <w:pPr>
        <w:widowControl w:val="0"/>
        <w:spacing w:line="204" w:lineRule="auto"/>
        <w:jc w:val="both"/>
        <w:rPr>
          <w:color w:val="000000"/>
          <w:sz w:val="20"/>
          <w:szCs w:val="20"/>
        </w:rPr>
      </w:pPr>
      <w:r w:rsidRPr="00941506">
        <w:rPr>
          <w:color w:val="000000"/>
          <w:sz w:val="20"/>
          <w:szCs w:val="20"/>
        </w:rPr>
        <w:t>________________________________________________________</w:t>
      </w:r>
      <w:r>
        <w:rPr>
          <w:color w:val="000000"/>
          <w:sz w:val="20"/>
          <w:szCs w:val="20"/>
        </w:rPr>
        <w:t>_________________________</w:t>
      </w:r>
      <w:r w:rsidRPr="00941506">
        <w:rPr>
          <w:color w:val="000000"/>
          <w:sz w:val="20"/>
          <w:szCs w:val="20"/>
        </w:rPr>
        <w:t>___________________</w:t>
      </w:r>
    </w:p>
    <w:p w:rsidR="00B25CBC" w:rsidRPr="0080716E" w:rsidRDefault="00B25CBC" w:rsidP="00B25CBC">
      <w:pPr>
        <w:widowControl w:val="0"/>
        <w:spacing w:line="204" w:lineRule="auto"/>
        <w:jc w:val="center"/>
        <w:rPr>
          <w:color w:val="000000"/>
          <w:sz w:val="16"/>
          <w:szCs w:val="16"/>
        </w:rPr>
      </w:pPr>
      <w:r w:rsidRPr="0011298C">
        <w:rPr>
          <w:color w:val="000000"/>
          <w:sz w:val="16"/>
          <w:szCs w:val="16"/>
        </w:rPr>
        <w:t>(указываются наименование органа, выдавшего разрешени</w:t>
      </w:r>
      <w:r>
        <w:rPr>
          <w:color w:val="000000"/>
          <w:sz w:val="16"/>
          <w:szCs w:val="16"/>
        </w:rPr>
        <w:t xml:space="preserve">я </w:t>
      </w:r>
      <w:r w:rsidRPr="0011298C">
        <w:rPr>
          <w:color w:val="000000"/>
          <w:sz w:val="16"/>
          <w:szCs w:val="16"/>
        </w:rPr>
        <w:t>регистрационный номер и дата выдачи разрешения)</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Срок действия разрешения на строительство (месяцев) ____</w:t>
      </w:r>
      <w:r>
        <w:rPr>
          <w:color w:val="000000"/>
          <w:sz w:val="20"/>
          <w:szCs w:val="20"/>
        </w:rPr>
        <w:t>_____________________________</w:t>
      </w:r>
      <w:r w:rsidRPr="00941506">
        <w:rPr>
          <w:color w:val="000000"/>
          <w:sz w:val="20"/>
          <w:szCs w:val="20"/>
        </w:rPr>
        <w:t>___________________</w:t>
      </w:r>
    </w:p>
    <w:p w:rsidR="00B25CBC" w:rsidRPr="00C552FC" w:rsidRDefault="00B25CBC" w:rsidP="00B25CBC">
      <w:pPr>
        <w:widowControl w:val="0"/>
        <w:spacing w:line="204" w:lineRule="auto"/>
        <w:jc w:val="both"/>
        <w:rPr>
          <w:color w:val="000000"/>
          <w:sz w:val="16"/>
          <w:szCs w:val="16"/>
        </w:rPr>
      </w:pPr>
      <w:r w:rsidRPr="00C552FC">
        <w:rPr>
          <w:color w:val="000000"/>
          <w:sz w:val="16"/>
          <w:szCs w:val="16"/>
        </w:rPr>
        <w:t xml:space="preserve">                                                        </w:t>
      </w:r>
      <w:r>
        <w:rPr>
          <w:color w:val="000000"/>
          <w:sz w:val="16"/>
          <w:szCs w:val="16"/>
        </w:rPr>
        <w:t xml:space="preserve">                                 </w:t>
      </w:r>
      <w:r w:rsidRPr="00C552FC">
        <w:rPr>
          <w:color w:val="000000"/>
          <w:sz w:val="16"/>
          <w:szCs w:val="16"/>
        </w:rPr>
        <w:t>(в соответствии с разделом проектной документации "Проект организации строительства")</w:t>
      </w:r>
    </w:p>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p>
    <w:p w:rsidR="00B25CBC" w:rsidRPr="000C154C" w:rsidRDefault="00B25CBC" w:rsidP="00B25CBC">
      <w:pPr>
        <w:widowControl w:val="0"/>
        <w:spacing w:line="204" w:lineRule="auto"/>
        <w:jc w:val="both"/>
        <w:rPr>
          <w:sz w:val="20"/>
          <w:szCs w:val="20"/>
          <w:highlight w:val="yellow"/>
        </w:rPr>
      </w:pPr>
      <w:r w:rsidRPr="00D92889">
        <w:rPr>
          <w:sz w:val="20"/>
          <w:szCs w:val="20"/>
        </w:rPr>
        <w:t xml:space="preserve">Проектные характеристики объекта капитального строительства </w:t>
      </w:r>
      <w:r w:rsidRPr="00D92889">
        <w:rPr>
          <w:sz w:val="20"/>
          <w:szCs w:val="20"/>
          <w:vertAlign w:val="superscript"/>
        </w:rPr>
        <w:t>&lt;10&gt;:</w:t>
      </w:r>
    </w:p>
    <w:p w:rsidR="00B25CBC" w:rsidRPr="000C154C" w:rsidRDefault="00B25CBC" w:rsidP="00B25CBC">
      <w:pPr>
        <w:widowControl w:val="0"/>
        <w:spacing w:line="204" w:lineRule="auto"/>
        <w:rPr>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D92889" w:rsidRDefault="00B25CBC" w:rsidP="00152CF0">
            <w:pPr>
              <w:autoSpaceDE w:val="0"/>
              <w:autoSpaceDN w:val="0"/>
              <w:adjustRightInd w:val="0"/>
              <w:rPr>
                <w:sz w:val="20"/>
                <w:szCs w:val="20"/>
              </w:rPr>
            </w:pPr>
            <w:r w:rsidRPr="00D92889">
              <w:rPr>
                <w:sz w:val="20"/>
                <w:szCs w:val="20"/>
              </w:rPr>
              <w:t>Вид объекта капитального строительства</w:t>
            </w:r>
            <w:r w:rsidRPr="00D92889">
              <w:rPr>
                <w:sz w:val="20"/>
                <w:szCs w:val="20"/>
                <w:vertAlign w:val="superscript"/>
              </w:rPr>
              <w:t>&lt;11&gt;</w:t>
            </w:r>
          </w:p>
          <w:p w:rsidR="00B25CBC" w:rsidRPr="000C154C" w:rsidRDefault="00B25CBC" w:rsidP="00152CF0">
            <w:pPr>
              <w:widowControl w:val="0"/>
              <w:spacing w:line="204" w:lineRule="auto"/>
              <w:rPr>
                <w:sz w:val="20"/>
                <w:szCs w:val="20"/>
                <w:highlight w:val="yellow"/>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D92889" w:rsidRDefault="00B25CBC" w:rsidP="00152CF0">
            <w:pPr>
              <w:autoSpaceDE w:val="0"/>
              <w:autoSpaceDN w:val="0"/>
              <w:adjustRightInd w:val="0"/>
              <w:rPr>
                <w:sz w:val="20"/>
                <w:szCs w:val="20"/>
              </w:rPr>
            </w:pPr>
            <w:r w:rsidRPr="00D92889">
              <w:rPr>
                <w:sz w:val="20"/>
                <w:szCs w:val="20"/>
              </w:rPr>
              <w:t>Назначение объекта</w:t>
            </w:r>
            <w:r w:rsidRPr="00D92889">
              <w:rPr>
                <w:sz w:val="20"/>
                <w:szCs w:val="20"/>
                <w:vertAlign w:val="superscript"/>
              </w:rPr>
              <w:t>&lt;12&gt;</w:t>
            </w:r>
          </w:p>
          <w:p w:rsidR="00B25CBC" w:rsidRPr="000C154C" w:rsidRDefault="00B25CBC" w:rsidP="00152CF0">
            <w:pPr>
              <w:autoSpaceDE w:val="0"/>
              <w:autoSpaceDN w:val="0"/>
              <w:adjustRightInd w:val="0"/>
              <w:rPr>
                <w:sz w:val="20"/>
                <w:szCs w:val="20"/>
                <w:highlight w:val="yellow"/>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autoSpaceDE w:val="0"/>
              <w:autoSpaceDN w:val="0"/>
              <w:adjustRightInd w:val="0"/>
              <w:rPr>
                <w:sz w:val="20"/>
                <w:szCs w:val="20"/>
                <w:highlight w:val="yellow"/>
              </w:rPr>
            </w:pPr>
            <w:r w:rsidRPr="00D92889">
              <w:rPr>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Pr>
          <w:p w:rsidR="00B25CBC" w:rsidRPr="000C154C" w:rsidRDefault="00B25CBC" w:rsidP="00152CF0">
            <w:pPr>
              <w:widowControl w:val="0"/>
              <w:spacing w:line="204" w:lineRule="auto"/>
              <w:rPr>
                <w:sz w:val="20"/>
                <w:szCs w:val="20"/>
                <w:highlight w:val="yellow"/>
              </w:rPr>
            </w:pPr>
            <w:r w:rsidRPr="00D92889">
              <w:rPr>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застройки (кв. м)</w:t>
            </w:r>
            <w:r w:rsidRPr="00D92889">
              <w:rPr>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застройки части объекта капитального строительства (кв. м):</w:t>
            </w:r>
            <w:r w:rsidRPr="00D92889">
              <w:rPr>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(кв. м):</w:t>
            </w:r>
            <w:r w:rsidRPr="00D92889">
              <w:rPr>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Площадь части объекта капитального строительства (кв. м):</w:t>
            </w:r>
            <w:r w:rsidRPr="00D92889">
              <w:rPr>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 xml:space="preserve">Количество </w:t>
            </w:r>
            <w:proofErr w:type="spellStart"/>
            <w:r w:rsidRPr="00D92889">
              <w:rPr>
                <w:sz w:val="20"/>
                <w:szCs w:val="20"/>
              </w:rPr>
              <w:t>машино</w:t>
            </w:r>
            <w:proofErr w:type="spellEnd"/>
            <w:r w:rsidRPr="00D92889">
              <w:rPr>
                <w:sz w:val="20"/>
                <w:szCs w:val="20"/>
              </w:rPr>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 xml:space="preserve">Иные показатели </w:t>
            </w:r>
            <w:r w:rsidRPr="00D92889">
              <w:rPr>
                <w:sz w:val="20"/>
                <w:szCs w:val="20"/>
                <w:vertAlign w:val="superscript"/>
              </w:rPr>
              <w:t>&lt;17&gt;</w:t>
            </w:r>
            <w:r w:rsidRPr="00D92889">
              <w:rPr>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 xml:space="preserve">Краткие проектные характеристики линейного объекта </w:t>
            </w:r>
            <w:r w:rsidRPr="00D92889">
              <w:rPr>
                <w:sz w:val="20"/>
                <w:szCs w:val="20"/>
                <w:vertAlign w:val="superscript"/>
              </w:rPr>
              <w:t>&lt;18&gt;:</w:t>
            </w:r>
          </w:p>
        </w:tc>
      </w:tr>
      <w:tr w:rsidR="00B25CBC" w:rsidRPr="000C154C"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lastRenderedPageBreak/>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Протяженность:</w:t>
            </w:r>
            <w:r w:rsidRPr="00D92889">
              <w:rPr>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autoSpaceDE w:val="0"/>
              <w:autoSpaceDN w:val="0"/>
              <w:adjustRightInd w:val="0"/>
              <w:rPr>
                <w:sz w:val="20"/>
                <w:szCs w:val="20"/>
                <w:highlight w:val="yellow"/>
              </w:rPr>
            </w:pPr>
            <w:r w:rsidRPr="00D92889">
              <w:rPr>
                <w:sz w:val="20"/>
                <w:szCs w:val="20"/>
              </w:rPr>
              <w:t>Протяженность участка или части линейного объекта (м):</w:t>
            </w:r>
            <w:r w:rsidRPr="00D92889">
              <w:rPr>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r w:rsidRPr="00D92889">
              <w:rPr>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D92889" w:rsidRDefault="00B25CBC" w:rsidP="00152CF0">
            <w:pPr>
              <w:autoSpaceDE w:val="0"/>
              <w:autoSpaceDN w:val="0"/>
              <w:adjustRightInd w:val="0"/>
              <w:rPr>
                <w:sz w:val="20"/>
                <w:szCs w:val="20"/>
              </w:rPr>
            </w:pPr>
            <w:r w:rsidRPr="00D92889">
              <w:rPr>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B25CBC" w:rsidRPr="00D92889" w:rsidRDefault="00B25CBC" w:rsidP="00152CF0">
            <w:pPr>
              <w:widowControl w:val="0"/>
              <w:spacing w:line="204" w:lineRule="auto"/>
              <w:rPr>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0C154C" w:rsidTr="00152CF0">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25CBC" w:rsidRPr="00D92889" w:rsidRDefault="00B25CBC" w:rsidP="00152CF0">
            <w:pPr>
              <w:widowControl w:val="0"/>
              <w:spacing w:line="204" w:lineRule="auto"/>
              <w:rPr>
                <w:sz w:val="20"/>
                <w:szCs w:val="20"/>
              </w:rPr>
            </w:pPr>
            <w:r w:rsidRPr="00D92889">
              <w:rPr>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25CBC" w:rsidRPr="000C154C" w:rsidRDefault="00B25CBC" w:rsidP="00152CF0">
            <w:pPr>
              <w:widowControl w:val="0"/>
              <w:spacing w:line="204" w:lineRule="auto"/>
              <w:rPr>
                <w:sz w:val="20"/>
                <w:szCs w:val="20"/>
                <w:highlight w:val="yellow"/>
              </w:rPr>
            </w:pPr>
          </w:p>
        </w:tc>
      </w:tr>
      <w:tr w:rsidR="00B25CBC" w:rsidRPr="0094163F" w:rsidTr="00152CF0">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25CBC" w:rsidRPr="00D92889" w:rsidRDefault="00B25CBC" w:rsidP="00152CF0">
            <w:pPr>
              <w:widowControl w:val="0"/>
              <w:spacing w:line="204" w:lineRule="auto"/>
              <w:rPr>
                <w:sz w:val="20"/>
                <w:szCs w:val="20"/>
              </w:rPr>
            </w:pPr>
            <w:r w:rsidRPr="00D92889">
              <w:rPr>
                <w:sz w:val="20"/>
                <w:szCs w:val="20"/>
              </w:rPr>
              <w:t xml:space="preserve">Иные показатели </w:t>
            </w:r>
            <w:r w:rsidRPr="00D92889">
              <w:rPr>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25CBC" w:rsidRPr="0094163F" w:rsidRDefault="00B25CBC" w:rsidP="00152CF0">
            <w:pPr>
              <w:widowControl w:val="0"/>
              <w:spacing w:line="204" w:lineRule="auto"/>
              <w:rPr>
                <w:sz w:val="20"/>
                <w:szCs w:val="20"/>
              </w:rPr>
            </w:pPr>
          </w:p>
        </w:tc>
      </w:tr>
    </w:tbl>
    <w:p w:rsidR="00B25CBC"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r w:rsidRPr="00941506">
        <w:rPr>
          <w:color w:val="000000"/>
          <w:sz w:val="20"/>
          <w:szCs w:val="20"/>
        </w:rPr>
        <w:t xml:space="preserve">К настоящему заявлению прилагаются документы согласно </w:t>
      </w:r>
      <w:r w:rsidRPr="00DD05C1">
        <w:rPr>
          <w:color w:val="000000"/>
          <w:sz w:val="20"/>
          <w:szCs w:val="20"/>
        </w:rPr>
        <w:t xml:space="preserve">описи </w:t>
      </w:r>
      <w:r w:rsidRPr="00941506">
        <w:rPr>
          <w:color w:val="000000"/>
          <w:sz w:val="20"/>
          <w:szCs w:val="20"/>
        </w:rPr>
        <w:t xml:space="preserve">(приложение). </w:t>
      </w:r>
    </w:p>
    <w:p w:rsidR="00B25CBC"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 xml:space="preserve">Интересы застройщика в </w:t>
      </w:r>
      <w:r>
        <w:rPr>
          <w:color w:val="000000"/>
          <w:sz w:val="20"/>
          <w:szCs w:val="20"/>
        </w:rPr>
        <w:t xml:space="preserve">Администрации МО Аннинское городское поселение </w:t>
      </w:r>
      <w:r w:rsidRPr="00941506">
        <w:rPr>
          <w:color w:val="000000"/>
          <w:sz w:val="20"/>
          <w:szCs w:val="20"/>
        </w:rPr>
        <w:t>уполномочен представлять:</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__________________________________________________________</w:t>
      </w:r>
      <w:r>
        <w:rPr>
          <w:color w:val="000000"/>
          <w:sz w:val="20"/>
          <w:szCs w:val="20"/>
        </w:rPr>
        <w:t>______________________</w:t>
      </w:r>
      <w:r w:rsidRPr="00941506">
        <w:rPr>
          <w:color w:val="000000"/>
          <w:sz w:val="20"/>
          <w:szCs w:val="20"/>
        </w:rPr>
        <w:t>_________________</w:t>
      </w:r>
    </w:p>
    <w:p w:rsidR="00B25CBC" w:rsidRPr="00C552FC" w:rsidRDefault="00B25CBC" w:rsidP="00B25CBC">
      <w:pPr>
        <w:widowControl w:val="0"/>
        <w:spacing w:line="204" w:lineRule="auto"/>
        <w:jc w:val="center"/>
        <w:rPr>
          <w:color w:val="000000"/>
          <w:sz w:val="16"/>
          <w:szCs w:val="16"/>
        </w:rPr>
      </w:pPr>
      <w:r w:rsidRPr="00C552FC">
        <w:rPr>
          <w:color w:val="000000"/>
          <w:sz w:val="16"/>
          <w:szCs w:val="16"/>
        </w:rPr>
        <w:t>(Ф.И.О., должность, контактный телефон)</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 xml:space="preserve">По доверенности </w:t>
      </w:r>
      <w:r>
        <w:rPr>
          <w:sz w:val="20"/>
          <w:szCs w:val="20"/>
          <w:vertAlign w:val="superscript"/>
        </w:rPr>
        <w:t>&lt;22</w:t>
      </w:r>
      <w:r w:rsidRPr="00C552FC">
        <w:rPr>
          <w:sz w:val="20"/>
          <w:szCs w:val="20"/>
          <w:vertAlign w:val="superscript"/>
        </w:rPr>
        <w:t>&gt;</w:t>
      </w:r>
      <w:r w:rsidRPr="00941506">
        <w:rPr>
          <w:color w:val="000000"/>
          <w:sz w:val="20"/>
          <w:szCs w:val="20"/>
        </w:rPr>
        <w:t xml:space="preserve"> N _________________________ от ________________________</w:t>
      </w:r>
    </w:p>
    <w:p w:rsidR="00B25CBC" w:rsidRPr="00245039" w:rsidRDefault="00B25CBC" w:rsidP="00B25CBC">
      <w:pPr>
        <w:widowControl w:val="0"/>
        <w:spacing w:line="204" w:lineRule="auto"/>
        <w:jc w:val="both"/>
        <w:rPr>
          <w:color w:val="000000"/>
          <w:sz w:val="16"/>
          <w:szCs w:val="16"/>
        </w:rPr>
      </w:pPr>
      <w:r w:rsidRPr="00245039">
        <w:rPr>
          <w:color w:val="000000"/>
          <w:sz w:val="16"/>
          <w:szCs w:val="16"/>
        </w:rPr>
        <w:t xml:space="preserve">                                   </w:t>
      </w:r>
      <w:r>
        <w:rPr>
          <w:color w:val="000000"/>
          <w:sz w:val="16"/>
          <w:szCs w:val="16"/>
        </w:rPr>
        <w:t xml:space="preserve">                    </w:t>
      </w:r>
      <w:r w:rsidRPr="00245039">
        <w:rPr>
          <w:color w:val="000000"/>
          <w:sz w:val="16"/>
          <w:szCs w:val="16"/>
        </w:rPr>
        <w:t xml:space="preserve"> (реквизиты доверенности)</w:t>
      </w:r>
    </w:p>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Администрации МО ____</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МФЦ</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 xml:space="preserve">направить в электронной форме в личный кабинет на  </w:t>
            </w:r>
            <w:r>
              <w:rPr>
                <w:color w:val="000000"/>
                <w:sz w:val="20"/>
                <w:szCs w:val="20"/>
              </w:rPr>
              <w:t>ЕПГУ/ПГУ ЛО</w:t>
            </w:r>
          </w:p>
          <w:p w:rsidR="00B25CBC" w:rsidRPr="00E35D49" w:rsidRDefault="00B25CBC" w:rsidP="00152CF0">
            <w:pPr>
              <w:widowControl w:val="0"/>
              <w:spacing w:line="204" w:lineRule="auto"/>
              <w:jc w:val="both"/>
              <w:rPr>
                <w:color w:val="000000"/>
                <w:sz w:val="20"/>
                <w:szCs w:val="20"/>
              </w:rPr>
            </w:pPr>
          </w:p>
        </w:tc>
      </w:tr>
    </w:tbl>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ind w:firstLine="708"/>
        <w:jc w:val="both"/>
        <w:rPr>
          <w:color w:val="000000"/>
          <w:sz w:val="20"/>
          <w:szCs w:val="20"/>
        </w:rPr>
      </w:pPr>
      <w:r w:rsidRPr="00941506">
        <w:rPr>
          <w:color w:val="000000"/>
          <w:sz w:val="20"/>
          <w:szCs w:val="20"/>
        </w:rPr>
        <w:t>Настоящим подтверждаю согласие на обработку моих персональных данных,</w:t>
      </w:r>
      <w:r>
        <w:rPr>
          <w:color w:val="000000"/>
          <w:sz w:val="20"/>
          <w:szCs w:val="20"/>
        </w:rPr>
        <w:t xml:space="preserve"> </w:t>
      </w:r>
      <w:r w:rsidRPr="00941506">
        <w:rPr>
          <w:color w:val="000000"/>
          <w:sz w:val="20"/>
          <w:szCs w:val="20"/>
        </w:rPr>
        <w:t xml:space="preserve">предусмотренную </w:t>
      </w:r>
      <w:hyperlink r:id="rId19" w:history="1">
        <w:r w:rsidRPr="00DD05C1">
          <w:rPr>
            <w:color w:val="000000"/>
            <w:sz w:val="20"/>
            <w:szCs w:val="20"/>
          </w:rPr>
          <w:t>частью 3 статьи 3</w:t>
        </w:r>
      </w:hyperlink>
      <w:r w:rsidRPr="00941506">
        <w:rPr>
          <w:color w:val="000000"/>
          <w:sz w:val="20"/>
          <w:szCs w:val="20"/>
        </w:rPr>
        <w:t xml:space="preserve"> Федерального закона от 27 июля 2006 г.</w:t>
      </w:r>
      <w:r>
        <w:rPr>
          <w:color w:val="000000"/>
          <w:sz w:val="20"/>
          <w:szCs w:val="20"/>
        </w:rPr>
        <w:t xml:space="preserve"> №</w:t>
      </w:r>
      <w:r w:rsidRPr="00941506">
        <w:rPr>
          <w:color w:val="000000"/>
          <w:sz w:val="20"/>
          <w:szCs w:val="20"/>
        </w:rPr>
        <w:t xml:space="preserve"> 152</w:t>
      </w:r>
      <w:r>
        <w:rPr>
          <w:color w:val="000000"/>
          <w:sz w:val="20"/>
          <w:szCs w:val="20"/>
        </w:rPr>
        <w:t xml:space="preserve">-ФЗ "О персональных данных", в </w:t>
      </w:r>
      <w:r w:rsidRPr="00941506">
        <w:rPr>
          <w:color w:val="000000"/>
          <w:sz w:val="20"/>
          <w:szCs w:val="20"/>
        </w:rPr>
        <w:t xml:space="preserve">целях предоставления </w:t>
      </w:r>
      <w:r>
        <w:rPr>
          <w:color w:val="000000"/>
          <w:sz w:val="20"/>
          <w:szCs w:val="20"/>
        </w:rPr>
        <w:t>Администрацией МО Аннинское городское поселение муниципальной</w:t>
      </w:r>
      <w:r w:rsidRPr="00941506">
        <w:rPr>
          <w:color w:val="000000"/>
          <w:sz w:val="20"/>
          <w:szCs w:val="20"/>
        </w:rPr>
        <w:t xml:space="preserve"> услуги по выдаче разрешения на</w:t>
      </w:r>
      <w:r>
        <w:rPr>
          <w:color w:val="000000"/>
          <w:sz w:val="20"/>
          <w:szCs w:val="20"/>
        </w:rPr>
        <w:t xml:space="preserve"> </w:t>
      </w:r>
      <w:r w:rsidRPr="00941506">
        <w:rPr>
          <w:color w:val="000000"/>
          <w:sz w:val="20"/>
          <w:szCs w:val="20"/>
        </w:rPr>
        <w:t xml:space="preserve">строительство в соответствии с Федеральным </w:t>
      </w:r>
      <w:hyperlink r:id="rId20" w:history="1">
        <w:r w:rsidRPr="00DD05C1">
          <w:rPr>
            <w:color w:val="000000"/>
            <w:sz w:val="20"/>
            <w:szCs w:val="20"/>
          </w:rPr>
          <w:t>законом</w:t>
        </w:r>
      </w:hyperlink>
      <w:r w:rsidRPr="00941506">
        <w:rPr>
          <w:color w:val="000000"/>
          <w:sz w:val="20"/>
          <w:szCs w:val="20"/>
        </w:rPr>
        <w:t xml:space="preserve"> от 27 июля 2010 г.</w:t>
      </w:r>
      <w:r>
        <w:rPr>
          <w:color w:val="000000"/>
          <w:sz w:val="20"/>
          <w:szCs w:val="20"/>
        </w:rPr>
        <w:t xml:space="preserve"> №</w:t>
      </w:r>
      <w:r w:rsidRPr="00941506">
        <w:rPr>
          <w:color w:val="000000"/>
          <w:sz w:val="20"/>
          <w:szCs w:val="20"/>
        </w:rPr>
        <w:t xml:space="preserve"> 210-ФЗ "Об организации предоставления государственных и муниципальных</w:t>
      </w:r>
      <w:r>
        <w:rPr>
          <w:color w:val="000000"/>
          <w:sz w:val="20"/>
          <w:szCs w:val="20"/>
        </w:rPr>
        <w:t xml:space="preserve"> </w:t>
      </w:r>
      <w:r w:rsidRPr="00941506">
        <w:rPr>
          <w:color w:val="000000"/>
          <w:sz w:val="20"/>
          <w:szCs w:val="20"/>
        </w:rPr>
        <w:t>услуг" и обеспечения предоставления такой услуги.</w:t>
      </w:r>
    </w:p>
    <w:p w:rsidR="00B25CBC" w:rsidRPr="00941506" w:rsidRDefault="00B25CBC" w:rsidP="00B25CBC">
      <w:pPr>
        <w:widowControl w:val="0"/>
        <w:spacing w:line="204" w:lineRule="auto"/>
        <w:ind w:firstLine="708"/>
        <w:jc w:val="both"/>
        <w:rPr>
          <w:color w:val="000000"/>
          <w:sz w:val="20"/>
          <w:szCs w:val="20"/>
        </w:rPr>
      </w:pPr>
      <w:r>
        <w:rPr>
          <w:color w:val="000000"/>
          <w:sz w:val="20"/>
          <w:szCs w:val="20"/>
        </w:rPr>
        <w:t>Мне известно, что</w:t>
      </w:r>
      <w:r w:rsidRPr="00941506">
        <w:rPr>
          <w:color w:val="000000"/>
          <w:sz w:val="20"/>
          <w:szCs w:val="20"/>
        </w:rPr>
        <w:t xml:space="preserve"> в случае отзыва согласия на обработку персональных</w:t>
      </w:r>
      <w:r>
        <w:rPr>
          <w:color w:val="000000"/>
          <w:sz w:val="20"/>
          <w:szCs w:val="20"/>
        </w:rPr>
        <w:t xml:space="preserve"> данных Администрация МО Аннинское городское поселение</w:t>
      </w:r>
      <w:r w:rsidRPr="00941506">
        <w:rPr>
          <w:color w:val="000000"/>
          <w:sz w:val="20"/>
          <w:szCs w:val="20"/>
        </w:rPr>
        <w:t xml:space="preserve"> вправе продолжить обработку персональных</w:t>
      </w:r>
      <w:r>
        <w:rPr>
          <w:color w:val="000000"/>
          <w:sz w:val="20"/>
          <w:szCs w:val="20"/>
        </w:rPr>
        <w:t xml:space="preserve"> данных без</w:t>
      </w:r>
      <w:r w:rsidRPr="00941506">
        <w:rPr>
          <w:color w:val="000000"/>
          <w:sz w:val="20"/>
          <w:szCs w:val="20"/>
        </w:rPr>
        <w:t xml:space="preserve"> моего согласия в соответствии с </w:t>
      </w:r>
      <w:r w:rsidRPr="00245039">
        <w:rPr>
          <w:color w:val="000000"/>
          <w:sz w:val="20"/>
          <w:szCs w:val="20"/>
        </w:rPr>
        <w:t>частью 2 статьи 9</w:t>
      </w:r>
      <w:r w:rsidRPr="00941506">
        <w:rPr>
          <w:color w:val="000000"/>
          <w:sz w:val="20"/>
          <w:szCs w:val="20"/>
        </w:rPr>
        <w:t xml:space="preserve">, </w:t>
      </w:r>
      <w:r w:rsidRPr="00245039">
        <w:rPr>
          <w:color w:val="000000"/>
          <w:sz w:val="20"/>
          <w:szCs w:val="20"/>
        </w:rPr>
        <w:t>пунктом 4</w:t>
      </w:r>
      <w:r>
        <w:rPr>
          <w:color w:val="000000"/>
          <w:sz w:val="20"/>
          <w:szCs w:val="20"/>
        </w:rPr>
        <w:t xml:space="preserve"> </w:t>
      </w:r>
      <w:r w:rsidRPr="00941506">
        <w:rPr>
          <w:color w:val="000000"/>
          <w:sz w:val="20"/>
          <w:szCs w:val="20"/>
        </w:rPr>
        <w:t xml:space="preserve">части 1 статьи 6 Федерального закона от 27 июля 2006 г. </w:t>
      </w:r>
      <w:r>
        <w:rPr>
          <w:color w:val="000000"/>
          <w:sz w:val="20"/>
          <w:szCs w:val="20"/>
        </w:rPr>
        <w:t>№</w:t>
      </w:r>
      <w:r w:rsidRPr="00941506">
        <w:rPr>
          <w:color w:val="000000"/>
          <w:sz w:val="20"/>
          <w:szCs w:val="20"/>
        </w:rPr>
        <w:t xml:space="preserve"> 152-ФЗ "О</w:t>
      </w:r>
      <w:r>
        <w:rPr>
          <w:color w:val="000000"/>
          <w:sz w:val="20"/>
          <w:szCs w:val="20"/>
        </w:rPr>
        <w:t xml:space="preserve"> </w:t>
      </w:r>
      <w:r w:rsidRPr="00941506">
        <w:rPr>
          <w:color w:val="000000"/>
          <w:sz w:val="20"/>
          <w:szCs w:val="20"/>
        </w:rPr>
        <w:t>персональных данных".</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_______________________________________  _________  _______________________</w:t>
      </w:r>
    </w:p>
    <w:p w:rsidR="00B25CBC" w:rsidRPr="00245039" w:rsidRDefault="00B25CBC" w:rsidP="00B25CBC">
      <w:pPr>
        <w:widowControl w:val="0"/>
        <w:spacing w:line="204" w:lineRule="auto"/>
        <w:jc w:val="both"/>
        <w:rPr>
          <w:color w:val="000000"/>
          <w:sz w:val="16"/>
          <w:szCs w:val="16"/>
        </w:rPr>
      </w:pPr>
      <w:r w:rsidRPr="00245039">
        <w:rPr>
          <w:color w:val="000000"/>
          <w:sz w:val="16"/>
          <w:szCs w:val="16"/>
        </w:rPr>
        <w:t xml:space="preserve">     </w:t>
      </w:r>
      <w:r>
        <w:rPr>
          <w:color w:val="000000"/>
          <w:sz w:val="16"/>
          <w:szCs w:val="16"/>
        </w:rPr>
        <w:t xml:space="preserve">                  </w:t>
      </w:r>
      <w:r w:rsidRPr="00245039">
        <w:rPr>
          <w:color w:val="000000"/>
          <w:sz w:val="16"/>
          <w:szCs w:val="16"/>
        </w:rPr>
        <w:t xml:space="preserve"> (должность для застройщика,        </w:t>
      </w:r>
      <w:r>
        <w:rPr>
          <w:color w:val="000000"/>
          <w:sz w:val="16"/>
          <w:szCs w:val="16"/>
        </w:rPr>
        <w:t xml:space="preserve">               </w:t>
      </w:r>
      <w:r w:rsidRPr="00245039">
        <w:rPr>
          <w:color w:val="000000"/>
          <w:sz w:val="16"/>
          <w:szCs w:val="16"/>
        </w:rPr>
        <w:t xml:space="preserve">(подпись)  </w:t>
      </w:r>
      <w:r>
        <w:rPr>
          <w:color w:val="000000"/>
          <w:sz w:val="16"/>
          <w:szCs w:val="16"/>
        </w:rPr>
        <w:t xml:space="preserve">               </w:t>
      </w:r>
      <w:r w:rsidRPr="00245039">
        <w:rPr>
          <w:color w:val="000000"/>
          <w:sz w:val="16"/>
          <w:szCs w:val="16"/>
        </w:rPr>
        <w:t xml:space="preserve"> (расшифровка подписи)</w:t>
      </w:r>
    </w:p>
    <w:p w:rsidR="00B25CBC" w:rsidRPr="00941506" w:rsidRDefault="00B25CBC" w:rsidP="00B25CBC">
      <w:pPr>
        <w:widowControl w:val="0"/>
        <w:spacing w:line="204" w:lineRule="auto"/>
        <w:jc w:val="both"/>
        <w:rPr>
          <w:color w:val="000000"/>
          <w:sz w:val="20"/>
          <w:szCs w:val="20"/>
        </w:rPr>
      </w:pPr>
      <w:r w:rsidRPr="00245039">
        <w:rPr>
          <w:color w:val="000000"/>
          <w:sz w:val="16"/>
          <w:szCs w:val="16"/>
        </w:rPr>
        <w:t xml:space="preserve">   </w:t>
      </w:r>
      <w:r>
        <w:rPr>
          <w:color w:val="000000"/>
          <w:sz w:val="16"/>
          <w:szCs w:val="16"/>
        </w:rPr>
        <w:t xml:space="preserve">                 </w:t>
      </w:r>
      <w:r w:rsidRPr="00245039">
        <w:rPr>
          <w:color w:val="000000"/>
          <w:sz w:val="16"/>
          <w:szCs w:val="16"/>
        </w:rPr>
        <w:t>являющегося юридическим лицом)</w:t>
      </w:r>
      <w:r w:rsidRPr="00941506">
        <w:rPr>
          <w:color w:val="000000"/>
          <w:sz w:val="20"/>
          <w:szCs w:val="20"/>
        </w:rPr>
        <w:t xml:space="preserve"> </w:t>
      </w:r>
      <w:r>
        <w:rPr>
          <w:sz w:val="20"/>
          <w:szCs w:val="20"/>
          <w:vertAlign w:val="superscript"/>
        </w:rPr>
        <w:t>&lt;23</w:t>
      </w:r>
      <w:r w:rsidRPr="00245039">
        <w:rPr>
          <w:sz w:val="20"/>
          <w:szCs w:val="20"/>
          <w:vertAlign w:val="superscript"/>
        </w:rPr>
        <w:t>&gt;</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 xml:space="preserve">М.П. </w:t>
      </w:r>
      <w:r>
        <w:rPr>
          <w:sz w:val="20"/>
          <w:szCs w:val="20"/>
          <w:vertAlign w:val="superscript"/>
        </w:rPr>
        <w:t>&lt;24</w:t>
      </w:r>
      <w:r w:rsidRPr="00245039">
        <w:rPr>
          <w:sz w:val="20"/>
          <w:szCs w:val="20"/>
          <w:vertAlign w:val="superscript"/>
        </w:rPr>
        <w:t>&gt;</w:t>
      </w:r>
    </w:p>
    <w:p w:rsidR="00B25CBC" w:rsidRPr="00941506"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r>
        <w:rPr>
          <w:color w:val="000000"/>
          <w:sz w:val="20"/>
          <w:szCs w:val="20"/>
        </w:rPr>
        <w:t>Заявление</w:t>
      </w:r>
      <w:r w:rsidRPr="00941506">
        <w:rPr>
          <w:color w:val="000000"/>
          <w:sz w:val="20"/>
          <w:szCs w:val="20"/>
        </w:rPr>
        <w:t xml:space="preserve"> застройщ</w:t>
      </w:r>
      <w:r>
        <w:rPr>
          <w:color w:val="000000"/>
          <w:sz w:val="20"/>
          <w:szCs w:val="20"/>
        </w:rPr>
        <w:t>ика</w:t>
      </w:r>
      <w:r w:rsidRPr="00941506">
        <w:rPr>
          <w:color w:val="000000"/>
          <w:sz w:val="20"/>
          <w:szCs w:val="20"/>
        </w:rPr>
        <w:t xml:space="preserve"> и указанные в описи документы принял и</w:t>
      </w:r>
      <w:r>
        <w:rPr>
          <w:color w:val="000000"/>
          <w:sz w:val="20"/>
          <w:szCs w:val="20"/>
        </w:rPr>
        <w:t xml:space="preserve"> </w:t>
      </w:r>
      <w:r w:rsidRPr="00941506">
        <w:rPr>
          <w:color w:val="000000"/>
          <w:sz w:val="20"/>
          <w:szCs w:val="20"/>
        </w:rPr>
        <w:t xml:space="preserve">зарегистрировал МФЦ   </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__________________            _________________________________</w:t>
      </w:r>
    </w:p>
    <w:p w:rsidR="00B25CBC" w:rsidRPr="00245039" w:rsidRDefault="00B25CBC" w:rsidP="00B25CBC">
      <w:pPr>
        <w:widowControl w:val="0"/>
        <w:spacing w:line="204" w:lineRule="auto"/>
        <w:jc w:val="both"/>
        <w:rPr>
          <w:color w:val="000000"/>
          <w:sz w:val="16"/>
          <w:szCs w:val="16"/>
        </w:rPr>
      </w:pPr>
      <w:r w:rsidRPr="00245039">
        <w:rPr>
          <w:color w:val="000000"/>
          <w:sz w:val="16"/>
          <w:szCs w:val="16"/>
        </w:rPr>
        <w:t xml:space="preserve">   </w:t>
      </w:r>
      <w:r w:rsidRPr="00B25CBC">
        <w:rPr>
          <w:color w:val="000000"/>
          <w:sz w:val="16"/>
          <w:szCs w:val="16"/>
        </w:rPr>
        <w:t xml:space="preserve">             </w:t>
      </w:r>
      <w:r w:rsidRPr="00245039">
        <w:rPr>
          <w:color w:val="000000"/>
          <w:sz w:val="16"/>
          <w:szCs w:val="16"/>
        </w:rPr>
        <w:t xml:space="preserve">(подпись)                       </w:t>
      </w:r>
      <w:r w:rsidRPr="00B25CBC">
        <w:rPr>
          <w:color w:val="000000"/>
          <w:sz w:val="16"/>
          <w:szCs w:val="16"/>
        </w:rPr>
        <w:t xml:space="preserve">                             </w:t>
      </w:r>
      <w:r w:rsidRPr="00245039">
        <w:rPr>
          <w:color w:val="000000"/>
          <w:sz w:val="16"/>
          <w:szCs w:val="16"/>
        </w:rPr>
        <w:t xml:space="preserve"> (фамилия, инициалы)</w:t>
      </w:r>
    </w:p>
    <w:p w:rsidR="00B25CBC" w:rsidRPr="00941506" w:rsidRDefault="00B25CBC" w:rsidP="00B25CBC">
      <w:pPr>
        <w:widowControl w:val="0"/>
        <w:spacing w:line="204" w:lineRule="auto"/>
        <w:jc w:val="both"/>
        <w:rPr>
          <w:color w:val="000000"/>
          <w:sz w:val="20"/>
          <w:szCs w:val="20"/>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 xml:space="preserve">    "__" ______________ 20__ г.</w:t>
      </w:r>
    </w:p>
    <w:p w:rsidR="00B25CBC" w:rsidRDefault="00B25CBC" w:rsidP="00B25CBC">
      <w:pPr>
        <w:widowControl w:val="0"/>
        <w:spacing w:line="204" w:lineRule="auto"/>
        <w:ind w:firstLine="540"/>
        <w:jc w:val="both"/>
        <w:rPr>
          <w:color w:val="000000"/>
          <w:sz w:val="20"/>
          <w:szCs w:val="20"/>
        </w:rPr>
      </w:pPr>
    </w:p>
    <w:p w:rsidR="00B25CBC" w:rsidRPr="00941506" w:rsidRDefault="00B25CBC" w:rsidP="00B25CBC">
      <w:pPr>
        <w:widowControl w:val="0"/>
        <w:spacing w:line="204" w:lineRule="auto"/>
        <w:ind w:firstLine="540"/>
        <w:jc w:val="both"/>
        <w:rPr>
          <w:color w:val="000000"/>
          <w:sz w:val="20"/>
          <w:szCs w:val="20"/>
        </w:rPr>
      </w:pPr>
      <w:r w:rsidRPr="00941506">
        <w:rPr>
          <w:color w:val="000000"/>
          <w:sz w:val="20"/>
          <w:szCs w:val="20"/>
        </w:rPr>
        <w:t>--------------------------------</w:t>
      </w:r>
    </w:p>
    <w:p w:rsidR="00B25CBC" w:rsidRPr="0094163F" w:rsidRDefault="00B25CBC" w:rsidP="00B25CBC">
      <w:pPr>
        <w:widowControl w:val="0"/>
        <w:spacing w:before="200" w:line="204" w:lineRule="auto"/>
        <w:ind w:firstLine="540"/>
        <w:jc w:val="both"/>
        <w:rPr>
          <w:sz w:val="20"/>
          <w:szCs w:val="20"/>
        </w:rPr>
      </w:pPr>
      <w:bookmarkStart w:id="2" w:name="P1014"/>
      <w:bookmarkStart w:id="3" w:name="P1019"/>
      <w:bookmarkEnd w:id="2"/>
      <w:bookmarkEnd w:id="3"/>
      <w:r w:rsidRPr="0094163F">
        <w:rPr>
          <w:sz w:val="20"/>
          <w:szCs w:val="20"/>
        </w:rPr>
        <w:t>&lt;1&gt; Указывается при наличии.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&lt;2&gt; Заполняется в случае, если застройщик является индивидуальным предпринимателем.</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w:t>
      </w:r>
      <w:r w:rsidRPr="0094163F">
        <w:rPr>
          <w:sz w:val="20"/>
          <w:szCs w:val="20"/>
        </w:rPr>
        <w:lastRenderedPageBreak/>
        <w:t>указывается местоположение в виде наименования(-</w:t>
      </w:r>
      <w:proofErr w:type="spellStart"/>
      <w:r w:rsidRPr="0094163F">
        <w:rPr>
          <w:sz w:val="20"/>
          <w:szCs w:val="20"/>
        </w:rPr>
        <w:t>ий</w:t>
      </w:r>
      <w:proofErr w:type="spellEnd"/>
      <w:r w:rsidRPr="0094163F">
        <w:rPr>
          <w:sz w:val="20"/>
          <w:szCs w:val="20"/>
        </w:rPr>
        <w:t>) субъекта(-</w:t>
      </w:r>
      <w:proofErr w:type="spellStart"/>
      <w:r w:rsidRPr="0094163F">
        <w:rPr>
          <w:sz w:val="20"/>
          <w:szCs w:val="20"/>
        </w:rPr>
        <w:t>ов</w:t>
      </w:r>
      <w:proofErr w:type="spellEnd"/>
      <w:r w:rsidRPr="0094163F">
        <w:rPr>
          <w:sz w:val="20"/>
          <w:szCs w:val="20"/>
        </w:rPr>
        <w:t>) Российской Федерации и муниципального(-ых) образования(-</w:t>
      </w:r>
      <w:proofErr w:type="spellStart"/>
      <w:r w:rsidRPr="0094163F">
        <w:rPr>
          <w:sz w:val="20"/>
          <w:szCs w:val="20"/>
        </w:rPr>
        <w:t>ий</w:t>
      </w:r>
      <w:proofErr w:type="spellEnd"/>
      <w:r w:rsidRPr="0094163F">
        <w:rPr>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94163F">
        <w:rPr>
          <w:sz w:val="20"/>
          <w:szCs w:val="20"/>
        </w:rPr>
        <w:t>ий</w:t>
      </w:r>
      <w:proofErr w:type="spellEnd"/>
      <w:r w:rsidRPr="0094163F">
        <w:rPr>
          <w:sz w:val="20"/>
          <w:szCs w:val="20"/>
        </w:rPr>
        <w:t>) субъекта(-</w:t>
      </w:r>
      <w:proofErr w:type="spellStart"/>
      <w:r w:rsidRPr="0094163F">
        <w:rPr>
          <w:sz w:val="20"/>
          <w:szCs w:val="20"/>
        </w:rPr>
        <w:t>ов</w:t>
      </w:r>
      <w:proofErr w:type="spellEnd"/>
      <w:r w:rsidRPr="0094163F">
        <w:rPr>
          <w:sz w:val="20"/>
          <w:szCs w:val="20"/>
        </w:rPr>
        <w:t>) Российской Федерации и муниципального(-ых) образования(-</w:t>
      </w:r>
      <w:proofErr w:type="spellStart"/>
      <w:r w:rsidRPr="0094163F">
        <w:rPr>
          <w:sz w:val="20"/>
          <w:szCs w:val="20"/>
        </w:rPr>
        <w:t>ий</w:t>
      </w:r>
      <w:proofErr w:type="spellEnd"/>
      <w:r w:rsidRPr="0094163F">
        <w:rPr>
          <w:sz w:val="20"/>
          <w:szCs w:val="20"/>
        </w:rPr>
        <w:t>), на территории которого(-ых) планируется реконструкция такого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Сведения об адресе либо местоположении объекта капитального строительства заполняются в соответствии с </w:t>
      </w:r>
      <w:hyperlink r:id="rId21" w:history="1">
        <w:r w:rsidRPr="0094163F">
          <w:rPr>
            <w:sz w:val="20"/>
            <w:szCs w:val="20"/>
          </w:rPr>
          <w:t>Перечнем</w:t>
        </w:r>
      </w:hyperlink>
      <w:r w:rsidRPr="0094163F">
        <w:rPr>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2" w:history="1">
        <w:r w:rsidRPr="0094163F">
          <w:rPr>
            <w:sz w:val="20"/>
            <w:szCs w:val="20"/>
          </w:rPr>
          <w:t>Правилами</w:t>
        </w:r>
      </w:hyperlink>
      <w:r w:rsidRPr="0094163F">
        <w:rPr>
          <w:sz w:val="20"/>
          <w:szCs w:val="20"/>
        </w:rPr>
        <w:t xml:space="preserve"> сокращенного наименования </w:t>
      </w:r>
      <w:proofErr w:type="spellStart"/>
      <w:r w:rsidRPr="0094163F">
        <w:rPr>
          <w:sz w:val="20"/>
          <w:szCs w:val="20"/>
        </w:rPr>
        <w:t>адресообразующих</w:t>
      </w:r>
      <w:proofErr w:type="spellEnd"/>
      <w:r w:rsidRPr="0094163F">
        <w:rPr>
          <w:sz w:val="20"/>
          <w:szCs w:val="20"/>
        </w:rPr>
        <w:t xml:space="preserve"> элементов, утвержденными приказом Министерства финансов Российской Федерации от 5 ноября 2015 г. № 171н.</w:t>
      </w:r>
    </w:p>
    <w:p w:rsidR="00B25CBC" w:rsidRPr="0094163F" w:rsidRDefault="00B25CBC" w:rsidP="00B25CBC">
      <w:pPr>
        <w:widowControl w:val="0"/>
        <w:spacing w:before="200" w:line="204" w:lineRule="auto"/>
        <w:ind w:firstLine="540"/>
        <w:jc w:val="both"/>
        <w:rPr>
          <w:sz w:val="20"/>
          <w:szCs w:val="20"/>
        </w:rPr>
      </w:pPr>
      <w:r w:rsidRPr="0094163F">
        <w:rPr>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&lt;6&gt; Указываются дата и номер решения об утверждении проектной документации в соответствии с частями 15, </w:t>
      </w:r>
      <w:hyperlink r:id="rId23" w:history="1">
        <w:r w:rsidRPr="0094163F">
          <w:rPr>
            <w:sz w:val="20"/>
            <w:szCs w:val="20"/>
          </w:rPr>
          <w:t>15.2</w:t>
        </w:r>
      </w:hyperlink>
      <w:r w:rsidRPr="0094163F">
        <w:rPr>
          <w:sz w:val="20"/>
          <w:szCs w:val="20"/>
        </w:rPr>
        <w:t xml:space="preserve"> и </w:t>
      </w:r>
      <w:hyperlink r:id="rId24" w:history="1">
        <w:r w:rsidRPr="0094163F">
          <w:rPr>
            <w:sz w:val="20"/>
            <w:szCs w:val="20"/>
          </w:rPr>
          <w:t>15.3 статьи 48</w:t>
        </w:r>
      </w:hyperlink>
      <w:r w:rsidRPr="0094163F">
        <w:rPr>
          <w:sz w:val="20"/>
          <w:szCs w:val="20"/>
        </w:rPr>
        <w:t xml:space="preserve"> Градостроительного кодекса Российской Федерации.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указываются дата и номер решения об утверждении таких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&lt;8&gt;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&lt;9&gt; Указываются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&lt;10&gt; В отношении линейных объектов допускается заполнение не всех граф раздела.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&lt;11&gt; Указывается один из видов объектов капитального строительства: здание, строение, сооружение.</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B25CBC" w:rsidRPr="0094163F" w:rsidRDefault="00B25CBC" w:rsidP="00B25CBC">
      <w:pPr>
        <w:widowControl w:val="0"/>
        <w:spacing w:before="200" w:line="204" w:lineRule="auto"/>
        <w:ind w:firstLine="540"/>
        <w:jc w:val="both"/>
        <w:rPr>
          <w:sz w:val="20"/>
          <w:szCs w:val="20"/>
        </w:rPr>
      </w:pPr>
      <w:r w:rsidRPr="0094163F">
        <w:rPr>
          <w:sz w:val="20"/>
          <w:szCs w:val="20"/>
        </w:rPr>
        <w:t>&lt;13&gt;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B25CBC" w:rsidRPr="0094163F" w:rsidRDefault="00B25CBC" w:rsidP="00B25CBC">
      <w:pPr>
        <w:widowControl w:val="0"/>
        <w:spacing w:before="200" w:line="204" w:lineRule="auto"/>
        <w:ind w:firstLine="540"/>
        <w:jc w:val="both"/>
        <w:rPr>
          <w:sz w:val="20"/>
          <w:szCs w:val="20"/>
        </w:rPr>
      </w:pPr>
      <w:r w:rsidRPr="0094163F">
        <w:rPr>
          <w:sz w:val="20"/>
          <w:szCs w:val="20"/>
        </w:rPr>
        <w:t>&lt;14&gt; Заполняется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&lt;15&gt;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&lt;16&gt; 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w:t>
      </w:r>
      <w:r w:rsidRPr="0094163F">
        <w:rPr>
          <w:sz w:val="20"/>
          <w:szCs w:val="20"/>
        </w:rPr>
        <w:lastRenderedPageBreak/>
        <w:t>этапа, в отношении которого подано заявление о выдаче разрешения на строительство, реконструкцию).</w:t>
      </w:r>
    </w:p>
    <w:p w:rsidR="00B25CBC" w:rsidRPr="0094163F" w:rsidRDefault="00B25CBC" w:rsidP="00B25CBC">
      <w:pPr>
        <w:widowControl w:val="0"/>
        <w:spacing w:before="200" w:line="204" w:lineRule="auto"/>
        <w:ind w:firstLine="540"/>
        <w:jc w:val="both"/>
        <w:rPr>
          <w:sz w:val="20"/>
          <w:szCs w:val="20"/>
        </w:rPr>
      </w:pPr>
      <w:r w:rsidRPr="0094163F">
        <w:rPr>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bookmarkStart w:id="4" w:name="P1016"/>
      <w:bookmarkStart w:id="5" w:name="P1017"/>
      <w:bookmarkEnd w:id="4"/>
      <w:bookmarkEnd w:id="5"/>
      <w:r w:rsidRPr="0094163F">
        <w:rPr>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B25CBC" w:rsidRPr="0094163F" w:rsidRDefault="00B25CBC" w:rsidP="00B25CBC">
      <w:pPr>
        <w:widowControl w:val="0"/>
        <w:spacing w:before="200" w:line="204" w:lineRule="auto"/>
        <w:ind w:firstLine="540"/>
        <w:jc w:val="both"/>
        <w:rPr>
          <w:sz w:val="20"/>
          <w:szCs w:val="20"/>
        </w:rPr>
      </w:pPr>
      <w:bookmarkStart w:id="6" w:name="P1018"/>
      <w:bookmarkEnd w:id="6"/>
      <w:r w:rsidRPr="0094163F">
        <w:rPr>
          <w:sz w:val="20"/>
          <w:szCs w:val="20"/>
        </w:rPr>
        <w:t>&lt;19&gt;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B25CBC" w:rsidRPr="0094163F" w:rsidRDefault="00B25CBC" w:rsidP="00B25CBC">
      <w:pPr>
        <w:widowControl w:val="0"/>
        <w:spacing w:before="200" w:line="204" w:lineRule="auto"/>
        <w:ind w:firstLine="540"/>
        <w:jc w:val="both"/>
        <w:rPr>
          <w:sz w:val="20"/>
          <w:szCs w:val="20"/>
        </w:rPr>
      </w:pPr>
      <w:r w:rsidRPr="0094163F">
        <w:rPr>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
    <w:p w:rsidR="00B25CBC" w:rsidRPr="0094163F" w:rsidRDefault="00B25CBC" w:rsidP="00B25CBC">
      <w:pPr>
        <w:widowControl w:val="0"/>
        <w:spacing w:before="200" w:line="204" w:lineRule="auto"/>
        <w:ind w:firstLine="540"/>
        <w:jc w:val="both"/>
        <w:rPr>
          <w:sz w:val="20"/>
          <w:szCs w:val="20"/>
        </w:rPr>
      </w:pPr>
      <w:r w:rsidRPr="0094163F">
        <w:rPr>
          <w:sz w:val="20"/>
          <w:szCs w:val="20"/>
        </w:rPr>
        <w:t>&lt;20&gt; Заполняется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&lt;21&gt;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B25CBC" w:rsidRPr="0094163F" w:rsidRDefault="00B25CBC" w:rsidP="00B25CBC">
      <w:pPr>
        <w:widowControl w:val="0"/>
        <w:spacing w:before="200" w:line="204" w:lineRule="auto"/>
        <w:ind w:firstLine="540"/>
        <w:jc w:val="both"/>
        <w:rPr>
          <w:sz w:val="20"/>
          <w:szCs w:val="20"/>
        </w:rPr>
      </w:pPr>
      <w:bookmarkStart w:id="7" w:name="P1020"/>
      <w:bookmarkEnd w:id="7"/>
      <w:r w:rsidRPr="0094163F">
        <w:rPr>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B25CBC" w:rsidRPr="0094163F" w:rsidRDefault="00B25CBC" w:rsidP="00B25CBC">
      <w:pPr>
        <w:widowControl w:val="0"/>
        <w:spacing w:before="200" w:line="204" w:lineRule="auto"/>
        <w:ind w:firstLine="540"/>
        <w:jc w:val="both"/>
        <w:rPr>
          <w:sz w:val="20"/>
          <w:szCs w:val="20"/>
        </w:rPr>
      </w:pPr>
      <w:bookmarkStart w:id="8" w:name="P1021"/>
      <w:bookmarkEnd w:id="8"/>
      <w:r w:rsidRPr="0094163F">
        <w:rPr>
          <w:sz w:val="20"/>
          <w:szCs w:val="20"/>
        </w:rPr>
        <w:t>&lt;24&gt; Печать проставляется в случае, если законодательством Российской Федерации установлено наличие печати у организации.</w:t>
      </w:r>
    </w:p>
    <w:p w:rsidR="00B25CBC" w:rsidRDefault="00B25CBC" w:rsidP="00B25CBC">
      <w:pPr>
        <w:pStyle w:val="ConsPlusNormal"/>
        <w:ind w:firstLine="540"/>
        <w:jc w:val="right"/>
        <w:rPr>
          <w:sz w:val="22"/>
          <w:szCs w:val="22"/>
        </w:rPr>
      </w:pPr>
    </w:p>
    <w:p w:rsidR="00B25CBC" w:rsidRPr="00B25CBC" w:rsidRDefault="00B25CBC" w:rsidP="00B25CBC">
      <w:pPr>
        <w:pStyle w:val="ConsPlusNormal"/>
        <w:ind w:left="7080"/>
        <w:rPr>
          <w:sz w:val="24"/>
          <w:szCs w:val="24"/>
        </w:rPr>
      </w:pPr>
      <w:r>
        <w:rPr>
          <w:sz w:val="22"/>
          <w:szCs w:val="22"/>
        </w:rPr>
        <w:br w:type="page"/>
      </w:r>
      <w:r w:rsidRPr="00B25CBC">
        <w:rPr>
          <w:sz w:val="24"/>
          <w:szCs w:val="24"/>
        </w:rPr>
        <w:lastRenderedPageBreak/>
        <w:t xml:space="preserve">Приложение </w:t>
      </w:r>
    </w:p>
    <w:p w:rsidR="00B25CBC" w:rsidRPr="00B25CBC" w:rsidRDefault="00B25CBC" w:rsidP="00B25CBC">
      <w:pPr>
        <w:pStyle w:val="ConsPlusNormal"/>
        <w:ind w:left="7080"/>
        <w:outlineLvl w:val="2"/>
        <w:rPr>
          <w:sz w:val="24"/>
          <w:szCs w:val="24"/>
        </w:rPr>
      </w:pPr>
      <w:r w:rsidRPr="00B25CBC">
        <w:rPr>
          <w:sz w:val="24"/>
          <w:szCs w:val="24"/>
        </w:rPr>
        <w:t>к заявлению о выдаче разрешения</w:t>
      </w:r>
    </w:p>
    <w:p w:rsidR="00B25CBC" w:rsidRPr="00B25CBC" w:rsidRDefault="00B25CBC" w:rsidP="00B25CBC">
      <w:pPr>
        <w:pStyle w:val="ConsPlusNormal"/>
        <w:ind w:left="7080"/>
        <w:rPr>
          <w:sz w:val="24"/>
          <w:szCs w:val="24"/>
        </w:rPr>
      </w:pPr>
      <w:r w:rsidRPr="00B25CBC">
        <w:rPr>
          <w:sz w:val="24"/>
          <w:szCs w:val="24"/>
        </w:rPr>
        <w:t>на строительство</w:t>
      </w:r>
    </w:p>
    <w:p w:rsidR="00B25CBC" w:rsidRPr="00B25CBC" w:rsidRDefault="00B25CBC" w:rsidP="00B25CBC">
      <w:pPr>
        <w:pStyle w:val="ConsPlusNormal"/>
        <w:ind w:left="7080"/>
        <w:rPr>
          <w:sz w:val="24"/>
          <w:szCs w:val="24"/>
        </w:rPr>
      </w:pPr>
      <w:r w:rsidRPr="00B25CBC">
        <w:rPr>
          <w:sz w:val="24"/>
          <w:szCs w:val="24"/>
        </w:rPr>
        <w:t>"____" ________ 20___ года</w:t>
      </w:r>
    </w:p>
    <w:p w:rsidR="00B25CBC" w:rsidRPr="00B25CBC" w:rsidRDefault="00B25CBC" w:rsidP="00B25CBC">
      <w:pPr>
        <w:pStyle w:val="ConsPlusNormal"/>
        <w:spacing w:after="1"/>
        <w:rPr>
          <w:sz w:val="24"/>
          <w:szCs w:val="24"/>
        </w:rPr>
      </w:pPr>
    </w:p>
    <w:p w:rsidR="00B25CBC" w:rsidRPr="00B25CBC" w:rsidRDefault="00B25CBC" w:rsidP="00B25CBC">
      <w:pPr>
        <w:pStyle w:val="ConsPlusNormal"/>
        <w:jc w:val="center"/>
        <w:rPr>
          <w:sz w:val="24"/>
          <w:szCs w:val="24"/>
        </w:rPr>
      </w:pPr>
      <w:bookmarkStart w:id="9" w:name="P842"/>
      <w:bookmarkEnd w:id="9"/>
      <w:r w:rsidRPr="00B25CBC">
        <w:rPr>
          <w:sz w:val="24"/>
          <w:szCs w:val="24"/>
        </w:rPr>
        <w:t>ОПИСЬ</w:t>
      </w:r>
    </w:p>
    <w:p w:rsidR="00B25CBC" w:rsidRPr="00B25CBC" w:rsidRDefault="00B25CBC" w:rsidP="00B25CBC">
      <w:pPr>
        <w:pStyle w:val="ConsPlusNormal"/>
        <w:jc w:val="center"/>
        <w:rPr>
          <w:sz w:val="24"/>
          <w:szCs w:val="24"/>
        </w:rPr>
      </w:pPr>
      <w:r w:rsidRPr="00B25CBC">
        <w:rPr>
          <w:sz w:val="24"/>
          <w:szCs w:val="24"/>
        </w:rPr>
        <w:t>документов, представляемых заявителем в Администрацию для получения разрешения на строительство</w:t>
      </w:r>
    </w:p>
    <w:p w:rsidR="00B25CBC" w:rsidRPr="0094163F" w:rsidRDefault="00B25CBC" w:rsidP="00B25CBC">
      <w:pPr>
        <w:pStyle w:val="ConsPlusNormal"/>
        <w:jc w:val="center"/>
        <w:rPr>
          <w:sz w:val="2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834"/>
        <w:gridCol w:w="4874"/>
        <w:gridCol w:w="1218"/>
        <w:gridCol w:w="1470"/>
        <w:gridCol w:w="1810"/>
      </w:tblGrid>
      <w:tr w:rsidR="00B25CBC" w:rsidRPr="00B25CBC" w:rsidTr="00152CF0">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Документы представлены</w:t>
            </w:r>
          </w:p>
        </w:tc>
      </w:tr>
      <w:tr w:rsidR="00B25CBC" w:rsidRPr="00B25CBC" w:rsidTr="00152CF0">
        <w:trPr>
          <w:jc w:val="center"/>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rPr>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на электронных носителях</w:t>
            </w:r>
          </w:p>
        </w:tc>
      </w:tr>
      <w:tr w:rsidR="00B25CBC" w:rsidRPr="00B25CBC" w:rsidTr="00152CF0">
        <w:trPr>
          <w:jc w:val="center"/>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rPr>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 xml:space="preserve">наименование файла, его формат и объем </w:t>
            </w:r>
            <w:hyperlink w:anchor="P1219" w:history="1">
              <w:r w:rsidRPr="00B25CBC">
                <w:rPr>
                  <w:sz w:val="20"/>
                </w:rPr>
                <w:t>&lt;**&gt;</w:t>
              </w:r>
            </w:hyperlink>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25CBC">
                <w:rPr>
                  <w:sz w:val="20"/>
                </w:rPr>
                <w:t>&lt;*&gt;</w:t>
              </w:r>
            </w:hyperlink>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rFonts w:eastAsia="Calibri"/>
                <w:sz w:val="20"/>
                <w:lang w:eastAsia="en-US"/>
              </w:rPr>
            </w:pPr>
            <w:r w:rsidRPr="00B25CBC">
              <w:rPr>
                <w:sz w:val="20"/>
              </w:rPr>
              <w:t xml:space="preserve">Соглашения о передаче в случаях, установленных бюджетным </w:t>
            </w:r>
            <w:hyperlink r:id="rId25" w:history="1">
              <w:r w:rsidRPr="00B25CBC">
                <w:rPr>
                  <w:sz w:val="20"/>
                </w:rPr>
                <w:t>законодательством</w:t>
              </w:r>
            </w:hyperlink>
            <w:r w:rsidRPr="00B25CBC">
              <w:rPr>
                <w:sz w:val="20"/>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25CBC">
              <w:rPr>
                <w:sz w:val="20"/>
              </w:rPr>
              <w:t>Росатом</w:t>
            </w:r>
            <w:proofErr w:type="spellEnd"/>
            <w:r w:rsidRPr="00B25CBC">
              <w:rPr>
                <w:sz w:val="20"/>
              </w:rPr>
              <w:t>", Государственной корпорацией по космической деятельности "</w:t>
            </w:r>
            <w:proofErr w:type="spellStart"/>
            <w:r w:rsidRPr="00B25CBC">
              <w:rPr>
                <w:sz w:val="20"/>
              </w:rPr>
              <w:t>Роскосмос</w:t>
            </w:r>
            <w:proofErr w:type="spellEnd"/>
            <w:r w:rsidRPr="00B25CBC">
              <w:rPr>
                <w:sz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rFonts w:eastAsia="Calibri"/>
                <w:sz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Результаты инженерных изысканий и материалы, содержащиеся в утвержденной в соответствии с </w:t>
            </w:r>
            <w:hyperlink r:id="rId26" w:history="1">
              <w:r w:rsidRPr="00B25CBC">
                <w:rPr>
                  <w:sz w:val="20"/>
                </w:rPr>
                <w:t>частью 15 статьи 48</w:t>
              </w:r>
            </w:hyperlink>
            <w:r w:rsidRPr="00B25CBC">
              <w:rPr>
                <w:sz w:val="20"/>
              </w:rPr>
              <w:t xml:space="preserve"> Градостроительного кодекса Российской Федерации проектной документации: &lt;*&gt;</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trHeight w:val="449"/>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lastRenderedPageBreak/>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Положительное заключение экспертизы проектной документации</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Положительное заключение экспертизы государственной экологической экспертизы проектной документации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autoSpaceDE w:val="0"/>
              <w:autoSpaceDN w:val="0"/>
              <w:adjustRightInd w:val="0"/>
              <w:jc w:val="both"/>
              <w:rPr>
                <w:sz w:val="20"/>
                <w:szCs w:val="20"/>
              </w:rPr>
            </w:pPr>
            <w:r w:rsidRPr="00B25CBC">
              <w:rPr>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B25CBC">
                <w:rPr>
                  <w:sz w:val="20"/>
                  <w:szCs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autoSpaceDE w:val="0"/>
              <w:autoSpaceDN w:val="0"/>
              <w:adjustRightInd w:val="0"/>
              <w:jc w:val="both"/>
              <w:rPr>
                <w:sz w:val="20"/>
                <w:szCs w:val="20"/>
              </w:rPr>
            </w:pPr>
            <w:r w:rsidRPr="00B25CBC">
              <w:rPr>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Разрешение на отклонение от предельных параметров разрешенного строительства, реконструкции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25CBC">
              <w:rPr>
                <w:sz w:val="20"/>
              </w:rPr>
              <w:t>Росатом</w:t>
            </w:r>
            <w:proofErr w:type="spellEnd"/>
            <w:r w:rsidRPr="00B25CBC">
              <w:rPr>
                <w:sz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B25CBC">
              <w:rPr>
                <w:sz w:val="20"/>
              </w:rPr>
              <w:lastRenderedPageBreak/>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Решение общего собрания собственников помещений и </w:t>
            </w:r>
            <w:proofErr w:type="spellStart"/>
            <w:r w:rsidRPr="00B25CBC">
              <w:rPr>
                <w:sz w:val="20"/>
              </w:rPr>
              <w:t>машино</w:t>
            </w:r>
            <w:proofErr w:type="spellEnd"/>
            <w:r w:rsidRPr="00B25CBC">
              <w:rPr>
                <w:sz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25CBC">
              <w:rPr>
                <w:sz w:val="20"/>
              </w:rPr>
              <w:t>машино</w:t>
            </w:r>
            <w:proofErr w:type="spellEnd"/>
            <w:r w:rsidRPr="00B25CBC">
              <w:rPr>
                <w:sz w:val="20"/>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7" w:history="1">
              <w:r w:rsidRPr="00B25CBC">
                <w:rPr>
                  <w:sz w:val="20"/>
                </w:rPr>
                <w:t>законом</w:t>
              </w:r>
            </w:hyperlink>
            <w:r w:rsidRPr="00B25CBC">
              <w:rPr>
                <w:sz w:val="2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Иные документы в соответствии с законодательством Российской Федерации (указать наименования) &lt;*&gt;</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lastRenderedPageBreak/>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 xml:space="preserve">Сведения об электронном носителе </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bl>
    <w:p w:rsidR="00B25CBC" w:rsidRPr="00B838CB" w:rsidRDefault="00B25CBC" w:rsidP="00B25CBC">
      <w:pPr>
        <w:pStyle w:val="ConsPlusNormal"/>
        <w:spacing w:before="200"/>
        <w:ind w:firstLine="540"/>
        <w:jc w:val="both"/>
        <w:rPr>
          <w:sz w:val="22"/>
          <w:szCs w:val="22"/>
        </w:rPr>
      </w:pPr>
      <w:r w:rsidRPr="000904C4">
        <w:t>&lt;*&gt; Заполняется в случае, если указанные документы представляются застройщиком вместе с заявлением</w:t>
      </w:r>
      <w:r w:rsidRPr="00B838CB">
        <w:rPr>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25CBC" w:rsidRPr="00B838CB" w:rsidTr="00152CF0">
        <w:tc>
          <w:tcPr>
            <w:tcW w:w="4139" w:type="dxa"/>
            <w:tcBorders>
              <w:top w:val="nil"/>
              <w:left w:val="nil"/>
              <w:bottom w:val="single" w:sz="4" w:space="0" w:color="auto"/>
              <w:right w:val="nil"/>
            </w:tcBorders>
          </w:tcPr>
          <w:p w:rsidR="00B25CBC" w:rsidRPr="00B838CB" w:rsidRDefault="00B25CBC" w:rsidP="00152CF0">
            <w:pPr>
              <w:pStyle w:val="ConsPlusNormal"/>
              <w:rPr>
                <w:sz w:val="22"/>
                <w:szCs w:val="22"/>
              </w:rPr>
            </w:pPr>
          </w:p>
        </w:tc>
        <w:tc>
          <w:tcPr>
            <w:tcW w:w="340" w:type="dxa"/>
            <w:tcBorders>
              <w:top w:val="nil"/>
              <w:left w:val="nil"/>
              <w:bottom w:val="nil"/>
              <w:right w:val="nil"/>
            </w:tcBorders>
          </w:tcPr>
          <w:p w:rsidR="00B25CBC" w:rsidRPr="00B838CB" w:rsidRDefault="00B25CBC" w:rsidP="00152CF0">
            <w:pPr>
              <w:pStyle w:val="ConsPlusNormal"/>
              <w:rPr>
                <w:sz w:val="22"/>
                <w:szCs w:val="22"/>
              </w:rPr>
            </w:pPr>
          </w:p>
        </w:tc>
        <w:tc>
          <w:tcPr>
            <w:tcW w:w="1474" w:type="dxa"/>
            <w:tcBorders>
              <w:top w:val="nil"/>
              <w:left w:val="nil"/>
              <w:bottom w:val="single" w:sz="4" w:space="0" w:color="auto"/>
              <w:right w:val="nil"/>
            </w:tcBorders>
          </w:tcPr>
          <w:p w:rsidR="00B25CBC" w:rsidRPr="00B838CB" w:rsidRDefault="00B25CBC" w:rsidP="00152CF0">
            <w:pPr>
              <w:pStyle w:val="ConsPlusNormal"/>
              <w:rPr>
                <w:sz w:val="22"/>
                <w:szCs w:val="22"/>
              </w:rPr>
            </w:pPr>
          </w:p>
        </w:tc>
        <w:tc>
          <w:tcPr>
            <w:tcW w:w="340" w:type="dxa"/>
            <w:tcBorders>
              <w:top w:val="nil"/>
              <w:left w:val="nil"/>
              <w:bottom w:val="nil"/>
              <w:right w:val="nil"/>
            </w:tcBorders>
          </w:tcPr>
          <w:p w:rsidR="00B25CBC" w:rsidRPr="00B838CB" w:rsidRDefault="00B25CBC" w:rsidP="00152CF0">
            <w:pPr>
              <w:pStyle w:val="ConsPlusNormal"/>
              <w:rPr>
                <w:sz w:val="22"/>
                <w:szCs w:val="22"/>
              </w:rPr>
            </w:pPr>
          </w:p>
        </w:tc>
        <w:tc>
          <w:tcPr>
            <w:tcW w:w="2778" w:type="dxa"/>
            <w:tcBorders>
              <w:top w:val="nil"/>
              <w:left w:val="nil"/>
              <w:bottom w:val="single" w:sz="4" w:space="0" w:color="auto"/>
              <w:right w:val="nil"/>
            </w:tcBorders>
          </w:tcPr>
          <w:p w:rsidR="00B25CBC" w:rsidRPr="00B838CB" w:rsidRDefault="00B25CBC" w:rsidP="00152CF0">
            <w:pPr>
              <w:pStyle w:val="ConsPlusNormal"/>
              <w:rPr>
                <w:sz w:val="22"/>
                <w:szCs w:val="22"/>
              </w:rPr>
            </w:pPr>
          </w:p>
        </w:tc>
      </w:tr>
      <w:tr w:rsidR="00B25CBC" w:rsidRPr="00B838CB" w:rsidTr="00152CF0">
        <w:tblPrEx>
          <w:tblBorders>
            <w:insideH w:val="none" w:sz="0" w:space="0" w:color="auto"/>
          </w:tblBorders>
        </w:tblPrEx>
        <w:tc>
          <w:tcPr>
            <w:tcW w:w="4139" w:type="dxa"/>
            <w:tcBorders>
              <w:top w:val="single" w:sz="4" w:space="0" w:color="auto"/>
              <w:left w:val="nil"/>
              <w:bottom w:val="nil"/>
              <w:right w:val="nil"/>
            </w:tcBorders>
          </w:tcPr>
          <w:p w:rsidR="00B25CBC" w:rsidRPr="000904C4" w:rsidRDefault="00B25CBC" w:rsidP="00152CF0">
            <w:pPr>
              <w:pStyle w:val="ConsPlusNormal"/>
              <w:rPr>
                <w:sz w:val="16"/>
                <w:szCs w:val="16"/>
              </w:rPr>
            </w:pPr>
            <w:r w:rsidRPr="000904C4">
              <w:rPr>
                <w:sz w:val="16"/>
                <w:szCs w:val="16"/>
              </w:rPr>
              <w:t>(должность для застройщика, являющегося юридическим лицом)</w:t>
            </w:r>
          </w:p>
        </w:tc>
        <w:tc>
          <w:tcPr>
            <w:tcW w:w="340" w:type="dxa"/>
            <w:tcBorders>
              <w:top w:val="nil"/>
              <w:left w:val="nil"/>
              <w:bottom w:val="nil"/>
              <w:right w:val="nil"/>
            </w:tcBorders>
          </w:tcPr>
          <w:p w:rsidR="00B25CBC" w:rsidRPr="000904C4" w:rsidRDefault="00B25CBC" w:rsidP="00152CF0">
            <w:pPr>
              <w:pStyle w:val="ConsPlusNormal"/>
              <w:rPr>
                <w:sz w:val="16"/>
                <w:szCs w:val="16"/>
              </w:rPr>
            </w:pPr>
          </w:p>
        </w:tc>
        <w:tc>
          <w:tcPr>
            <w:tcW w:w="1474" w:type="dxa"/>
            <w:tcBorders>
              <w:top w:val="single" w:sz="4" w:space="0" w:color="auto"/>
              <w:left w:val="nil"/>
              <w:bottom w:val="nil"/>
              <w:right w:val="nil"/>
            </w:tcBorders>
          </w:tcPr>
          <w:p w:rsidR="00B25CBC" w:rsidRPr="000904C4" w:rsidRDefault="00B25CBC" w:rsidP="00152CF0">
            <w:pPr>
              <w:pStyle w:val="ConsPlusNormal"/>
              <w:jc w:val="center"/>
              <w:rPr>
                <w:sz w:val="16"/>
                <w:szCs w:val="16"/>
              </w:rPr>
            </w:pPr>
            <w:r w:rsidRPr="000904C4">
              <w:rPr>
                <w:sz w:val="16"/>
                <w:szCs w:val="16"/>
              </w:rPr>
              <w:t>(подпись)</w:t>
            </w:r>
          </w:p>
        </w:tc>
        <w:tc>
          <w:tcPr>
            <w:tcW w:w="340" w:type="dxa"/>
            <w:tcBorders>
              <w:top w:val="nil"/>
              <w:left w:val="nil"/>
              <w:bottom w:val="nil"/>
              <w:right w:val="nil"/>
            </w:tcBorders>
          </w:tcPr>
          <w:p w:rsidR="00B25CBC" w:rsidRPr="000904C4" w:rsidRDefault="00B25CBC" w:rsidP="00152CF0">
            <w:pPr>
              <w:pStyle w:val="ConsPlusNormal"/>
              <w:rPr>
                <w:sz w:val="16"/>
                <w:szCs w:val="16"/>
              </w:rPr>
            </w:pPr>
          </w:p>
        </w:tc>
        <w:tc>
          <w:tcPr>
            <w:tcW w:w="2778" w:type="dxa"/>
            <w:tcBorders>
              <w:top w:val="single" w:sz="4" w:space="0" w:color="auto"/>
              <w:left w:val="nil"/>
              <w:bottom w:val="nil"/>
              <w:right w:val="nil"/>
            </w:tcBorders>
          </w:tcPr>
          <w:p w:rsidR="00B25CBC" w:rsidRPr="000904C4" w:rsidRDefault="00B25CBC" w:rsidP="00152CF0">
            <w:pPr>
              <w:pStyle w:val="ConsPlusNormal"/>
              <w:jc w:val="center"/>
              <w:rPr>
                <w:sz w:val="16"/>
                <w:szCs w:val="16"/>
              </w:rPr>
            </w:pPr>
            <w:r w:rsidRPr="000904C4">
              <w:rPr>
                <w:sz w:val="16"/>
                <w:szCs w:val="16"/>
              </w:rPr>
              <w:t>(расшифровка подписи)</w:t>
            </w:r>
          </w:p>
        </w:tc>
      </w:tr>
      <w:tr w:rsidR="00B25CBC" w:rsidRPr="00B838CB" w:rsidTr="00152CF0">
        <w:tblPrEx>
          <w:tblBorders>
            <w:insideH w:val="none" w:sz="0" w:space="0" w:color="auto"/>
          </w:tblBorders>
        </w:tblPrEx>
        <w:tc>
          <w:tcPr>
            <w:tcW w:w="4139" w:type="dxa"/>
            <w:tcBorders>
              <w:top w:val="nil"/>
              <w:left w:val="nil"/>
              <w:bottom w:val="nil"/>
              <w:right w:val="nil"/>
            </w:tcBorders>
          </w:tcPr>
          <w:p w:rsidR="00B25CBC" w:rsidRPr="000904C4" w:rsidRDefault="00B25CBC" w:rsidP="00152CF0">
            <w:pPr>
              <w:pStyle w:val="ConsPlusNormal"/>
              <w:jc w:val="both"/>
            </w:pPr>
            <w:r w:rsidRPr="000904C4">
              <w:t>М.П. &lt;**&gt;</w:t>
            </w:r>
          </w:p>
        </w:tc>
        <w:tc>
          <w:tcPr>
            <w:tcW w:w="340" w:type="dxa"/>
            <w:tcBorders>
              <w:top w:val="nil"/>
              <w:left w:val="nil"/>
              <w:bottom w:val="nil"/>
              <w:right w:val="nil"/>
            </w:tcBorders>
          </w:tcPr>
          <w:p w:rsidR="00B25CBC" w:rsidRPr="00B838CB" w:rsidRDefault="00B25CBC" w:rsidP="00152CF0">
            <w:pPr>
              <w:pStyle w:val="ConsPlusNormal"/>
              <w:rPr>
                <w:sz w:val="22"/>
                <w:szCs w:val="22"/>
              </w:rPr>
            </w:pPr>
          </w:p>
        </w:tc>
        <w:tc>
          <w:tcPr>
            <w:tcW w:w="1474" w:type="dxa"/>
            <w:tcBorders>
              <w:top w:val="nil"/>
              <w:left w:val="nil"/>
              <w:bottom w:val="nil"/>
              <w:right w:val="nil"/>
            </w:tcBorders>
          </w:tcPr>
          <w:p w:rsidR="00B25CBC" w:rsidRPr="00B838CB" w:rsidRDefault="00B25CBC" w:rsidP="00152CF0">
            <w:pPr>
              <w:pStyle w:val="ConsPlusNormal"/>
              <w:rPr>
                <w:sz w:val="22"/>
                <w:szCs w:val="22"/>
              </w:rPr>
            </w:pPr>
          </w:p>
        </w:tc>
        <w:tc>
          <w:tcPr>
            <w:tcW w:w="340" w:type="dxa"/>
            <w:tcBorders>
              <w:top w:val="nil"/>
              <w:left w:val="nil"/>
              <w:bottom w:val="nil"/>
              <w:right w:val="nil"/>
            </w:tcBorders>
          </w:tcPr>
          <w:p w:rsidR="00B25CBC" w:rsidRPr="00B838CB" w:rsidRDefault="00B25CBC" w:rsidP="00152CF0">
            <w:pPr>
              <w:pStyle w:val="ConsPlusNormal"/>
              <w:rPr>
                <w:sz w:val="22"/>
                <w:szCs w:val="22"/>
              </w:rPr>
            </w:pPr>
          </w:p>
        </w:tc>
        <w:tc>
          <w:tcPr>
            <w:tcW w:w="2778" w:type="dxa"/>
            <w:tcBorders>
              <w:top w:val="nil"/>
              <w:left w:val="nil"/>
              <w:bottom w:val="nil"/>
              <w:right w:val="nil"/>
            </w:tcBorders>
          </w:tcPr>
          <w:p w:rsidR="00B25CBC" w:rsidRPr="00B838CB" w:rsidRDefault="00B25CBC" w:rsidP="00152CF0">
            <w:pPr>
              <w:pStyle w:val="ConsPlusNormal"/>
              <w:rPr>
                <w:sz w:val="22"/>
                <w:szCs w:val="22"/>
              </w:rPr>
            </w:pPr>
          </w:p>
        </w:tc>
      </w:tr>
    </w:tbl>
    <w:p w:rsidR="00B25CBC" w:rsidRDefault="00B25CBC" w:rsidP="00B25CBC">
      <w:pPr>
        <w:pStyle w:val="ConsPlusNormal"/>
        <w:jc w:val="both"/>
        <w:rPr>
          <w:sz w:val="22"/>
          <w:szCs w:val="22"/>
        </w:rPr>
      </w:pPr>
      <w:r>
        <w:rPr>
          <w:sz w:val="22"/>
          <w:szCs w:val="22"/>
        </w:rPr>
        <w:t>__________________________________</w:t>
      </w:r>
    </w:p>
    <w:p w:rsidR="00B25CBC" w:rsidRDefault="00B25CBC" w:rsidP="00B25CBC">
      <w:pPr>
        <w:pStyle w:val="ConsPlusNormal"/>
        <w:jc w:val="both"/>
        <w:rPr>
          <w:sz w:val="22"/>
          <w:szCs w:val="22"/>
        </w:rPr>
      </w:pPr>
      <w:r w:rsidRPr="00B838CB">
        <w:rPr>
          <w:sz w:val="22"/>
          <w:szCs w:val="22"/>
        </w:rPr>
        <w:t>&lt;**&gt; Печать проставляется в случае, если законодательством Российской Федерации установлено наличие печати у организации.</w:t>
      </w:r>
      <w:r>
        <w:rPr>
          <w:sz w:val="22"/>
          <w:szCs w:val="22"/>
        </w:rPr>
        <w:t xml:space="preserve">      </w:t>
      </w:r>
      <w:r w:rsidRPr="00B838CB">
        <w:rPr>
          <w:sz w:val="22"/>
          <w:szCs w:val="22"/>
        </w:rPr>
        <w:t>"___" ________ 20___ г.</w:t>
      </w:r>
    </w:p>
    <w:p w:rsidR="00B25CBC" w:rsidRPr="00E53B50" w:rsidRDefault="00B25CBC" w:rsidP="00B25CBC">
      <w:pPr>
        <w:pStyle w:val="ConsPlusNormal"/>
        <w:ind w:left="6372"/>
        <w:rPr>
          <w:sz w:val="24"/>
          <w:szCs w:val="24"/>
        </w:rPr>
      </w:pPr>
      <w:r>
        <w:br w:type="page"/>
      </w:r>
      <w:r w:rsidRPr="00E53B50">
        <w:rPr>
          <w:sz w:val="24"/>
          <w:szCs w:val="24"/>
        </w:rPr>
        <w:lastRenderedPageBreak/>
        <w:t>Приложение 2</w:t>
      </w:r>
      <w:r>
        <w:rPr>
          <w:sz w:val="24"/>
          <w:szCs w:val="24"/>
        </w:rPr>
        <w:br/>
      </w:r>
      <w:r w:rsidRPr="00E53B50">
        <w:rPr>
          <w:sz w:val="24"/>
          <w:szCs w:val="24"/>
        </w:rPr>
        <w:t>к Административному регламенту</w:t>
      </w:r>
    </w:p>
    <w:p w:rsidR="00B25CBC" w:rsidRDefault="00B25CBC" w:rsidP="00B25CBC">
      <w:pPr>
        <w:widowControl w:val="0"/>
        <w:autoSpaceDE w:val="0"/>
        <w:autoSpaceDN w:val="0"/>
        <w:jc w:val="right"/>
        <w:rPr>
          <w:sz w:val="20"/>
          <w:szCs w:val="20"/>
        </w:rPr>
      </w:pPr>
    </w:p>
    <w:p w:rsidR="00B25CBC" w:rsidRPr="00F81FD9" w:rsidRDefault="00B25CBC" w:rsidP="00B25CBC">
      <w:pPr>
        <w:widowControl w:val="0"/>
        <w:autoSpaceDE w:val="0"/>
        <w:autoSpaceDN w:val="0"/>
        <w:jc w:val="right"/>
      </w:pPr>
      <w:r w:rsidRPr="00F81FD9">
        <w:t xml:space="preserve">Главе </w:t>
      </w:r>
      <w:r>
        <w:t>а</w:t>
      </w:r>
      <w:r w:rsidRPr="00F81FD9">
        <w:t xml:space="preserve">дминистрации МО </w:t>
      </w:r>
      <w:r w:rsidRPr="00F81FD9">
        <w:rPr>
          <w:color w:val="000000"/>
        </w:rPr>
        <w:t xml:space="preserve">Аннинское </w:t>
      </w:r>
      <w:r>
        <w:rPr>
          <w:color w:val="000000"/>
        </w:rPr>
        <w:br/>
      </w:r>
      <w:r w:rsidRPr="00F81FD9">
        <w:rPr>
          <w:color w:val="000000"/>
        </w:rPr>
        <w:t>городское поселение</w:t>
      </w:r>
    </w:p>
    <w:p w:rsidR="00B25CBC" w:rsidRPr="00C40C64" w:rsidRDefault="00B25CBC" w:rsidP="00B25CBC">
      <w:pPr>
        <w:widowControl w:val="0"/>
        <w:autoSpaceDE w:val="0"/>
        <w:autoSpaceDN w:val="0"/>
        <w:jc w:val="right"/>
        <w:rPr>
          <w:sz w:val="20"/>
          <w:szCs w:val="20"/>
        </w:rPr>
      </w:pP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 xml:space="preserve"> (наименование застройщика: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полное наименование юридического лица,</w:t>
      </w:r>
    </w:p>
    <w:p w:rsidR="00B25CBC" w:rsidRPr="00E53B50" w:rsidRDefault="00B25CBC" w:rsidP="00B25CBC">
      <w:pPr>
        <w:widowControl w:val="0"/>
        <w:autoSpaceDE w:val="0"/>
        <w:autoSpaceDN w:val="0"/>
        <w:jc w:val="right"/>
        <w:rPr>
          <w:sz w:val="20"/>
          <w:szCs w:val="20"/>
        </w:rPr>
      </w:pPr>
      <w:r w:rsidRPr="00E53B50">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ИНН, ОГРН</w:t>
      </w:r>
    </w:p>
    <w:p w:rsidR="00B25CBC" w:rsidRPr="00E53B50" w:rsidRDefault="00B25CBC" w:rsidP="00B25CBC">
      <w:pPr>
        <w:widowControl w:val="0"/>
        <w:autoSpaceDE w:val="0"/>
        <w:autoSpaceDN w:val="0"/>
        <w:jc w:val="right"/>
        <w:rPr>
          <w:sz w:val="20"/>
          <w:szCs w:val="20"/>
        </w:rPr>
      </w:pPr>
      <w:r w:rsidRPr="00E53B50">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почтовый индекс, адрес, адрес</w:t>
      </w:r>
    </w:p>
    <w:p w:rsidR="00B25CBC" w:rsidRPr="00E53B50" w:rsidRDefault="00B25CBC" w:rsidP="00B25CBC">
      <w:pPr>
        <w:widowControl w:val="0"/>
        <w:autoSpaceDE w:val="0"/>
        <w:autoSpaceDN w:val="0"/>
        <w:jc w:val="right"/>
        <w:rPr>
          <w:sz w:val="20"/>
          <w:szCs w:val="20"/>
        </w:rPr>
      </w:pPr>
      <w:r w:rsidRPr="00E53B50">
        <w:rPr>
          <w:sz w:val="20"/>
          <w:szCs w:val="20"/>
        </w:rPr>
        <w:t>электронной почты;</w:t>
      </w:r>
    </w:p>
    <w:p w:rsidR="00B25CBC" w:rsidRPr="00E53B50" w:rsidRDefault="00B25CBC" w:rsidP="00B25CBC">
      <w:pPr>
        <w:widowControl w:val="0"/>
        <w:autoSpaceDE w:val="0"/>
        <w:autoSpaceDN w:val="0"/>
        <w:jc w:val="right"/>
        <w:rPr>
          <w:sz w:val="20"/>
          <w:szCs w:val="20"/>
        </w:rPr>
      </w:pPr>
      <w:r w:rsidRPr="00E53B50">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фамилия, имя, отчество</w:t>
      </w:r>
      <w:r w:rsidRPr="00E53B50">
        <w:rPr>
          <w:sz w:val="20"/>
          <w:szCs w:val="20"/>
          <w:vertAlign w:val="superscript"/>
        </w:rPr>
        <w:t>&lt;1&gt;</w:t>
      </w:r>
      <w:r w:rsidRPr="00E53B50">
        <w:rPr>
          <w:sz w:val="20"/>
          <w:szCs w:val="20"/>
        </w:rPr>
        <w:t xml:space="preserve"> - для физического лица,</w:t>
      </w:r>
    </w:p>
    <w:p w:rsidR="00B25CBC" w:rsidRPr="00E53B50" w:rsidRDefault="00B25CBC" w:rsidP="00B25CBC">
      <w:pPr>
        <w:widowControl w:val="0"/>
        <w:autoSpaceDE w:val="0"/>
        <w:autoSpaceDN w:val="0"/>
        <w:jc w:val="right"/>
        <w:rPr>
          <w:sz w:val="20"/>
          <w:szCs w:val="20"/>
        </w:rPr>
      </w:pPr>
      <w:r w:rsidRPr="00E53B50">
        <w:rPr>
          <w:sz w:val="20"/>
          <w:szCs w:val="20"/>
        </w:rPr>
        <w:t>индивидуального предпринимателя</w:t>
      </w:r>
    </w:p>
    <w:p w:rsidR="00B25CBC" w:rsidRPr="00E53B50" w:rsidRDefault="00B25CBC" w:rsidP="00B25CBC">
      <w:pPr>
        <w:widowControl w:val="0"/>
        <w:autoSpaceDE w:val="0"/>
        <w:autoSpaceDN w:val="0"/>
        <w:jc w:val="right"/>
        <w:rPr>
          <w:sz w:val="20"/>
          <w:szCs w:val="20"/>
        </w:rPr>
      </w:pPr>
      <w:r w:rsidRPr="00E53B50">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ИНН, ОГРНИП</w:t>
      </w:r>
      <w:r w:rsidRPr="00E53B50">
        <w:rPr>
          <w:sz w:val="20"/>
          <w:szCs w:val="20"/>
          <w:vertAlign w:val="superscript"/>
        </w:rPr>
        <w:t>&lt;2&gt;</w:t>
      </w:r>
    </w:p>
    <w:p w:rsidR="00B25CBC" w:rsidRPr="00E53B50" w:rsidRDefault="00B25CBC" w:rsidP="00B25CBC">
      <w:pPr>
        <w:widowControl w:val="0"/>
        <w:autoSpaceDE w:val="0"/>
        <w:autoSpaceDN w:val="0"/>
        <w:jc w:val="right"/>
        <w:rPr>
          <w:sz w:val="20"/>
          <w:szCs w:val="20"/>
        </w:rPr>
      </w:pPr>
      <w:r w:rsidRPr="00E53B50">
        <w:rPr>
          <w:sz w:val="20"/>
          <w:szCs w:val="20"/>
        </w:rPr>
        <w:t>______________________________________</w:t>
      </w:r>
    </w:p>
    <w:p w:rsidR="00B25CBC" w:rsidRPr="00E53B50" w:rsidRDefault="00B25CBC" w:rsidP="00B25CBC">
      <w:pPr>
        <w:widowControl w:val="0"/>
        <w:autoSpaceDE w:val="0"/>
        <w:autoSpaceDN w:val="0"/>
        <w:jc w:val="right"/>
        <w:rPr>
          <w:sz w:val="20"/>
          <w:szCs w:val="20"/>
        </w:rPr>
      </w:pPr>
      <w:r w:rsidRPr="00E53B50">
        <w:rPr>
          <w:sz w:val="20"/>
          <w:szCs w:val="20"/>
        </w:rPr>
        <w:t>почтовый индекс, адрес, адрес</w:t>
      </w:r>
    </w:p>
    <w:p w:rsidR="00B25CBC" w:rsidRPr="0094163F" w:rsidRDefault="00B25CBC" w:rsidP="00B25CBC">
      <w:pPr>
        <w:widowControl w:val="0"/>
        <w:autoSpaceDE w:val="0"/>
        <w:autoSpaceDN w:val="0"/>
        <w:jc w:val="right"/>
        <w:rPr>
          <w:sz w:val="20"/>
          <w:szCs w:val="20"/>
        </w:rPr>
      </w:pPr>
      <w:r w:rsidRPr="00E53B50">
        <w:rPr>
          <w:sz w:val="20"/>
          <w:szCs w:val="20"/>
        </w:rPr>
        <w:t>электронной почты)</w:t>
      </w:r>
    </w:p>
    <w:p w:rsidR="00B25CBC" w:rsidRDefault="00B25CBC" w:rsidP="00B25CBC">
      <w:pPr>
        <w:pStyle w:val="ConsPlusNormal"/>
        <w:spacing w:line="204" w:lineRule="auto"/>
        <w:jc w:val="center"/>
      </w:pPr>
    </w:p>
    <w:p w:rsidR="00B25CBC" w:rsidRPr="00F81FD9" w:rsidRDefault="00B25CBC" w:rsidP="00B25CBC">
      <w:pPr>
        <w:pStyle w:val="ConsPlusNormal"/>
        <w:spacing w:line="204" w:lineRule="auto"/>
        <w:jc w:val="center"/>
        <w:rPr>
          <w:sz w:val="24"/>
          <w:szCs w:val="24"/>
        </w:rPr>
      </w:pPr>
      <w:r w:rsidRPr="00F81FD9">
        <w:rPr>
          <w:sz w:val="24"/>
          <w:szCs w:val="24"/>
        </w:rPr>
        <w:t>ЗАЯВЛЕНИЕ</w:t>
      </w:r>
    </w:p>
    <w:p w:rsidR="00B25CBC" w:rsidRPr="00F81FD9" w:rsidRDefault="00B25CBC" w:rsidP="00B25CBC">
      <w:pPr>
        <w:pStyle w:val="ConsPlusNormal"/>
        <w:spacing w:line="204" w:lineRule="auto"/>
        <w:jc w:val="center"/>
        <w:rPr>
          <w:sz w:val="24"/>
          <w:szCs w:val="24"/>
        </w:rPr>
      </w:pPr>
      <w:r w:rsidRPr="00F81FD9">
        <w:rPr>
          <w:sz w:val="24"/>
          <w:szCs w:val="24"/>
        </w:rPr>
        <w:t>о внесении изменений в разрешение на строительство</w:t>
      </w:r>
    </w:p>
    <w:p w:rsidR="00B25CBC" w:rsidRPr="00F81FD9" w:rsidRDefault="00B25CBC" w:rsidP="00B25CBC">
      <w:pPr>
        <w:pStyle w:val="ConsPlusNormal"/>
        <w:spacing w:line="204" w:lineRule="auto"/>
        <w:jc w:val="center"/>
        <w:rPr>
          <w:sz w:val="24"/>
          <w:szCs w:val="24"/>
        </w:rPr>
      </w:pPr>
      <w:r w:rsidRPr="00F81FD9">
        <w:rPr>
          <w:sz w:val="24"/>
          <w:szCs w:val="24"/>
        </w:rPr>
        <w:t>в связи с внесением изменений в проектную документацию</w:t>
      </w:r>
    </w:p>
    <w:p w:rsidR="00B25CBC" w:rsidRPr="0036675F" w:rsidRDefault="00B25CBC" w:rsidP="00B25CBC">
      <w:pPr>
        <w:pStyle w:val="ConsPlusNormal"/>
        <w:spacing w:line="204" w:lineRule="auto"/>
        <w:jc w:val="both"/>
      </w:pPr>
    </w:p>
    <w:p w:rsidR="00B25CBC" w:rsidRPr="0094163F" w:rsidRDefault="00B25CBC" w:rsidP="00B25CBC">
      <w:pPr>
        <w:pStyle w:val="ConsPlusNormal"/>
        <w:spacing w:line="204" w:lineRule="auto"/>
      </w:pPr>
      <w:r w:rsidRPr="00F81FD9">
        <w:rPr>
          <w:sz w:val="24"/>
          <w:szCs w:val="24"/>
        </w:rPr>
        <w:t>В связи с внесением изменений в проектную документацию прошу внести изменения в разрешение на строительство №</w:t>
      </w:r>
      <w:r w:rsidRPr="0094163F">
        <w:t xml:space="preserve"> __________________________________________________________</w:t>
      </w:r>
      <w:r>
        <w:t>_________</w:t>
      </w:r>
    </w:p>
    <w:p w:rsidR="00B25CBC" w:rsidRPr="0094163F" w:rsidRDefault="00B25CBC" w:rsidP="00B25CBC">
      <w:pPr>
        <w:pStyle w:val="ConsPlusNormal"/>
        <w:spacing w:line="204" w:lineRule="auto"/>
        <w:jc w:val="center"/>
        <w:rPr>
          <w:sz w:val="16"/>
          <w:szCs w:val="16"/>
        </w:rPr>
      </w:pPr>
      <w:r w:rsidRPr="0094163F">
        <w:rPr>
          <w:sz w:val="16"/>
          <w:szCs w:val="16"/>
        </w:rPr>
        <w:t>(номер разрешения на строительство)</w:t>
      </w:r>
    </w:p>
    <w:p w:rsidR="00B25CBC" w:rsidRPr="00F81FD9" w:rsidRDefault="00B25CBC" w:rsidP="00B25CBC">
      <w:pPr>
        <w:pStyle w:val="ConsPlusNormal"/>
        <w:spacing w:line="204" w:lineRule="auto"/>
        <w:jc w:val="both"/>
        <w:rPr>
          <w:sz w:val="24"/>
          <w:szCs w:val="24"/>
        </w:rPr>
      </w:pPr>
      <w:r w:rsidRPr="00F81FD9">
        <w:rPr>
          <w:sz w:val="24"/>
          <w:szCs w:val="24"/>
        </w:rPr>
        <w:t>выданное "_______" __________________ _______ года _______________________</w:t>
      </w:r>
    </w:p>
    <w:p w:rsidR="00B25CBC" w:rsidRPr="0094163F" w:rsidRDefault="00B25CBC" w:rsidP="00B25CBC">
      <w:pPr>
        <w:pStyle w:val="ConsPlusNormal"/>
        <w:spacing w:line="204" w:lineRule="auto"/>
        <w:jc w:val="both"/>
        <w:rPr>
          <w:sz w:val="16"/>
          <w:szCs w:val="16"/>
        </w:rPr>
      </w:pPr>
      <w:r w:rsidRPr="0094163F">
        <w:rPr>
          <w:sz w:val="16"/>
          <w:szCs w:val="16"/>
        </w:rPr>
        <w:t xml:space="preserve">       </w:t>
      </w:r>
      <w:r>
        <w:rPr>
          <w:sz w:val="16"/>
          <w:szCs w:val="16"/>
        </w:rPr>
        <w:t xml:space="preserve">                         </w:t>
      </w:r>
      <w:r w:rsidRPr="0094163F">
        <w:rPr>
          <w:sz w:val="16"/>
          <w:szCs w:val="16"/>
        </w:rPr>
        <w:t xml:space="preserve">(число)                        (месяц)                   </w:t>
      </w:r>
      <w:r>
        <w:rPr>
          <w:sz w:val="16"/>
          <w:szCs w:val="16"/>
        </w:rPr>
        <w:t xml:space="preserve">               </w:t>
      </w:r>
      <w:r w:rsidRPr="0094163F">
        <w:rPr>
          <w:sz w:val="16"/>
          <w:szCs w:val="16"/>
        </w:rPr>
        <w:t>(год)</w:t>
      </w:r>
    </w:p>
    <w:p w:rsidR="00B25CBC" w:rsidRPr="0094163F" w:rsidRDefault="00B25CBC" w:rsidP="00B25CBC">
      <w:pPr>
        <w:pStyle w:val="ConsPlusNormal"/>
        <w:spacing w:line="204" w:lineRule="auto"/>
        <w:jc w:val="both"/>
      </w:pPr>
    </w:p>
    <w:p w:rsidR="00B25CBC" w:rsidRPr="00F81FD9" w:rsidRDefault="00B25CBC" w:rsidP="00B25CBC">
      <w:pPr>
        <w:pStyle w:val="ConsPlusNormal"/>
        <w:spacing w:line="204" w:lineRule="auto"/>
        <w:jc w:val="both"/>
        <w:rPr>
          <w:sz w:val="24"/>
          <w:szCs w:val="24"/>
        </w:rPr>
      </w:pPr>
      <w:r w:rsidRPr="00F81FD9">
        <w:rPr>
          <w:sz w:val="24"/>
          <w:szCs w:val="24"/>
        </w:rPr>
        <w:t>со сроком действия до "_______" __________________ _______ года</w:t>
      </w:r>
    </w:p>
    <w:p w:rsidR="00B25CBC" w:rsidRPr="0094163F" w:rsidRDefault="00B25CBC" w:rsidP="00B25CBC">
      <w:pPr>
        <w:pStyle w:val="ConsPlusNormal"/>
        <w:spacing w:line="204" w:lineRule="auto"/>
        <w:jc w:val="both"/>
        <w:rPr>
          <w:sz w:val="16"/>
          <w:szCs w:val="16"/>
        </w:rPr>
      </w:pPr>
      <w:r w:rsidRPr="0094163F">
        <w:rPr>
          <w:sz w:val="16"/>
          <w:szCs w:val="16"/>
        </w:rPr>
        <w:t xml:space="preserve">                                 </w:t>
      </w:r>
      <w:r>
        <w:rPr>
          <w:sz w:val="16"/>
          <w:szCs w:val="16"/>
        </w:rPr>
        <w:t xml:space="preserve">                                </w:t>
      </w:r>
      <w:r w:rsidRPr="0094163F">
        <w:rPr>
          <w:sz w:val="16"/>
          <w:szCs w:val="16"/>
        </w:rPr>
        <w:t xml:space="preserve"> (число)                      </w:t>
      </w:r>
      <w:r>
        <w:rPr>
          <w:sz w:val="16"/>
          <w:szCs w:val="16"/>
        </w:rPr>
        <w:t xml:space="preserve">       </w:t>
      </w:r>
      <w:r w:rsidRPr="0094163F">
        <w:rPr>
          <w:sz w:val="16"/>
          <w:szCs w:val="16"/>
        </w:rPr>
        <w:t xml:space="preserve"> (месяц)                   </w:t>
      </w:r>
      <w:r>
        <w:rPr>
          <w:sz w:val="16"/>
          <w:szCs w:val="16"/>
        </w:rPr>
        <w:t xml:space="preserve">         </w:t>
      </w:r>
      <w:r w:rsidRPr="0094163F">
        <w:rPr>
          <w:sz w:val="16"/>
          <w:szCs w:val="16"/>
        </w:rPr>
        <w:t>(год)</w:t>
      </w:r>
    </w:p>
    <w:p w:rsidR="00B25CBC" w:rsidRPr="0094163F" w:rsidRDefault="00B25CBC" w:rsidP="00B25CBC">
      <w:pPr>
        <w:pStyle w:val="ConsPlusNormal"/>
        <w:spacing w:line="204" w:lineRule="auto"/>
        <w:jc w:val="both"/>
      </w:pPr>
      <w:r w:rsidRPr="0094163F">
        <w:t>___________________________________________________________________</w:t>
      </w:r>
      <w:r>
        <w:t>___________________________</w:t>
      </w:r>
    </w:p>
    <w:p w:rsidR="00B25CBC" w:rsidRPr="0094163F" w:rsidRDefault="00B25CBC" w:rsidP="00B25CBC">
      <w:pPr>
        <w:pStyle w:val="ConsPlusNormal"/>
        <w:spacing w:line="204" w:lineRule="auto"/>
        <w:jc w:val="center"/>
        <w:rPr>
          <w:sz w:val="16"/>
          <w:szCs w:val="16"/>
        </w:rPr>
      </w:pPr>
      <w:r w:rsidRPr="0094163F">
        <w:rPr>
          <w:sz w:val="16"/>
          <w:szCs w:val="16"/>
        </w:rPr>
        <w:t>(указывается орган, выдавший разрешение на строительство)</w:t>
      </w:r>
    </w:p>
    <w:p w:rsidR="00B25CBC" w:rsidRPr="0094163F" w:rsidRDefault="00B25CBC" w:rsidP="00B25CBC">
      <w:pPr>
        <w:pStyle w:val="ConsPlusNormal"/>
        <w:spacing w:line="204" w:lineRule="auto"/>
        <w:jc w:val="center"/>
        <w:rPr>
          <w:sz w:val="16"/>
          <w:szCs w:val="16"/>
        </w:rPr>
      </w:pPr>
    </w:p>
    <w:p w:rsidR="00B25CBC" w:rsidRPr="0094163F" w:rsidRDefault="00B25CBC" w:rsidP="00B25CBC">
      <w:pPr>
        <w:pStyle w:val="ConsPlusNormal"/>
        <w:spacing w:line="204" w:lineRule="auto"/>
        <w:jc w:val="both"/>
      </w:pPr>
      <w:r w:rsidRPr="0094163F">
        <w:t>д</w:t>
      </w:r>
      <w:r w:rsidRPr="00F81FD9">
        <w:rPr>
          <w:sz w:val="24"/>
          <w:szCs w:val="24"/>
        </w:rPr>
        <w:t xml:space="preserve">ля строительства, реконструкции </w:t>
      </w:r>
      <w:r w:rsidRPr="00F81FD9">
        <w:t>(ненужное зачеркнуть)</w:t>
      </w:r>
      <w:r w:rsidRPr="00F81FD9">
        <w:rPr>
          <w:sz w:val="24"/>
          <w:szCs w:val="24"/>
        </w:rPr>
        <w:t xml:space="preserve"> объекта капитального строительства</w:t>
      </w:r>
    </w:p>
    <w:p w:rsidR="00B25CBC" w:rsidRPr="0094163F" w:rsidRDefault="00B25CBC" w:rsidP="00B25CBC">
      <w:pPr>
        <w:pStyle w:val="ConsPlusNormal"/>
        <w:spacing w:line="204" w:lineRule="auto"/>
        <w:jc w:val="both"/>
      </w:pPr>
    </w:p>
    <w:p w:rsidR="00B25CBC" w:rsidRPr="0094163F" w:rsidRDefault="00B25CBC" w:rsidP="00B25CBC">
      <w:pPr>
        <w:widowControl w:val="0"/>
        <w:spacing w:line="204" w:lineRule="auto"/>
        <w:rPr>
          <w:sz w:val="20"/>
          <w:szCs w:val="20"/>
        </w:rPr>
      </w:pPr>
      <w:r w:rsidRPr="00F81FD9">
        <w:t>Наименование объекта</w:t>
      </w:r>
      <w:r w:rsidRPr="0094163F">
        <w:rPr>
          <w:sz w:val="20"/>
          <w:szCs w:val="20"/>
        </w:rPr>
        <w:t xml:space="preserve"> _________________________________________________________________________</w:t>
      </w:r>
      <w:r>
        <w:rPr>
          <w:sz w:val="20"/>
          <w:szCs w:val="20"/>
        </w:rPr>
        <w:t>____</w:t>
      </w:r>
    </w:p>
    <w:p w:rsidR="00B25CBC" w:rsidRPr="0094163F" w:rsidRDefault="00B25CBC" w:rsidP="00B25CBC">
      <w:pPr>
        <w:widowControl w:val="0"/>
        <w:spacing w:line="204" w:lineRule="auto"/>
        <w:jc w:val="center"/>
        <w:rPr>
          <w:sz w:val="16"/>
          <w:szCs w:val="16"/>
        </w:rPr>
      </w:pPr>
      <w:r w:rsidRPr="0094163F">
        <w:rPr>
          <w:sz w:val="16"/>
          <w:szCs w:val="16"/>
        </w:rPr>
        <w:t>(в соответствии с утвержденной проектной документацией)</w:t>
      </w:r>
    </w:p>
    <w:p w:rsidR="00B25CBC" w:rsidRPr="0094163F" w:rsidRDefault="00B25CBC" w:rsidP="00B25CBC">
      <w:pPr>
        <w:widowControl w:val="0"/>
        <w:spacing w:line="204" w:lineRule="auto"/>
        <w:jc w:val="both"/>
        <w:rPr>
          <w:sz w:val="20"/>
          <w:szCs w:val="20"/>
        </w:rPr>
      </w:pPr>
      <w:r w:rsidRPr="0094163F">
        <w:rPr>
          <w:sz w:val="20"/>
          <w:szCs w:val="20"/>
        </w:rPr>
        <w:t>___________________________________________________________________________________________________</w:t>
      </w:r>
      <w:r>
        <w:rPr>
          <w:sz w:val="20"/>
          <w:szCs w:val="20"/>
        </w:rPr>
        <w:t>__</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Кадастровый номер реконструируемого объекта</w:t>
      </w:r>
      <w:r w:rsidRPr="0094163F">
        <w:rPr>
          <w:sz w:val="20"/>
          <w:szCs w:val="20"/>
        </w:rPr>
        <w:t xml:space="preserve"> _________________________________________________</w:t>
      </w:r>
      <w:r>
        <w:rPr>
          <w:sz w:val="20"/>
          <w:szCs w:val="20"/>
        </w:rPr>
        <w:t>__</w:t>
      </w:r>
    </w:p>
    <w:p w:rsidR="00B25CBC" w:rsidRPr="0094163F" w:rsidRDefault="00B25CBC" w:rsidP="00B25CBC">
      <w:pPr>
        <w:widowControl w:val="0"/>
        <w:spacing w:line="204" w:lineRule="auto"/>
        <w:jc w:val="center"/>
        <w:rPr>
          <w:sz w:val="16"/>
          <w:szCs w:val="16"/>
        </w:rPr>
      </w:pPr>
      <w:r w:rsidRPr="0094163F">
        <w:rPr>
          <w:sz w:val="16"/>
          <w:szCs w:val="16"/>
        </w:rPr>
        <w:t xml:space="preserve">                                               </w:t>
      </w:r>
      <w:r>
        <w:rPr>
          <w:sz w:val="16"/>
          <w:szCs w:val="16"/>
        </w:rPr>
        <w:t xml:space="preserve">                                                             </w:t>
      </w:r>
      <w:r w:rsidRPr="0094163F">
        <w:rPr>
          <w:sz w:val="16"/>
          <w:szCs w:val="16"/>
        </w:rPr>
        <w:t>(в случае реконструкции)</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Этап строительства</w:t>
      </w:r>
      <w:r w:rsidRPr="0094163F">
        <w:rPr>
          <w:sz w:val="20"/>
          <w:szCs w:val="20"/>
        </w:rPr>
        <w:t xml:space="preserve"> ______________________________________________________________________</w:t>
      </w:r>
      <w:r>
        <w:rPr>
          <w:sz w:val="20"/>
          <w:szCs w:val="20"/>
        </w:rPr>
        <w:t>___________</w:t>
      </w:r>
    </w:p>
    <w:p w:rsidR="00B25CBC" w:rsidRPr="0094163F" w:rsidRDefault="00B25CBC" w:rsidP="00B25CBC">
      <w:pPr>
        <w:widowControl w:val="0"/>
        <w:spacing w:line="204" w:lineRule="auto"/>
        <w:jc w:val="center"/>
        <w:rPr>
          <w:sz w:val="16"/>
          <w:szCs w:val="16"/>
        </w:rPr>
      </w:pPr>
      <w:r w:rsidRPr="0094163F">
        <w:rPr>
          <w:sz w:val="16"/>
          <w:szCs w:val="16"/>
        </w:rPr>
        <w:t xml:space="preserve">                      (указывается в случае выделения этапа строительства и приводится описание такого этапа)</w:t>
      </w:r>
    </w:p>
    <w:p w:rsidR="00B25CBC" w:rsidRPr="0094163F" w:rsidRDefault="00B25CBC" w:rsidP="00B25CBC">
      <w:pPr>
        <w:widowControl w:val="0"/>
        <w:spacing w:line="204" w:lineRule="auto"/>
        <w:jc w:val="center"/>
        <w:rPr>
          <w:sz w:val="16"/>
          <w:szCs w:val="16"/>
        </w:rPr>
      </w:pPr>
    </w:p>
    <w:p w:rsidR="00B25CBC" w:rsidRPr="0094163F" w:rsidRDefault="00B25CBC" w:rsidP="00B25CBC">
      <w:pPr>
        <w:widowControl w:val="0"/>
        <w:spacing w:line="204" w:lineRule="auto"/>
        <w:rPr>
          <w:sz w:val="20"/>
          <w:szCs w:val="20"/>
        </w:rPr>
      </w:pPr>
      <w:r w:rsidRPr="00F81FD9">
        <w:t>Адрес (местоположение) объекта</w:t>
      </w:r>
      <w:r w:rsidRPr="0094163F">
        <w:rPr>
          <w:sz w:val="20"/>
          <w:szCs w:val="20"/>
        </w:rPr>
        <w:t xml:space="preserve"> _____________________________________________________________</w:t>
      </w:r>
      <w:r>
        <w:rPr>
          <w:sz w:val="20"/>
          <w:szCs w:val="20"/>
        </w:rPr>
        <w:t>______</w:t>
      </w:r>
    </w:p>
    <w:p w:rsidR="00B25CBC" w:rsidRPr="0094163F" w:rsidRDefault="00B25CBC" w:rsidP="00B25CBC">
      <w:pPr>
        <w:widowControl w:val="0"/>
        <w:spacing w:line="0" w:lineRule="atLeast"/>
        <w:jc w:val="center"/>
        <w:rPr>
          <w:sz w:val="16"/>
          <w:szCs w:val="16"/>
        </w:rPr>
      </w:pPr>
      <w:r w:rsidRPr="0094163F">
        <w:rPr>
          <w:sz w:val="16"/>
          <w:szCs w:val="16"/>
        </w:rPr>
        <w:t xml:space="preserve">                                                         </w:t>
      </w:r>
      <w:r>
        <w:rPr>
          <w:sz w:val="16"/>
          <w:szCs w:val="16"/>
        </w:rPr>
        <w:t xml:space="preserve">                            </w:t>
      </w:r>
      <w:r w:rsidRPr="0094163F">
        <w:rPr>
          <w:sz w:val="16"/>
          <w:szCs w:val="16"/>
        </w:rPr>
        <w:t>(указывается адрес</w:t>
      </w:r>
      <w:r w:rsidRPr="0094163F">
        <w:rPr>
          <w:sz w:val="20"/>
          <w:szCs w:val="20"/>
          <w:vertAlign w:val="superscript"/>
        </w:rPr>
        <w:t>&lt;3&gt;:</w:t>
      </w:r>
      <w:r w:rsidRPr="0094163F">
        <w:rPr>
          <w:sz w:val="16"/>
          <w:szCs w:val="16"/>
        </w:rPr>
        <w:t xml:space="preserve"> объекта капитального строительства, а при наличии - адрес объекта</w:t>
      </w:r>
    </w:p>
    <w:p w:rsidR="00B25CBC" w:rsidRPr="0094163F" w:rsidRDefault="00B25CBC" w:rsidP="00B25CBC">
      <w:pPr>
        <w:widowControl w:val="0"/>
        <w:spacing w:line="0" w:lineRule="atLeast"/>
        <w:jc w:val="both"/>
        <w:rPr>
          <w:sz w:val="20"/>
          <w:szCs w:val="20"/>
        </w:rPr>
      </w:pPr>
      <w:r w:rsidRPr="0094163F">
        <w:rPr>
          <w:sz w:val="20"/>
          <w:szCs w:val="20"/>
        </w:rPr>
        <w:t>____________________________________________________________________________________________________</w:t>
      </w:r>
      <w:r>
        <w:rPr>
          <w:sz w:val="20"/>
          <w:szCs w:val="20"/>
        </w:rPr>
        <w:t>__</w:t>
      </w:r>
    </w:p>
    <w:p w:rsidR="00B25CBC" w:rsidRPr="0094163F" w:rsidRDefault="00B25CBC" w:rsidP="00B25CBC">
      <w:pPr>
        <w:widowControl w:val="0"/>
        <w:spacing w:line="0" w:lineRule="atLeast"/>
        <w:jc w:val="center"/>
        <w:rPr>
          <w:sz w:val="16"/>
          <w:szCs w:val="16"/>
        </w:rPr>
      </w:pPr>
      <w:r w:rsidRPr="0094163F">
        <w:rPr>
          <w:sz w:val="16"/>
          <w:szCs w:val="16"/>
        </w:rPr>
        <w:t>капитального строительства в соответствии с государственным адресным реестром с указанием реквизитов</w:t>
      </w:r>
    </w:p>
    <w:p w:rsidR="00B25CBC" w:rsidRPr="0094163F" w:rsidRDefault="00B25CBC" w:rsidP="00B25CBC">
      <w:pPr>
        <w:widowControl w:val="0"/>
        <w:spacing w:line="0" w:lineRule="atLeast"/>
        <w:jc w:val="both"/>
        <w:rPr>
          <w:sz w:val="20"/>
          <w:szCs w:val="20"/>
        </w:rPr>
      </w:pPr>
      <w:r w:rsidRPr="0094163F">
        <w:rPr>
          <w:sz w:val="20"/>
          <w:szCs w:val="20"/>
        </w:rPr>
        <w:t>____________________________________________________________________________________________________</w:t>
      </w:r>
      <w:r>
        <w:rPr>
          <w:sz w:val="20"/>
          <w:szCs w:val="20"/>
        </w:rPr>
        <w:t>__</w:t>
      </w:r>
    </w:p>
    <w:p w:rsidR="00B25CBC" w:rsidRPr="0094163F" w:rsidRDefault="00B25CBC" w:rsidP="00B25CBC">
      <w:pPr>
        <w:widowControl w:val="0"/>
        <w:spacing w:line="0" w:lineRule="atLeast"/>
        <w:jc w:val="center"/>
        <w:rPr>
          <w:sz w:val="16"/>
          <w:szCs w:val="16"/>
        </w:rPr>
      </w:pPr>
      <w:r w:rsidRPr="0094163F">
        <w:rPr>
          <w:sz w:val="16"/>
          <w:szCs w:val="16"/>
        </w:rPr>
        <w:t>документов о присвоении, об изменении адреса; для линейных объектов указывается описание местоположения</w:t>
      </w:r>
    </w:p>
    <w:p w:rsidR="00B25CBC" w:rsidRPr="0094163F" w:rsidRDefault="00B25CBC" w:rsidP="00B25CBC">
      <w:pPr>
        <w:widowControl w:val="0"/>
        <w:spacing w:line="0" w:lineRule="atLeast"/>
        <w:jc w:val="both"/>
        <w:rPr>
          <w:sz w:val="20"/>
          <w:szCs w:val="20"/>
        </w:rPr>
      </w:pPr>
      <w:r w:rsidRPr="0094163F">
        <w:rPr>
          <w:sz w:val="20"/>
          <w:szCs w:val="20"/>
        </w:rPr>
        <w:t>____________________________________________________________________________________________________</w:t>
      </w:r>
      <w:r w:rsidRPr="0094163F">
        <w:rPr>
          <w:sz w:val="16"/>
          <w:szCs w:val="16"/>
        </w:rPr>
        <w:t xml:space="preserve"> </w:t>
      </w:r>
    </w:p>
    <w:p w:rsidR="00B25CBC" w:rsidRPr="0094163F" w:rsidRDefault="00B25CBC" w:rsidP="00B25CBC">
      <w:pPr>
        <w:widowControl w:val="0"/>
        <w:spacing w:line="0" w:lineRule="atLeast"/>
        <w:jc w:val="center"/>
        <w:rPr>
          <w:sz w:val="16"/>
          <w:szCs w:val="16"/>
        </w:rPr>
      </w:pPr>
      <w:r w:rsidRPr="0094163F">
        <w:rPr>
          <w:sz w:val="16"/>
          <w:szCs w:val="16"/>
        </w:rPr>
        <w:t xml:space="preserve">     в виде наименования(-</w:t>
      </w:r>
      <w:proofErr w:type="spellStart"/>
      <w:r w:rsidRPr="0094163F">
        <w:rPr>
          <w:sz w:val="16"/>
          <w:szCs w:val="16"/>
        </w:rPr>
        <w:t>ий</w:t>
      </w:r>
      <w:proofErr w:type="spellEnd"/>
      <w:r w:rsidRPr="0094163F">
        <w:rPr>
          <w:sz w:val="16"/>
          <w:szCs w:val="16"/>
        </w:rPr>
        <w:t>) субъекта(-</w:t>
      </w:r>
      <w:proofErr w:type="spellStart"/>
      <w:r w:rsidRPr="0094163F">
        <w:rPr>
          <w:sz w:val="16"/>
          <w:szCs w:val="16"/>
        </w:rPr>
        <w:t>ов</w:t>
      </w:r>
      <w:proofErr w:type="spellEnd"/>
      <w:r w:rsidRPr="0094163F">
        <w:rPr>
          <w:sz w:val="16"/>
          <w:szCs w:val="16"/>
        </w:rPr>
        <w:t>) Российской Федерации и муниципального(-ых) образования(-</w:t>
      </w:r>
      <w:proofErr w:type="spellStart"/>
      <w:r w:rsidRPr="0094163F">
        <w:rPr>
          <w:sz w:val="16"/>
          <w:szCs w:val="16"/>
        </w:rPr>
        <w:t>ий</w:t>
      </w:r>
      <w:proofErr w:type="spellEnd"/>
      <w:r w:rsidRPr="0094163F">
        <w:rPr>
          <w:sz w:val="16"/>
          <w:szCs w:val="16"/>
        </w:rPr>
        <w:t>))</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Кадастровый номер земельного участка (земельных участков)</w:t>
      </w:r>
      <w:r>
        <w:rPr>
          <w:sz w:val="20"/>
          <w:szCs w:val="20"/>
        </w:rPr>
        <w:t xml:space="preserve"> ____________________________________</w:t>
      </w:r>
    </w:p>
    <w:p w:rsidR="00B25CBC" w:rsidRPr="0094163F" w:rsidRDefault="00B25CBC" w:rsidP="00B25CBC">
      <w:pPr>
        <w:widowControl w:val="0"/>
        <w:spacing w:line="204" w:lineRule="auto"/>
        <w:jc w:val="center"/>
        <w:rPr>
          <w:sz w:val="20"/>
          <w:szCs w:val="20"/>
        </w:rPr>
      </w:pPr>
      <w:r w:rsidRPr="0094163F">
        <w:rPr>
          <w:sz w:val="16"/>
          <w:szCs w:val="16"/>
        </w:rPr>
        <w:t xml:space="preserve">                                                                                                                            (заполнение не является обязательным при выдаче</w:t>
      </w:r>
    </w:p>
    <w:p w:rsidR="00B25CBC" w:rsidRPr="0094163F" w:rsidRDefault="00B25CBC" w:rsidP="00B25CBC">
      <w:pPr>
        <w:widowControl w:val="0"/>
        <w:spacing w:line="204" w:lineRule="auto"/>
        <w:jc w:val="center"/>
        <w:rPr>
          <w:sz w:val="16"/>
          <w:szCs w:val="16"/>
        </w:rPr>
      </w:pPr>
      <w:r>
        <w:rPr>
          <w:sz w:val="16"/>
          <w:szCs w:val="16"/>
        </w:rPr>
        <w:t xml:space="preserve">                                                                                                                                 </w:t>
      </w:r>
      <w:r w:rsidRPr="0094163F">
        <w:rPr>
          <w:sz w:val="16"/>
          <w:szCs w:val="16"/>
        </w:rPr>
        <w:t>разрешения на строительство (реконструкцию) линейного объекта)</w:t>
      </w:r>
    </w:p>
    <w:p w:rsidR="00B25CBC" w:rsidRPr="0094163F" w:rsidRDefault="00B25CBC" w:rsidP="00B25CBC">
      <w:pPr>
        <w:widowControl w:val="0"/>
        <w:spacing w:line="204" w:lineRule="auto"/>
        <w:jc w:val="center"/>
        <w:rPr>
          <w:sz w:val="16"/>
          <w:szCs w:val="16"/>
        </w:rPr>
      </w:pPr>
    </w:p>
    <w:p w:rsidR="00B25CBC" w:rsidRPr="0094163F" w:rsidRDefault="00B25CBC" w:rsidP="00B25CBC">
      <w:pPr>
        <w:widowControl w:val="0"/>
        <w:spacing w:line="204" w:lineRule="auto"/>
        <w:rPr>
          <w:sz w:val="20"/>
          <w:szCs w:val="20"/>
        </w:rPr>
      </w:pPr>
      <w:r w:rsidRPr="00F81FD9">
        <w:t>Номер кадастрового квартала (кадастровых кварталов)</w:t>
      </w:r>
      <w:r w:rsidRPr="0094163F">
        <w:rPr>
          <w:sz w:val="20"/>
          <w:szCs w:val="20"/>
        </w:rPr>
        <w:t xml:space="preserve"> __________________________________________</w:t>
      </w:r>
      <w:r>
        <w:rPr>
          <w:sz w:val="20"/>
          <w:szCs w:val="20"/>
        </w:rPr>
        <w:t>__</w:t>
      </w:r>
    </w:p>
    <w:p w:rsidR="00B25CBC" w:rsidRPr="0094163F" w:rsidRDefault="00B25CBC" w:rsidP="00B25CBC">
      <w:pPr>
        <w:widowControl w:val="0"/>
        <w:spacing w:line="204" w:lineRule="auto"/>
        <w:jc w:val="center"/>
        <w:rPr>
          <w:sz w:val="20"/>
          <w:szCs w:val="20"/>
        </w:rPr>
      </w:pPr>
      <w:r w:rsidRPr="0094163F">
        <w:rPr>
          <w:sz w:val="16"/>
          <w:szCs w:val="16"/>
        </w:rPr>
        <w:t xml:space="preserve">                                                                                                                            (заполнение не является обязательным при выдаче</w:t>
      </w:r>
    </w:p>
    <w:p w:rsidR="00B25CBC" w:rsidRPr="0094163F" w:rsidRDefault="00B25CBC" w:rsidP="00B25CBC">
      <w:pPr>
        <w:widowControl w:val="0"/>
        <w:spacing w:line="204" w:lineRule="auto"/>
        <w:jc w:val="center"/>
        <w:rPr>
          <w:sz w:val="16"/>
          <w:szCs w:val="16"/>
        </w:rPr>
      </w:pPr>
      <w:r>
        <w:rPr>
          <w:sz w:val="16"/>
          <w:szCs w:val="16"/>
        </w:rPr>
        <w:t xml:space="preserve">                                                                                                                                          </w:t>
      </w:r>
      <w:r w:rsidRPr="0094163F">
        <w:rPr>
          <w:sz w:val="16"/>
          <w:szCs w:val="16"/>
        </w:rPr>
        <w:t>разрешения на строительство (реконструкцию) линейного объекта)</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Сведения о градостроительном плане земельного участка</w:t>
      </w:r>
      <w:r w:rsidRPr="0094163F">
        <w:rPr>
          <w:sz w:val="20"/>
          <w:szCs w:val="20"/>
        </w:rPr>
        <w:t xml:space="preserve"> __________________________________</w:t>
      </w:r>
      <w:r>
        <w:rPr>
          <w:sz w:val="20"/>
          <w:szCs w:val="20"/>
        </w:rPr>
        <w:t>_______</w:t>
      </w:r>
    </w:p>
    <w:p w:rsidR="00B25CBC" w:rsidRPr="0094163F" w:rsidRDefault="00B25CBC" w:rsidP="00B25CBC">
      <w:pPr>
        <w:widowControl w:val="0"/>
        <w:spacing w:line="204" w:lineRule="auto"/>
        <w:jc w:val="center"/>
        <w:rPr>
          <w:sz w:val="20"/>
          <w:szCs w:val="20"/>
        </w:rPr>
      </w:pPr>
      <w:r w:rsidRPr="0094163F">
        <w:rPr>
          <w:sz w:val="16"/>
          <w:szCs w:val="16"/>
        </w:rPr>
        <w:t xml:space="preserve">                                                                                                                  </w:t>
      </w:r>
      <w:r>
        <w:rPr>
          <w:sz w:val="16"/>
          <w:szCs w:val="16"/>
        </w:rPr>
        <w:t xml:space="preserve">    </w:t>
      </w:r>
      <w:r w:rsidRPr="0094163F">
        <w:rPr>
          <w:sz w:val="16"/>
          <w:szCs w:val="16"/>
        </w:rPr>
        <w:t xml:space="preserve"> (указываются дата выдачи градостроительного плана земельного участка,</w:t>
      </w:r>
    </w:p>
    <w:p w:rsidR="00B25CBC" w:rsidRPr="0094163F" w:rsidRDefault="00B25CBC" w:rsidP="00B25CBC">
      <w:pPr>
        <w:widowControl w:val="0"/>
        <w:spacing w:line="204" w:lineRule="auto"/>
        <w:jc w:val="both"/>
        <w:rPr>
          <w:sz w:val="16"/>
          <w:szCs w:val="16"/>
        </w:rPr>
      </w:pPr>
      <w:r w:rsidRPr="0094163F">
        <w:rPr>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rsidR="00B25CBC" w:rsidRPr="0094163F" w:rsidRDefault="00B25CBC" w:rsidP="00B25CBC">
      <w:pPr>
        <w:widowControl w:val="0"/>
        <w:spacing w:line="204" w:lineRule="auto"/>
        <w:jc w:val="center"/>
        <w:rPr>
          <w:sz w:val="16"/>
          <w:szCs w:val="16"/>
        </w:rPr>
      </w:pPr>
      <w:r w:rsidRPr="0094163F">
        <w:rPr>
          <w:sz w:val="16"/>
          <w:szCs w:val="16"/>
        </w:rPr>
        <w:t>линейных объектов)</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Сведения о проекте планировки и проекте межевания территории</w:t>
      </w:r>
      <w:r w:rsidRPr="0094163F">
        <w:rPr>
          <w:sz w:val="20"/>
          <w:szCs w:val="20"/>
        </w:rPr>
        <w:t xml:space="preserve"> ________________________</w:t>
      </w:r>
      <w:r>
        <w:rPr>
          <w:sz w:val="20"/>
          <w:szCs w:val="20"/>
        </w:rPr>
        <w:t>_________</w:t>
      </w:r>
    </w:p>
    <w:p w:rsidR="00B25CBC" w:rsidRPr="0094163F" w:rsidRDefault="00B25CBC" w:rsidP="00B25CBC">
      <w:pPr>
        <w:widowControl w:val="0"/>
        <w:spacing w:line="204" w:lineRule="auto"/>
        <w:jc w:val="center"/>
        <w:rPr>
          <w:sz w:val="16"/>
          <w:szCs w:val="16"/>
        </w:rPr>
      </w:pPr>
      <w:r w:rsidRPr="0094163F">
        <w:rPr>
          <w:sz w:val="16"/>
          <w:szCs w:val="16"/>
        </w:rPr>
        <w:t xml:space="preserve">                                                                                                                                                (заполняется в отношении линейных объектов, кроме случаев, </w:t>
      </w:r>
    </w:p>
    <w:p w:rsidR="00B25CBC" w:rsidRPr="0094163F" w:rsidRDefault="00B25CBC" w:rsidP="00B25CBC">
      <w:pPr>
        <w:widowControl w:val="0"/>
        <w:spacing w:line="204" w:lineRule="auto"/>
        <w:jc w:val="both"/>
        <w:rPr>
          <w:sz w:val="20"/>
          <w:szCs w:val="20"/>
        </w:rPr>
      </w:pPr>
      <w:r w:rsidRPr="0094163F">
        <w:rPr>
          <w:sz w:val="20"/>
          <w:szCs w:val="20"/>
        </w:rPr>
        <w:t>_____________________________________________________________________________________________________</w:t>
      </w:r>
    </w:p>
    <w:p w:rsidR="00B25CBC" w:rsidRPr="0094163F" w:rsidRDefault="00B25CBC" w:rsidP="00B25CBC">
      <w:pPr>
        <w:widowControl w:val="0"/>
        <w:spacing w:line="204" w:lineRule="auto"/>
        <w:jc w:val="both"/>
        <w:rPr>
          <w:sz w:val="16"/>
          <w:szCs w:val="16"/>
        </w:rPr>
      </w:pPr>
      <w:r w:rsidRPr="0094163F">
        <w:rPr>
          <w:sz w:val="16"/>
          <w:szCs w:val="16"/>
        </w:rPr>
        <w:t>предусмотренных</w:t>
      </w:r>
      <w:r w:rsidRPr="0094163F">
        <w:rPr>
          <w:sz w:val="20"/>
          <w:szCs w:val="20"/>
        </w:rPr>
        <w:t xml:space="preserve"> </w:t>
      </w:r>
      <w:r w:rsidRPr="0094163F">
        <w:rPr>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B25CBC" w:rsidRPr="0094163F" w:rsidRDefault="00B25CBC" w:rsidP="00B25CBC">
      <w:pPr>
        <w:widowControl w:val="0"/>
        <w:spacing w:line="204" w:lineRule="auto"/>
        <w:jc w:val="both"/>
        <w:rPr>
          <w:sz w:val="16"/>
          <w:szCs w:val="16"/>
        </w:rPr>
      </w:pPr>
    </w:p>
    <w:p w:rsidR="00B25CBC" w:rsidRPr="0094163F" w:rsidRDefault="00B25CBC" w:rsidP="00B25CBC">
      <w:pPr>
        <w:widowControl w:val="0"/>
        <w:spacing w:line="204" w:lineRule="auto"/>
        <w:jc w:val="both"/>
        <w:rPr>
          <w:sz w:val="20"/>
          <w:szCs w:val="20"/>
        </w:rPr>
      </w:pPr>
      <w:r w:rsidRPr="0094163F">
        <w:rPr>
          <w:sz w:val="20"/>
          <w:szCs w:val="20"/>
        </w:rPr>
        <w:t>______________________________________________________________________________________________________</w:t>
      </w:r>
    </w:p>
    <w:p w:rsidR="00B25CBC" w:rsidRPr="0094163F" w:rsidRDefault="00B25CBC" w:rsidP="00B25CBC">
      <w:pPr>
        <w:widowControl w:val="0"/>
        <w:spacing w:line="204" w:lineRule="auto"/>
        <w:jc w:val="both"/>
        <w:rPr>
          <w:sz w:val="20"/>
          <w:szCs w:val="20"/>
        </w:rPr>
      </w:pPr>
      <w:r w:rsidRPr="0094163F">
        <w:rPr>
          <w:sz w:val="20"/>
          <w:szCs w:val="20"/>
        </w:rPr>
        <w:t xml:space="preserve"> </w:t>
      </w:r>
      <w:r w:rsidRPr="0094163F">
        <w:rPr>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rPr>
          <w:sz w:val="20"/>
          <w:szCs w:val="20"/>
        </w:rPr>
      </w:pPr>
      <w:r w:rsidRPr="00F81FD9">
        <w:t>Сведения о проектной документации</w:t>
      </w:r>
      <w:r w:rsidRPr="0094163F">
        <w:rPr>
          <w:sz w:val="20"/>
          <w:szCs w:val="20"/>
        </w:rPr>
        <w:t xml:space="preserve"> _______________________________________________</w:t>
      </w:r>
      <w:r>
        <w:rPr>
          <w:sz w:val="20"/>
          <w:szCs w:val="20"/>
        </w:rPr>
        <w:t>________________</w:t>
      </w:r>
    </w:p>
    <w:p w:rsidR="00B25CBC" w:rsidRPr="0094163F" w:rsidRDefault="00B25CBC" w:rsidP="00B25CBC">
      <w:pPr>
        <w:widowControl w:val="0"/>
        <w:spacing w:line="204" w:lineRule="auto"/>
        <w:jc w:val="center"/>
        <w:rPr>
          <w:sz w:val="20"/>
          <w:szCs w:val="20"/>
        </w:rPr>
      </w:pPr>
      <w:r w:rsidRPr="0094163F">
        <w:rPr>
          <w:sz w:val="20"/>
          <w:szCs w:val="20"/>
        </w:rPr>
        <w:t xml:space="preserve">                                           </w:t>
      </w:r>
      <w:r>
        <w:rPr>
          <w:sz w:val="20"/>
          <w:szCs w:val="20"/>
        </w:rPr>
        <w:t xml:space="preserve">                                     </w:t>
      </w:r>
      <w:r w:rsidRPr="0094163F">
        <w:rPr>
          <w:sz w:val="16"/>
          <w:szCs w:val="16"/>
        </w:rPr>
        <w:t>(указывается кем, когда разработана проектная документация, реквизиты документа,</w:t>
      </w:r>
      <w:r w:rsidRPr="0094163F">
        <w:rPr>
          <w:sz w:val="20"/>
          <w:szCs w:val="20"/>
        </w:rPr>
        <w:t xml:space="preserve"> ______________________________________________________________________________________________________</w:t>
      </w:r>
    </w:p>
    <w:p w:rsidR="00B25CBC" w:rsidRPr="0094163F" w:rsidRDefault="00B25CBC" w:rsidP="00B25CBC">
      <w:pPr>
        <w:widowControl w:val="0"/>
        <w:spacing w:line="204" w:lineRule="auto"/>
        <w:jc w:val="center"/>
        <w:rPr>
          <w:sz w:val="16"/>
          <w:szCs w:val="16"/>
        </w:rPr>
      </w:pPr>
      <w:r w:rsidRPr="0094163F">
        <w:rPr>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94163F">
        <w:rPr>
          <w:sz w:val="20"/>
          <w:szCs w:val="20"/>
          <w:vertAlign w:val="superscript"/>
        </w:rPr>
        <w:t>&lt;6&gt;</w:t>
      </w:r>
      <w:r w:rsidRPr="0094163F">
        <w:rPr>
          <w:sz w:val="20"/>
          <w:szCs w:val="20"/>
        </w:rPr>
        <w:t>)</w:t>
      </w:r>
    </w:p>
    <w:p w:rsidR="00B25CBC" w:rsidRPr="0094163F" w:rsidRDefault="00B25CBC" w:rsidP="00B25CBC">
      <w:pPr>
        <w:widowControl w:val="0"/>
        <w:spacing w:line="204" w:lineRule="auto"/>
        <w:jc w:val="center"/>
        <w:rPr>
          <w:sz w:val="16"/>
          <w:szCs w:val="16"/>
        </w:rPr>
      </w:pPr>
    </w:p>
    <w:p w:rsidR="00B25CBC" w:rsidRPr="0094163F" w:rsidRDefault="00B25CBC" w:rsidP="00B25CBC">
      <w:pPr>
        <w:widowControl w:val="0"/>
        <w:spacing w:line="204" w:lineRule="auto"/>
        <w:rPr>
          <w:sz w:val="20"/>
          <w:szCs w:val="20"/>
        </w:rPr>
      </w:pPr>
      <w:r w:rsidRPr="00F81FD9">
        <w:t>Сведения о положительном заключении экспертизы проектной документации</w:t>
      </w:r>
      <w:r w:rsidRPr="0094163F">
        <w:rPr>
          <w:sz w:val="20"/>
          <w:szCs w:val="20"/>
        </w:rPr>
        <w:t xml:space="preserve"> ____________________</w:t>
      </w:r>
      <w:r>
        <w:rPr>
          <w:sz w:val="20"/>
          <w:szCs w:val="20"/>
        </w:rPr>
        <w:t>_</w:t>
      </w:r>
    </w:p>
    <w:p w:rsidR="00B25CBC" w:rsidRPr="00CA567D" w:rsidRDefault="00B25CBC" w:rsidP="00B25CBC">
      <w:pPr>
        <w:pStyle w:val="1"/>
        <w:spacing w:before="0"/>
        <w:jc w:val="both"/>
        <w:rPr>
          <w:rFonts w:ascii="Courier New" w:eastAsia="Calibri" w:hAnsi="Courier New" w:cs="Courier New"/>
          <w:b w:val="0"/>
          <w:bCs w:val="0"/>
          <w:sz w:val="20"/>
          <w:szCs w:val="20"/>
        </w:rPr>
      </w:pPr>
      <w:r w:rsidRPr="00CA567D">
        <w:rPr>
          <w:rFonts w:ascii="Courier New" w:eastAsia="Calibri" w:hAnsi="Courier New" w:cs="Courier New"/>
          <w:b w:val="0"/>
          <w:bCs w:val="0"/>
          <w:sz w:val="20"/>
          <w:szCs w:val="20"/>
        </w:rPr>
        <w:t>_____________________________________________________________________________________</w:t>
      </w:r>
    </w:p>
    <w:p w:rsidR="00B25CBC" w:rsidRPr="0094163F" w:rsidRDefault="00B25CBC" w:rsidP="00B25CBC">
      <w:pPr>
        <w:widowControl w:val="0"/>
        <w:spacing w:line="204" w:lineRule="auto"/>
        <w:jc w:val="center"/>
        <w:rPr>
          <w:sz w:val="16"/>
          <w:szCs w:val="16"/>
        </w:rPr>
      </w:pPr>
      <w:r w:rsidRPr="0094163F">
        <w:rPr>
          <w:sz w:val="16"/>
          <w:szCs w:val="16"/>
        </w:rPr>
        <w:t>(указываются наименование организации, выдавшей заключение, номер и дата утверждения</w:t>
      </w:r>
      <w:r w:rsidRPr="0094163F">
        <w:rPr>
          <w:sz w:val="20"/>
          <w:szCs w:val="20"/>
          <w:vertAlign w:val="superscript"/>
        </w:rPr>
        <w:t>&lt;7&gt;</w:t>
      </w:r>
      <w:r w:rsidRPr="0094163F">
        <w:rPr>
          <w:sz w:val="16"/>
          <w:szCs w:val="16"/>
        </w:rPr>
        <w:t>)</w:t>
      </w:r>
    </w:p>
    <w:p w:rsidR="00B25CBC" w:rsidRPr="0094163F" w:rsidRDefault="00B25CBC" w:rsidP="00B25CBC">
      <w:pPr>
        <w:autoSpaceDE w:val="0"/>
        <w:autoSpaceDN w:val="0"/>
        <w:adjustRightInd w:val="0"/>
        <w:jc w:val="both"/>
        <w:rPr>
          <w:sz w:val="16"/>
          <w:szCs w:val="16"/>
        </w:rPr>
      </w:pPr>
    </w:p>
    <w:p w:rsidR="00B25CBC" w:rsidRPr="0094163F" w:rsidRDefault="00B25CBC" w:rsidP="00B25CBC">
      <w:pPr>
        <w:widowControl w:val="0"/>
        <w:spacing w:line="204" w:lineRule="auto"/>
        <w:jc w:val="both"/>
        <w:rPr>
          <w:sz w:val="20"/>
          <w:szCs w:val="20"/>
        </w:rPr>
      </w:pPr>
      <w:r w:rsidRPr="0094163F">
        <w:rPr>
          <w:sz w:val="20"/>
          <w:szCs w:val="20"/>
        </w:rPr>
        <w:t xml:space="preserve">Подтверждение соответствия вносимых в проектную документацию изменений требованиям, указанным в </w:t>
      </w:r>
      <w:hyperlink r:id="rId28" w:history="1">
        <w:r w:rsidRPr="0094163F">
          <w:rPr>
            <w:sz w:val="20"/>
            <w:szCs w:val="20"/>
          </w:rPr>
          <w:t>части 3.8 статьи 49</w:t>
        </w:r>
      </w:hyperlink>
      <w:r w:rsidRPr="0094163F">
        <w:rPr>
          <w:sz w:val="20"/>
          <w:szCs w:val="20"/>
        </w:rPr>
        <w:t xml:space="preserve"> Градостроительного кодекса Российской Федерации</w:t>
      </w:r>
      <w:r w:rsidRPr="0094163F">
        <w:rPr>
          <w:sz w:val="20"/>
          <w:szCs w:val="20"/>
          <w:vertAlign w:val="superscript"/>
        </w:rPr>
        <w:t>&lt;8&gt;</w:t>
      </w:r>
      <w:r w:rsidRPr="0094163F">
        <w:rPr>
          <w:sz w:val="20"/>
          <w:szCs w:val="20"/>
        </w:rPr>
        <w:t xml:space="preserve"> _____________________________________________</w:t>
      </w:r>
    </w:p>
    <w:p w:rsidR="00B25CBC" w:rsidRPr="0094163F" w:rsidRDefault="00B25CBC" w:rsidP="00B25CBC">
      <w:pPr>
        <w:widowControl w:val="0"/>
        <w:spacing w:line="204" w:lineRule="auto"/>
        <w:jc w:val="center"/>
        <w:rPr>
          <w:sz w:val="16"/>
          <w:szCs w:val="16"/>
        </w:rPr>
      </w:pPr>
      <w:r w:rsidRPr="0094163F">
        <w:rPr>
          <w:sz w:val="16"/>
          <w:szCs w:val="16"/>
        </w:rPr>
        <w:t xml:space="preserve">                                                                                                                                   (указываются сведения о специалисте по организации архитектурно-</w:t>
      </w:r>
    </w:p>
    <w:p w:rsidR="00B25CBC" w:rsidRPr="0094163F" w:rsidRDefault="00B25CBC" w:rsidP="00B25CBC">
      <w:pPr>
        <w:widowControl w:val="0"/>
        <w:spacing w:line="204" w:lineRule="auto"/>
        <w:jc w:val="center"/>
        <w:rPr>
          <w:sz w:val="16"/>
          <w:szCs w:val="16"/>
        </w:rPr>
      </w:pPr>
      <w:r w:rsidRPr="0094163F">
        <w:rPr>
          <w:sz w:val="16"/>
          <w:szCs w:val="16"/>
        </w:rPr>
        <w:t>_______________________________________________________________________________________________________________________________</w:t>
      </w:r>
    </w:p>
    <w:p w:rsidR="00B25CBC" w:rsidRPr="0094163F" w:rsidRDefault="00B25CBC" w:rsidP="00B25CBC">
      <w:pPr>
        <w:autoSpaceDE w:val="0"/>
        <w:autoSpaceDN w:val="0"/>
        <w:adjustRightInd w:val="0"/>
        <w:jc w:val="center"/>
        <w:rPr>
          <w:sz w:val="16"/>
          <w:szCs w:val="16"/>
        </w:rPr>
      </w:pPr>
      <w:r w:rsidRPr="0094163F">
        <w:rPr>
          <w:sz w:val="16"/>
          <w:szCs w:val="16"/>
        </w:rPr>
        <w:t>строительного проектирования в должности главного инженера проекта, утвердившем подтверждение соответствия вносимых в проектную</w:t>
      </w:r>
    </w:p>
    <w:p w:rsidR="00B25CBC" w:rsidRPr="0094163F" w:rsidRDefault="00B25CBC" w:rsidP="00B25CBC">
      <w:pPr>
        <w:autoSpaceDE w:val="0"/>
        <w:autoSpaceDN w:val="0"/>
        <w:adjustRightInd w:val="0"/>
        <w:jc w:val="both"/>
        <w:rPr>
          <w:sz w:val="16"/>
          <w:szCs w:val="16"/>
        </w:rPr>
      </w:pPr>
      <w:r w:rsidRPr="0094163F">
        <w:rPr>
          <w:sz w:val="16"/>
          <w:szCs w:val="16"/>
        </w:rPr>
        <w:t>_______________________________________________________________________________________________________________________________</w:t>
      </w:r>
    </w:p>
    <w:p w:rsidR="00B25CBC" w:rsidRPr="0094163F" w:rsidRDefault="00B25CBC" w:rsidP="00B25CBC">
      <w:pPr>
        <w:autoSpaceDE w:val="0"/>
        <w:autoSpaceDN w:val="0"/>
        <w:adjustRightInd w:val="0"/>
        <w:jc w:val="center"/>
        <w:rPr>
          <w:sz w:val="16"/>
          <w:szCs w:val="16"/>
        </w:rPr>
      </w:pPr>
      <w:r w:rsidRPr="0094163F">
        <w:rPr>
          <w:sz w:val="16"/>
          <w:szCs w:val="16"/>
        </w:rPr>
        <w:t>документацию изменений требованиям, указанным в части 3.8 статьи 49 Градостроительного кодекса Российской Федерации, дата и номер)</w:t>
      </w:r>
    </w:p>
    <w:p w:rsidR="00B25CBC" w:rsidRPr="0094163F" w:rsidRDefault="00B25CBC" w:rsidP="00B25CBC">
      <w:pPr>
        <w:autoSpaceDE w:val="0"/>
        <w:autoSpaceDN w:val="0"/>
        <w:adjustRightInd w:val="0"/>
        <w:jc w:val="center"/>
        <w:rPr>
          <w:sz w:val="16"/>
          <w:szCs w:val="16"/>
        </w:rPr>
      </w:pPr>
    </w:p>
    <w:p w:rsidR="00B25CBC" w:rsidRPr="0094163F" w:rsidRDefault="00B25CBC" w:rsidP="00B25CBC">
      <w:pPr>
        <w:autoSpaceDE w:val="0"/>
        <w:autoSpaceDN w:val="0"/>
        <w:adjustRightInd w:val="0"/>
        <w:jc w:val="both"/>
        <w:rPr>
          <w:sz w:val="20"/>
          <w:szCs w:val="20"/>
        </w:rPr>
      </w:pPr>
      <w:r w:rsidRPr="0094163F">
        <w:rPr>
          <w:sz w:val="20"/>
          <w:szCs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94163F">
        <w:rPr>
          <w:sz w:val="20"/>
          <w:szCs w:val="20"/>
          <w:vertAlign w:val="superscript"/>
        </w:rPr>
        <w:t>&lt;9&gt;</w:t>
      </w:r>
      <w:r w:rsidRPr="0094163F">
        <w:rPr>
          <w:sz w:val="20"/>
          <w:szCs w:val="20"/>
        </w:rPr>
        <w:t xml:space="preserve"> _____________________________________________</w:t>
      </w:r>
    </w:p>
    <w:p w:rsidR="00B25CBC" w:rsidRPr="0094163F" w:rsidRDefault="00B25CBC" w:rsidP="00B25CBC">
      <w:pPr>
        <w:autoSpaceDE w:val="0"/>
        <w:autoSpaceDN w:val="0"/>
        <w:adjustRightInd w:val="0"/>
        <w:jc w:val="both"/>
        <w:rPr>
          <w:sz w:val="20"/>
          <w:szCs w:val="20"/>
        </w:rPr>
      </w:pPr>
      <w:r w:rsidRPr="0094163F">
        <w:rPr>
          <w:sz w:val="20"/>
          <w:szCs w:val="20"/>
        </w:rPr>
        <w:t>______________________________________________________________________________________________________</w:t>
      </w:r>
    </w:p>
    <w:p w:rsidR="00B25CBC" w:rsidRPr="0094163F" w:rsidRDefault="00B25CBC" w:rsidP="00B25CBC">
      <w:pPr>
        <w:autoSpaceDE w:val="0"/>
        <w:autoSpaceDN w:val="0"/>
        <w:adjustRightInd w:val="0"/>
        <w:jc w:val="center"/>
        <w:rPr>
          <w:sz w:val="16"/>
          <w:szCs w:val="16"/>
        </w:rPr>
      </w:pPr>
      <w:r w:rsidRPr="0094163F">
        <w:rPr>
          <w:sz w:val="16"/>
          <w:szCs w:val="16"/>
        </w:rPr>
        <w:t>(указываются сведения об организации, проводившей оценку соответствия; дата и номер)</w:t>
      </w:r>
    </w:p>
    <w:p w:rsidR="00B25CBC" w:rsidRPr="0094163F" w:rsidRDefault="00B25CBC" w:rsidP="00B25CBC">
      <w:pPr>
        <w:widowControl w:val="0"/>
        <w:spacing w:line="204" w:lineRule="auto"/>
        <w:jc w:val="both"/>
        <w:rPr>
          <w:sz w:val="20"/>
          <w:szCs w:val="20"/>
        </w:rPr>
      </w:pPr>
    </w:p>
    <w:p w:rsidR="00B25CBC" w:rsidRPr="0094163F" w:rsidRDefault="00B25CBC" w:rsidP="00B25CBC">
      <w:pPr>
        <w:widowControl w:val="0"/>
        <w:spacing w:line="204" w:lineRule="auto"/>
        <w:jc w:val="both"/>
        <w:rPr>
          <w:sz w:val="20"/>
          <w:szCs w:val="20"/>
        </w:rPr>
      </w:pPr>
      <w:r>
        <w:rPr>
          <w:sz w:val="20"/>
          <w:szCs w:val="20"/>
        </w:rPr>
        <w:t xml:space="preserve">Сведения о </w:t>
      </w:r>
      <w:r w:rsidRPr="0094163F">
        <w:rPr>
          <w:sz w:val="20"/>
          <w:szCs w:val="20"/>
        </w:rPr>
        <w:t>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5CBC" w:rsidRPr="0080716E" w:rsidRDefault="00B25CBC" w:rsidP="00B25CBC">
      <w:pPr>
        <w:widowControl w:val="0"/>
        <w:spacing w:line="204" w:lineRule="auto"/>
        <w:jc w:val="center"/>
        <w:rPr>
          <w:sz w:val="16"/>
          <w:szCs w:val="16"/>
        </w:rPr>
      </w:pPr>
      <w:r w:rsidRPr="0094163F">
        <w:rPr>
          <w:sz w:val="16"/>
          <w:szCs w:val="16"/>
        </w:rPr>
        <w:t xml:space="preserve"> (указываются наименование органа, выдавшего разрешение,</w:t>
      </w:r>
      <w:r>
        <w:rPr>
          <w:sz w:val="16"/>
          <w:szCs w:val="16"/>
        </w:rPr>
        <w:t xml:space="preserve"> </w:t>
      </w:r>
      <w:r w:rsidRPr="0094163F">
        <w:rPr>
          <w:sz w:val="16"/>
          <w:szCs w:val="16"/>
        </w:rPr>
        <w:t>регистрационный номер и дата выдачи разрешения)</w:t>
      </w:r>
    </w:p>
    <w:p w:rsidR="00B25CBC" w:rsidRDefault="00B25CBC" w:rsidP="00B25CBC">
      <w:pPr>
        <w:pStyle w:val="ConsPlusNormal"/>
        <w:spacing w:line="204" w:lineRule="auto"/>
        <w:jc w:val="both"/>
      </w:pPr>
    </w:p>
    <w:p w:rsidR="00B25CBC" w:rsidRPr="00793D51" w:rsidRDefault="00B25CBC" w:rsidP="00B25CBC">
      <w:pPr>
        <w:pStyle w:val="ConsPlusNormal"/>
        <w:spacing w:line="204" w:lineRule="auto"/>
        <w:jc w:val="both"/>
        <w:rPr>
          <w:sz w:val="24"/>
          <w:szCs w:val="24"/>
        </w:rPr>
      </w:pPr>
      <w:r w:rsidRPr="00793D51">
        <w:rPr>
          <w:sz w:val="24"/>
          <w:szCs w:val="24"/>
        </w:rPr>
        <w:t xml:space="preserve">Проектные характеристики объекта капитального строительства </w:t>
      </w:r>
      <w:r w:rsidRPr="00793D51">
        <w:rPr>
          <w:sz w:val="24"/>
          <w:szCs w:val="24"/>
          <w:vertAlign w:val="superscript"/>
        </w:rPr>
        <w:t>&lt;10&gt;:</w:t>
      </w:r>
    </w:p>
    <w:p w:rsidR="00B25CBC" w:rsidRPr="00793D51" w:rsidRDefault="00B25CBC" w:rsidP="00B25CBC">
      <w:pPr>
        <w:widowControl w:val="0"/>
        <w:tabs>
          <w:tab w:val="left" w:pos="3855"/>
        </w:tabs>
        <w:spacing w:line="204" w:lineRule="auto"/>
      </w:pPr>
      <w:r w:rsidRPr="00793D51">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autoSpaceDE w:val="0"/>
              <w:autoSpaceDN w:val="0"/>
              <w:adjustRightInd w:val="0"/>
            </w:pPr>
            <w:r w:rsidRPr="00793D51">
              <w:t>Вид объекта капитального строительства</w:t>
            </w:r>
            <w:r w:rsidRPr="00793D51">
              <w:rPr>
                <w:vertAlign w:val="superscript"/>
              </w:rPr>
              <w:t>&lt;11&gt;</w:t>
            </w:r>
          </w:p>
          <w:p w:rsidR="00B25CBC" w:rsidRPr="00793D51" w:rsidRDefault="00B25CBC" w:rsidP="00152CF0">
            <w:pPr>
              <w:widowControl w:val="0"/>
              <w:spacing w:line="204" w:lineRule="auto"/>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autoSpaceDE w:val="0"/>
              <w:autoSpaceDN w:val="0"/>
              <w:adjustRightInd w:val="0"/>
            </w:pPr>
            <w:r w:rsidRPr="00793D51">
              <w:t>Назначение объекта</w:t>
            </w:r>
            <w:r w:rsidRPr="00793D51">
              <w:rPr>
                <w:vertAlign w:val="superscript"/>
              </w:rPr>
              <w:t>&lt;12&gt;</w:t>
            </w:r>
          </w:p>
          <w:p w:rsidR="00B25CBC" w:rsidRPr="00793D51" w:rsidRDefault="00B25CBC" w:rsidP="00152CF0">
            <w:pPr>
              <w:autoSpaceDE w:val="0"/>
              <w:autoSpaceDN w:val="0"/>
              <w:adjustRightInd w:val="0"/>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autoSpaceDE w:val="0"/>
              <w:autoSpaceDN w:val="0"/>
              <w:adjustRightInd w:val="0"/>
            </w:pPr>
            <w:r w:rsidRPr="00793D51">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Pr>
          <w:p w:rsidR="00B25CBC" w:rsidRPr="00793D51" w:rsidRDefault="00B25CBC" w:rsidP="00152CF0">
            <w:pPr>
              <w:widowControl w:val="0"/>
              <w:spacing w:line="204" w:lineRule="auto"/>
            </w:pPr>
            <w:r w:rsidRPr="00793D51">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Площадь застройки (кв. м)</w:t>
            </w:r>
            <w:r w:rsidRPr="00793D51">
              <w:rPr>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Площадь застройки части объекта капитального строительства (кв. м):</w:t>
            </w:r>
            <w:r w:rsidRPr="00793D51">
              <w:rPr>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Площадь (кв. м):</w:t>
            </w:r>
            <w:r w:rsidRPr="00793D51">
              <w:rPr>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 xml:space="preserve">Площадь части объекта капитального строительства </w:t>
            </w:r>
            <w:r w:rsidRPr="00793D51">
              <w:lastRenderedPageBreak/>
              <w:t>(кв. м):</w:t>
            </w:r>
            <w:r w:rsidRPr="00793D51">
              <w:rPr>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lastRenderedPageBreak/>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 xml:space="preserve">Количество </w:t>
            </w:r>
            <w:proofErr w:type="spellStart"/>
            <w:r w:rsidRPr="00793D51">
              <w:t>машино</w:t>
            </w:r>
            <w:proofErr w:type="spellEnd"/>
            <w:r w:rsidRPr="00793D51">
              <w:t>-мест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 xml:space="preserve">Иные показатели </w:t>
            </w:r>
            <w:r w:rsidRPr="00793D51">
              <w:rPr>
                <w:vertAlign w:val="superscript"/>
              </w:rPr>
              <w:t>&lt;17&gt;</w:t>
            </w:r>
            <w:r w:rsidRPr="00793D51">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 xml:space="preserve">Краткие проектные характеристики линейного объекта </w:t>
            </w:r>
            <w:r w:rsidRPr="00793D51">
              <w:rPr>
                <w:vertAlign w:val="superscript"/>
              </w:rPr>
              <w:t>&lt;18&gt;:</w:t>
            </w:r>
          </w:p>
        </w:tc>
      </w:tr>
      <w:tr w:rsidR="00B25CBC" w:rsidRPr="00793D51"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Протяженность:</w:t>
            </w:r>
            <w:r w:rsidRPr="00793D51">
              <w:rPr>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autoSpaceDE w:val="0"/>
              <w:autoSpaceDN w:val="0"/>
              <w:adjustRightInd w:val="0"/>
            </w:pPr>
            <w:r w:rsidRPr="00793D51">
              <w:t>Протяженность участка или части линейного объекта (м):</w:t>
            </w:r>
            <w:r w:rsidRPr="00793D51">
              <w:rPr>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autoSpaceDE w:val="0"/>
              <w:autoSpaceDN w:val="0"/>
              <w:adjustRightInd w:val="0"/>
            </w:pPr>
            <w:r w:rsidRPr="00793D51">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B25CBC" w:rsidRPr="00793D51" w:rsidRDefault="00B25CBC" w:rsidP="00152CF0">
            <w:pPr>
              <w:widowControl w:val="0"/>
              <w:spacing w:line="204" w:lineRule="auto"/>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r w:rsidR="00B25CBC" w:rsidRPr="00793D51" w:rsidTr="00152CF0">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r w:rsidRPr="00793D51">
              <w:t xml:space="preserve">Иные показатели </w:t>
            </w:r>
            <w:r w:rsidRPr="00793D51">
              <w:rPr>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B25CBC" w:rsidRPr="00793D51" w:rsidRDefault="00B25CBC" w:rsidP="00152CF0">
            <w:pPr>
              <w:widowControl w:val="0"/>
              <w:spacing w:line="204" w:lineRule="auto"/>
            </w:pPr>
          </w:p>
        </w:tc>
      </w:tr>
    </w:tbl>
    <w:p w:rsidR="00B25CBC" w:rsidRPr="0094163F" w:rsidRDefault="00B25CBC" w:rsidP="00B25CBC">
      <w:pPr>
        <w:widowControl w:val="0"/>
        <w:spacing w:line="204" w:lineRule="auto"/>
        <w:rPr>
          <w:sz w:val="20"/>
          <w:szCs w:val="20"/>
        </w:rPr>
      </w:pPr>
    </w:p>
    <w:p w:rsidR="00B25CBC" w:rsidRPr="00793D51" w:rsidRDefault="00B25CBC" w:rsidP="00B25CBC">
      <w:pPr>
        <w:pStyle w:val="ConsPlusNormal"/>
        <w:spacing w:line="204" w:lineRule="auto"/>
        <w:jc w:val="both"/>
        <w:rPr>
          <w:sz w:val="24"/>
          <w:szCs w:val="24"/>
        </w:rPr>
      </w:pPr>
      <w:r w:rsidRPr="00793D51">
        <w:rPr>
          <w:sz w:val="24"/>
          <w:szCs w:val="24"/>
        </w:rPr>
        <w:t>К настоящему заявлению прилагаются документы согласно описи (приложение).</w:t>
      </w:r>
    </w:p>
    <w:p w:rsidR="00B25CBC" w:rsidRDefault="00B25CBC" w:rsidP="00B25CBC">
      <w:pPr>
        <w:pStyle w:val="ConsPlusNormal"/>
        <w:spacing w:line="204" w:lineRule="auto"/>
        <w:jc w:val="both"/>
        <w:rPr>
          <w:sz w:val="24"/>
          <w:szCs w:val="24"/>
        </w:rPr>
      </w:pPr>
    </w:p>
    <w:p w:rsidR="00B25CBC" w:rsidRPr="00793D51" w:rsidRDefault="00B25CBC" w:rsidP="00B25CBC">
      <w:pPr>
        <w:pStyle w:val="ConsPlusNormal"/>
        <w:spacing w:line="204" w:lineRule="auto"/>
        <w:jc w:val="both"/>
        <w:rPr>
          <w:sz w:val="24"/>
          <w:szCs w:val="24"/>
        </w:rPr>
      </w:pPr>
      <w:r w:rsidRPr="00793D51">
        <w:rPr>
          <w:sz w:val="24"/>
          <w:szCs w:val="24"/>
        </w:rPr>
        <w:t xml:space="preserve">Интересы застройщика в  Администрации МО </w:t>
      </w:r>
      <w:r w:rsidRPr="00793D51">
        <w:rPr>
          <w:color w:val="000000"/>
          <w:sz w:val="24"/>
          <w:szCs w:val="24"/>
        </w:rPr>
        <w:t>Аннинское городское поселение</w:t>
      </w:r>
      <w:r w:rsidRPr="00793D51">
        <w:rPr>
          <w:sz w:val="24"/>
          <w:szCs w:val="24"/>
        </w:rPr>
        <w:t xml:space="preserve"> уполномочен представлять:</w:t>
      </w:r>
    </w:p>
    <w:p w:rsidR="00B25CBC" w:rsidRPr="0036675F" w:rsidRDefault="00B25CBC" w:rsidP="00B25CBC">
      <w:pPr>
        <w:pStyle w:val="ConsPlusNormal"/>
        <w:spacing w:line="204" w:lineRule="auto"/>
        <w:jc w:val="both"/>
      </w:pPr>
    </w:p>
    <w:p w:rsidR="00B25CBC" w:rsidRPr="0036675F" w:rsidRDefault="00B25CBC" w:rsidP="00B25CBC">
      <w:pPr>
        <w:pStyle w:val="ConsPlusNormal"/>
        <w:spacing w:line="204" w:lineRule="auto"/>
        <w:jc w:val="both"/>
      </w:pPr>
      <w:r w:rsidRPr="0036675F">
        <w:t>____________________________________________________________</w:t>
      </w:r>
      <w:r>
        <w:t>______________________</w:t>
      </w:r>
      <w:r w:rsidRPr="0036675F">
        <w:t>_______________</w:t>
      </w:r>
    </w:p>
    <w:p w:rsidR="00B25CBC" w:rsidRPr="00EA0408" w:rsidRDefault="00B25CBC" w:rsidP="00B25CBC">
      <w:pPr>
        <w:pStyle w:val="ConsPlusNormal"/>
        <w:spacing w:line="204" w:lineRule="auto"/>
        <w:jc w:val="center"/>
        <w:rPr>
          <w:sz w:val="16"/>
          <w:szCs w:val="16"/>
        </w:rPr>
      </w:pPr>
      <w:r w:rsidRPr="00EA0408">
        <w:rPr>
          <w:sz w:val="16"/>
          <w:szCs w:val="16"/>
        </w:rPr>
        <w:t>(Ф.И.О., должность, контактный телефон)</w:t>
      </w:r>
    </w:p>
    <w:p w:rsidR="00B25CBC" w:rsidRPr="0036675F" w:rsidRDefault="00B25CBC" w:rsidP="00B25CBC">
      <w:pPr>
        <w:pStyle w:val="ConsPlusNormal"/>
        <w:spacing w:line="204" w:lineRule="auto"/>
        <w:jc w:val="both"/>
      </w:pPr>
    </w:p>
    <w:p w:rsidR="00B25CBC" w:rsidRPr="00793D51" w:rsidRDefault="00B25CBC" w:rsidP="00B25CBC">
      <w:pPr>
        <w:pStyle w:val="ConsPlusNormal"/>
        <w:spacing w:line="204" w:lineRule="auto"/>
        <w:jc w:val="both"/>
        <w:rPr>
          <w:sz w:val="24"/>
          <w:szCs w:val="24"/>
        </w:rPr>
      </w:pPr>
      <w:r w:rsidRPr="00793D51">
        <w:rPr>
          <w:sz w:val="24"/>
          <w:szCs w:val="24"/>
        </w:rPr>
        <w:t xml:space="preserve">По доверенности </w:t>
      </w:r>
      <w:r w:rsidRPr="00793D51">
        <w:rPr>
          <w:sz w:val="24"/>
          <w:szCs w:val="24"/>
          <w:vertAlign w:val="superscript"/>
        </w:rPr>
        <w:t>&lt;22&gt;</w:t>
      </w:r>
      <w:r w:rsidRPr="00793D51">
        <w:rPr>
          <w:sz w:val="24"/>
          <w:szCs w:val="24"/>
        </w:rPr>
        <w:t xml:space="preserve"> № _________________________ от ________________________</w:t>
      </w:r>
    </w:p>
    <w:p w:rsidR="00B25CBC" w:rsidRPr="00AC597E" w:rsidRDefault="00B25CBC" w:rsidP="00B25CBC">
      <w:pPr>
        <w:pStyle w:val="ConsPlusNormal"/>
        <w:spacing w:line="204" w:lineRule="auto"/>
        <w:jc w:val="both"/>
        <w:rPr>
          <w:sz w:val="16"/>
          <w:szCs w:val="16"/>
        </w:rPr>
      </w:pPr>
      <w:r w:rsidRPr="00AC597E">
        <w:rPr>
          <w:sz w:val="16"/>
          <w:szCs w:val="16"/>
        </w:rPr>
        <w:t xml:space="preserve">                                   </w:t>
      </w:r>
      <w:r>
        <w:rPr>
          <w:sz w:val="16"/>
          <w:szCs w:val="16"/>
        </w:rPr>
        <w:t xml:space="preserve">                        </w:t>
      </w:r>
      <w:r w:rsidRPr="00AC597E">
        <w:rPr>
          <w:sz w:val="16"/>
          <w:szCs w:val="16"/>
        </w:rPr>
        <w:t xml:space="preserve"> (реквизиты доверенности)</w:t>
      </w:r>
    </w:p>
    <w:p w:rsidR="00B25CBC" w:rsidRDefault="00B25CBC" w:rsidP="00B25CBC">
      <w:pPr>
        <w:pStyle w:val="ConsPlusNormal"/>
        <w:spacing w:line="204" w:lineRule="auto"/>
        <w:jc w:val="both"/>
      </w:pPr>
    </w:p>
    <w:p w:rsidR="00B25CBC" w:rsidRDefault="00B25CBC" w:rsidP="00B25CBC">
      <w:pPr>
        <w:widowControl w:val="0"/>
        <w:spacing w:line="204" w:lineRule="auto"/>
        <w:jc w:val="both"/>
        <w:rPr>
          <w:color w:val="000000"/>
          <w:sz w:val="20"/>
          <w:szCs w:val="20"/>
        </w:rPr>
      </w:pPr>
    </w:p>
    <w:p w:rsidR="00B25CBC" w:rsidRDefault="00B25CBC" w:rsidP="00B25CBC">
      <w:pPr>
        <w:widowControl w:val="0"/>
        <w:spacing w:line="204" w:lineRule="auto"/>
        <w:jc w:val="both"/>
        <w:rPr>
          <w:color w:val="000000"/>
          <w:sz w:val="20"/>
          <w:szCs w:val="20"/>
        </w:rPr>
      </w:pPr>
      <w:r w:rsidRPr="00941506">
        <w:rPr>
          <w:color w:val="000000"/>
          <w:sz w:val="20"/>
          <w:szCs w:val="20"/>
        </w:rPr>
        <w:t>Результат рассмотрения заявления прошу:</w:t>
      </w:r>
    </w:p>
    <w:p w:rsidR="00B25CBC" w:rsidRPr="00941506" w:rsidRDefault="00B25CBC" w:rsidP="00B25CBC">
      <w:pPr>
        <w:widowControl w:val="0"/>
        <w:spacing w:line="204" w:lineRule="auto"/>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Администрации МО ____</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МФЦ</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 xml:space="preserve">направить в электронной форме в личный кабинет на  </w:t>
            </w:r>
            <w:r>
              <w:rPr>
                <w:color w:val="000000"/>
                <w:sz w:val="20"/>
                <w:szCs w:val="20"/>
              </w:rPr>
              <w:t>ЕПГУ/ПГУ ЛО</w:t>
            </w:r>
          </w:p>
          <w:p w:rsidR="00B25CBC" w:rsidRPr="00E35D49" w:rsidRDefault="00B25CBC" w:rsidP="00152CF0">
            <w:pPr>
              <w:widowControl w:val="0"/>
              <w:spacing w:line="204" w:lineRule="auto"/>
              <w:jc w:val="both"/>
              <w:rPr>
                <w:color w:val="000000"/>
                <w:sz w:val="20"/>
                <w:szCs w:val="20"/>
              </w:rPr>
            </w:pPr>
          </w:p>
        </w:tc>
      </w:tr>
    </w:tbl>
    <w:p w:rsidR="00B25CBC" w:rsidRPr="00793D51" w:rsidRDefault="00B25CBC" w:rsidP="00B25CBC">
      <w:pPr>
        <w:pStyle w:val="ConsPlusNormal"/>
        <w:spacing w:line="204" w:lineRule="auto"/>
        <w:jc w:val="both"/>
        <w:rPr>
          <w:sz w:val="24"/>
          <w:szCs w:val="24"/>
        </w:rPr>
      </w:pPr>
    </w:p>
    <w:p w:rsidR="00B25CBC" w:rsidRPr="00793D51" w:rsidRDefault="00B25CBC" w:rsidP="00B25CBC">
      <w:pPr>
        <w:pStyle w:val="ConsPlusNormal"/>
        <w:spacing w:line="204" w:lineRule="auto"/>
        <w:jc w:val="both"/>
        <w:rPr>
          <w:sz w:val="24"/>
          <w:szCs w:val="24"/>
        </w:rPr>
      </w:pPr>
      <w:r w:rsidRPr="00793D51">
        <w:rPr>
          <w:sz w:val="24"/>
          <w:szCs w:val="24"/>
        </w:rPr>
        <w:lastRenderedPageBreak/>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w:t>
      </w:r>
      <w:r w:rsidRPr="00793D51">
        <w:rPr>
          <w:color w:val="000000"/>
          <w:sz w:val="24"/>
          <w:szCs w:val="24"/>
        </w:rPr>
        <w:t>Аннинское городское поселение</w:t>
      </w:r>
      <w:r w:rsidRPr="00793D51">
        <w:rPr>
          <w:sz w:val="24"/>
          <w:szCs w:val="24"/>
        </w:rPr>
        <w:t xml:space="preserve">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B25CBC" w:rsidRDefault="00B25CBC" w:rsidP="00B25CBC">
      <w:pPr>
        <w:pStyle w:val="ConsPlusNormal"/>
        <w:spacing w:line="204" w:lineRule="auto"/>
        <w:jc w:val="both"/>
        <w:rPr>
          <w:sz w:val="24"/>
          <w:szCs w:val="24"/>
        </w:rPr>
      </w:pPr>
    </w:p>
    <w:p w:rsidR="00B25CBC" w:rsidRPr="00793D51" w:rsidRDefault="00B25CBC" w:rsidP="00B25CBC">
      <w:pPr>
        <w:pStyle w:val="ConsPlusNormal"/>
        <w:spacing w:line="204" w:lineRule="auto"/>
        <w:jc w:val="both"/>
        <w:rPr>
          <w:sz w:val="24"/>
          <w:szCs w:val="24"/>
        </w:rPr>
      </w:pPr>
      <w:r w:rsidRPr="00793D51">
        <w:rPr>
          <w:sz w:val="24"/>
          <w:szCs w:val="24"/>
        </w:rPr>
        <w:t xml:space="preserve">Мне известно, что в случае отзыва согласия на обработку персональных данных  Администрация МО </w:t>
      </w:r>
      <w:r w:rsidRPr="00793D51">
        <w:rPr>
          <w:color w:val="000000"/>
          <w:sz w:val="24"/>
          <w:szCs w:val="24"/>
        </w:rPr>
        <w:t>Аннинское городское поселение</w:t>
      </w:r>
      <w:r w:rsidRPr="00793D51">
        <w:rPr>
          <w:sz w:val="24"/>
          <w:szCs w:val="24"/>
        </w:rPr>
        <w:t xml:space="preserve"> вправе продолжить обработку персональных данных без моего согласия в соответствии с частью 2 статьи 9, пунктом 4 части 1 стать</w:t>
      </w:r>
      <w:r>
        <w:rPr>
          <w:sz w:val="24"/>
          <w:szCs w:val="24"/>
        </w:rPr>
        <w:t xml:space="preserve">и 6 Федерального закона от 27 </w:t>
      </w:r>
      <w:r w:rsidRPr="00793D51">
        <w:rPr>
          <w:sz w:val="24"/>
          <w:szCs w:val="24"/>
        </w:rPr>
        <w:t>июля 2006 г. № 152-ФЗ "О персональных данных".</w:t>
      </w:r>
    </w:p>
    <w:p w:rsidR="00B25CBC" w:rsidRPr="0036675F" w:rsidRDefault="00B25CBC" w:rsidP="00B25CBC">
      <w:pPr>
        <w:pStyle w:val="ConsPlusNormal"/>
        <w:spacing w:line="204" w:lineRule="auto"/>
        <w:jc w:val="both"/>
      </w:pPr>
    </w:p>
    <w:p w:rsidR="00B25CBC" w:rsidRPr="0036675F" w:rsidRDefault="00B25CBC" w:rsidP="00B25CBC">
      <w:pPr>
        <w:pStyle w:val="ConsPlusNormal"/>
        <w:spacing w:line="204" w:lineRule="auto"/>
        <w:jc w:val="both"/>
      </w:pPr>
      <w:r w:rsidRPr="0036675F">
        <w:t>_______________________________________  _________  _______________________</w:t>
      </w:r>
    </w:p>
    <w:p w:rsidR="00B25CBC" w:rsidRPr="00AC597E" w:rsidRDefault="00B25CBC" w:rsidP="00B25CBC">
      <w:pPr>
        <w:pStyle w:val="ConsPlusNormal"/>
        <w:spacing w:line="204" w:lineRule="auto"/>
        <w:jc w:val="both"/>
        <w:rPr>
          <w:sz w:val="16"/>
          <w:szCs w:val="16"/>
        </w:rPr>
      </w:pPr>
      <w:r w:rsidRPr="00AC597E">
        <w:rPr>
          <w:sz w:val="16"/>
          <w:szCs w:val="16"/>
        </w:rPr>
        <w:t xml:space="preserve">      (должность для застройщика,       </w:t>
      </w:r>
      <w:r>
        <w:rPr>
          <w:sz w:val="16"/>
          <w:szCs w:val="16"/>
        </w:rPr>
        <w:t xml:space="preserve">                                    </w:t>
      </w:r>
      <w:r w:rsidRPr="00AC597E">
        <w:rPr>
          <w:sz w:val="16"/>
          <w:szCs w:val="16"/>
        </w:rPr>
        <w:t xml:space="preserve"> (подпись)   </w:t>
      </w:r>
      <w:r>
        <w:rPr>
          <w:sz w:val="16"/>
          <w:szCs w:val="16"/>
        </w:rPr>
        <w:t xml:space="preserve">            </w:t>
      </w:r>
      <w:r w:rsidRPr="00AC597E">
        <w:rPr>
          <w:sz w:val="16"/>
          <w:szCs w:val="16"/>
        </w:rPr>
        <w:t>(расшифровка подписи)</w:t>
      </w:r>
    </w:p>
    <w:p w:rsidR="00B25CBC" w:rsidRPr="00AC597E" w:rsidRDefault="00B25CBC" w:rsidP="00B25CBC">
      <w:pPr>
        <w:pStyle w:val="ConsPlusNormal"/>
        <w:spacing w:line="204" w:lineRule="auto"/>
        <w:jc w:val="both"/>
        <w:rPr>
          <w:sz w:val="16"/>
          <w:szCs w:val="16"/>
        </w:rPr>
      </w:pPr>
      <w:r w:rsidRPr="00AC597E">
        <w:rPr>
          <w:sz w:val="16"/>
          <w:szCs w:val="16"/>
        </w:rPr>
        <w:t xml:space="preserve">  </w:t>
      </w:r>
      <w:r>
        <w:rPr>
          <w:sz w:val="16"/>
          <w:szCs w:val="16"/>
        </w:rPr>
        <w:t xml:space="preserve">                     </w:t>
      </w:r>
      <w:r w:rsidRPr="00AC597E">
        <w:rPr>
          <w:sz w:val="16"/>
          <w:szCs w:val="16"/>
        </w:rPr>
        <w:t xml:space="preserve"> являющегося юридическим лицом) </w:t>
      </w:r>
      <w:r w:rsidRPr="0094163F">
        <w:rPr>
          <w:vertAlign w:val="superscript"/>
        </w:rPr>
        <w:t>&lt;23&gt;</w:t>
      </w:r>
      <w:r w:rsidRPr="00AC597E">
        <w:rPr>
          <w:sz w:val="16"/>
          <w:szCs w:val="16"/>
          <w:vertAlign w:val="superscript"/>
        </w:rPr>
        <w:t>&lt;7&gt;</w:t>
      </w:r>
    </w:p>
    <w:p w:rsidR="00B25CBC" w:rsidRPr="0036675F" w:rsidRDefault="00B25CBC" w:rsidP="00B25CBC">
      <w:pPr>
        <w:pStyle w:val="ConsPlusNormal"/>
        <w:spacing w:line="204" w:lineRule="auto"/>
        <w:jc w:val="both"/>
      </w:pPr>
    </w:p>
    <w:p w:rsidR="00B25CBC" w:rsidRDefault="00B25CBC" w:rsidP="00B25CBC">
      <w:pPr>
        <w:pStyle w:val="ConsPlusNormal"/>
        <w:spacing w:line="204" w:lineRule="auto"/>
        <w:jc w:val="both"/>
      </w:pPr>
    </w:p>
    <w:p w:rsidR="00B25CBC" w:rsidRPr="0036675F" w:rsidRDefault="00B25CBC" w:rsidP="00B25CBC">
      <w:pPr>
        <w:pStyle w:val="ConsPlusNormal"/>
        <w:spacing w:line="204" w:lineRule="auto"/>
        <w:jc w:val="both"/>
      </w:pPr>
      <w:r w:rsidRPr="0036675F">
        <w:t xml:space="preserve">М.П. </w:t>
      </w:r>
      <w:r>
        <w:rPr>
          <w:vertAlign w:val="superscript"/>
        </w:rPr>
        <w:t>&lt;24</w:t>
      </w:r>
      <w:r w:rsidRPr="00AC597E">
        <w:rPr>
          <w:vertAlign w:val="superscript"/>
        </w:rPr>
        <w:t>&gt;</w:t>
      </w:r>
    </w:p>
    <w:p w:rsidR="00B25CBC" w:rsidRPr="0036675F" w:rsidRDefault="00B25CBC" w:rsidP="00B25CBC">
      <w:pPr>
        <w:pStyle w:val="ConsPlusNormal"/>
        <w:spacing w:line="204" w:lineRule="auto"/>
        <w:jc w:val="both"/>
      </w:pPr>
    </w:p>
    <w:p w:rsidR="00B25CBC" w:rsidRPr="00793D51" w:rsidRDefault="00B25CBC" w:rsidP="00B25CBC">
      <w:pPr>
        <w:pStyle w:val="ConsPlusNormal"/>
        <w:spacing w:line="204" w:lineRule="auto"/>
        <w:jc w:val="both"/>
        <w:rPr>
          <w:sz w:val="24"/>
          <w:szCs w:val="24"/>
        </w:rPr>
      </w:pPr>
      <w:r w:rsidRPr="00793D51">
        <w:rPr>
          <w:sz w:val="24"/>
          <w:szCs w:val="24"/>
        </w:rPr>
        <w:t>Заявление застройщика и указанные в описи документы принял и зарегистрировал специалист МФЦ)</w:t>
      </w:r>
    </w:p>
    <w:p w:rsidR="00B25CBC" w:rsidRPr="0036675F" w:rsidRDefault="00B25CBC" w:rsidP="00B25CBC">
      <w:pPr>
        <w:pStyle w:val="ConsPlusNormal"/>
        <w:spacing w:line="204" w:lineRule="auto"/>
        <w:jc w:val="both"/>
      </w:pPr>
    </w:p>
    <w:p w:rsidR="00B25CBC" w:rsidRPr="0036675F" w:rsidRDefault="00B25CBC" w:rsidP="00B25CBC">
      <w:pPr>
        <w:pStyle w:val="ConsPlusNormal"/>
        <w:spacing w:line="204" w:lineRule="auto"/>
        <w:jc w:val="both"/>
      </w:pPr>
      <w:r w:rsidRPr="0036675F">
        <w:t>__________________            _________________________________</w:t>
      </w:r>
    </w:p>
    <w:p w:rsidR="00B25CBC" w:rsidRPr="00AC597E" w:rsidRDefault="00B25CBC" w:rsidP="00B25CBC">
      <w:pPr>
        <w:pStyle w:val="ConsPlusNormal"/>
        <w:spacing w:line="204" w:lineRule="auto"/>
        <w:jc w:val="both"/>
        <w:rPr>
          <w:sz w:val="16"/>
          <w:szCs w:val="16"/>
        </w:rPr>
      </w:pPr>
      <w:r w:rsidRPr="00AC597E">
        <w:rPr>
          <w:sz w:val="16"/>
          <w:szCs w:val="16"/>
        </w:rPr>
        <w:t xml:space="preserve">    </w:t>
      </w:r>
      <w:r>
        <w:rPr>
          <w:sz w:val="16"/>
          <w:szCs w:val="16"/>
        </w:rPr>
        <w:t xml:space="preserve">           </w:t>
      </w:r>
      <w:r w:rsidRPr="00AC597E">
        <w:rPr>
          <w:sz w:val="16"/>
          <w:szCs w:val="16"/>
        </w:rPr>
        <w:t xml:space="preserve">(подпись)                      </w:t>
      </w:r>
      <w:r>
        <w:rPr>
          <w:sz w:val="16"/>
          <w:szCs w:val="16"/>
        </w:rPr>
        <w:t xml:space="preserve">                       </w:t>
      </w:r>
      <w:r w:rsidRPr="00AC597E">
        <w:rPr>
          <w:sz w:val="16"/>
          <w:szCs w:val="16"/>
        </w:rPr>
        <w:t xml:space="preserve">  (фамилия, инициалы)</w:t>
      </w:r>
    </w:p>
    <w:p w:rsidR="00B25CBC" w:rsidRPr="0036675F" w:rsidRDefault="00B25CBC" w:rsidP="00B25CBC">
      <w:pPr>
        <w:pStyle w:val="ConsPlusNormal"/>
        <w:spacing w:line="204" w:lineRule="auto"/>
        <w:jc w:val="both"/>
      </w:pPr>
    </w:p>
    <w:p w:rsidR="00B25CBC" w:rsidRPr="00793D51" w:rsidRDefault="00B25CBC" w:rsidP="00B25CBC">
      <w:pPr>
        <w:pStyle w:val="ConsPlusNormal"/>
        <w:spacing w:line="204" w:lineRule="auto"/>
        <w:jc w:val="both"/>
        <w:rPr>
          <w:sz w:val="24"/>
          <w:szCs w:val="24"/>
        </w:rPr>
      </w:pPr>
      <w:r w:rsidRPr="00793D51">
        <w:rPr>
          <w:sz w:val="24"/>
          <w:szCs w:val="24"/>
        </w:rPr>
        <w:t xml:space="preserve">    "__" ______________ 20__ г.</w:t>
      </w:r>
    </w:p>
    <w:p w:rsidR="00B25CBC" w:rsidRDefault="00B25CBC" w:rsidP="00B25CBC">
      <w:pPr>
        <w:pStyle w:val="ConsPlusNormal"/>
        <w:spacing w:line="204" w:lineRule="auto"/>
        <w:ind w:firstLine="540"/>
        <w:jc w:val="both"/>
      </w:pPr>
    </w:p>
    <w:p w:rsidR="00B25CBC" w:rsidRDefault="00B25CBC" w:rsidP="00B25CBC">
      <w:pPr>
        <w:pStyle w:val="ConsPlusNormal"/>
        <w:spacing w:line="204" w:lineRule="auto"/>
        <w:ind w:firstLine="540"/>
        <w:jc w:val="both"/>
      </w:pPr>
    </w:p>
    <w:p w:rsidR="00B25CBC" w:rsidRPr="0036675F" w:rsidRDefault="00B25CBC" w:rsidP="00B25CBC">
      <w:pPr>
        <w:pStyle w:val="ConsPlusNormal"/>
        <w:spacing w:line="204" w:lineRule="auto"/>
        <w:ind w:firstLine="540"/>
        <w:jc w:val="both"/>
      </w:pPr>
      <w:r w:rsidRPr="0036675F">
        <w:t>--------------------------------</w:t>
      </w:r>
    </w:p>
    <w:p w:rsidR="00B25CBC" w:rsidRPr="0094163F" w:rsidRDefault="00B25CBC" w:rsidP="00B25CBC">
      <w:pPr>
        <w:widowControl w:val="0"/>
        <w:spacing w:before="200" w:line="204" w:lineRule="auto"/>
        <w:ind w:firstLine="540"/>
        <w:jc w:val="both"/>
        <w:rPr>
          <w:sz w:val="20"/>
          <w:szCs w:val="20"/>
        </w:rPr>
      </w:pPr>
      <w:bookmarkStart w:id="10" w:name="P2012"/>
      <w:bookmarkEnd w:id="10"/>
      <w:r w:rsidRPr="0094163F">
        <w:rPr>
          <w:sz w:val="20"/>
          <w:szCs w:val="20"/>
        </w:rPr>
        <w:t>&lt;1&gt; Указывается при наличии.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&lt;2&gt; Заполняется в случае, если застройщик является индивидуальным предпринимателем.</w:t>
      </w:r>
    </w:p>
    <w:p w:rsidR="00B25CBC" w:rsidRPr="0094163F" w:rsidRDefault="00B25CBC" w:rsidP="00B25CBC">
      <w:pPr>
        <w:widowControl w:val="0"/>
        <w:spacing w:before="200" w:line="204" w:lineRule="auto"/>
        <w:ind w:firstLine="540"/>
        <w:jc w:val="both"/>
        <w:rPr>
          <w:sz w:val="20"/>
          <w:szCs w:val="20"/>
        </w:rPr>
      </w:pPr>
      <w:r w:rsidRPr="0094163F">
        <w:rPr>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w:t>
      </w:r>
      <w:proofErr w:type="spellStart"/>
      <w:r w:rsidRPr="0094163F">
        <w:rPr>
          <w:sz w:val="20"/>
          <w:szCs w:val="20"/>
        </w:rPr>
        <w:t>ий</w:t>
      </w:r>
      <w:proofErr w:type="spellEnd"/>
      <w:r w:rsidRPr="0094163F">
        <w:rPr>
          <w:sz w:val="20"/>
          <w:szCs w:val="20"/>
        </w:rPr>
        <w:t>) субъекта(-</w:t>
      </w:r>
      <w:proofErr w:type="spellStart"/>
      <w:r w:rsidRPr="0094163F">
        <w:rPr>
          <w:sz w:val="20"/>
          <w:szCs w:val="20"/>
        </w:rPr>
        <w:t>ов</w:t>
      </w:r>
      <w:proofErr w:type="spellEnd"/>
      <w:r w:rsidRPr="0094163F">
        <w:rPr>
          <w:sz w:val="20"/>
          <w:szCs w:val="20"/>
        </w:rPr>
        <w:t>) Российской Федерации и муниципального(-ых) образования(-</w:t>
      </w:r>
      <w:proofErr w:type="spellStart"/>
      <w:r w:rsidRPr="0094163F">
        <w:rPr>
          <w:sz w:val="20"/>
          <w:szCs w:val="20"/>
        </w:rPr>
        <w:t>ий</w:t>
      </w:r>
      <w:proofErr w:type="spellEnd"/>
      <w:r w:rsidRPr="0094163F">
        <w:rPr>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наименования(-</w:t>
      </w:r>
      <w:proofErr w:type="spellStart"/>
      <w:r w:rsidRPr="0094163F">
        <w:rPr>
          <w:sz w:val="20"/>
          <w:szCs w:val="20"/>
        </w:rPr>
        <w:t>ий</w:t>
      </w:r>
      <w:proofErr w:type="spellEnd"/>
      <w:r w:rsidRPr="0094163F">
        <w:rPr>
          <w:sz w:val="20"/>
          <w:szCs w:val="20"/>
        </w:rPr>
        <w:t>) субъекта(-</w:t>
      </w:r>
      <w:proofErr w:type="spellStart"/>
      <w:r w:rsidRPr="0094163F">
        <w:rPr>
          <w:sz w:val="20"/>
          <w:szCs w:val="20"/>
        </w:rPr>
        <w:t>ов</w:t>
      </w:r>
      <w:proofErr w:type="spellEnd"/>
      <w:r w:rsidRPr="0094163F">
        <w:rPr>
          <w:sz w:val="20"/>
          <w:szCs w:val="20"/>
        </w:rPr>
        <w:t>) Российской Федерации и муниципального(-ых) образования(-</w:t>
      </w:r>
      <w:proofErr w:type="spellStart"/>
      <w:r w:rsidRPr="0094163F">
        <w:rPr>
          <w:sz w:val="20"/>
          <w:szCs w:val="20"/>
        </w:rPr>
        <w:t>ий</w:t>
      </w:r>
      <w:proofErr w:type="spellEnd"/>
      <w:r w:rsidRPr="0094163F">
        <w:rPr>
          <w:sz w:val="20"/>
          <w:szCs w:val="20"/>
        </w:rPr>
        <w:t>), на территории которого(-ых) планируется реконструкция такого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Сведения об адресе либо местоположении объекта капитального строительства заполняются в соответствии с </w:t>
      </w:r>
      <w:hyperlink r:id="rId29" w:history="1">
        <w:r w:rsidRPr="0094163F">
          <w:rPr>
            <w:sz w:val="20"/>
            <w:szCs w:val="20"/>
          </w:rPr>
          <w:t>Перечнем</w:t>
        </w:r>
      </w:hyperlink>
      <w:r w:rsidRPr="0094163F">
        <w:rPr>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0" w:history="1">
        <w:r w:rsidRPr="0094163F">
          <w:rPr>
            <w:sz w:val="20"/>
            <w:szCs w:val="20"/>
          </w:rPr>
          <w:t>Правилами</w:t>
        </w:r>
      </w:hyperlink>
      <w:r w:rsidRPr="0094163F">
        <w:rPr>
          <w:sz w:val="20"/>
          <w:szCs w:val="20"/>
        </w:rPr>
        <w:t xml:space="preserve"> сокращенного наименования </w:t>
      </w:r>
      <w:proofErr w:type="spellStart"/>
      <w:r w:rsidRPr="0094163F">
        <w:rPr>
          <w:sz w:val="20"/>
          <w:szCs w:val="20"/>
        </w:rPr>
        <w:t>адресообразующих</w:t>
      </w:r>
      <w:proofErr w:type="spellEnd"/>
      <w:r w:rsidRPr="0094163F">
        <w:rPr>
          <w:sz w:val="20"/>
          <w:szCs w:val="20"/>
        </w:rPr>
        <w:t xml:space="preserve"> элементов, утвержденными приказом Министерства финансов Российской Федерации от 5 ноября 2015 г. № 171н.</w:t>
      </w:r>
    </w:p>
    <w:p w:rsidR="00B25CBC" w:rsidRPr="0094163F" w:rsidRDefault="00B25CBC" w:rsidP="00B25CBC">
      <w:pPr>
        <w:widowControl w:val="0"/>
        <w:spacing w:before="200" w:line="204" w:lineRule="auto"/>
        <w:ind w:firstLine="540"/>
        <w:jc w:val="both"/>
        <w:rPr>
          <w:sz w:val="20"/>
          <w:szCs w:val="20"/>
        </w:rPr>
      </w:pPr>
      <w:r w:rsidRPr="0094163F">
        <w:rPr>
          <w:sz w:val="20"/>
          <w:szCs w:val="20"/>
        </w:rPr>
        <w:t>&lt;4&gt; Заполняется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&lt;6&gt; Указываются дата и номер решения об утверждении внесенных в проектную документацию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заключений экспертизы проектной документации объектов капитального строительства. В случае,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&lt;8&gt;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w:t>
      </w:r>
      <w:r w:rsidRPr="0094163F">
        <w:rPr>
          <w:sz w:val="20"/>
          <w:szCs w:val="20"/>
        </w:rPr>
        <w:lastRenderedPageBreak/>
        <w:t>кодекса Российской Федерации.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&lt;9&gt; Указываются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&lt;10&gt; В отношении линейных объектов допускается заполнение не всех граф раздела.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&lt;11&gt; Указывается один из видов объектов капитального строительства: здание, строение, сооружение.</w:t>
      </w:r>
    </w:p>
    <w:p w:rsidR="00B25CBC" w:rsidRPr="0094163F" w:rsidRDefault="00B25CBC" w:rsidP="00B25CBC">
      <w:pPr>
        <w:widowControl w:val="0"/>
        <w:spacing w:before="200" w:line="204" w:lineRule="auto"/>
        <w:ind w:firstLine="540"/>
        <w:jc w:val="both"/>
        <w:rPr>
          <w:sz w:val="20"/>
          <w:szCs w:val="20"/>
        </w:rPr>
      </w:pPr>
      <w:r w:rsidRPr="0094163F">
        <w:rPr>
          <w:sz w:val="20"/>
          <w:szCs w:val="20"/>
        </w:rPr>
        <w:t xml:space="preserve">&lt;12&gt; Указывается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B25CBC" w:rsidRPr="0094163F" w:rsidRDefault="00B25CBC" w:rsidP="00B25CBC">
      <w:pPr>
        <w:widowControl w:val="0"/>
        <w:spacing w:before="200" w:line="204" w:lineRule="auto"/>
        <w:ind w:firstLine="540"/>
        <w:jc w:val="both"/>
        <w:rPr>
          <w:sz w:val="20"/>
          <w:szCs w:val="20"/>
        </w:rPr>
      </w:pPr>
      <w:r w:rsidRPr="0094163F">
        <w:rPr>
          <w:sz w:val="20"/>
          <w:szCs w:val="20"/>
        </w:rPr>
        <w:t>&lt;13&gt;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&lt;14&gt;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&lt;15&gt;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разрешения на строительство которого подано заявление о внесении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&lt;16&gt;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внесении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&lt;18&gt; Заполняется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&lt;19&gt;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строительство которого подано заявление о внесении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разрешения на строительство которого подано заявление о внесении изменений.</w:t>
      </w:r>
    </w:p>
    <w:p w:rsidR="00B25CBC" w:rsidRPr="0094163F" w:rsidRDefault="00B25CBC" w:rsidP="00B25CBC">
      <w:pPr>
        <w:widowControl w:val="0"/>
        <w:spacing w:before="200" w:line="204" w:lineRule="auto"/>
        <w:ind w:firstLine="540"/>
        <w:jc w:val="both"/>
        <w:rPr>
          <w:sz w:val="20"/>
          <w:szCs w:val="20"/>
        </w:rPr>
      </w:pPr>
      <w:r w:rsidRPr="0094163F">
        <w:rPr>
          <w:sz w:val="20"/>
          <w:szCs w:val="20"/>
        </w:rPr>
        <w:t>&lt;20&gt; Заполняется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&lt;21&gt;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B25CBC" w:rsidRPr="0094163F" w:rsidRDefault="00B25CBC" w:rsidP="00B25CBC">
      <w:pPr>
        <w:widowControl w:val="0"/>
        <w:spacing w:before="200" w:line="204" w:lineRule="auto"/>
        <w:ind w:firstLine="540"/>
        <w:jc w:val="both"/>
        <w:rPr>
          <w:sz w:val="20"/>
          <w:szCs w:val="20"/>
        </w:rPr>
      </w:pPr>
      <w:r w:rsidRPr="0094163F">
        <w:rPr>
          <w:sz w:val="20"/>
          <w:szCs w:val="20"/>
        </w:rPr>
        <w:t>&lt;22&gt; Указывается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B25CBC" w:rsidRPr="0094163F" w:rsidRDefault="00B25CBC" w:rsidP="00B25CBC">
      <w:pPr>
        <w:widowControl w:val="0"/>
        <w:spacing w:before="200" w:line="204" w:lineRule="auto"/>
        <w:ind w:firstLine="540"/>
        <w:jc w:val="both"/>
        <w:rPr>
          <w:sz w:val="20"/>
          <w:szCs w:val="20"/>
        </w:rPr>
      </w:pPr>
      <w:r w:rsidRPr="0094163F">
        <w:rPr>
          <w:sz w:val="20"/>
          <w:szCs w:val="20"/>
        </w:rPr>
        <w:lastRenderedPageBreak/>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B25CBC" w:rsidRPr="0094163F" w:rsidRDefault="00B25CBC" w:rsidP="00B25CBC">
      <w:pPr>
        <w:widowControl w:val="0"/>
        <w:spacing w:before="200" w:line="204" w:lineRule="auto"/>
        <w:ind w:firstLine="540"/>
        <w:jc w:val="both"/>
        <w:rPr>
          <w:sz w:val="20"/>
          <w:szCs w:val="20"/>
        </w:rPr>
      </w:pPr>
      <w:r w:rsidRPr="0094163F">
        <w:rPr>
          <w:sz w:val="20"/>
          <w:szCs w:val="20"/>
        </w:rPr>
        <w:t>&lt;24&gt; Печать проставляется в случае, если законодательством Российской Федерации установлено наличие печати у организации.</w:t>
      </w:r>
    </w:p>
    <w:p w:rsidR="00B25CBC" w:rsidRDefault="00B25CBC" w:rsidP="00B25CBC">
      <w:pPr>
        <w:pStyle w:val="ConsPlusNormal"/>
        <w:spacing w:line="204" w:lineRule="auto"/>
      </w:pPr>
    </w:p>
    <w:p w:rsidR="00B25CBC" w:rsidRPr="00B25CBC" w:rsidRDefault="00B25CBC" w:rsidP="00B25CBC">
      <w:pPr>
        <w:pStyle w:val="ConsPlusNormal"/>
        <w:spacing w:line="204" w:lineRule="auto"/>
        <w:ind w:left="6372"/>
        <w:rPr>
          <w:sz w:val="24"/>
          <w:szCs w:val="24"/>
        </w:rPr>
      </w:pPr>
      <w:r>
        <w:br w:type="page"/>
      </w:r>
      <w:r w:rsidRPr="00B25CBC">
        <w:rPr>
          <w:sz w:val="24"/>
          <w:szCs w:val="24"/>
        </w:rPr>
        <w:lastRenderedPageBreak/>
        <w:t>Приложение</w:t>
      </w:r>
    </w:p>
    <w:p w:rsidR="00B25CBC" w:rsidRPr="00B25CBC" w:rsidRDefault="00B25CBC" w:rsidP="00B25CBC">
      <w:pPr>
        <w:pStyle w:val="ConsPlusNormal"/>
        <w:spacing w:line="204" w:lineRule="auto"/>
        <w:ind w:left="6372"/>
        <w:rPr>
          <w:sz w:val="24"/>
          <w:szCs w:val="24"/>
        </w:rPr>
      </w:pPr>
      <w:r w:rsidRPr="00B25CBC">
        <w:rPr>
          <w:sz w:val="24"/>
          <w:szCs w:val="24"/>
        </w:rPr>
        <w:t>к заявлению о внесении изменений в разрешение на строительство в связи с внесением изменений в проектную документацию</w:t>
      </w:r>
    </w:p>
    <w:p w:rsidR="00B25CBC" w:rsidRPr="00B25CBC" w:rsidRDefault="00B25CBC" w:rsidP="00B25CBC">
      <w:pPr>
        <w:pStyle w:val="ConsPlusNormal"/>
        <w:spacing w:line="204" w:lineRule="auto"/>
        <w:ind w:left="6372"/>
        <w:rPr>
          <w:sz w:val="24"/>
          <w:szCs w:val="24"/>
        </w:rPr>
      </w:pPr>
      <w:r w:rsidRPr="00B25CBC">
        <w:rPr>
          <w:sz w:val="24"/>
          <w:szCs w:val="24"/>
        </w:rPr>
        <w:t>"__" _______ 20__ года</w:t>
      </w:r>
    </w:p>
    <w:p w:rsidR="00B25CBC" w:rsidRPr="00B25CBC" w:rsidRDefault="00B25CBC" w:rsidP="00B25CBC">
      <w:pPr>
        <w:pStyle w:val="ConsPlusNormal"/>
        <w:spacing w:after="1"/>
        <w:rPr>
          <w:sz w:val="24"/>
          <w:szCs w:val="24"/>
        </w:rPr>
      </w:pPr>
    </w:p>
    <w:p w:rsidR="00B25CBC" w:rsidRPr="00B25CBC" w:rsidRDefault="00B25CBC" w:rsidP="00B25CBC">
      <w:pPr>
        <w:pStyle w:val="ConsPlusNormal"/>
        <w:spacing w:line="204" w:lineRule="auto"/>
        <w:rPr>
          <w:sz w:val="24"/>
          <w:szCs w:val="24"/>
        </w:rPr>
      </w:pPr>
    </w:p>
    <w:p w:rsidR="00B25CBC" w:rsidRPr="00793D51" w:rsidRDefault="00B25CBC" w:rsidP="00B25CBC">
      <w:pPr>
        <w:pStyle w:val="ConsPlusNormal"/>
        <w:spacing w:line="204" w:lineRule="auto"/>
        <w:jc w:val="center"/>
        <w:rPr>
          <w:sz w:val="24"/>
          <w:szCs w:val="24"/>
        </w:rPr>
      </w:pPr>
      <w:bookmarkStart w:id="11" w:name="P2035"/>
      <w:bookmarkEnd w:id="11"/>
      <w:r w:rsidRPr="00793D51">
        <w:rPr>
          <w:sz w:val="24"/>
          <w:szCs w:val="24"/>
        </w:rPr>
        <w:t>ОПИСЬ</w:t>
      </w:r>
    </w:p>
    <w:p w:rsidR="00B25CBC" w:rsidRPr="00793D51" w:rsidRDefault="00B25CBC" w:rsidP="00B25CBC">
      <w:pPr>
        <w:pStyle w:val="ConsPlusNormal"/>
        <w:spacing w:line="204" w:lineRule="auto"/>
        <w:jc w:val="center"/>
        <w:rPr>
          <w:sz w:val="24"/>
          <w:szCs w:val="24"/>
        </w:rPr>
      </w:pPr>
      <w:r w:rsidRPr="00793D51">
        <w:rPr>
          <w:sz w:val="24"/>
          <w:szCs w:val="24"/>
        </w:rPr>
        <w:t xml:space="preserve">документов, представленных в Администрацию МО </w:t>
      </w:r>
      <w:r w:rsidRPr="00793D51">
        <w:rPr>
          <w:color w:val="000000"/>
          <w:sz w:val="24"/>
          <w:szCs w:val="24"/>
        </w:rPr>
        <w:t>Аннинское городское поселение</w:t>
      </w:r>
    </w:p>
    <w:p w:rsidR="00B25CBC" w:rsidRPr="00793D51" w:rsidRDefault="00B25CBC" w:rsidP="00B25CBC">
      <w:pPr>
        <w:pStyle w:val="ConsPlusNormal"/>
        <w:spacing w:line="204" w:lineRule="auto"/>
        <w:jc w:val="center"/>
        <w:rPr>
          <w:sz w:val="24"/>
          <w:szCs w:val="24"/>
        </w:rPr>
      </w:pPr>
      <w:r w:rsidRPr="00793D51">
        <w:rPr>
          <w:sz w:val="24"/>
          <w:szCs w:val="24"/>
        </w:rPr>
        <w:t xml:space="preserve"> для внесения изменений в разрешение</w:t>
      </w:r>
      <w:r>
        <w:rPr>
          <w:sz w:val="24"/>
          <w:szCs w:val="24"/>
        </w:rPr>
        <w:t xml:space="preserve"> </w:t>
      </w:r>
      <w:r w:rsidRPr="00793D51">
        <w:rPr>
          <w:sz w:val="24"/>
          <w:szCs w:val="24"/>
        </w:rPr>
        <w:t>на строительство в связи с внесением изменений</w:t>
      </w:r>
    </w:p>
    <w:p w:rsidR="00B25CBC" w:rsidRPr="00793D51" w:rsidRDefault="00B25CBC" w:rsidP="00B25CBC">
      <w:pPr>
        <w:pStyle w:val="ConsPlusNormal"/>
        <w:spacing w:line="204" w:lineRule="auto"/>
        <w:jc w:val="center"/>
        <w:rPr>
          <w:sz w:val="24"/>
          <w:szCs w:val="24"/>
        </w:rPr>
      </w:pPr>
      <w:r w:rsidRPr="00793D51">
        <w:rPr>
          <w:sz w:val="24"/>
          <w:szCs w:val="24"/>
        </w:rPr>
        <w:t>в проектную документацию</w:t>
      </w:r>
    </w:p>
    <w:p w:rsidR="00B25CBC" w:rsidRPr="0036675F" w:rsidRDefault="00B25CBC" w:rsidP="00B25CBC">
      <w:pPr>
        <w:pStyle w:val="ConsPlusNormal"/>
        <w:spacing w:line="204" w:lineRule="auto"/>
      </w:pPr>
    </w:p>
    <w:p w:rsidR="00B25CBC" w:rsidRPr="0094163F" w:rsidRDefault="00B25CBC" w:rsidP="00B25CBC">
      <w:pPr>
        <w:pStyle w:val="ConsPlusNormal"/>
        <w:tabs>
          <w:tab w:val="left" w:pos="960"/>
        </w:tabs>
        <w:jc w:val="both"/>
        <w:rPr>
          <w:sz w:val="22"/>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834"/>
        <w:gridCol w:w="4874"/>
        <w:gridCol w:w="1218"/>
        <w:gridCol w:w="1470"/>
        <w:gridCol w:w="1810"/>
      </w:tblGrid>
      <w:tr w:rsidR="00B25CBC" w:rsidRPr="00B25CBC" w:rsidTr="00152CF0">
        <w:trPr>
          <w:jc w:val="center"/>
        </w:trPr>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Документы представлены</w:t>
            </w:r>
          </w:p>
        </w:tc>
      </w:tr>
      <w:tr w:rsidR="00B25CBC" w:rsidRPr="00B25CBC" w:rsidTr="00152CF0">
        <w:trPr>
          <w:jc w:val="center"/>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rPr>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на электронных носителях</w:t>
            </w:r>
          </w:p>
        </w:tc>
      </w:tr>
      <w:tr w:rsidR="00B25CBC" w:rsidRPr="00B25CBC" w:rsidTr="00152CF0">
        <w:trPr>
          <w:jc w:val="center"/>
        </w:trPr>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rPr>
                <w:sz w:val="20"/>
                <w:szCs w:val="20"/>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 xml:space="preserve">наименование файла, его формат и объем </w:t>
            </w:r>
            <w:hyperlink w:anchor="P1219" w:history="1">
              <w:r w:rsidRPr="00B25CBC">
                <w:rPr>
                  <w:sz w:val="20"/>
                </w:rPr>
                <w:t>&lt;**&gt;</w:t>
              </w:r>
            </w:hyperlink>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(вид документа, дата, номер, срок действия) </w:t>
            </w:r>
            <w:hyperlink w:anchor="P1218" w:history="1">
              <w:r w:rsidRPr="00B25CBC">
                <w:rPr>
                  <w:sz w:val="20"/>
                </w:rPr>
                <w:t>&lt;*&gt;</w:t>
              </w:r>
            </w:hyperlink>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rFonts w:eastAsia="Calibri"/>
                <w:sz w:val="20"/>
                <w:lang w:eastAsia="en-US"/>
              </w:rPr>
            </w:pPr>
            <w:r w:rsidRPr="00B25CBC">
              <w:rPr>
                <w:sz w:val="20"/>
              </w:rPr>
              <w:t xml:space="preserve">Соглашения о передаче в случаях, установленных бюджетным </w:t>
            </w:r>
            <w:hyperlink r:id="rId31" w:history="1">
              <w:r w:rsidRPr="00B25CBC">
                <w:rPr>
                  <w:sz w:val="20"/>
                </w:rPr>
                <w:t>законодательством</w:t>
              </w:r>
            </w:hyperlink>
            <w:r w:rsidRPr="00B25CBC">
              <w:rPr>
                <w:sz w:val="20"/>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25CBC">
              <w:rPr>
                <w:sz w:val="20"/>
              </w:rPr>
              <w:t>Росатом</w:t>
            </w:r>
            <w:proofErr w:type="spellEnd"/>
            <w:r w:rsidRPr="00B25CBC">
              <w:rPr>
                <w:sz w:val="20"/>
              </w:rPr>
              <w:t>", Государственной корпорацией по космической деятельности "</w:t>
            </w:r>
            <w:proofErr w:type="spellStart"/>
            <w:r w:rsidRPr="00B25CBC">
              <w:rPr>
                <w:sz w:val="20"/>
              </w:rPr>
              <w:t>Роскосмос</w:t>
            </w:r>
            <w:proofErr w:type="spellEnd"/>
            <w:r w:rsidRPr="00B25CBC">
              <w:rPr>
                <w:sz w:val="20"/>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rFonts w:eastAsia="Calibri"/>
                <w:sz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Результаты инженерных изысканий и материалы, содержащиеся в утвержденной в соответствии с </w:t>
            </w:r>
            <w:hyperlink r:id="rId32" w:history="1">
              <w:r w:rsidRPr="00B25CBC">
                <w:rPr>
                  <w:sz w:val="20"/>
                </w:rPr>
                <w:t>частью 15 статьи 48</w:t>
              </w:r>
            </w:hyperlink>
            <w:r w:rsidRPr="00B25CBC">
              <w:rPr>
                <w:sz w:val="20"/>
              </w:rPr>
              <w:t xml:space="preserve"> Градостроительного кодекса Российской Федерации проектной документации: &lt;*&gt;</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lastRenderedPageBreak/>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trHeight w:val="449"/>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center"/>
              <w:rPr>
                <w:sz w:val="20"/>
              </w:rPr>
            </w:pPr>
            <w:r w:rsidRPr="00B25CBC">
              <w:rPr>
                <w:sz w:val="20"/>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Положительное заключение экспертизы проектной документации</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Положительное заключение экспертизы государственной экологической экспертизы проектной документации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hyperlink w:anchor="P1218" w:history="1">
              <w:r w:rsidRPr="00B25CBC">
                <w:rPr>
                  <w:sz w:val="20"/>
                </w:rPr>
                <w:t>&lt;*&gt;</w:t>
              </w:r>
            </w:hyperlink>
          </w:p>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Разрешение на отклонение от предельных параметров разрешенного строительства, реконструкции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25CBC">
              <w:rPr>
                <w:sz w:val="20"/>
              </w:rPr>
              <w:t>Росатом</w:t>
            </w:r>
            <w:proofErr w:type="spellEnd"/>
            <w:r w:rsidRPr="00B25CBC">
              <w:rPr>
                <w:sz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w:t>
            </w:r>
            <w:r w:rsidRPr="00B25CBC">
              <w:rPr>
                <w:sz w:val="20"/>
              </w:rPr>
              <w:lastRenderedPageBreak/>
              <w:t xml:space="preserve">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lastRenderedPageBreak/>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 xml:space="preserve">Решение общего собрания собственников помещений и </w:t>
            </w:r>
            <w:proofErr w:type="spellStart"/>
            <w:r w:rsidRPr="00B25CBC">
              <w:rPr>
                <w:sz w:val="20"/>
              </w:rPr>
              <w:t>машино</w:t>
            </w:r>
            <w:proofErr w:type="spellEnd"/>
            <w:r w:rsidRPr="00B25CBC">
              <w:rPr>
                <w:sz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w:t>
            </w:r>
            <w:proofErr w:type="spellStart"/>
            <w:r w:rsidRPr="00B25CBC">
              <w:rPr>
                <w:sz w:val="20"/>
              </w:rPr>
              <w:t>машино</w:t>
            </w:r>
            <w:proofErr w:type="spellEnd"/>
            <w:r w:rsidRPr="00B25CBC">
              <w:rPr>
                <w:sz w:val="20"/>
              </w:rPr>
              <w:t xml:space="preserve">-мест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B25CBC" w:rsidRPr="00B25CBC" w:rsidRDefault="00B25CBC" w:rsidP="00152CF0">
            <w:pPr>
              <w:pStyle w:val="ConsPlusNormal"/>
              <w:spacing w:line="204" w:lineRule="auto"/>
              <w:jc w:val="both"/>
              <w:rPr>
                <w:sz w:val="20"/>
              </w:rPr>
            </w:pPr>
            <w:r w:rsidRPr="00B25CBC">
              <w:rPr>
                <w:sz w:val="20"/>
              </w:rPr>
              <w:t>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 xml:space="preserve">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3" w:history="1">
              <w:r w:rsidRPr="00B25CBC">
                <w:rPr>
                  <w:sz w:val="20"/>
                </w:rPr>
                <w:t>законом</w:t>
              </w:r>
            </w:hyperlink>
            <w:r w:rsidRPr="00B25CBC">
              <w:rPr>
                <w:sz w:val="20"/>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B25CBC">
                <w:rPr>
                  <w:sz w:val="20"/>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Иные документы в соответствии с законодательством Российской Федерации (указать наименования) &lt;*&gt;</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lastRenderedPageBreak/>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 xml:space="preserve">Сведения об электронном носителе </w:t>
            </w: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r w:rsidR="00B25CBC" w:rsidRPr="00B25CBC" w:rsidTr="00152CF0">
        <w:trPr>
          <w:jc w:val="center"/>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center"/>
              <w:rPr>
                <w:sz w:val="20"/>
              </w:rPr>
            </w:pPr>
            <w:r w:rsidRPr="00B25CBC">
              <w:rPr>
                <w:sz w:val="20"/>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jc w:val="both"/>
              <w:rPr>
                <w:sz w:val="20"/>
              </w:rPr>
            </w:pPr>
            <w:r w:rsidRPr="00B25CBC">
              <w:rPr>
                <w:sz w:val="20"/>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pStyle w:val="ConsPlusNormal"/>
              <w:spacing w:line="204" w:lineRule="auto"/>
              <w:rPr>
                <w:sz w:val="20"/>
              </w:rPr>
            </w:pPr>
          </w:p>
        </w:tc>
      </w:tr>
    </w:tbl>
    <w:p w:rsidR="00B25CBC" w:rsidRPr="00793D51" w:rsidRDefault="00B25CBC" w:rsidP="00B25CBC">
      <w:pPr>
        <w:pStyle w:val="ConsPlusNormal"/>
        <w:jc w:val="both"/>
        <w:rPr>
          <w:sz w:val="22"/>
        </w:rPr>
      </w:pPr>
      <w:r w:rsidRPr="00793D51">
        <w:rPr>
          <w:sz w:val="22"/>
        </w:rPr>
        <w:t>__________________________________</w:t>
      </w:r>
    </w:p>
    <w:p w:rsidR="00B25CBC" w:rsidRPr="00B25CBC" w:rsidRDefault="00B25CBC" w:rsidP="00B25CBC">
      <w:pPr>
        <w:pStyle w:val="ConsPlusNormal"/>
        <w:spacing w:line="204" w:lineRule="auto"/>
        <w:ind w:firstLine="540"/>
        <w:jc w:val="both"/>
        <w:rPr>
          <w:sz w:val="24"/>
          <w:szCs w:val="24"/>
        </w:rPr>
      </w:pPr>
      <w:r w:rsidRPr="00B25CBC">
        <w:rPr>
          <w:sz w:val="24"/>
          <w:szCs w:val="24"/>
        </w:rPr>
        <w:t>--------------------------------</w:t>
      </w:r>
    </w:p>
    <w:p w:rsidR="00B25CBC" w:rsidRPr="00B25CBC" w:rsidRDefault="00B25CBC" w:rsidP="00B25CBC">
      <w:pPr>
        <w:pStyle w:val="ConsPlusNormal"/>
        <w:spacing w:before="200" w:line="204" w:lineRule="auto"/>
        <w:ind w:firstLine="540"/>
        <w:jc w:val="both"/>
        <w:rPr>
          <w:sz w:val="24"/>
          <w:szCs w:val="24"/>
        </w:rPr>
      </w:pPr>
      <w:bookmarkStart w:id="12" w:name="P2211"/>
      <w:bookmarkEnd w:id="12"/>
      <w:r w:rsidRPr="00B25CBC">
        <w:rPr>
          <w:sz w:val="24"/>
          <w:szCs w:val="24"/>
        </w:rPr>
        <w:t>&lt;*&gt; Заполняется в случае, если указанные документы представляются застройщиком вместе с заявлением.</w:t>
      </w:r>
    </w:p>
    <w:p w:rsidR="00B25CBC" w:rsidRPr="00B25CBC" w:rsidRDefault="00B25CBC" w:rsidP="00B25CBC">
      <w:pPr>
        <w:pStyle w:val="ConsPlusNormal"/>
        <w:jc w:val="right"/>
        <w:outlineLvl w:val="1"/>
        <w:rPr>
          <w:sz w:val="24"/>
          <w:szCs w:val="24"/>
        </w:rPr>
      </w:pPr>
      <w:bookmarkStart w:id="13" w:name="P2212"/>
      <w:bookmarkEnd w:id="13"/>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B25CBC" w:rsidRPr="00B25CBC" w:rsidTr="00152CF0">
        <w:tc>
          <w:tcPr>
            <w:tcW w:w="4139" w:type="dxa"/>
            <w:tcBorders>
              <w:top w:val="nil"/>
              <w:left w:val="nil"/>
              <w:bottom w:val="single" w:sz="4" w:space="0" w:color="auto"/>
              <w:right w:val="nil"/>
            </w:tcBorders>
          </w:tcPr>
          <w:p w:rsidR="00B25CBC" w:rsidRPr="00B25CBC" w:rsidRDefault="00B25CBC" w:rsidP="00152CF0">
            <w:pPr>
              <w:pStyle w:val="ConsPlusNormal"/>
              <w:rPr>
                <w:sz w:val="24"/>
                <w:szCs w:val="24"/>
              </w:rPr>
            </w:pPr>
          </w:p>
        </w:tc>
        <w:tc>
          <w:tcPr>
            <w:tcW w:w="340" w:type="dxa"/>
            <w:tcBorders>
              <w:top w:val="nil"/>
              <w:left w:val="nil"/>
              <w:bottom w:val="nil"/>
              <w:right w:val="nil"/>
            </w:tcBorders>
          </w:tcPr>
          <w:p w:rsidR="00B25CBC" w:rsidRPr="00B25CBC" w:rsidRDefault="00B25CBC" w:rsidP="00152CF0">
            <w:pPr>
              <w:pStyle w:val="ConsPlusNormal"/>
              <w:rPr>
                <w:sz w:val="24"/>
                <w:szCs w:val="24"/>
              </w:rPr>
            </w:pPr>
          </w:p>
        </w:tc>
        <w:tc>
          <w:tcPr>
            <w:tcW w:w="1474" w:type="dxa"/>
            <w:tcBorders>
              <w:top w:val="nil"/>
              <w:left w:val="nil"/>
              <w:bottom w:val="single" w:sz="4" w:space="0" w:color="auto"/>
              <w:right w:val="nil"/>
            </w:tcBorders>
          </w:tcPr>
          <w:p w:rsidR="00B25CBC" w:rsidRPr="00B25CBC" w:rsidRDefault="00B25CBC" w:rsidP="00152CF0">
            <w:pPr>
              <w:pStyle w:val="ConsPlusNormal"/>
              <w:rPr>
                <w:sz w:val="24"/>
                <w:szCs w:val="24"/>
              </w:rPr>
            </w:pPr>
          </w:p>
        </w:tc>
        <w:tc>
          <w:tcPr>
            <w:tcW w:w="340" w:type="dxa"/>
            <w:tcBorders>
              <w:top w:val="nil"/>
              <w:left w:val="nil"/>
              <w:bottom w:val="nil"/>
              <w:right w:val="nil"/>
            </w:tcBorders>
          </w:tcPr>
          <w:p w:rsidR="00B25CBC" w:rsidRPr="00B25CBC" w:rsidRDefault="00B25CBC" w:rsidP="00152CF0">
            <w:pPr>
              <w:pStyle w:val="ConsPlusNormal"/>
              <w:rPr>
                <w:sz w:val="24"/>
                <w:szCs w:val="24"/>
              </w:rPr>
            </w:pPr>
          </w:p>
        </w:tc>
        <w:tc>
          <w:tcPr>
            <w:tcW w:w="2778" w:type="dxa"/>
            <w:tcBorders>
              <w:top w:val="nil"/>
              <w:left w:val="nil"/>
              <w:bottom w:val="single" w:sz="4" w:space="0" w:color="auto"/>
              <w:right w:val="nil"/>
            </w:tcBorders>
          </w:tcPr>
          <w:p w:rsidR="00B25CBC" w:rsidRPr="00B25CBC" w:rsidRDefault="00B25CBC" w:rsidP="00152CF0">
            <w:pPr>
              <w:pStyle w:val="ConsPlusNormal"/>
              <w:rPr>
                <w:sz w:val="24"/>
                <w:szCs w:val="24"/>
              </w:rPr>
            </w:pPr>
          </w:p>
        </w:tc>
      </w:tr>
      <w:tr w:rsidR="00B25CBC" w:rsidRPr="0094163F" w:rsidTr="00152CF0">
        <w:tblPrEx>
          <w:tblBorders>
            <w:insideH w:val="none" w:sz="0" w:space="0" w:color="auto"/>
          </w:tblBorders>
        </w:tblPrEx>
        <w:tc>
          <w:tcPr>
            <w:tcW w:w="4139" w:type="dxa"/>
            <w:tcBorders>
              <w:top w:val="single" w:sz="4" w:space="0" w:color="auto"/>
              <w:left w:val="nil"/>
              <w:bottom w:val="nil"/>
              <w:right w:val="nil"/>
            </w:tcBorders>
          </w:tcPr>
          <w:p w:rsidR="00B25CBC" w:rsidRPr="0094163F" w:rsidRDefault="00B25CBC" w:rsidP="00152CF0">
            <w:pPr>
              <w:pStyle w:val="ConsPlusNormal"/>
              <w:rPr>
                <w:sz w:val="16"/>
                <w:szCs w:val="16"/>
              </w:rPr>
            </w:pPr>
            <w:r w:rsidRPr="0094163F">
              <w:rPr>
                <w:sz w:val="16"/>
                <w:szCs w:val="16"/>
              </w:rPr>
              <w:t>(должность для застройщика, являющегося юридическим лицом)</w:t>
            </w:r>
          </w:p>
        </w:tc>
        <w:tc>
          <w:tcPr>
            <w:tcW w:w="340" w:type="dxa"/>
            <w:tcBorders>
              <w:top w:val="nil"/>
              <w:left w:val="nil"/>
              <w:bottom w:val="nil"/>
              <w:right w:val="nil"/>
            </w:tcBorders>
          </w:tcPr>
          <w:p w:rsidR="00B25CBC" w:rsidRPr="0094163F" w:rsidRDefault="00B25CBC" w:rsidP="00152CF0">
            <w:pPr>
              <w:pStyle w:val="ConsPlusNormal"/>
              <w:rPr>
                <w:sz w:val="16"/>
                <w:szCs w:val="16"/>
              </w:rPr>
            </w:pPr>
          </w:p>
        </w:tc>
        <w:tc>
          <w:tcPr>
            <w:tcW w:w="1474" w:type="dxa"/>
            <w:tcBorders>
              <w:top w:val="single" w:sz="4" w:space="0" w:color="auto"/>
              <w:left w:val="nil"/>
              <w:bottom w:val="nil"/>
              <w:right w:val="nil"/>
            </w:tcBorders>
          </w:tcPr>
          <w:p w:rsidR="00B25CBC" w:rsidRPr="0094163F" w:rsidRDefault="00B25CBC" w:rsidP="00152CF0">
            <w:pPr>
              <w:pStyle w:val="ConsPlusNormal"/>
              <w:rPr>
                <w:sz w:val="16"/>
                <w:szCs w:val="16"/>
              </w:rPr>
            </w:pPr>
            <w:r w:rsidRPr="0094163F">
              <w:rPr>
                <w:sz w:val="16"/>
                <w:szCs w:val="16"/>
              </w:rPr>
              <w:t>(подпись</w:t>
            </w:r>
            <w:r>
              <w:rPr>
                <w:sz w:val="16"/>
                <w:szCs w:val="16"/>
              </w:rPr>
              <w:t>)</w:t>
            </w:r>
          </w:p>
        </w:tc>
        <w:tc>
          <w:tcPr>
            <w:tcW w:w="340" w:type="dxa"/>
            <w:tcBorders>
              <w:top w:val="nil"/>
              <w:left w:val="nil"/>
              <w:bottom w:val="nil"/>
              <w:right w:val="nil"/>
            </w:tcBorders>
          </w:tcPr>
          <w:p w:rsidR="00B25CBC" w:rsidRPr="0094163F" w:rsidRDefault="00B25CBC" w:rsidP="00152CF0">
            <w:pPr>
              <w:pStyle w:val="ConsPlusNormal"/>
              <w:rPr>
                <w:sz w:val="16"/>
                <w:szCs w:val="16"/>
              </w:rPr>
            </w:pPr>
          </w:p>
        </w:tc>
        <w:tc>
          <w:tcPr>
            <w:tcW w:w="2778" w:type="dxa"/>
            <w:tcBorders>
              <w:top w:val="single" w:sz="4" w:space="0" w:color="auto"/>
              <w:left w:val="nil"/>
              <w:bottom w:val="nil"/>
              <w:right w:val="nil"/>
            </w:tcBorders>
          </w:tcPr>
          <w:p w:rsidR="00B25CBC" w:rsidRPr="0094163F" w:rsidRDefault="00B25CBC" w:rsidP="00152CF0">
            <w:pPr>
              <w:pStyle w:val="ConsPlusNormal"/>
              <w:jc w:val="center"/>
              <w:rPr>
                <w:sz w:val="16"/>
                <w:szCs w:val="16"/>
              </w:rPr>
            </w:pPr>
            <w:r w:rsidRPr="0094163F">
              <w:rPr>
                <w:sz w:val="16"/>
                <w:szCs w:val="16"/>
              </w:rPr>
              <w:t>(расшифровка подписи)</w:t>
            </w:r>
          </w:p>
        </w:tc>
      </w:tr>
      <w:tr w:rsidR="00B25CBC" w:rsidRPr="0094163F" w:rsidTr="00152CF0">
        <w:tblPrEx>
          <w:tblBorders>
            <w:insideH w:val="none" w:sz="0" w:space="0" w:color="auto"/>
          </w:tblBorders>
        </w:tblPrEx>
        <w:tc>
          <w:tcPr>
            <w:tcW w:w="4139" w:type="dxa"/>
            <w:tcBorders>
              <w:top w:val="nil"/>
              <w:left w:val="nil"/>
              <w:bottom w:val="nil"/>
              <w:right w:val="nil"/>
            </w:tcBorders>
          </w:tcPr>
          <w:p w:rsidR="00B25CBC" w:rsidRPr="0094163F" w:rsidRDefault="00B25CBC" w:rsidP="00152CF0">
            <w:pPr>
              <w:pStyle w:val="ConsPlusNormal"/>
              <w:jc w:val="both"/>
            </w:pPr>
            <w:r w:rsidRPr="0094163F">
              <w:t>М.П. &lt;**&gt;</w:t>
            </w:r>
          </w:p>
        </w:tc>
        <w:tc>
          <w:tcPr>
            <w:tcW w:w="340" w:type="dxa"/>
            <w:tcBorders>
              <w:top w:val="nil"/>
              <w:left w:val="nil"/>
              <w:bottom w:val="nil"/>
              <w:right w:val="nil"/>
            </w:tcBorders>
          </w:tcPr>
          <w:p w:rsidR="00B25CBC" w:rsidRPr="0094163F" w:rsidRDefault="00B25CBC" w:rsidP="00152CF0">
            <w:pPr>
              <w:pStyle w:val="ConsPlusNormal"/>
              <w:rPr>
                <w:sz w:val="22"/>
              </w:rPr>
            </w:pPr>
          </w:p>
        </w:tc>
        <w:tc>
          <w:tcPr>
            <w:tcW w:w="1474" w:type="dxa"/>
            <w:tcBorders>
              <w:top w:val="nil"/>
              <w:left w:val="nil"/>
              <w:bottom w:val="nil"/>
              <w:right w:val="nil"/>
            </w:tcBorders>
          </w:tcPr>
          <w:p w:rsidR="00B25CBC" w:rsidRPr="0094163F" w:rsidRDefault="00B25CBC" w:rsidP="00152CF0">
            <w:pPr>
              <w:pStyle w:val="ConsPlusNormal"/>
              <w:rPr>
                <w:sz w:val="22"/>
              </w:rPr>
            </w:pPr>
          </w:p>
        </w:tc>
        <w:tc>
          <w:tcPr>
            <w:tcW w:w="340" w:type="dxa"/>
            <w:tcBorders>
              <w:top w:val="nil"/>
              <w:left w:val="nil"/>
              <w:bottom w:val="nil"/>
              <w:right w:val="nil"/>
            </w:tcBorders>
          </w:tcPr>
          <w:p w:rsidR="00B25CBC" w:rsidRPr="0094163F" w:rsidRDefault="00B25CBC" w:rsidP="00152CF0">
            <w:pPr>
              <w:pStyle w:val="ConsPlusNormal"/>
              <w:rPr>
                <w:sz w:val="22"/>
              </w:rPr>
            </w:pPr>
          </w:p>
        </w:tc>
        <w:tc>
          <w:tcPr>
            <w:tcW w:w="2778" w:type="dxa"/>
            <w:tcBorders>
              <w:top w:val="nil"/>
              <w:left w:val="nil"/>
              <w:bottom w:val="nil"/>
              <w:right w:val="nil"/>
            </w:tcBorders>
          </w:tcPr>
          <w:p w:rsidR="00B25CBC" w:rsidRPr="0094163F" w:rsidRDefault="00B25CBC" w:rsidP="00152CF0">
            <w:pPr>
              <w:pStyle w:val="ConsPlusNormal"/>
              <w:rPr>
                <w:sz w:val="22"/>
              </w:rPr>
            </w:pPr>
          </w:p>
        </w:tc>
      </w:tr>
    </w:tbl>
    <w:p w:rsidR="00B25CBC" w:rsidRPr="0094163F" w:rsidRDefault="00B25CBC" w:rsidP="00B25CBC">
      <w:pPr>
        <w:pStyle w:val="ConsPlusNormal"/>
        <w:jc w:val="both"/>
        <w:rPr>
          <w:sz w:val="22"/>
        </w:rPr>
      </w:pPr>
      <w:r w:rsidRPr="0094163F">
        <w:rPr>
          <w:sz w:val="22"/>
        </w:rPr>
        <w:t>__________________________________</w:t>
      </w:r>
    </w:p>
    <w:p w:rsidR="00B25CBC" w:rsidRPr="0094163F" w:rsidRDefault="00B25CBC" w:rsidP="00B25CBC">
      <w:pPr>
        <w:pStyle w:val="ConsPlusNormal"/>
        <w:rPr>
          <w:sz w:val="16"/>
          <w:szCs w:val="16"/>
        </w:rPr>
      </w:pPr>
      <w:r w:rsidRPr="0094163F">
        <w:rPr>
          <w:sz w:val="16"/>
          <w:szCs w:val="16"/>
        </w:rPr>
        <w:t>&lt;**&gt; Печать проставляется в случае, если законодательством Российской Федерации установлено наличие печати у организации.</w:t>
      </w:r>
    </w:p>
    <w:p w:rsidR="00B25CBC" w:rsidRPr="0094163F" w:rsidRDefault="00B25CBC" w:rsidP="00B25CBC">
      <w:pPr>
        <w:pStyle w:val="ConsPlusNormal"/>
        <w:rPr>
          <w:sz w:val="22"/>
        </w:rPr>
      </w:pPr>
    </w:p>
    <w:p w:rsidR="00B25CBC" w:rsidRPr="0094163F" w:rsidRDefault="00B25CBC" w:rsidP="00B25CBC">
      <w:pPr>
        <w:pStyle w:val="ConsPlusNormal"/>
        <w:ind w:firstLine="540"/>
        <w:jc w:val="both"/>
        <w:rPr>
          <w:sz w:val="22"/>
        </w:rPr>
      </w:pPr>
      <w:r w:rsidRPr="0094163F">
        <w:rPr>
          <w:sz w:val="22"/>
        </w:rPr>
        <w:t>"___" ________ 20___ г.</w:t>
      </w:r>
    </w:p>
    <w:p w:rsidR="00B25CBC" w:rsidRPr="0094163F" w:rsidRDefault="00B25CBC" w:rsidP="00B25CBC">
      <w:pPr>
        <w:pStyle w:val="ConsPlusNormal"/>
      </w:pPr>
    </w:p>
    <w:p w:rsidR="00B25CBC" w:rsidRDefault="00B25CBC" w:rsidP="00B25CBC">
      <w:pPr>
        <w:pStyle w:val="ConsPlusNormal"/>
        <w:jc w:val="right"/>
        <w:outlineLvl w:val="1"/>
      </w:pPr>
    </w:p>
    <w:p w:rsidR="00B25CBC" w:rsidRPr="00E53B50" w:rsidRDefault="00B25CBC" w:rsidP="00B25CBC">
      <w:pPr>
        <w:pStyle w:val="ConsPlusNormal"/>
        <w:ind w:left="5664"/>
        <w:outlineLvl w:val="1"/>
        <w:rPr>
          <w:sz w:val="24"/>
          <w:szCs w:val="24"/>
        </w:rPr>
      </w:pPr>
      <w:r>
        <w:rPr>
          <w:sz w:val="24"/>
          <w:szCs w:val="24"/>
        </w:rPr>
        <w:br w:type="page"/>
      </w:r>
      <w:r w:rsidRPr="00E53B50">
        <w:rPr>
          <w:sz w:val="24"/>
          <w:szCs w:val="24"/>
        </w:rPr>
        <w:lastRenderedPageBreak/>
        <w:t>Приложение 3</w:t>
      </w:r>
    </w:p>
    <w:p w:rsidR="00B25CBC" w:rsidRPr="00E53B50" w:rsidRDefault="00B25CBC" w:rsidP="00B25CBC">
      <w:pPr>
        <w:pStyle w:val="ConsPlusNormal"/>
        <w:ind w:left="5664"/>
        <w:rPr>
          <w:sz w:val="24"/>
          <w:szCs w:val="24"/>
        </w:rPr>
      </w:pPr>
      <w:r w:rsidRPr="00E53B50">
        <w:rPr>
          <w:sz w:val="24"/>
          <w:szCs w:val="24"/>
        </w:rPr>
        <w:t>к Административному регламенту</w:t>
      </w:r>
    </w:p>
    <w:p w:rsidR="00B25CBC" w:rsidRDefault="00B25CBC" w:rsidP="00B25CBC">
      <w:pPr>
        <w:pStyle w:val="ConsPlusNormal"/>
        <w:spacing w:line="204" w:lineRule="auto"/>
        <w:jc w:val="center"/>
      </w:pPr>
    </w:p>
    <w:p w:rsidR="00B25CBC" w:rsidRPr="00793D51" w:rsidRDefault="00B25CBC" w:rsidP="00B25CBC">
      <w:pPr>
        <w:widowControl w:val="0"/>
        <w:autoSpaceDE w:val="0"/>
        <w:autoSpaceDN w:val="0"/>
        <w:jc w:val="right"/>
      </w:pPr>
      <w:r w:rsidRPr="00793D51">
        <w:t xml:space="preserve">Главе </w:t>
      </w:r>
      <w:r>
        <w:t>а</w:t>
      </w:r>
      <w:r w:rsidRPr="00793D51">
        <w:t xml:space="preserve">дминистрации МО </w:t>
      </w:r>
      <w:r w:rsidRPr="00793D51">
        <w:rPr>
          <w:color w:val="000000"/>
        </w:rPr>
        <w:t>Аннинское</w:t>
      </w:r>
      <w:r>
        <w:rPr>
          <w:color w:val="000000"/>
        </w:rPr>
        <w:br/>
      </w:r>
      <w:r w:rsidRPr="00793D51">
        <w:rPr>
          <w:color w:val="000000"/>
        </w:rPr>
        <w:t>городское поселение</w:t>
      </w:r>
    </w:p>
    <w:p w:rsidR="00B25CBC" w:rsidRPr="00C40C64" w:rsidRDefault="00B25CBC" w:rsidP="00B25CBC">
      <w:pPr>
        <w:widowControl w:val="0"/>
        <w:autoSpaceDE w:val="0"/>
        <w:autoSpaceDN w:val="0"/>
        <w:jc w:val="right"/>
        <w:rPr>
          <w:sz w:val="20"/>
          <w:szCs w:val="20"/>
        </w:rPr>
      </w:pPr>
      <w:r>
        <w:rPr>
          <w:sz w:val="20"/>
          <w:szCs w:val="20"/>
        </w:rPr>
        <w:t>______________________________________________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 xml:space="preserve"> (наименование застройщика: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полное наименование юридического лица,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793D51">
        <w:rPr>
          <w:sz w:val="20"/>
          <w:szCs w:val="20"/>
        </w:rPr>
        <w:t>ИНН, ОГРН</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94163F" w:rsidRDefault="00B25CBC" w:rsidP="00B25CBC">
      <w:pPr>
        <w:widowControl w:val="0"/>
        <w:autoSpaceDE w:val="0"/>
        <w:autoSpaceDN w:val="0"/>
        <w:jc w:val="right"/>
        <w:rPr>
          <w:sz w:val="20"/>
          <w:szCs w:val="20"/>
        </w:rPr>
      </w:pPr>
      <w:r w:rsidRPr="0094163F">
        <w:rPr>
          <w:sz w:val="20"/>
          <w:szCs w:val="20"/>
        </w:rPr>
        <w:t>электронной почты;</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фамилия, имя, отчество</w:t>
      </w:r>
      <w:r w:rsidRPr="0094163F">
        <w:rPr>
          <w:sz w:val="20"/>
          <w:szCs w:val="20"/>
          <w:vertAlign w:val="superscript"/>
        </w:rPr>
        <w:t>&lt;1&gt;</w:t>
      </w:r>
      <w:r w:rsidRPr="0094163F">
        <w:rPr>
          <w:sz w:val="20"/>
          <w:szCs w:val="20"/>
        </w:rPr>
        <w:t xml:space="preserve"> - для физического лица,</w:t>
      </w:r>
    </w:p>
    <w:p w:rsidR="00B25CBC" w:rsidRPr="0094163F" w:rsidRDefault="00B25CBC" w:rsidP="00B25CBC">
      <w:pPr>
        <w:widowControl w:val="0"/>
        <w:autoSpaceDE w:val="0"/>
        <w:autoSpaceDN w:val="0"/>
        <w:jc w:val="right"/>
        <w:rPr>
          <w:sz w:val="20"/>
          <w:szCs w:val="20"/>
        </w:rPr>
      </w:pPr>
      <w:r w:rsidRPr="0094163F">
        <w:rPr>
          <w:sz w:val="20"/>
          <w:szCs w:val="20"/>
        </w:rPr>
        <w:t>индивидуального предпринимателя</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793D51">
        <w:rPr>
          <w:sz w:val="20"/>
          <w:szCs w:val="20"/>
        </w:rPr>
        <w:t>ИНН, ОГРНИП</w:t>
      </w:r>
      <w:r w:rsidRPr="00793D51">
        <w:rPr>
          <w:sz w:val="20"/>
          <w:szCs w:val="20"/>
          <w:vertAlign w:val="superscript"/>
        </w:rPr>
        <w:t>&lt;2&gt;</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94163F" w:rsidRDefault="00B25CBC" w:rsidP="00B25CBC">
      <w:pPr>
        <w:widowControl w:val="0"/>
        <w:autoSpaceDE w:val="0"/>
        <w:autoSpaceDN w:val="0"/>
        <w:jc w:val="right"/>
        <w:rPr>
          <w:sz w:val="20"/>
          <w:szCs w:val="20"/>
        </w:rPr>
      </w:pPr>
      <w:r w:rsidRPr="0094163F">
        <w:rPr>
          <w:sz w:val="20"/>
          <w:szCs w:val="20"/>
        </w:rPr>
        <w:t>электронной почты)</w:t>
      </w:r>
    </w:p>
    <w:p w:rsidR="00B25CBC" w:rsidRPr="0094163F" w:rsidRDefault="00B25CBC" w:rsidP="00B25CBC">
      <w:pPr>
        <w:pStyle w:val="ConsPlusNormal"/>
        <w:spacing w:line="204" w:lineRule="auto"/>
        <w:jc w:val="center"/>
      </w:pPr>
    </w:p>
    <w:p w:rsidR="00B25CBC" w:rsidRPr="00793D51" w:rsidRDefault="00B25CBC" w:rsidP="00B25CBC">
      <w:pPr>
        <w:widowControl w:val="0"/>
        <w:autoSpaceDE w:val="0"/>
        <w:autoSpaceDN w:val="0"/>
        <w:jc w:val="right"/>
        <w:rPr>
          <w:sz w:val="20"/>
          <w:szCs w:val="20"/>
        </w:rPr>
      </w:pPr>
    </w:p>
    <w:p w:rsidR="00B25CBC" w:rsidRPr="00C42445" w:rsidRDefault="00B25CBC" w:rsidP="00B25CBC">
      <w:pPr>
        <w:pStyle w:val="ConsPlusNormal"/>
        <w:spacing w:line="204" w:lineRule="auto"/>
        <w:jc w:val="center"/>
        <w:rPr>
          <w:sz w:val="24"/>
          <w:szCs w:val="24"/>
        </w:rPr>
      </w:pPr>
      <w:r w:rsidRPr="00C42445">
        <w:rPr>
          <w:sz w:val="24"/>
          <w:szCs w:val="24"/>
        </w:rPr>
        <w:t>ЗАЯВЛЕНИЕ</w:t>
      </w:r>
    </w:p>
    <w:p w:rsidR="00B25CBC" w:rsidRPr="00C42445" w:rsidRDefault="00B25CBC" w:rsidP="00B25CBC">
      <w:pPr>
        <w:pStyle w:val="ConsPlusNormal"/>
        <w:spacing w:line="204" w:lineRule="auto"/>
        <w:jc w:val="center"/>
        <w:rPr>
          <w:sz w:val="24"/>
          <w:szCs w:val="24"/>
        </w:rPr>
      </w:pPr>
      <w:r w:rsidRPr="00C42445">
        <w:rPr>
          <w:sz w:val="24"/>
          <w:szCs w:val="24"/>
        </w:rPr>
        <w:t>о внесении изменений в разрешение на строительство</w:t>
      </w:r>
    </w:p>
    <w:p w:rsidR="00B25CBC" w:rsidRPr="00C42445" w:rsidRDefault="00B25CBC" w:rsidP="00B25CBC">
      <w:pPr>
        <w:pStyle w:val="ConsPlusNormal"/>
        <w:spacing w:line="204" w:lineRule="auto"/>
        <w:jc w:val="center"/>
        <w:rPr>
          <w:sz w:val="24"/>
          <w:szCs w:val="24"/>
        </w:rPr>
      </w:pPr>
      <w:r w:rsidRPr="00C42445">
        <w:rPr>
          <w:sz w:val="24"/>
          <w:szCs w:val="24"/>
        </w:rPr>
        <w:t>в связи с необходимостью продления срока его действия</w:t>
      </w:r>
    </w:p>
    <w:p w:rsidR="00B25CBC" w:rsidRDefault="00B25CBC" w:rsidP="00B25CBC">
      <w:pPr>
        <w:pStyle w:val="ConsPlusNormal"/>
        <w:spacing w:line="204" w:lineRule="auto"/>
        <w:jc w:val="center"/>
      </w:pPr>
    </w:p>
    <w:p w:rsidR="00B25CBC" w:rsidRDefault="00B25CBC" w:rsidP="00B25CBC">
      <w:pPr>
        <w:pStyle w:val="ConsPlusNormal"/>
        <w:spacing w:line="204" w:lineRule="auto"/>
        <w:jc w:val="both"/>
      </w:pPr>
    </w:p>
    <w:p w:rsidR="00B25CBC" w:rsidRPr="00893D2E" w:rsidRDefault="00B25CBC" w:rsidP="00B25CBC">
      <w:pPr>
        <w:pStyle w:val="ConsPlusNormal"/>
        <w:spacing w:line="204" w:lineRule="auto"/>
      </w:pPr>
      <w:r w:rsidRPr="00C42445">
        <w:rPr>
          <w:sz w:val="24"/>
          <w:szCs w:val="24"/>
        </w:rPr>
        <w:t>Прошу внести изменения в разрешение на строительство №</w:t>
      </w:r>
      <w:r w:rsidRPr="00893D2E">
        <w:t xml:space="preserve"> ____________________________</w:t>
      </w:r>
      <w:r>
        <w:t>__________</w:t>
      </w:r>
    </w:p>
    <w:p w:rsidR="00B25CBC" w:rsidRPr="00893D2E" w:rsidRDefault="00B25CBC" w:rsidP="00B25CBC">
      <w:pPr>
        <w:pStyle w:val="ConsPlusNormal"/>
        <w:spacing w:line="204" w:lineRule="auto"/>
        <w:jc w:val="center"/>
        <w:rPr>
          <w:sz w:val="16"/>
          <w:szCs w:val="16"/>
        </w:rPr>
      </w:pPr>
      <w:r>
        <w:rPr>
          <w:sz w:val="16"/>
          <w:szCs w:val="16"/>
        </w:rPr>
        <w:t xml:space="preserve">                                                                                                        </w:t>
      </w:r>
      <w:r w:rsidRPr="00893D2E">
        <w:rPr>
          <w:sz w:val="16"/>
          <w:szCs w:val="16"/>
        </w:rPr>
        <w:t>(номер разрешения на строительство)</w:t>
      </w:r>
    </w:p>
    <w:p w:rsidR="00B25CBC" w:rsidRPr="00C42445" w:rsidRDefault="00B25CBC" w:rsidP="00B25CBC">
      <w:pPr>
        <w:pStyle w:val="ConsPlusNormal"/>
        <w:spacing w:line="204" w:lineRule="auto"/>
        <w:jc w:val="both"/>
        <w:rPr>
          <w:sz w:val="24"/>
          <w:szCs w:val="24"/>
        </w:rPr>
      </w:pPr>
      <w:r w:rsidRPr="00C42445">
        <w:rPr>
          <w:sz w:val="24"/>
          <w:szCs w:val="24"/>
        </w:rPr>
        <w:t xml:space="preserve">выданное "_______" __________________ _______ года </w:t>
      </w:r>
    </w:p>
    <w:p w:rsidR="00B25CBC" w:rsidRPr="00893D2E" w:rsidRDefault="00B25CBC" w:rsidP="00B25CBC">
      <w:pPr>
        <w:pStyle w:val="ConsPlusNormal"/>
        <w:spacing w:line="204" w:lineRule="auto"/>
        <w:jc w:val="both"/>
        <w:rPr>
          <w:sz w:val="16"/>
          <w:szCs w:val="16"/>
        </w:rPr>
      </w:pPr>
      <w:r>
        <w:rPr>
          <w:sz w:val="16"/>
          <w:szCs w:val="16"/>
        </w:rPr>
        <w:t xml:space="preserve">              </w:t>
      </w:r>
      <w:r w:rsidRPr="00893D2E">
        <w:rPr>
          <w:sz w:val="16"/>
          <w:szCs w:val="16"/>
        </w:rPr>
        <w:t xml:space="preserve">(число)       </w:t>
      </w:r>
      <w:r>
        <w:rPr>
          <w:sz w:val="16"/>
          <w:szCs w:val="16"/>
        </w:rPr>
        <w:t xml:space="preserve">                         </w:t>
      </w:r>
      <w:r w:rsidRPr="00893D2E">
        <w:rPr>
          <w:sz w:val="16"/>
          <w:szCs w:val="16"/>
        </w:rPr>
        <w:t xml:space="preserve">(месяц)       </w:t>
      </w:r>
      <w:r>
        <w:rPr>
          <w:sz w:val="16"/>
          <w:szCs w:val="16"/>
        </w:rPr>
        <w:t xml:space="preserve">             </w:t>
      </w:r>
      <w:r w:rsidRPr="00893D2E">
        <w:rPr>
          <w:sz w:val="16"/>
          <w:szCs w:val="16"/>
        </w:rPr>
        <w:t xml:space="preserve"> </w:t>
      </w:r>
      <w:r>
        <w:rPr>
          <w:sz w:val="16"/>
          <w:szCs w:val="16"/>
        </w:rPr>
        <w:t xml:space="preserve">      </w:t>
      </w:r>
      <w:r w:rsidRPr="00893D2E">
        <w:rPr>
          <w:sz w:val="16"/>
          <w:szCs w:val="16"/>
        </w:rPr>
        <w:t>(год)</w:t>
      </w:r>
    </w:p>
    <w:p w:rsidR="00B25CBC"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со сроком действия до "_______" __________________ _______ года</w:t>
      </w:r>
    </w:p>
    <w:p w:rsidR="00B25CBC" w:rsidRPr="00893D2E" w:rsidRDefault="00B25CBC" w:rsidP="00B25CBC">
      <w:pPr>
        <w:pStyle w:val="ConsPlusNormal"/>
        <w:spacing w:line="204" w:lineRule="auto"/>
        <w:jc w:val="both"/>
        <w:rPr>
          <w:sz w:val="16"/>
          <w:szCs w:val="16"/>
        </w:rPr>
      </w:pPr>
      <w:r w:rsidRPr="00893D2E">
        <w:rPr>
          <w:sz w:val="16"/>
          <w:szCs w:val="16"/>
        </w:rPr>
        <w:t xml:space="preserve">                       </w:t>
      </w:r>
      <w:r>
        <w:rPr>
          <w:sz w:val="16"/>
          <w:szCs w:val="16"/>
        </w:rPr>
        <w:t xml:space="preserve">                         </w:t>
      </w:r>
      <w:r w:rsidRPr="00893D2E">
        <w:rPr>
          <w:sz w:val="16"/>
          <w:szCs w:val="16"/>
        </w:rPr>
        <w:t xml:space="preserve">(число)      </w:t>
      </w:r>
      <w:r>
        <w:rPr>
          <w:sz w:val="16"/>
          <w:szCs w:val="16"/>
        </w:rPr>
        <w:t xml:space="preserve">                </w:t>
      </w:r>
      <w:r w:rsidRPr="00893D2E">
        <w:rPr>
          <w:sz w:val="16"/>
          <w:szCs w:val="16"/>
        </w:rPr>
        <w:t xml:space="preserve"> </w:t>
      </w:r>
      <w:r>
        <w:rPr>
          <w:sz w:val="16"/>
          <w:szCs w:val="16"/>
        </w:rPr>
        <w:t xml:space="preserve">         </w:t>
      </w:r>
      <w:r w:rsidRPr="00893D2E">
        <w:rPr>
          <w:sz w:val="16"/>
          <w:szCs w:val="16"/>
        </w:rPr>
        <w:t xml:space="preserve">(месяц)        </w:t>
      </w:r>
      <w:r>
        <w:rPr>
          <w:sz w:val="16"/>
          <w:szCs w:val="16"/>
        </w:rPr>
        <w:t xml:space="preserve">                  </w:t>
      </w:r>
      <w:r w:rsidRPr="00893D2E">
        <w:rPr>
          <w:sz w:val="16"/>
          <w:szCs w:val="16"/>
        </w:rPr>
        <w:t>(год)</w:t>
      </w:r>
    </w:p>
    <w:p w:rsidR="00B25CBC" w:rsidRPr="00893D2E" w:rsidRDefault="00B25CBC" w:rsidP="00B25CBC">
      <w:pPr>
        <w:pStyle w:val="ConsPlusNormal"/>
        <w:spacing w:line="204" w:lineRule="auto"/>
        <w:jc w:val="both"/>
      </w:pPr>
      <w:r w:rsidRPr="00893D2E">
        <w:t>________________________________________________________________</w:t>
      </w:r>
      <w:r>
        <w:t>________________________</w:t>
      </w:r>
      <w:r w:rsidRPr="00893D2E">
        <w:t>___________</w:t>
      </w:r>
    </w:p>
    <w:p w:rsidR="00B25CBC" w:rsidRPr="00893D2E" w:rsidRDefault="00B25CBC" w:rsidP="00B25CBC">
      <w:pPr>
        <w:pStyle w:val="ConsPlusNormal"/>
        <w:spacing w:line="204" w:lineRule="auto"/>
        <w:jc w:val="center"/>
        <w:rPr>
          <w:sz w:val="16"/>
          <w:szCs w:val="16"/>
        </w:rPr>
      </w:pPr>
      <w:r w:rsidRPr="00893D2E">
        <w:rPr>
          <w:sz w:val="16"/>
          <w:szCs w:val="16"/>
        </w:rPr>
        <w:t>(указывается орган, выдавший разрешение на строительство)</w:t>
      </w:r>
    </w:p>
    <w:p w:rsidR="00B25CBC" w:rsidRPr="00893D2E" w:rsidRDefault="00B25CBC" w:rsidP="00B25CBC">
      <w:pPr>
        <w:pStyle w:val="ConsPlusNormal"/>
        <w:spacing w:line="204" w:lineRule="auto"/>
        <w:jc w:val="both"/>
      </w:pPr>
    </w:p>
    <w:p w:rsidR="00B25CBC" w:rsidRDefault="00B25CBC" w:rsidP="00B25CBC">
      <w:pPr>
        <w:pStyle w:val="ConsPlusNormal"/>
        <w:spacing w:line="204" w:lineRule="auto"/>
      </w:pPr>
      <w:r w:rsidRPr="00C42445">
        <w:rPr>
          <w:sz w:val="24"/>
          <w:szCs w:val="24"/>
        </w:rPr>
        <w:t>для строительства, реконструкции объекта капитального строительства</w:t>
      </w:r>
      <w:r>
        <w:t xml:space="preserve"> _________________________</w:t>
      </w:r>
    </w:p>
    <w:p w:rsidR="00B25CBC" w:rsidRDefault="00B25CBC" w:rsidP="00B25CBC">
      <w:pPr>
        <w:pStyle w:val="ConsPlusNormal"/>
        <w:spacing w:line="204" w:lineRule="auto"/>
        <w:jc w:val="both"/>
        <w:rPr>
          <w:sz w:val="16"/>
          <w:szCs w:val="16"/>
        </w:rPr>
      </w:pPr>
      <w:r w:rsidRPr="00893D2E">
        <w:rPr>
          <w:sz w:val="16"/>
          <w:szCs w:val="16"/>
        </w:rPr>
        <w:t>(ненужное зачеркнуть)</w:t>
      </w:r>
      <w:r>
        <w:rPr>
          <w:sz w:val="16"/>
          <w:szCs w:val="16"/>
        </w:rPr>
        <w:t xml:space="preserve">           </w:t>
      </w:r>
      <w:r w:rsidRPr="00893D2E">
        <w:rPr>
          <w:sz w:val="16"/>
          <w:szCs w:val="16"/>
        </w:rPr>
        <w:t xml:space="preserve">                                         </w:t>
      </w:r>
      <w:r>
        <w:rPr>
          <w:sz w:val="16"/>
          <w:szCs w:val="16"/>
        </w:rPr>
        <w:t xml:space="preserve">                                              </w:t>
      </w:r>
      <w:r w:rsidRPr="00893D2E">
        <w:rPr>
          <w:sz w:val="16"/>
          <w:szCs w:val="16"/>
        </w:rPr>
        <w:t xml:space="preserve"> (указывается наименование объекта в соответствии</w:t>
      </w:r>
      <w:r>
        <w:rPr>
          <w:sz w:val="16"/>
          <w:szCs w:val="16"/>
        </w:rPr>
        <w:t xml:space="preserve"> с</w:t>
      </w:r>
    </w:p>
    <w:p w:rsidR="00B25CBC" w:rsidRPr="00893D2E" w:rsidRDefault="00B25CBC" w:rsidP="00B25CBC">
      <w:pPr>
        <w:pStyle w:val="ConsPlusNormal"/>
        <w:spacing w:line="204" w:lineRule="auto"/>
        <w:jc w:val="both"/>
        <w:rPr>
          <w:sz w:val="16"/>
          <w:szCs w:val="16"/>
        </w:rPr>
      </w:pPr>
    </w:p>
    <w:p w:rsidR="00B25CBC" w:rsidRPr="00893D2E" w:rsidRDefault="00B25CBC" w:rsidP="00B25CBC">
      <w:pPr>
        <w:pStyle w:val="ConsPlusNormal"/>
        <w:spacing w:line="204" w:lineRule="auto"/>
        <w:rPr>
          <w:sz w:val="16"/>
          <w:szCs w:val="16"/>
        </w:rPr>
      </w:pPr>
      <w:r>
        <w:rPr>
          <w:sz w:val="16"/>
          <w:szCs w:val="16"/>
        </w:rPr>
        <w:t>_______________________________________________________________________________________________________________________________</w:t>
      </w:r>
    </w:p>
    <w:p w:rsidR="00B25CBC" w:rsidRPr="00893D2E" w:rsidRDefault="00B25CBC" w:rsidP="00B25CBC">
      <w:pPr>
        <w:pStyle w:val="ConsPlusNormal"/>
        <w:spacing w:line="204" w:lineRule="auto"/>
        <w:jc w:val="center"/>
        <w:rPr>
          <w:sz w:val="16"/>
          <w:szCs w:val="16"/>
        </w:rPr>
      </w:pPr>
      <w:r w:rsidRPr="00893D2E">
        <w:t>_____________________________________________</w:t>
      </w:r>
      <w:r w:rsidRPr="00893D2E">
        <w:rPr>
          <w:sz w:val="16"/>
          <w:szCs w:val="16"/>
        </w:rPr>
        <w:t>с разрешением на строительство)</w:t>
      </w:r>
    </w:p>
    <w:p w:rsidR="00B25CBC" w:rsidRPr="00893D2E" w:rsidRDefault="00B25CBC" w:rsidP="00B25CBC">
      <w:pPr>
        <w:pStyle w:val="ConsPlusNormal"/>
        <w:spacing w:line="204" w:lineRule="auto"/>
      </w:pPr>
      <w:r w:rsidRPr="00C42445">
        <w:rPr>
          <w:sz w:val="24"/>
          <w:szCs w:val="24"/>
        </w:rPr>
        <w:t>этап строительства</w:t>
      </w:r>
      <w:r w:rsidRPr="00893D2E">
        <w:t xml:space="preserve"> ______________________________________________________</w:t>
      </w:r>
      <w:r>
        <w:t>____________________________</w:t>
      </w:r>
    </w:p>
    <w:p w:rsidR="00B25CBC" w:rsidRPr="00893D2E" w:rsidRDefault="00B25CBC" w:rsidP="00B25CBC">
      <w:pPr>
        <w:pStyle w:val="ConsPlusNormal"/>
        <w:spacing w:line="204" w:lineRule="auto"/>
        <w:jc w:val="center"/>
        <w:rPr>
          <w:sz w:val="16"/>
          <w:szCs w:val="16"/>
        </w:rPr>
      </w:pPr>
      <w:r w:rsidRPr="00893D2E">
        <w:rPr>
          <w:sz w:val="16"/>
          <w:szCs w:val="16"/>
        </w:rPr>
        <w:t>(указывается в случае выделения этапа строительства)</w:t>
      </w:r>
    </w:p>
    <w:p w:rsidR="00B25CBC" w:rsidRPr="00893D2E" w:rsidRDefault="00B25CBC" w:rsidP="00B25CBC">
      <w:pPr>
        <w:pStyle w:val="ConsPlusNormal"/>
        <w:spacing w:line="204" w:lineRule="auto"/>
      </w:pPr>
      <w:r w:rsidRPr="00C42445">
        <w:rPr>
          <w:sz w:val="24"/>
          <w:szCs w:val="24"/>
        </w:rPr>
        <w:t>на земельном участке по адресу:</w:t>
      </w:r>
      <w:r w:rsidRPr="00893D2E">
        <w:t xml:space="preserve"> </w:t>
      </w:r>
      <w:r>
        <w:t>______________________________</w:t>
      </w:r>
      <w:r w:rsidRPr="00893D2E">
        <w:t>______________________</w:t>
      </w:r>
      <w:r>
        <w:t>________________</w:t>
      </w:r>
    </w:p>
    <w:p w:rsidR="00B25CBC" w:rsidRPr="00893D2E" w:rsidRDefault="00B25CBC" w:rsidP="00B25CBC">
      <w:pPr>
        <w:pStyle w:val="ConsPlusNormal"/>
        <w:spacing w:line="204" w:lineRule="auto"/>
        <w:jc w:val="center"/>
        <w:rPr>
          <w:sz w:val="16"/>
          <w:szCs w:val="16"/>
        </w:rPr>
      </w:pPr>
      <w:r>
        <w:rPr>
          <w:sz w:val="16"/>
          <w:szCs w:val="16"/>
        </w:rPr>
        <w:t xml:space="preserve">                                                                 </w:t>
      </w:r>
      <w:r w:rsidRPr="00893D2E">
        <w:rPr>
          <w:sz w:val="16"/>
          <w:szCs w:val="16"/>
        </w:rPr>
        <w:t>(наименование муниципального района; поселения или городского округа, улицы, проспекта</w:t>
      </w:r>
      <w:r>
        <w:rPr>
          <w:sz w:val="16"/>
          <w:szCs w:val="16"/>
        </w:rPr>
        <w:t>,</w:t>
      </w:r>
    </w:p>
    <w:p w:rsidR="00B25CBC" w:rsidRPr="00893D2E" w:rsidRDefault="00B25CBC" w:rsidP="00B25CBC">
      <w:pPr>
        <w:pStyle w:val="ConsPlusNormal"/>
        <w:spacing w:line="204" w:lineRule="auto"/>
        <w:jc w:val="both"/>
      </w:pPr>
      <w:r w:rsidRPr="00893D2E">
        <w:t>__________________________________________________________________________</w:t>
      </w:r>
      <w:r>
        <w:t>_________________________</w:t>
      </w:r>
      <w:r w:rsidRPr="00893D2E">
        <w:t>_</w:t>
      </w:r>
      <w:r>
        <w:t>__</w:t>
      </w:r>
    </w:p>
    <w:p w:rsidR="00B25CBC" w:rsidRPr="00893D2E" w:rsidRDefault="00B25CBC" w:rsidP="00B25CBC">
      <w:pPr>
        <w:pStyle w:val="ConsPlusNormal"/>
        <w:spacing w:line="204" w:lineRule="auto"/>
        <w:jc w:val="center"/>
        <w:rPr>
          <w:sz w:val="16"/>
          <w:szCs w:val="16"/>
        </w:rPr>
      </w:pPr>
      <w:r w:rsidRPr="00893D2E">
        <w:rPr>
          <w:sz w:val="16"/>
          <w:szCs w:val="16"/>
        </w:rPr>
        <w:t>переулка и т.д., кадастровый номер земельного участка)</w:t>
      </w:r>
    </w:p>
    <w:p w:rsidR="00B25CBC" w:rsidRPr="00893D2E" w:rsidRDefault="00B25CBC" w:rsidP="00B25CBC">
      <w:pPr>
        <w:pStyle w:val="ConsPlusNormal"/>
        <w:spacing w:line="204" w:lineRule="auto"/>
      </w:pPr>
      <w:r w:rsidRPr="00C42445">
        <w:rPr>
          <w:sz w:val="24"/>
          <w:szCs w:val="24"/>
        </w:rPr>
        <w:t>принадлежащем на праве</w:t>
      </w:r>
      <w:r w:rsidRPr="00893D2E">
        <w:t xml:space="preserve"> ___________________________________________________</w:t>
      </w:r>
      <w:r>
        <w:t>________________________</w:t>
      </w:r>
    </w:p>
    <w:p w:rsidR="00B25CBC" w:rsidRPr="00893D2E" w:rsidRDefault="00B25CBC" w:rsidP="00B25CBC">
      <w:pPr>
        <w:pStyle w:val="ConsPlusNormal"/>
        <w:spacing w:line="204" w:lineRule="auto"/>
        <w:jc w:val="center"/>
        <w:rPr>
          <w:sz w:val="16"/>
          <w:szCs w:val="16"/>
        </w:rPr>
      </w:pPr>
      <w:r w:rsidRPr="00893D2E">
        <w:rPr>
          <w:sz w:val="16"/>
          <w:szCs w:val="16"/>
        </w:rPr>
        <w:t>(вид права, на основании которого земельный участок</w:t>
      </w:r>
    </w:p>
    <w:p w:rsidR="00B25CBC" w:rsidRPr="00893D2E" w:rsidRDefault="00B25CBC" w:rsidP="00B25CBC">
      <w:pPr>
        <w:pStyle w:val="ConsPlusNormal"/>
        <w:spacing w:line="204" w:lineRule="auto"/>
        <w:jc w:val="both"/>
        <w:rPr>
          <w:sz w:val="16"/>
          <w:szCs w:val="16"/>
        </w:rPr>
      </w:pPr>
      <w:r w:rsidRPr="00893D2E">
        <w:t>__________________________</w:t>
      </w:r>
      <w:r w:rsidRPr="00893D2E">
        <w:rPr>
          <w:sz w:val="16"/>
          <w:szCs w:val="16"/>
        </w:rPr>
        <w:t>принадлежит застройщику, а также данные о документе, удостоверяющем право)</w:t>
      </w:r>
    </w:p>
    <w:p w:rsidR="00B25CBC" w:rsidRPr="00893D2E"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продлив его действие на срок до "_______" __________________ _______ года.</w:t>
      </w:r>
    </w:p>
    <w:p w:rsidR="00B25CBC" w:rsidRPr="00893D2E" w:rsidRDefault="00B25CBC" w:rsidP="00B25CBC">
      <w:pPr>
        <w:pStyle w:val="ConsPlusNormal"/>
        <w:spacing w:line="204" w:lineRule="auto"/>
        <w:jc w:val="both"/>
        <w:rPr>
          <w:sz w:val="16"/>
          <w:szCs w:val="16"/>
        </w:rPr>
      </w:pPr>
      <w:r w:rsidRPr="00893D2E">
        <w:rPr>
          <w:sz w:val="16"/>
          <w:szCs w:val="16"/>
        </w:rPr>
        <w:t xml:space="preserve">                                </w:t>
      </w:r>
      <w:r>
        <w:rPr>
          <w:sz w:val="16"/>
          <w:szCs w:val="16"/>
        </w:rPr>
        <w:t xml:space="preserve">                                         </w:t>
      </w:r>
      <w:r w:rsidRPr="00893D2E">
        <w:rPr>
          <w:sz w:val="16"/>
          <w:szCs w:val="16"/>
        </w:rPr>
        <w:t xml:space="preserve"> (число)      </w:t>
      </w:r>
      <w:r>
        <w:rPr>
          <w:sz w:val="16"/>
          <w:szCs w:val="16"/>
        </w:rPr>
        <w:t xml:space="preserve">                </w:t>
      </w:r>
      <w:r w:rsidRPr="00893D2E">
        <w:rPr>
          <w:sz w:val="16"/>
          <w:szCs w:val="16"/>
        </w:rPr>
        <w:t xml:space="preserve"> </w:t>
      </w:r>
      <w:r>
        <w:rPr>
          <w:sz w:val="16"/>
          <w:szCs w:val="16"/>
        </w:rPr>
        <w:t xml:space="preserve">       </w:t>
      </w:r>
      <w:r w:rsidRPr="00893D2E">
        <w:rPr>
          <w:sz w:val="16"/>
          <w:szCs w:val="16"/>
        </w:rPr>
        <w:t xml:space="preserve">(месяц)       </w:t>
      </w:r>
      <w:r>
        <w:rPr>
          <w:sz w:val="16"/>
          <w:szCs w:val="16"/>
        </w:rPr>
        <w:t xml:space="preserve">                     </w:t>
      </w:r>
      <w:r w:rsidRPr="00893D2E">
        <w:rPr>
          <w:sz w:val="16"/>
          <w:szCs w:val="16"/>
        </w:rPr>
        <w:t xml:space="preserve"> (год)</w:t>
      </w:r>
    </w:p>
    <w:p w:rsidR="00B25CBC"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Строительство, реконструкция объекта капитального строительства начаты "__"_______ 20__ года.</w:t>
      </w:r>
    </w:p>
    <w:p w:rsidR="00B25CBC" w:rsidRPr="00893D2E"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 xml:space="preserve">Внесенные в проект организации строительства изменения, устанавливающие </w:t>
      </w:r>
      <w:r>
        <w:rPr>
          <w:sz w:val="24"/>
          <w:szCs w:val="24"/>
        </w:rPr>
        <w:t xml:space="preserve">новый </w:t>
      </w:r>
      <w:r w:rsidRPr="00C42445">
        <w:rPr>
          <w:sz w:val="24"/>
          <w:szCs w:val="24"/>
        </w:rPr>
        <w:t>срок окончания строительства, реконструкции, утверждены застройщиком (техническим застройщиком) "__" _______ 20__ года (приказ № _________).</w:t>
      </w:r>
    </w:p>
    <w:p w:rsidR="00B25CBC" w:rsidRDefault="00B25CBC" w:rsidP="00B25CBC">
      <w:pPr>
        <w:pStyle w:val="ConsPlusNormal"/>
        <w:spacing w:line="204" w:lineRule="auto"/>
        <w:jc w:val="both"/>
      </w:pPr>
    </w:p>
    <w:p w:rsidR="00B25CBC" w:rsidRPr="00893D2E" w:rsidRDefault="00B25CBC" w:rsidP="00B25CBC">
      <w:pPr>
        <w:pStyle w:val="ConsPlusNormal"/>
        <w:spacing w:line="204" w:lineRule="auto"/>
      </w:pPr>
      <w:r w:rsidRPr="00C42445">
        <w:rPr>
          <w:sz w:val="24"/>
          <w:szCs w:val="24"/>
        </w:rPr>
        <w:t>В настоящее время на объекте выполнены</w:t>
      </w:r>
      <w:r w:rsidRPr="00893D2E">
        <w:t xml:space="preserve"> __________________________________</w:t>
      </w:r>
      <w:r>
        <w:t>_______________________</w:t>
      </w:r>
    </w:p>
    <w:p w:rsidR="00B25CBC" w:rsidRPr="00496A4C" w:rsidRDefault="00B25CBC" w:rsidP="00B25CBC">
      <w:pPr>
        <w:pStyle w:val="ConsPlusNormal"/>
        <w:spacing w:line="204" w:lineRule="auto"/>
        <w:jc w:val="center"/>
        <w:rPr>
          <w:sz w:val="16"/>
          <w:szCs w:val="16"/>
        </w:rPr>
      </w:pPr>
      <w:r>
        <w:rPr>
          <w:sz w:val="16"/>
          <w:szCs w:val="16"/>
        </w:rPr>
        <w:t xml:space="preserve">                                                  </w:t>
      </w:r>
      <w:r w:rsidRPr="00496A4C">
        <w:rPr>
          <w:sz w:val="16"/>
          <w:szCs w:val="16"/>
        </w:rPr>
        <w:t xml:space="preserve"> (перечисляются фактические объемы выполненных работ)</w:t>
      </w:r>
    </w:p>
    <w:p w:rsidR="00B25CBC" w:rsidRPr="00893D2E"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 xml:space="preserve">Интересы застройщика в Администрации МО </w:t>
      </w:r>
      <w:r w:rsidRPr="00C42445">
        <w:rPr>
          <w:color w:val="000000"/>
          <w:sz w:val="24"/>
          <w:szCs w:val="24"/>
        </w:rPr>
        <w:t>Аннинское городское поселение</w:t>
      </w:r>
      <w:r w:rsidRPr="00C42445">
        <w:rPr>
          <w:sz w:val="24"/>
          <w:szCs w:val="24"/>
        </w:rPr>
        <w:t xml:space="preserve"> уполномочен представлять:</w:t>
      </w:r>
    </w:p>
    <w:p w:rsidR="00B25CBC" w:rsidRPr="00893D2E" w:rsidRDefault="00B25CBC" w:rsidP="00B25CBC">
      <w:pPr>
        <w:pStyle w:val="ConsPlusNormal"/>
        <w:spacing w:line="204" w:lineRule="auto"/>
        <w:jc w:val="both"/>
      </w:pPr>
      <w:r w:rsidRPr="00893D2E">
        <w:t>___________________________________________________________</w:t>
      </w:r>
      <w:r>
        <w:t>__________________________</w:t>
      </w:r>
      <w:r w:rsidRPr="00893D2E">
        <w:t>________________</w:t>
      </w:r>
    </w:p>
    <w:p w:rsidR="00B25CBC" w:rsidRPr="00496A4C" w:rsidRDefault="00B25CBC" w:rsidP="00B25CBC">
      <w:pPr>
        <w:pStyle w:val="ConsPlusNormal"/>
        <w:spacing w:line="204" w:lineRule="auto"/>
        <w:jc w:val="center"/>
        <w:rPr>
          <w:sz w:val="16"/>
          <w:szCs w:val="16"/>
        </w:rPr>
      </w:pPr>
      <w:r w:rsidRPr="00496A4C">
        <w:rPr>
          <w:sz w:val="16"/>
          <w:szCs w:val="16"/>
        </w:rPr>
        <w:t>(Ф.И.О., должность, контактный телефон)</w:t>
      </w:r>
    </w:p>
    <w:p w:rsidR="00B25CBC" w:rsidRPr="00893D2E"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По доверенности № _______________ от ______________________________________</w:t>
      </w:r>
      <w:r>
        <w:rPr>
          <w:sz w:val="24"/>
          <w:szCs w:val="24"/>
        </w:rPr>
        <w:t>___________</w:t>
      </w:r>
    </w:p>
    <w:p w:rsidR="00B25CBC" w:rsidRPr="00496A4C" w:rsidRDefault="00B25CBC" w:rsidP="00B25CBC">
      <w:pPr>
        <w:pStyle w:val="ConsPlusNormal"/>
        <w:spacing w:line="204" w:lineRule="auto"/>
        <w:jc w:val="center"/>
        <w:rPr>
          <w:sz w:val="16"/>
          <w:szCs w:val="16"/>
        </w:rPr>
      </w:pPr>
      <w:r w:rsidRPr="00496A4C">
        <w:rPr>
          <w:sz w:val="16"/>
          <w:szCs w:val="16"/>
        </w:rPr>
        <w:t>(заполняется в случае получения решения лицом, не имеющим права</w:t>
      </w:r>
      <w:r>
        <w:rPr>
          <w:sz w:val="16"/>
          <w:szCs w:val="16"/>
        </w:rPr>
        <w:t xml:space="preserve"> </w:t>
      </w:r>
      <w:r w:rsidRPr="00496A4C">
        <w:rPr>
          <w:sz w:val="16"/>
          <w:szCs w:val="16"/>
        </w:rPr>
        <w:t>представлять интересы юридического лица в соответствии</w:t>
      </w:r>
      <w:r>
        <w:rPr>
          <w:sz w:val="16"/>
          <w:szCs w:val="16"/>
        </w:rPr>
        <w:t xml:space="preserve"> </w:t>
      </w:r>
      <w:r w:rsidRPr="00496A4C">
        <w:rPr>
          <w:sz w:val="16"/>
          <w:szCs w:val="16"/>
        </w:rPr>
        <w:t>с учредительными документами)</w:t>
      </w:r>
    </w:p>
    <w:p w:rsidR="00B25CBC" w:rsidRDefault="00B25CBC" w:rsidP="00B25CBC">
      <w:pPr>
        <w:pStyle w:val="ConsPlusNormal"/>
        <w:spacing w:line="204" w:lineRule="auto"/>
        <w:jc w:val="both"/>
      </w:pPr>
    </w:p>
    <w:p w:rsidR="00B25CBC" w:rsidRPr="00C42445" w:rsidRDefault="00B25CBC" w:rsidP="00B25CBC">
      <w:pPr>
        <w:pStyle w:val="ConsPlusNormal"/>
        <w:spacing w:line="204" w:lineRule="auto"/>
        <w:jc w:val="both"/>
        <w:rPr>
          <w:sz w:val="24"/>
          <w:szCs w:val="24"/>
        </w:rPr>
      </w:pPr>
      <w:r w:rsidRPr="00C42445">
        <w:rPr>
          <w:sz w:val="24"/>
          <w:szCs w:val="24"/>
        </w:rPr>
        <w:t>Результат рассмотрения заявления прошу:</w:t>
      </w:r>
    </w:p>
    <w:p w:rsidR="00B25CBC" w:rsidRPr="00C42445" w:rsidRDefault="00B25CBC" w:rsidP="00B25CBC">
      <w:pPr>
        <w:pStyle w:val="ConsPlusNormal"/>
        <w:spacing w:line="204" w:lineRule="auto"/>
        <w:jc w:val="both"/>
        <w:rPr>
          <w:sz w:val="24"/>
          <w:szCs w:val="24"/>
        </w:rPr>
      </w:pPr>
    </w:p>
    <w:p w:rsidR="00B25CBC" w:rsidRDefault="00B25CBC" w:rsidP="00B25CBC">
      <w:pPr>
        <w:widowControl w:val="0"/>
        <w:spacing w:line="204" w:lineRule="auto"/>
        <w:jc w:val="both"/>
        <w:rPr>
          <w:color w:val="000000"/>
          <w:sz w:val="20"/>
          <w:szCs w:val="20"/>
        </w:rPr>
      </w:pPr>
      <w:r w:rsidRPr="00941506">
        <w:rPr>
          <w:color w:val="000000"/>
          <w:sz w:val="20"/>
          <w:szCs w:val="20"/>
        </w:rPr>
        <w:t>Результат рассмотрения заявления прошу:</w:t>
      </w:r>
    </w:p>
    <w:p w:rsidR="00B25CBC" w:rsidRPr="00941506" w:rsidRDefault="00B25CBC" w:rsidP="00B25CBC">
      <w:pPr>
        <w:widowControl w:val="0"/>
        <w:spacing w:line="204" w:lineRule="auto"/>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Администрации МО ____</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МФЦ</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 xml:space="preserve">направить в электронной форме в личный кабинет на  </w:t>
            </w:r>
            <w:r>
              <w:rPr>
                <w:color w:val="000000"/>
                <w:sz w:val="20"/>
                <w:szCs w:val="20"/>
              </w:rPr>
              <w:t>ЕПГУ/ПГУ ЛО</w:t>
            </w:r>
          </w:p>
          <w:p w:rsidR="00B25CBC" w:rsidRPr="00E35D49" w:rsidRDefault="00B25CBC" w:rsidP="00152CF0">
            <w:pPr>
              <w:widowControl w:val="0"/>
              <w:spacing w:line="204" w:lineRule="auto"/>
              <w:jc w:val="both"/>
              <w:rPr>
                <w:color w:val="000000"/>
                <w:sz w:val="20"/>
                <w:szCs w:val="20"/>
              </w:rPr>
            </w:pPr>
          </w:p>
        </w:tc>
      </w:tr>
    </w:tbl>
    <w:p w:rsidR="00B25CBC" w:rsidRDefault="00B25CBC" w:rsidP="00B25CBC">
      <w:pPr>
        <w:pStyle w:val="ConsPlusNormal"/>
        <w:jc w:val="both"/>
      </w:pPr>
    </w:p>
    <w:p w:rsidR="00B25CBC" w:rsidRPr="00C42445" w:rsidRDefault="00B25CBC" w:rsidP="00B25CBC">
      <w:pPr>
        <w:pStyle w:val="ConsPlusNormal"/>
        <w:jc w:val="both"/>
        <w:rPr>
          <w:sz w:val="24"/>
          <w:szCs w:val="24"/>
        </w:rPr>
      </w:pPr>
      <w:r w:rsidRPr="00C42445">
        <w:rPr>
          <w:sz w:val="24"/>
          <w:szCs w:val="24"/>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w:t>
      </w:r>
      <w:r w:rsidRPr="00C42445">
        <w:rPr>
          <w:color w:val="000000"/>
          <w:sz w:val="24"/>
          <w:szCs w:val="24"/>
        </w:rPr>
        <w:t>Аннинское городское поселение</w:t>
      </w:r>
      <w:r w:rsidRPr="00C42445">
        <w:rPr>
          <w:sz w:val="24"/>
          <w:szCs w:val="24"/>
        </w:rPr>
        <w:t xml:space="preserve"> муниципальной услуги по выдаче разрешения на строительство, внесению изменений в разрешение на строительство</w:t>
      </w:r>
      <w:r>
        <w:rPr>
          <w:sz w:val="24"/>
          <w:szCs w:val="24"/>
        </w:rPr>
        <w:t>,</w:t>
      </w:r>
      <w:r w:rsidRPr="00C42445">
        <w:rPr>
          <w:sz w:val="24"/>
          <w:szCs w:val="24"/>
        </w:rPr>
        <w:t xml:space="preserve"> в том числе в связи с необходимостью продления срока действия разрешения на строительство</w:t>
      </w:r>
      <w:r>
        <w:rPr>
          <w:sz w:val="24"/>
          <w:szCs w:val="24"/>
        </w:rPr>
        <w:t>,</w:t>
      </w:r>
      <w:r w:rsidRPr="00C42445">
        <w:rPr>
          <w:sz w:val="24"/>
          <w:szCs w:val="24"/>
        </w:rPr>
        <w:t xml:space="preserve">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B25CBC" w:rsidRPr="00C42445" w:rsidRDefault="00B25CBC" w:rsidP="00B25CBC">
      <w:pPr>
        <w:pStyle w:val="ConsPlusNormal"/>
        <w:jc w:val="both"/>
        <w:rPr>
          <w:sz w:val="24"/>
          <w:szCs w:val="24"/>
        </w:rPr>
      </w:pPr>
      <w:r w:rsidRPr="00C42445">
        <w:rPr>
          <w:sz w:val="24"/>
          <w:szCs w:val="24"/>
        </w:rPr>
        <w:t xml:space="preserve">Мне известно, что в случае отзыва согласия на обработку персональных данных Администрация МО </w:t>
      </w:r>
      <w:r w:rsidRPr="00C42445">
        <w:rPr>
          <w:color w:val="000000"/>
          <w:sz w:val="24"/>
          <w:szCs w:val="24"/>
        </w:rPr>
        <w:t>Аннинское городское поселение</w:t>
      </w:r>
      <w:r w:rsidRPr="00C42445">
        <w:rPr>
          <w:sz w:val="24"/>
          <w:szCs w:val="24"/>
        </w:rPr>
        <w:t xml:space="preserve"> вправе продолжить обработку персональных данных без моего согласия в соответствии с </w:t>
      </w:r>
      <w:hyperlink r:id="rId34" w:history="1">
        <w:r w:rsidRPr="00C42445">
          <w:rPr>
            <w:sz w:val="24"/>
            <w:szCs w:val="24"/>
          </w:rPr>
          <w:t>частью 2 статьи 9</w:t>
        </w:r>
      </w:hyperlink>
      <w:r w:rsidRPr="00C42445">
        <w:rPr>
          <w:sz w:val="24"/>
          <w:szCs w:val="24"/>
        </w:rPr>
        <w:t xml:space="preserve">, </w:t>
      </w:r>
      <w:hyperlink r:id="rId35" w:history="1">
        <w:r w:rsidRPr="00C42445">
          <w:rPr>
            <w:sz w:val="24"/>
            <w:szCs w:val="24"/>
          </w:rPr>
          <w:t>пунктом 4</w:t>
        </w:r>
      </w:hyperlink>
      <w:r w:rsidRPr="00C42445">
        <w:rPr>
          <w:sz w:val="24"/>
          <w:szCs w:val="24"/>
        </w:rPr>
        <w:t xml:space="preserve"> части 1 статьи 6 Федерального закона от 27 июля 2006 г. № 152-ФЗ "О персональных данных".</w:t>
      </w:r>
    </w:p>
    <w:p w:rsidR="00B25CBC" w:rsidRPr="00893D2E" w:rsidRDefault="00B25CBC" w:rsidP="00B25CBC">
      <w:pPr>
        <w:pStyle w:val="ConsPlusNormal"/>
        <w:spacing w:line="204" w:lineRule="auto"/>
        <w:jc w:val="both"/>
      </w:pPr>
    </w:p>
    <w:p w:rsidR="00B25CBC" w:rsidRPr="00893D2E" w:rsidRDefault="00B25CBC" w:rsidP="00B25CBC">
      <w:pPr>
        <w:pStyle w:val="ConsPlusNormal"/>
        <w:spacing w:line="204" w:lineRule="auto"/>
        <w:jc w:val="both"/>
      </w:pPr>
      <w:r w:rsidRPr="00893D2E">
        <w:t>________________________________  ________________  _______________________</w:t>
      </w:r>
    </w:p>
    <w:p w:rsidR="00B25CBC" w:rsidRPr="00496A4C" w:rsidRDefault="00B25CBC" w:rsidP="00B25CBC">
      <w:pPr>
        <w:pStyle w:val="ConsPlusNormal"/>
        <w:spacing w:line="204" w:lineRule="auto"/>
        <w:jc w:val="both"/>
        <w:rPr>
          <w:sz w:val="16"/>
          <w:szCs w:val="16"/>
        </w:rPr>
      </w:pPr>
      <w:r w:rsidRPr="00496A4C">
        <w:rPr>
          <w:sz w:val="16"/>
          <w:szCs w:val="16"/>
        </w:rPr>
        <w:t xml:space="preserve"> (должность законного или иного     </w:t>
      </w:r>
      <w:r>
        <w:rPr>
          <w:sz w:val="16"/>
          <w:szCs w:val="16"/>
        </w:rPr>
        <w:t xml:space="preserve">              </w:t>
      </w:r>
      <w:r w:rsidRPr="00496A4C">
        <w:rPr>
          <w:sz w:val="16"/>
          <w:szCs w:val="16"/>
        </w:rPr>
        <w:t xml:space="preserve"> (подпись)      </w:t>
      </w:r>
      <w:r>
        <w:rPr>
          <w:sz w:val="16"/>
          <w:szCs w:val="16"/>
        </w:rPr>
        <w:t xml:space="preserve">                 </w:t>
      </w:r>
      <w:r w:rsidRPr="00496A4C">
        <w:rPr>
          <w:sz w:val="16"/>
          <w:szCs w:val="16"/>
        </w:rPr>
        <w:t xml:space="preserve"> (расшифровка подписи)</w:t>
      </w:r>
    </w:p>
    <w:p w:rsidR="00B25CBC" w:rsidRPr="00496A4C" w:rsidRDefault="00B25CBC" w:rsidP="00B25CBC">
      <w:pPr>
        <w:pStyle w:val="ConsPlusNormal"/>
        <w:spacing w:line="204" w:lineRule="auto"/>
        <w:jc w:val="both"/>
        <w:rPr>
          <w:sz w:val="16"/>
          <w:szCs w:val="16"/>
        </w:rPr>
      </w:pPr>
      <w:r w:rsidRPr="00496A4C">
        <w:rPr>
          <w:sz w:val="16"/>
          <w:szCs w:val="16"/>
        </w:rPr>
        <w:t xml:space="preserve"> уполномоченного  представителя</w:t>
      </w:r>
    </w:p>
    <w:p w:rsidR="00B25CBC" w:rsidRPr="00496A4C" w:rsidRDefault="00B25CBC" w:rsidP="00B25CBC">
      <w:pPr>
        <w:pStyle w:val="ConsPlusNormal"/>
        <w:spacing w:line="204" w:lineRule="auto"/>
        <w:jc w:val="both"/>
        <w:rPr>
          <w:sz w:val="16"/>
          <w:szCs w:val="16"/>
        </w:rPr>
      </w:pPr>
      <w:r w:rsidRPr="00496A4C">
        <w:rPr>
          <w:sz w:val="16"/>
          <w:szCs w:val="16"/>
        </w:rPr>
        <w:t>застройщика - юридического лица)</w:t>
      </w:r>
    </w:p>
    <w:p w:rsidR="00B25CBC" w:rsidRPr="00893D2E" w:rsidRDefault="00B25CBC" w:rsidP="00B25CBC">
      <w:pPr>
        <w:pStyle w:val="ConsPlusNormal"/>
        <w:spacing w:line="204" w:lineRule="auto"/>
        <w:jc w:val="both"/>
      </w:pPr>
    </w:p>
    <w:p w:rsidR="00B25CBC" w:rsidRDefault="00B25CBC" w:rsidP="00B25CBC">
      <w:pPr>
        <w:pStyle w:val="ConsPlusNormal"/>
        <w:spacing w:line="204" w:lineRule="auto"/>
        <w:jc w:val="both"/>
        <w:rPr>
          <w:sz w:val="24"/>
          <w:szCs w:val="24"/>
        </w:rPr>
      </w:pPr>
    </w:p>
    <w:p w:rsidR="00B25CBC" w:rsidRPr="00C42445" w:rsidRDefault="00B25CBC" w:rsidP="00B25CBC">
      <w:pPr>
        <w:pStyle w:val="ConsPlusNormal"/>
        <w:spacing w:line="204" w:lineRule="auto"/>
        <w:jc w:val="both"/>
        <w:rPr>
          <w:sz w:val="24"/>
          <w:szCs w:val="24"/>
        </w:rPr>
      </w:pPr>
      <w:r w:rsidRPr="00C42445">
        <w:rPr>
          <w:sz w:val="24"/>
          <w:szCs w:val="24"/>
        </w:rPr>
        <w:t xml:space="preserve">М.П. </w:t>
      </w:r>
      <w:r w:rsidRPr="00C42445">
        <w:rPr>
          <w:sz w:val="24"/>
          <w:szCs w:val="24"/>
          <w:vertAlign w:val="superscript"/>
        </w:rPr>
        <w:t>&lt;*&gt;</w:t>
      </w:r>
    </w:p>
    <w:p w:rsidR="00B25CBC" w:rsidRPr="00E53B50" w:rsidRDefault="00B25CBC" w:rsidP="00B25CBC">
      <w:pPr>
        <w:pStyle w:val="ConsPlusNormal"/>
        <w:spacing w:line="204" w:lineRule="auto"/>
        <w:ind w:left="6372"/>
        <w:rPr>
          <w:sz w:val="24"/>
          <w:szCs w:val="24"/>
        </w:rPr>
      </w:pPr>
      <w:r>
        <w:br w:type="page"/>
      </w:r>
      <w:r w:rsidRPr="00E53B50">
        <w:rPr>
          <w:sz w:val="24"/>
          <w:szCs w:val="24"/>
        </w:rPr>
        <w:lastRenderedPageBreak/>
        <w:t>Приложение 4</w:t>
      </w:r>
    </w:p>
    <w:p w:rsidR="00B25CBC" w:rsidRPr="00E53B50" w:rsidRDefault="00B25CBC" w:rsidP="00B25CBC">
      <w:pPr>
        <w:pStyle w:val="ConsPlusNormal"/>
        <w:ind w:left="6372"/>
        <w:outlineLvl w:val="1"/>
        <w:rPr>
          <w:sz w:val="24"/>
          <w:szCs w:val="24"/>
        </w:rPr>
      </w:pPr>
      <w:r w:rsidRPr="00E53B50">
        <w:rPr>
          <w:sz w:val="24"/>
          <w:szCs w:val="24"/>
        </w:rPr>
        <w:t>к Административному регламенту</w:t>
      </w:r>
    </w:p>
    <w:p w:rsidR="00B25CBC" w:rsidRPr="000C20EF" w:rsidRDefault="00B25CBC" w:rsidP="00B25CBC">
      <w:pPr>
        <w:pStyle w:val="ConsPlusNormal"/>
        <w:jc w:val="right"/>
        <w:outlineLvl w:val="1"/>
      </w:pPr>
    </w:p>
    <w:p w:rsidR="00B25CBC" w:rsidRPr="00717C2F" w:rsidRDefault="00B25CBC" w:rsidP="00B25CBC">
      <w:pPr>
        <w:widowControl w:val="0"/>
        <w:autoSpaceDE w:val="0"/>
        <w:autoSpaceDN w:val="0"/>
        <w:jc w:val="right"/>
      </w:pPr>
      <w:r w:rsidRPr="00717C2F">
        <w:t xml:space="preserve">Главе </w:t>
      </w:r>
      <w:r>
        <w:t>а</w:t>
      </w:r>
      <w:r w:rsidRPr="00717C2F">
        <w:t xml:space="preserve">дминистрации МО </w:t>
      </w:r>
      <w:r w:rsidRPr="00717C2F">
        <w:rPr>
          <w:color w:val="000000"/>
        </w:rPr>
        <w:t xml:space="preserve">Аннинское </w:t>
      </w:r>
      <w:r>
        <w:rPr>
          <w:color w:val="000000"/>
        </w:rPr>
        <w:br/>
      </w:r>
      <w:r w:rsidRPr="00717C2F">
        <w:rPr>
          <w:color w:val="000000"/>
        </w:rPr>
        <w:t>городское поселение</w:t>
      </w:r>
    </w:p>
    <w:p w:rsidR="00B25CBC" w:rsidRPr="00C40C64" w:rsidRDefault="00B25CBC" w:rsidP="00B25CBC">
      <w:pPr>
        <w:widowControl w:val="0"/>
        <w:autoSpaceDE w:val="0"/>
        <w:autoSpaceDN w:val="0"/>
        <w:jc w:val="right"/>
        <w:rPr>
          <w:sz w:val="20"/>
          <w:szCs w:val="20"/>
        </w:rPr>
      </w:pPr>
      <w:r w:rsidRPr="00C40C64">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 xml:space="preserve"> (наименование застройщика: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полное наименование юридического лица,</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717C2F">
        <w:rPr>
          <w:sz w:val="20"/>
          <w:szCs w:val="20"/>
        </w:rPr>
        <w:t>ИНН, ОГРН</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94163F" w:rsidRDefault="00B25CBC" w:rsidP="00B25CBC">
      <w:pPr>
        <w:widowControl w:val="0"/>
        <w:autoSpaceDE w:val="0"/>
        <w:autoSpaceDN w:val="0"/>
        <w:jc w:val="right"/>
        <w:rPr>
          <w:sz w:val="20"/>
          <w:szCs w:val="20"/>
        </w:rPr>
      </w:pPr>
      <w:r w:rsidRPr="0094163F">
        <w:rPr>
          <w:sz w:val="20"/>
          <w:szCs w:val="20"/>
        </w:rPr>
        <w:t>электронной почты;</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фамилия, имя, отчество</w:t>
      </w:r>
      <w:r w:rsidRPr="0094163F">
        <w:rPr>
          <w:sz w:val="20"/>
          <w:szCs w:val="20"/>
          <w:vertAlign w:val="superscript"/>
        </w:rPr>
        <w:t>&lt;1&gt;</w:t>
      </w:r>
      <w:r w:rsidRPr="0094163F">
        <w:rPr>
          <w:sz w:val="20"/>
          <w:szCs w:val="20"/>
        </w:rPr>
        <w:t xml:space="preserve"> - для физического лица,</w:t>
      </w:r>
    </w:p>
    <w:p w:rsidR="00B25CBC" w:rsidRPr="0094163F" w:rsidRDefault="00B25CBC" w:rsidP="00B25CBC">
      <w:pPr>
        <w:widowControl w:val="0"/>
        <w:autoSpaceDE w:val="0"/>
        <w:autoSpaceDN w:val="0"/>
        <w:jc w:val="right"/>
        <w:rPr>
          <w:sz w:val="20"/>
          <w:szCs w:val="20"/>
        </w:rPr>
      </w:pPr>
      <w:r w:rsidRPr="0094163F">
        <w:rPr>
          <w:sz w:val="20"/>
          <w:szCs w:val="20"/>
        </w:rPr>
        <w:t>индивидуального предпринимателя</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717C2F">
        <w:rPr>
          <w:sz w:val="20"/>
          <w:szCs w:val="20"/>
        </w:rPr>
        <w:t>ИНН, ОГРНИП</w:t>
      </w:r>
      <w:r w:rsidRPr="00717C2F">
        <w:rPr>
          <w:sz w:val="20"/>
          <w:szCs w:val="20"/>
          <w:vertAlign w:val="superscript"/>
        </w:rPr>
        <w:t>&lt;2&gt;</w:t>
      </w:r>
    </w:p>
    <w:p w:rsidR="00B25CBC" w:rsidRPr="0094163F" w:rsidRDefault="00B25CBC" w:rsidP="00B25CBC">
      <w:pPr>
        <w:widowControl w:val="0"/>
        <w:autoSpaceDE w:val="0"/>
        <w:autoSpaceDN w:val="0"/>
        <w:jc w:val="right"/>
        <w:rPr>
          <w:sz w:val="20"/>
          <w:szCs w:val="20"/>
        </w:rPr>
      </w:pPr>
      <w:r w:rsidRPr="0094163F">
        <w:rPr>
          <w:sz w:val="20"/>
          <w:szCs w:val="20"/>
        </w:rPr>
        <w:t>______________________________________</w:t>
      </w:r>
    </w:p>
    <w:p w:rsidR="00B25CBC" w:rsidRPr="0094163F" w:rsidRDefault="00B25CBC" w:rsidP="00B25CBC">
      <w:pPr>
        <w:widowControl w:val="0"/>
        <w:autoSpaceDE w:val="0"/>
        <w:autoSpaceDN w:val="0"/>
        <w:jc w:val="right"/>
        <w:rPr>
          <w:sz w:val="20"/>
          <w:szCs w:val="20"/>
        </w:rPr>
      </w:pPr>
      <w:r w:rsidRPr="0094163F">
        <w:rPr>
          <w:sz w:val="20"/>
          <w:szCs w:val="20"/>
        </w:rPr>
        <w:t>почтовый индекс, адрес, адрес</w:t>
      </w:r>
    </w:p>
    <w:p w:rsidR="00B25CBC" w:rsidRPr="00717C2F" w:rsidRDefault="00B25CBC" w:rsidP="00B25CBC">
      <w:pPr>
        <w:widowControl w:val="0"/>
        <w:autoSpaceDE w:val="0"/>
        <w:autoSpaceDN w:val="0"/>
        <w:jc w:val="right"/>
        <w:rPr>
          <w:sz w:val="20"/>
          <w:szCs w:val="20"/>
        </w:rPr>
      </w:pPr>
      <w:r w:rsidRPr="0094163F">
        <w:rPr>
          <w:sz w:val="20"/>
          <w:szCs w:val="20"/>
        </w:rPr>
        <w:t>электронной почты)</w:t>
      </w:r>
      <w:bookmarkStart w:id="14" w:name="P1404"/>
      <w:bookmarkEnd w:id="14"/>
    </w:p>
    <w:p w:rsidR="00B25CBC" w:rsidRDefault="00B25CBC" w:rsidP="00B25CBC">
      <w:pPr>
        <w:pStyle w:val="ConsPlusNonformat"/>
        <w:jc w:val="center"/>
        <w:rPr>
          <w:rFonts w:ascii="Times New Roman" w:hAnsi="Times New Roman" w:cs="Times New Roman"/>
          <w:sz w:val="22"/>
          <w:szCs w:val="22"/>
        </w:rPr>
      </w:pPr>
    </w:p>
    <w:p w:rsidR="00B25CBC" w:rsidRPr="00717C2F" w:rsidRDefault="00B25CBC" w:rsidP="00B25CBC">
      <w:pPr>
        <w:pStyle w:val="ConsPlusNonformat"/>
        <w:jc w:val="center"/>
        <w:rPr>
          <w:rFonts w:ascii="Times New Roman" w:hAnsi="Times New Roman" w:cs="Times New Roman"/>
          <w:sz w:val="24"/>
          <w:szCs w:val="24"/>
        </w:rPr>
      </w:pPr>
      <w:r w:rsidRPr="00717C2F">
        <w:rPr>
          <w:rFonts w:ascii="Times New Roman" w:hAnsi="Times New Roman" w:cs="Times New Roman"/>
          <w:sz w:val="24"/>
          <w:szCs w:val="24"/>
        </w:rPr>
        <w:t>УВЕДОМЛЕНИЕ</w:t>
      </w:r>
    </w:p>
    <w:p w:rsidR="00B25CBC" w:rsidRPr="000C20EF" w:rsidRDefault="00B25CBC" w:rsidP="00B25CBC">
      <w:pPr>
        <w:pStyle w:val="ConsPlusNonformat"/>
        <w:jc w:val="center"/>
        <w:rPr>
          <w:rFonts w:ascii="Times New Roman" w:hAnsi="Times New Roman" w:cs="Times New Roman"/>
        </w:rPr>
      </w:pPr>
      <w:r w:rsidRPr="00717C2F">
        <w:rPr>
          <w:rFonts w:ascii="Times New Roman" w:hAnsi="Times New Roman" w:cs="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B25CBC" w:rsidRPr="000C20EF" w:rsidRDefault="00B25CBC" w:rsidP="00B25CBC">
      <w:pPr>
        <w:pStyle w:val="ConsPlusNonformat"/>
        <w:jc w:val="center"/>
        <w:rPr>
          <w:rFonts w:ascii="Times New Roman" w:hAnsi="Times New Roman" w:cs="Times New Roman"/>
        </w:rPr>
      </w:pPr>
    </w:p>
    <w:p w:rsidR="00B25CBC" w:rsidRPr="00717C2F" w:rsidRDefault="00B25CBC" w:rsidP="00B25CBC">
      <w:pPr>
        <w:pStyle w:val="ConsPlusNonformat"/>
        <w:jc w:val="center"/>
        <w:rPr>
          <w:rFonts w:ascii="Times New Roman" w:hAnsi="Times New Roman" w:cs="Times New Roman"/>
          <w:sz w:val="24"/>
          <w:szCs w:val="24"/>
        </w:rPr>
      </w:pPr>
      <w:r w:rsidRPr="00717C2F">
        <w:rPr>
          <w:rFonts w:ascii="Times New Roman" w:hAnsi="Times New Roman" w:cs="Times New Roman"/>
          <w:sz w:val="24"/>
          <w:szCs w:val="24"/>
        </w:rPr>
        <w:t>"___" ________ 20___ года</w:t>
      </w:r>
    </w:p>
    <w:p w:rsidR="00B25CBC" w:rsidRPr="005D449F" w:rsidRDefault="00B25CBC" w:rsidP="00B25CBC">
      <w:pPr>
        <w:pStyle w:val="ConsPlusNonformat"/>
        <w:jc w:val="both"/>
        <w:rPr>
          <w:rFonts w:ascii="Times New Roman" w:hAnsi="Times New Roman" w:cs="Times New Roman"/>
          <w:sz w:val="22"/>
          <w:szCs w:val="22"/>
        </w:rPr>
      </w:pPr>
    </w:p>
    <w:p w:rsidR="00B25CBC" w:rsidRPr="00717C2F" w:rsidRDefault="00B25CBC" w:rsidP="00B25CBC">
      <w:pPr>
        <w:pStyle w:val="ConsPlusNonformat"/>
        <w:jc w:val="both"/>
        <w:rPr>
          <w:rFonts w:ascii="Times New Roman" w:hAnsi="Times New Roman" w:cs="Times New Roman"/>
          <w:sz w:val="24"/>
          <w:szCs w:val="24"/>
        </w:rPr>
      </w:pPr>
      <w:r w:rsidRPr="00717C2F">
        <w:rPr>
          <w:rFonts w:ascii="Times New Roman" w:hAnsi="Times New Roman" w:cs="Times New Roman"/>
          <w:sz w:val="24"/>
          <w:szCs w:val="24"/>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B25CBC" w:rsidRPr="002D16A7" w:rsidRDefault="00B25CBC" w:rsidP="00B25CBC">
      <w:pPr>
        <w:pStyle w:val="ConsPlusNonformat"/>
        <w:jc w:val="center"/>
        <w:rPr>
          <w:rFonts w:ascii="Times New Roman" w:hAnsi="Times New Roman" w:cs="Times New Roman"/>
          <w:sz w:val="16"/>
          <w:szCs w:val="16"/>
        </w:rPr>
      </w:pPr>
      <w:r w:rsidRPr="002D16A7">
        <w:rPr>
          <w:rFonts w:ascii="Times New Roman" w:hAnsi="Times New Roman" w:cs="Times New Roman"/>
          <w:sz w:val="16"/>
          <w:szCs w:val="16"/>
        </w:rPr>
        <w:t>(нужное подчеркнуть)</w:t>
      </w:r>
    </w:p>
    <w:p w:rsidR="00B25CBC" w:rsidRDefault="00B25CBC" w:rsidP="00B25CBC">
      <w:pPr>
        <w:pStyle w:val="ConsPlusNonformat"/>
        <w:jc w:val="both"/>
        <w:rPr>
          <w:rFonts w:ascii="Times New Roman" w:hAnsi="Times New Roman" w:cs="Times New Roman"/>
        </w:rPr>
      </w:pP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 xml:space="preserve">для внесения изменений в разрешение на строительство </w:t>
      </w:r>
      <w:r>
        <w:rPr>
          <w:rFonts w:ascii="Times New Roman" w:hAnsi="Times New Roman" w:cs="Times New Roman"/>
        </w:rPr>
        <w:t>№</w:t>
      </w:r>
      <w:r w:rsidRPr="002D16A7">
        <w:rPr>
          <w:rFonts w:ascii="Times New Roman" w:hAnsi="Times New Roman" w:cs="Times New Roman"/>
        </w:rPr>
        <w:t xml:space="preserve"> ___________________</w:t>
      </w:r>
      <w:r>
        <w:rPr>
          <w:rFonts w:ascii="Times New Roman" w:hAnsi="Times New Roman" w:cs="Times New Roman"/>
        </w:rPr>
        <w:t>_____________________________</w:t>
      </w:r>
      <w:r w:rsidRPr="002D16A7">
        <w:rPr>
          <w:rFonts w:ascii="Times New Roman" w:hAnsi="Times New Roman" w:cs="Times New Roman"/>
        </w:rPr>
        <w:t>_</w:t>
      </w:r>
    </w:p>
    <w:p w:rsidR="00B25CBC" w:rsidRPr="002D16A7" w:rsidRDefault="00B25CBC" w:rsidP="00B25CB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2D16A7">
        <w:rPr>
          <w:rFonts w:ascii="Times New Roman" w:hAnsi="Times New Roman" w:cs="Times New Roman"/>
          <w:sz w:val="16"/>
          <w:szCs w:val="16"/>
        </w:rPr>
        <w:t>(номер разрешения на строительство)</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 xml:space="preserve">выданное "_______" __________________ _______ года </w:t>
      </w:r>
    </w:p>
    <w:p w:rsidR="00B25CBC" w:rsidRPr="002D16A7" w:rsidRDefault="00B25CBC" w:rsidP="00B25CB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 (число)      </w:t>
      </w: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 (месяц)       </w:t>
      </w: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 (год)</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со сроком действия до "_______" __________________ _______ года</w:t>
      </w:r>
    </w:p>
    <w:p w:rsidR="00B25CBC" w:rsidRPr="002D16A7" w:rsidRDefault="00B25CBC" w:rsidP="00B25CB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                       (число)       </w:t>
      </w:r>
      <w:r>
        <w:rPr>
          <w:rFonts w:ascii="Times New Roman" w:hAnsi="Times New Roman" w:cs="Times New Roman"/>
          <w:sz w:val="16"/>
          <w:szCs w:val="16"/>
        </w:rPr>
        <w:t xml:space="preserve">               </w:t>
      </w:r>
      <w:r w:rsidRPr="002D16A7">
        <w:rPr>
          <w:rFonts w:ascii="Times New Roman" w:hAnsi="Times New Roman" w:cs="Times New Roman"/>
          <w:sz w:val="16"/>
          <w:szCs w:val="16"/>
        </w:rPr>
        <w:t xml:space="preserve">(месяц)        </w:t>
      </w:r>
      <w:r>
        <w:rPr>
          <w:rFonts w:ascii="Times New Roman" w:hAnsi="Times New Roman" w:cs="Times New Roman"/>
          <w:sz w:val="16"/>
          <w:szCs w:val="16"/>
        </w:rPr>
        <w:t xml:space="preserve">            </w:t>
      </w:r>
      <w:r w:rsidRPr="002D16A7">
        <w:rPr>
          <w:rFonts w:ascii="Times New Roman" w:hAnsi="Times New Roman" w:cs="Times New Roman"/>
          <w:sz w:val="16"/>
          <w:szCs w:val="16"/>
        </w:rPr>
        <w:t>(год)</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____________________________________________________________________</w:t>
      </w:r>
      <w:r>
        <w:rPr>
          <w:rFonts w:ascii="Times New Roman" w:hAnsi="Times New Roman" w:cs="Times New Roman"/>
        </w:rPr>
        <w:t>________________________</w:t>
      </w:r>
      <w:r w:rsidRPr="002D16A7">
        <w:rPr>
          <w:rFonts w:ascii="Times New Roman" w:hAnsi="Times New Roman" w:cs="Times New Roman"/>
        </w:rPr>
        <w:t>_______</w:t>
      </w:r>
    </w:p>
    <w:p w:rsidR="00B25CBC" w:rsidRPr="00587349" w:rsidRDefault="00B25CBC" w:rsidP="00B25CBC">
      <w:pPr>
        <w:pStyle w:val="ConsPlusNonformat"/>
        <w:jc w:val="center"/>
        <w:rPr>
          <w:rFonts w:ascii="Times New Roman" w:hAnsi="Times New Roman" w:cs="Times New Roman"/>
          <w:sz w:val="16"/>
          <w:szCs w:val="16"/>
        </w:rPr>
      </w:pPr>
      <w:r w:rsidRPr="00587349">
        <w:rPr>
          <w:rFonts w:ascii="Times New Roman" w:hAnsi="Times New Roman" w:cs="Times New Roman"/>
          <w:sz w:val="16"/>
          <w:szCs w:val="16"/>
        </w:rPr>
        <w:t>(указывается орган, выдавший разрешение на строительство)</w:t>
      </w:r>
      <w:r>
        <w:rPr>
          <w:rFonts w:ascii="Times New Roman" w:hAnsi="Times New Roman" w:cs="Times New Roman"/>
          <w:sz w:val="16"/>
          <w:szCs w:val="16"/>
        </w:rPr>
        <w:t xml:space="preserve"> </w:t>
      </w:r>
      <w:r w:rsidRPr="00587349">
        <w:rPr>
          <w:rFonts w:ascii="Times New Roman" w:hAnsi="Times New Roman" w:cs="Times New Roman"/>
          <w:sz w:val="16"/>
          <w:szCs w:val="16"/>
        </w:rPr>
        <w:t>для строительства, реконструкции объекта капитального строительства</w:t>
      </w:r>
    </w:p>
    <w:p w:rsidR="00B25CBC" w:rsidRPr="00587349" w:rsidRDefault="00B25CBC" w:rsidP="00B25CB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587349">
        <w:rPr>
          <w:rFonts w:ascii="Times New Roman" w:hAnsi="Times New Roman" w:cs="Times New Roman"/>
          <w:sz w:val="16"/>
          <w:szCs w:val="16"/>
        </w:rPr>
        <w:t>(ненужное зачеркнуть)</w:t>
      </w:r>
    </w:p>
    <w:p w:rsidR="00B25CBC" w:rsidRPr="002D16A7" w:rsidRDefault="00B25CBC" w:rsidP="00B25CBC">
      <w:pPr>
        <w:pStyle w:val="ConsPlusNonformat"/>
        <w:jc w:val="both"/>
        <w:rPr>
          <w:rFonts w:ascii="Times New Roman" w:hAnsi="Times New Roman" w:cs="Times New Roman"/>
        </w:rPr>
      </w:pP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Наименование объекта ___________________________________________________</w:t>
      </w:r>
      <w:r>
        <w:rPr>
          <w:rFonts w:ascii="Times New Roman" w:hAnsi="Times New Roman" w:cs="Times New Roman"/>
        </w:rPr>
        <w:t>__________________________</w:t>
      </w:r>
      <w:r w:rsidRPr="002D16A7">
        <w:rPr>
          <w:rFonts w:ascii="Times New Roman" w:hAnsi="Times New Roman" w:cs="Times New Roman"/>
        </w:rPr>
        <w:t>___</w:t>
      </w:r>
    </w:p>
    <w:p w:rsidR="00B25CBC" w:rsidRPr="00587349" w:rsidRDefault="00B25CBC" w:rsidP="00B25CBC">
      <w:pPr>
        <w:pStyle w:val="ConsPlusNonformat"/>
        <w:jc w:val="center"/>
        <w:rPr>
          <w:rFonts w:ascii="Times New Roman" w:hAnsi="Times New Roman" w:cs="Times New Roman"/>
          <w:sz w:val="16"/>
          <w:szCs w:val="16"/>
        </w:rPr>
      </w:pPr>
      <w:r w:rsidRPr="00587349">
        <w:rPr>
          <w:rFonts w:ascii="Times New Roman" w:hAnsi="Times New Roman" w:cs="Times New Roman"/>
          <w:sz w:val="16"/>
          <w:szCs w:val="16"/>
        </w:rPr>
        <w:t>(в соответствии с утвержденной проектной документацией)</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______________________________________________________________________</w:t>
      </w:r>
      <w:r>
        <w:rPr>
          <w:rFonts w:ascii="Times New Roman" w:hAnsi="Times New Roman" w:cs="Times New Roman"/>
        </w:rPr>
        <w:t>_________________________</w:t>
      </w:r>
      <w:r w:rsidRPr="002D16A7">
        <w:rPr>
          <w:rFonts w:ascii="Times New Roman" w:hAnsi="Times New Roman" w:cs="Times New Roman"/>
        </w:rPr>
        <w:t>_____</w:t>
      </w:r>
    </w:p>
    <w:p w:rsidR="00B25CBC" w:rsidRDefault="00B25CBC" w:rsidP="00B25CBC">
      <w:pPr>
        <w:pStyle w:val="ConsPlusNonformat"/>
        <w:jc w:val="both"/>
        <w:rPr>
          <w:rFonts w:ascii="Times New Roman" w:hAnsi="Times New Roman" w:cs="Times New Roman"/>
        </w:rPr>
      </w:pP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Адрес (местоположение) объекта: __________________________________________</w:t>
      </w:r>
      <w:r>
        <w:rPr>
          <w:rFonts w:ascii="Times New Roman" w:hAnsi="Times New Roman" w:cs="Times New Roman"/>
        </w:rPr>
        <w:t>____________________________</w:t>
      </w:r>
      <w:r w:rsidRPr="002D16A7">
        <w:rPr>
          <w:rFonts w:ascii="Times New Roman" w:hAnsi="Times New Roman" w:cs="Times New Roman"/>
        </w:rPr>
        <w:t>_</w:t>
      </w:r>
    </w:p>
    <w:p w:rsidR="00B25CBC" w:rsidRPr="00587349" w:rsidRDefault="00B25CBC" w:rsidP="00B25CBC">
      <w:pPr>
        <w:pStyle w:val="ConsPlusNonformat"/>
        <w:jc w:val="both"/>
        <w:rPr>
          <w:rFonts w:ascii="Times New Roman" w:hAnsi="Times New Roman" w:cs="Times New Roman"/>
          <w:sz w:val="16"/>
          <w:szCs w:val="16"/>
        </w:rPr>
      </w:pPr>
      <w:r w:rsidRPr="005873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73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7349">
        <w:rPr>
          <w:rFonts w:ascii="Times New Roman" w:hAnsi="Times New Roman" w:cs="Times New Roman"/>
          <w:sz w:val="16"/>
          <w:szCs w:val="16"/>
        </w:rPr>
        <w:t xml:space="preserve">(указывается адрес объекта капитального  строительства, а при наличии - адрес объекта капитального строительства  </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___________________________________________________________________________</w:t>
      </w:r>
      <w:r>
        <w:rPr>
          <w:rFonts w:ascii="Times New Roman" w:hAnsi="Times New Roman" w:cs="Times New Roman"/>
        </w:rPr>
        <w:t>__________________________</w:t>
      </w:r>
    </w:p>
    <w:p w:rsidR="00B25CBC" w:rsidRPr="00587349" w:rsidRDefault="00B25CBC" w:rsidP="00B25CBC">
      <w:pPr>
        <w:pStyle w:val="ConsPlusNonformat"/>
        <w:jc w:val="center"/>
        <w:rPr>
          <w:rFonts w:ascii="Times New Roman" w:hAnsi="Times New Roman" w:cs="Times New Roman"/>
          <w:sz w:val="16"/>
          <w:szCs w:val="16"/>
        </w:rPr>
      </w:pPr>
      <w:r w:rsidRPr="00587349">
        <w:rPr>
          <w:rFonts w:ascii="Times New Roman" w:hAnsi="Times New Roman" w:cs="Times New Roman"/>
          <w:sz w:val="16"/>
          <w:szCs w:val="16"/>
        </w:rPr>
        <w:t>в соответствии с государственным адресным реестром с указанием реквизитов документов о присвоении, об изменении адреса</w:t>
      </w:r>
      <w:r>
        <w:rPr>
          <w:rFonts w:ascii="Times New Roman" w:hAnsi="Times New Roman" w:cs="Times New Roman"/>
          <w:sz w:val="16"/>
          <w:szCs w:val="16"/>
        </w:rPr>
        <w:t>;</w:t>
      </w:r>
      <w:r w:rsidRPr="00587349">
        <w:rPr>
          <w:rFonts w:ascii="Times New Roman" w:hAnsi="Times New Roman" w:cs="Times New Roman"/>
          <w:sz w:val="16"/>
          <w:szCs w:val="16"/>
        </w:rPr>
        <w:t xml:space="preserve"> для линейных</w:t>
      </w:r>
    </w:p>
    <w:p w:rsidR="00B25CBC" w:rsidRPr="002D16A7" w:rsidRDefault="00B25CBC" w:rsidP="00B25CBC">
      <w:pPr>
        <w:pStyle w:val="ConsPlusNonformat"/>
        <w:jc w:val="both"/>
        <w:rPr>
          <w:rFonts w:ascii="Times New Roman" w:hAnsi="Times New Roman" w:cs="Times New Roman"/>
        </w:rPr>
      </w:pPr>
      <w:r w:rsidRPr="002D16A7">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B25CBC" w:rsidRPr="00587349" w:rsidRDefault="00B25CBC" w:rsidP="00B25CBC">
      <w:pPr>
        <w:pStyle w:val="ConsPlusNonformat"/>
        <w:jc w:val="both"/>
        <w:rPr>
          <w:rFonts w:ascii="Times New Roman" w:hAnsi="Times New Roman" w:cs="Times New Roman"/>
          <w:sz w:val="16"/>
          <w:szCs w:val="16"/>
        </w:rPr>
      </w:pPr>
      <w:r w:rsidRPr="00587349">
        <w:rPr>
          <w:rFonts w:ascii="Times New Roman" w:hAnsi="Times New Roman" w:cs="Times New Roman"/>
          <w:sz w:val="16"/>
          <w:szCs w:val="16"/>
        </w:rPr>
        <w:t>объектов -</w:t>
      </w:r>
      <w:r w:rsidRPr="002D16A7">
        <w:rPr>
          <w:rFonts w:ascii="Times New Roman" w:hAnsi="Times New Roman" w:cs="Times New Roman"/>
        </w:rPr>
        <w:t xml:space="preserve"> </w:t>
      </w:r>
      <w:r w:rsidRPr="00587349">
        <w:rPr>
          <w:rFonts w:ascii="Times New Roman" w:hAnsi="Times New Roman" w:cs="Times New Roman"/>
          <w:sz w:val="16"/>
          <w:szCs w:val="16"/>
        </w:rPr>
        <w:t>указывается описание местоположения в виде наименований субъекта</w:t>
      </w:r>
      <w:r>
        <w:rPr>
          <w:rFonts w:ascii="Times New Roman" w:hAnsi="Times New Roman" w:cs="Times New Roman"/>
          <w:sz w:val="16"/>
          <w:szCs w:val="16"/>
        </w:rPr>
        <w:t xml:space="preserve"> </w:t>
      </w:r>
      <w:r w:rsidRPr="00587349">
        <w:rPr>
          <w:rFonts w:ascii="Times New Roman" w:hAnsi="Times New Roman" w:cs="Times New Roman"/>
          <w:sz w:val="16"/>
          <w:szCs w:val="16"/>
        </w:rPr>
        <w:t>Российской Федерации и муниципального образования)</w:t>
      </w:r>
    </w:p>
    <w:p w:rsidR="00B25CBC" w:rsidRDefault="00B25CBC" w:rsidP="00B25CBC">
      <w:pPr>
        <w:pStyle w:val="ConsPlusNonformat"/>
        <w:jc w:val="center"/>
        <w:rPr>
          <w:rFonts w:ascii="Times New Roman" w:hAnsi="Times New Roman"/>
          <w:color w:val="000000"/>
          <w:sz w:val="28"/>
        </w:rPr>
      </w:pPr>
    </w:p>
    <w:p w:rsidR="00B25CBC" w:rsidRPr="00587349" w:rsidRDefault="00B25CBC" w:rsidP="00B25CBC">
      <w:pPr>
        <w:pStyle w:val="ConsPlusNonformat"/>
        <w:jc w:val="center"/>
        <w:rPr>
          <w:rFonts w:ascii="Times New Roman" w:hAnsi="Times New Roman" w:cs="Times New Roman"/>
        </w:rPr>
      </w:pPr>
      <w:r>
        <w:rPr>
          <w:rFonts w:ascii="Times New Roman" w:hAnsi="Times New Roman"/>
          <w:color w:val="000000"/>
        </w:rPr>
        <w:br w:type="page"/>
      </w:r>
      <w:r w:rsidRPr="00587349">
        <w:rPr>
          <w:rFonts w:ascii="Times New Roman" w:hAnsi="Times New Roman"/>
          <w:color w:val="000000"/>
        </w:rPr>
        <w:lastRenderedPageBreak/>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B25CBC" w:rsidRPr="00587349" w:rsidTr="00152CF0">
        <w:trPr>
          <w:trHeight w:val="60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1.</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r w:rsidRPr="00587349">
              <w:rPr>
                <w:color w:val="000000"/>
                <w:sz w:val="20"/>
                <w:szCs w:val="2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1.1.</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Реквизиты решения об образовании земельных участков путем объединения земельных участков</w:t>
            </w:r>
          </w:p>
          <w:p w:rsidR="00B25CBC" w:rsidRPr="00587349" w:rsidRDefault="00B25CBC" w:rsidP="00152CF0">
            <w:pPr>
              <w:spacing w:line="264" w:lineRule="auto"/>
              <w:rPr>
                <w:i/>
                <w:color w:val="000000"/>
                <w:sz w:val="20"/>
                <w:szCs w:val="20"/>
              </w:rPr>
            </w:pPr>
            <w:r w:rsidRPr="00587349">
              <w:rPr>
                <w:color w:val="000000"/>
                <w:sz w:val="20"/>
                <w:szCs w:val="20"/>
              </w:rPr>
              <w:t>(</w:t>
            </w:r>
            <w:r w:rsidRPr="00587349">
              <w:rPr>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2.</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2.1.</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Реквизиты градостроительного плана земельного участка</w:t>
            </w:r>
          </w:p>
          <w:p w:rsidR="00B25CBC" w:rsidRPr="00587349" w:rsidRDefault="00B25CBC" w:rsidP="00152CF0">
            <w:pPr>
              <w:spacing w:line="264" w:lineRule="auto"/>
              <w:rPr>
                <w:color w:val="000000"/>
                <w:sz w:val="20"/>
                <w:szCs w:val="20"/>
              </w:rPr>
            </w:pPr>
            <w:r w:rsidRPr="00587349">
              <w:rPr>
                <w:color w:val="000000"/>
                <w:sz w:val="20"/>
                <w:szCs w:val="20"/>
              </w:rPr>
              <w:t>(</w:t>
            </w:r>
            <w:r w:rsidRPr="00587349">
              <w:rPr>
                <w:i/>
                <w:color w:val="000000"/>
                <w:sz w:val="20"/>
                <w:szCs w:val="20"/>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2.2.</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25CBC" w:rsidRPr="00587349" w:rsidRDefault="00B25CBC" w:rsidP="00152CF0">
            <w:pPr>
              <w:spacing w:line="264" w:lineRule="auto"/>
              <w:rPr>
                <w:color w:val="000000"/>
                <w:sz w:val="20"/>
                <w:szCs w:val="20"/>
              </w:rPr>
            </w:pPr>
            <w:r w:rsidRPr="00587349">
              <w:rPr>
                <w:color w:val="000000"/>
                <w:sz w:val="20"/>
                <w:szCs w:val="20"/>
              </w:rPr>
              <w:t>(</w:t>
            </w:r>
            <w:r w:rsidRPr="00587349">
              <w:rPr>
                <w:i/>
                <w:color w:val="000000"/>
                <w:sz w:val="20"/>
                <w:szCs w:val="2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3.</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3.1.</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 xml:space="preserve">Реквизиты решения о предоставления права пользования недрами </w:t>
            </w:r>
          </w:p>
          <w:p w:rsidR="00B25CBC" w:rsidRPr="00587349" w:rsidRDefault="00B25CBC" w:rsidP="00152CF0">
            <w:pPr>
              <w:spacing w:line="264" w:lineRule="auto"/>
              <w:rPr>
                <w:color w:val="000000"/>
                <w:sz w:val="20"/>
                <w:szCs w:val="20"/>
              </w:rPr>
            </w:pPr>
            <w:r w:rsidRPr="00587349">
              <w:rPr>
                <w:color w:val="000000"/>
                <w:sz w:val="20"/>
                <w:szCs w:val="20"/>
              </w:rPr>
              <w:t>(</w:t>
            </w:r>
            <w:r w:rsidRPr="00587349">
              <w:rPr>
                <w:i/>
                <w:color w:val="000000"/>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3.2.</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Реквизиты решения о переоформлении лицензии на право пользования недрами</w:t>
            </w:r>
          </w:p>
          <w:p w:rsidR="00B25CBC" w:rsidRPr="00587349" w:rsidRDefault="00B25CBC" w:rsidP="00152CF0">
            <w:pPr>
              <w:spacing w:line="264" w:lineRule="auto"/>
              <w:rPr>
                <w:color w:val="000000"/>
                <w:sz w:val="20"/>
                <w:szCs w:val="20"/>
              </w:rPr>
            </w:pPr>
            <w:r w:rsidRPr="00587349">
              <w:rPr>
                <w:color w:val="000000"/>
                <w:sz w:val="20"/>
                <w:szCs w:val="20"/>
              </w:rPr>
              <w:t>(</w:t>
            </w:r>
            <w:r w:rsidRPr="00587349">
              <w:rPr>
                <w:i/>
                <w:color w:val="000000"/>
                <w:sz w:val="20"/>
                <w:szCs w:val="20"/>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4.</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r w:rsidR="00B25CBC" w:rsidRPr="00587349" w:rsidTr="00152CF0">
        <w:trPr>
          <w:trHeight w:val="750"/>
        </w:trPr>
        <w:tc>
          <w:tcPr>
            <w:tcW w:w="1113"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jc w:val="center"/>
              <w:rPr>
                <w:color w:val="000000"/>
                <w:sz w:val="20"/>
                <w:szCs w:val="20"/>
              </w:rPr>
            </w:pPr>
            <w:r w:rsidRPr="00587349">
              <w:rPr>
                <w:color w:val="000000"/>
                <w:sz w:val="20"/>
                <w:szCs w:val="20"/>
              </w:rPr>
              <w:t>4.1.</w:t>
            </w:r>
          </w:p>
        </w:tc>
        <w:tc>
          <w:tcPr>
            <w:tcW w:w="6662"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line="264" w:lineRule="auto"/>
              <w:rPr>
                <w:color w:val="000000"/>
                <w:sz w:val="20"/>
                <w:szCs w:val="20"/>
              </w:rPr>
            </w:pPr>
            <w:r w:rsidRPr="00587349">
              <w:rPr>
                <w:color w:val="000000"/>
                <w:sz w:val="20"/>
                <w:szCs w:val="20"/>
              </w:rPr>
              <w:t>Реквизиты правоустанавливающих документов на земельный участок</w:t>
            </w:r>
          </w:p>
          <w:p w:rsidR="00B25CBC" w:rsidRPr="00587349" w:rsidRDefault="00B25CBC" w:rsidP="00152CF0">
            <w:pPr>
              <w:spacing w:line="264" w:lineRule="auto"/>
              <w:rPr>
                <w:color w:val="000000"/>
                <w:sz w:val="20"/>
                <w:szCs w:val="20"/>
              </w:rPr>
            </w:pPr>
            <w:r w:rsidRPr="00587349">
              <w:rPr>
                <w:i/>
                <w:color w:val="000000"/>
                <w:sz w:val="20"/>
                <w:szCs w:val="20"/>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B25CBC" w:rsidRPr="00587349" w:rsidRDefault="00B25CBC" w:rsidP="00152CF0">
            <w:pPr>
              <w:spacing w:after="160" w:line="264" w:lineRule="auto"/>
              <w:rPr>
                <w:color w:val="000000"/>
                <w:sz w:val="20"/>
                <w:szCs w:val="20"/>
              </w:rPr>
            </w:pPr>
          </w:p>
        </w:tc>
      </w:tr>
    </w:tbl>
    <w:p w:rsidR="00B25CBC" w:rsidRDefault="00B25CBC" w:rsidP="00B25CBC">
      <w:pPr>
        <w:pStyle w:val="ConsPlusNonformat"/>
        <w:jc w:val="both"/>
        <w:rPr>
          <w:rFonts w:ascii="Times New Roman" w:hAnsi="Times New Roman" w:cs="Times New Roman"/>
        </w:rPr>
      </w:pP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Интересы застройщика в Администрации МО ____ уполномочен представлять:</w:t>
      </w: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_____________________________________________________________________________________________________</w:t>
      </w:r>
    </w:p>
    <w:p w:rsidR="00B25CBC" w:rsidRPr="00587349" w:rsidRDefault="00B25CBC" w:rsidP="00B25CBC">
      <w:pPr>
        <w:pStyle w:val="ConsPlusNonformat"/>
        <w:jc w:val="center"/>
        <w:rPr>
          <w:rFonts w:ascii="Times New Roman" w:hAnsi="Times New Roman" w:cs="Times New Roman"/>
          <w:sz w:val="16"/>
          <w:szCs w:val="16"/>
        </w:rPr>
      </w:pPr>
      <w:r w:rsidRPr="00587349">
        <w:rPr>
          <w:rFonts w:ascii="Times New Roman" w:hAnsi="Times New Roman" w:cs="Times New Roman"/>
          <w:sz w:val="16"/>
          <w:szCs w:val="16"/>
        </w:rPr>
        <w:t>(Ф.И.О., должность, контактный телефон)</w:t>
      </w:r>
    </w:p>
    <w:p w:rsidR="00B25CBC" w:rsidRPr="00587349" w:rsidRDefault="00B25CBC" w:rsidP="00B25CBC">
      <w:pPr>
        <w:pStyle w:val="ConsPlusNonformat"/>
        <w:jc w:val="both"/>
        <w:rPr>
          <w:rFonts w:ascii="Times New Roman" w:hAnsi="Times New Roman" w:cs="Times New Roman"/>
        </w:rPr>
      </w:pP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По доверенности № _______________ от ______________________________________</w:t>
      </w:r>
    </w:p>
    <w:p w:rsidR="00B25CBC" w:rsidRPr="000C20EF" w:rsidRDefault="00B25CBC" w:rsidP="00B25CBC">
      <w:pPr>
        <w:pStyle w:val="ConsPlusNonformat"/>
        <w:jc w:val="center"/>
        <w:rPr>
          <w:rFonts w:ascii="Times New Roman" w:hAnsi="Times New Roman" w:cs="Times New Roman"/>
          <w:sz w:val="16"/>
          <w:szCs w:val="16"/>
        </w:rPr>
      </w:pPr>
      <w:r w:rsidRPr="000C20EF">
        <w:rPr>
          <w:rFonts w:ascii="Times New Roman" w:hAnsi="Times New Roman" w:cs="Times New Roman"/>
          <w:sz w:val="16"/>
          <w:szCs w:val="16"/>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B25CBC" w:rsidRDefault="00B25CBC" w:rsidP="00B25CBC">
      <w:pPr>
        <w:pStyle w:val="ConsPlusNonformat"/>
        <w:jc w:val="both"/>
        <w:rPr>
          <w:rFonts w:ascii="Times New Roman" w:hAnsi="Times New Roman" w:cs="Times New Roman"/>
        </w:rPr>
      </w:pP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Результат рассмотрения заявления прошу:</w:t>
      </w:r>
    </w:p>
    <w:p w:rsidR="00B25CBC" w:rsidRPr="00587349" w:rsidRDefault="00B25CBC" w:rsidP="00B25CBC">
      <w:pPr>
        <w:pStyle w:val="ConsPlusNonformat"/>
        <w:jc w:val="both"/>
        <w:rPr>
          <w:rFonts w:ascii="Times New Roman" w:hAnsi="Times New Roman" w:cs="Times New Roman"/>
        </w:rPr>
      </w:pPr>
    </w:p>
    <w:p w:rsidR="00B25CBC" w:rsidRPr="00941506" w:rsidRDefault="00B25CBC" w:rsidP="00B25CBC">
      <w:pPr>
        <w:widowControl w:val="0"/>
        <w:spacing w:line="204" w:lineRule="auto"/>
        <w:jc w:val="both"/>
        <w:rPr>
          <w:color w:val="000000"/>
          <w:sz w:val="20"/>
          <w:szCs w:val="20"/>
        </w:rPr>
      </w:pPr>
      <w:r w:rsidRPr="00941506">
        <w:rPr>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Администрации МО ____</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выдать на руки в МФЦ</w:t>
            </w:r>
          </w:p>
          <w:p w:rsidR="00B25CBC" w:rsidRPr="00E35D49" w:rsidRDefault="00B25CBC" w:rsidP="00152CF0">
            <w:pPr>
              <w:widowControl w:val="0"/>
              <w:spacing w:line="204" w:lineRule="auto"/>
              <w:jc w:val="both"/>
              <w:rPr>
                <w:color w:val="000000"/>
                <w:sz w:val="20"/>
                <w:szCs w:val="20"/>
              </w:rPr>
            </w:pPr>
          </w:p>
        </w:tc>
      </w:tr>
      <w:tr w:rsidR="00B25CBC" w:rsidRPr="00E35D49" w:rsidTr="00152CF0">
        <w:tc>
          <w:tcPr>
            <w:tcW w:w="675" w:type="dxa"/>
            <w:tcBorders>
              <w:right w:val="single" w:sz="4" w:space="0" w:color="auto"/>
            </w:tcBorders>
            <w:shd w:val="clear" w:color="auto" w:fill="auto"/>
          </w:tcPr>
          <w:p w:rsidR="00B25CBC" w:rsidRPr="00E35D49" w:rsidRDefault="00B25CBC" w:rsidP="00152CF0">
            <w:pPr>
              <w:widowControl w:val="0"/>
              <w:spacing w:line="204" w:lineRule="auto"/>
              <w:jc w:val="both"/>
              <w:rPr>
                <w:color w:val="000000"/>
                <w:sz w:val="20"/>
                <w:szCs w:val="20"/>
              </w:rPr>
            </w:pPr>
          </w:p>
        </w:tc>
        <w:tc>
          <w:tcPr>
            <w:tcW w:w="9746" w:type="dxa"/>
            <w:tcBorders>
              <w:top w:val="nil"/>
              <w:left w:val="single" w:sz="4" w:space="0" w:color="auto"/>
              <w:bottom w:val="nil"/>
              <w:right w:val="nil"/>
            </w:tcBorders>
            <w:shd w:val="clear" w:color="auto" w:fill="auto"/>
          </w:tcPr>
          <w:p w:rsidR="00B25CBC" w:rsidRPr="00E35D49" w:rsidRDefault="00B25CBC" w:rsidP="00152CF0">
            <w:pPr>
              <w:widowControl w:val="0"/>
              <w:spacing w:line="204" w:lineRule="auto"/>
              <w:jc w:val="both"/>
              <w:rPr>
                <w:color w:val="000000"/>
                <w:sz w:val="20"/>
                <w:szCs w:val="20"/>
              </w:rPr>
            </w:pPr>
            <w:r w:rsidRPr="00E35D49">
              <w:rPr>
                <w:color w:val="000000"/>
                <w:sz w:val="20"/>
                <w:szCs w:val="20"/>
              </w:rPr>
              <w:t xml:space="preserve">направить в электронной форме в личный кабинет на  </w:t>
            </w:r>
            <w:r>
              <w:rPr>
                <w:color w:val="000000"/>
                <w:sz w:val="20"/>
                <w:szCs w:val="20"/>
              </w:rPr>
              <w:t>ЕПГУ/ПГУ ЛО</w:t>
            </w:r>
          </w:p>
          <w:p w:rsidR="00B25CBC" w:rsidRPr="00E35D49" w:rsidRDefault="00B25CBC" w:rsidP="00152CF0">
            <w:pPr>
              <w:widowControl w:val="0"/>
              <w:spacing w:line="204" w:lineRule="auto"/>
              <w:jc w:val="both"/>
              <w:rPr>
                <w:color w:val="000000"/>
                <w:sz w:val="20"/>
                <w:szCs w:val="20"/>
              </w:rPr>
            </w:pPr>
          </w:p>
        </w:tc>
      </w:tr>
    </w:tbl>
    <w:p w:rsidR="00B25CBC" w:rsidRDefault="00B25CBC" w:rsidP="00B25CBC">
      <w:pPr>
        <w:pStyle w:val="ConsPlusNonformat"/>
        <w:ind w:firstLine="708"/>
        <w:jc w:val="both"/>
        <w:rPr>
          <w:rFonts w:ascii="Times New Roman" w:hAnsi="Times New Roman" w:cs="Times New Roman"/>
        </w:rPr>
      </w:pPr>
    </w:p>
    <w:p w:rsidR="00B25CBC" w:rsidRPr="00587349" w:rsidRDefault="00B25CBC" w:rsidP="00B25CBC">
      <w:pPr>
        <w:pStyle w:val="ConsPlusNonformat"/>
        <w:ind w:firstLine="708"/>
        <w:jc w:val="both"/>
        <w:rPr>
          <w:rFonts w:ascii="Times New Roman" w:hAnsi="Times New Roman" w:cs="Times New Roman"/>
        </w:rPr>
      </w:pPr>
      <w:r w:rsidRPr="00587349">
        <w:rPr>
          <w:rFonts w:ascii="Times New Roman" w:hAnsi="Times New Roman" w:cs="Times New Roman"/>
        </w:rPr>
        <w:lastRenderedPageBreak/>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w:t>
      </w:r>
      <w:r>
        <w:rPr>
          <w:rFonts w:ascii="Times New Roman" w:hAnsi="Times New Roman" w:cs="Times New Roman"/>
        </w:rPr>
        <w:t xml:space="preserve"> МО АННИНСКОЕ ГОРОДСКОЕ </w:t>
      </w:r>
      <w:proofErr w:type="spellStart"/>
      <w:r>
        <w:rPr>
          <w:rFonts w:ascii="Times New Roman" w:hAnsi="Times New Roman" w:cs="Times New Roman"/>
        </w:rPr>
        <w:t>ПОСЕЛЕНИЕ</w:t>
      </w:r>
      <w:r w:rsidRPr="00587349">
        <w:rPr>
          <w:rFonts w:ascii="Times New Roman" w:hAnsi="Times New Roman" w:cs="Times New Roman"/>
        </w:rPr>
        <w:t>муниципальной</w:t>
      </w:r>
      <w:proofErr w:type="spellEnd"/>
      <w:r w:rsidRPr="00587349">
        <w:rPr>
          <w:rFonts w:ascii="Times New Roman" w:hAnsi="Times New Roman" w:cs="Times New Roman"/>
        </w:rPr>
        <w:t xml:space="preserve">  услуги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B25CBC" w:rsidRPr="00587349" w:rsidRDefault="00B25CBC" w:rsidP="00B25CBC">
      <w:pPr>
        <w:pStyle w:val="ConsPlusNonformat"/>
        <w:ind w:firstLine="708"/>
        <w:jc w:val="both"/>
        <w:rPr>
          <w:rFonts w:ascii="Times New Roman" w:hAnsi="Times New Roman" w:cs="Times New Roman"/>
        </w:rPr>
      </w:pPr>
      <w:r w:rsidRPr="00587349">
        <w:rPr>
          <w:rFonts w:ascii="Times New Roman" w:hAnsi="Times New Roman" w:cs="Times New Roma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B25CBC" w:rsidRPr="00587349" w:rsidRDefault="00B25CBC" w:rsidP="00B25CBC">
      <w:pPr>
        <w:pStyle w:val="ConsPlusNonformat"/>
        <w:jc w:val="both"/>
        <w:rPr>
          <w:rFonts w:ascii="Times New Roman" w:hAnsi="Times New Roman" w:cs="Times New Roman"/>
        </w:rPr>
      </w:pP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________________________________  ________________  _______________________</w:t>
      </w:r>
    </w:p>
    <w:p w:rsidR="00B25CBC" w:rsidRPr="00587349" w:rsidRDefault="00B25CBC" w:rsidP="00B25CBC">
      <w:pPr>
        <w:pStyle w:val="ConsPlusNonformat"/>
        <w:jc w:val="both"/>
        <w:rPr>
          <w:rFonts w:ascii="Times New Roman" w:hAnsi="Times New Roman" w:cs="Times New Roman"/>
          <w:sz w:val="16"/>
          <w:szCs w:val="16"/>
        </w:rPr>
      </w:pPr>
      <w:r w:rsidRPr="00587349">
        <w:rPr>
          <w:rFonts w:ascii="Times New Roman" w:hAnsi="Times New Roman" w:cs="Times New Roman"/>
          <w:sz w:val="16"/>
          <w:szCs w:val="16"/>
        </w:rPr>
        <w:t xml:space="preserve"> (должность законного или иного                    </w:t>
      </w:r>
      <w:r>
        <w:rPr>
          <w:rFonts w:ascii="Times New Roman" w:hAnsi="Times New Roman" w:cs="Times New Roman"/>
          <w:sz w:val="16"/>
          <w:szCs w:val="16"/>
        </w:rPr>
        <w:t xml:space="preserve">              </w:t>
      </w:r>
      <w:r w:rsidRPr="00587349">
        <w:rPr>
          <w:rFonts w:ascii="Times New Roman" w:hAnsi="Times New Roman" w:cs="Times New Roman"/>
          <w:sz w:val="16"/>
          <w:szCs w:val="16"/>
        </w:rPr>
        <w:t>(подпись)                        (расшифровка подписи)</w:t>
      </w:r>
    </w:p>
    <w:p w:rsidR="00B25CBC" w:rsidRPr="00587349" w:rsidRDefault="00B25CBC" w:rsidP="00B25CBC">
      <w:pPr>
        <w:pStyle w:val="ConsPlusNonformat"/>
        <w:jc w:val="both"/>
        <w:rPr>
          <w:rFonts w:ascii="Times New Roman" w:hAnsi="Times New Roman" w:cs="Times New Roman"/>
          <w:sz w:val="16"/>
          <w:szCs w:val="16"/>
        </w:rPr>
      </w:pPr>
      <w:r w:rsidRPr="00587349">
        <w:rPr>
          <w:rFonts w:ascii="Times New Roman" w:hAnsi="Times New Roman" w:cs="Times New Roman"/>
          <w:sz w:val="16"/>
          <w:szCs w:val="16"/>
        </w:rPr>
        <w:t xml:space="preserve"> уполномоченного  представителя</w:t>
      </w:r>
    </w:p>
    <w:p w:rsidR="00B25CBC" w:rsidRPr="00587349" w:rsidRDefault="00B25CBC" w:rsidP="00B25CBC">
      <w:pPr>
        <w:pStyle w:val="ConsPlusNonformat"/>
        <w:jc w:val="both"/>
        <w:rPr>
          <w:rFonts w:ascii="Times New Roman" w:hAnsi="Times New Roman" w:cs="Times New Roman"/>
          <w:sz w:val="16"/>
          <w:szCs w:val="16"/>
        </w:rPr>
      </w:pPr>
      <w:r w:rsidRPr="00587349">
        <w:rPr>
          <w:rFonts w:ascii="Times New Roman" w:hAnsi="Times New Roman" w:cs="Times New Roman"/>
          <w:sz w:val="16"/>
          <w:szCs w:val="16"/>
        </w:rPr>
        <w:t>застройщика - юридического лица)</w:t>
      </w:r>
    </w:p>
    <w:p w:rsidR="00B25CBC" w:rsidRPr="00587349" w:rsidRDefault="00B25CBC" w:rsidP="00B25CBC">
      <w:pPr>
        <w:pStyle w:val="ConsPlusNonformat"/>
        <w:jc w:val="both"/>
        <w:rPr>
          <w:rFonts w:ascii="Times New Roman" w:hAnsi="Times New Roman" w:cs="Times New Roman"/>
        </w:rPr>
      </w:pPr>
    </w:p>
    <w:p w:rsidR="00B25CBC" w:rsidRPr="00587349" w:rsidRDefault="00B25CBC" w:rsidP="00B25CBC">
      <w:pPr>
        <w:pStyle w:val="ConsPlusNonformat"/>
        <w:jc w:val="both"/>
        <w:rPr>
          <w:rFonts w:ascii="Times New Roman" w:hAnsi="Times New Roman" w:cs="Times New Roman"/>
        </w:rPr>
      </w:pPr>
      <w:r w:rsidRPr="00587349">
        <w:rPr>
          <w:rFonts w:ascii="Times New Roman" w:hAnsi="Times New Roman" w:cs="Times New Roman"/>
        </w:rPr>
        <w:t>М.П. &lt;**&gt;</w:t>
      </w:r>
    </w:p>
    <w:p w:rsidR="00B25CBC" w:rsidRPr="00587349" w:rsidRDefault="00B25CBC" w:rsidP="00B25CBC">
      <w:pPr>
        <w:pStyle w:val="ConsPlusNonformat"/>
        <w:jc w:val="both"/>
        <w:rPr>
          <w:rFonts w:ascii="Times New Roman" w:hAnsi="Times New Roman" w:cs="Times New Roman"/>
        </w:rPr>
      </w:pPr>
    </w:p>
    <w:p w:rsidR="00B25CBC" w:rsidRDefault="00B25CBC" w:rsidP="00B25CBC">
      <w:pPr>
        <w:pStyle w:val="ConsPlusNonformat"/>
        <w:jc w:val="both"/>
        <w:rPr>
          <w:rFonts w:ascii="Times New Roman" w:hAnsi="Times New Roman" w:cs="Times New Roman"/>
        </w:rPr>
      </w:pPr>
    </w:p>
    <w:p w:rsidR="00B25CBC" w:rsidRPr="00E53B50" w:rsidRDefault="00B25CBC" w:rsidP="00B25CBC">
      <w:pPr>
        <w:widowControl w:val="0"/>
        <w:autoSpaceDE w:val="0"/>
        <w:autoSpaceDN w:val="0"/>
        <w:ind w:left="6372"/>
        <w:outlineLvl w:val="1"/>
      </w:pPr>
      <w:r>
        <w:rPr>
          <w:sz w:val="20"/>
          <w:szCs w:val="20"/>
        </w:rPr>
        <w:br w:type="page"/>
      </w:r>
      <w:r w:rsidRPr="00E53B50">
        <w:lastRenderedPageBreak/>
        <w:t>Приложение 5</w:t>
      </w:r>
    </w:p>
    <w:p w:rsidR="00B25CBC" w:rsidRPr="00E53B50" w:rsidRDefault="00B25CBC" w:rsidP="00B25CBC">
      <w:pPr>
        <w:widowControl w:val="0"/>
        <w:autoSpaceDE w:val="0"/>
        <w:autoSpaceDN w:val="0"/>
        <w:ind w:left="6372"/>
        <w:outlineLvl w:val="1"/>
      </w:pPr>
      <w:r w:rsidRPr="00E53B50">
        <w:t>к Административному регламенту</w:t>
      </w:r>
    </w:p>
    <w:p w:rsidR="00B25CBC" w:rsidRDefault="00B25CBC" w:rsidP="00B25CBC">
      <w:pPr>
        <w:jc w:val="right"/>
        <w:outlineLvl w:val="0"/>
        <w:rPr>
          <w:sz w:val="20"/>
          <w:szCs w:val="20"/>
        </w:rPr>
      </w:pPr>
    </w:p>
    <w:p w:rsidR="00B25CBC" w:rsidRPr="00387B69" w:rsidRDefault="00B25CBC" w:rsidP="00B25CBC">
      <w:pPr>
        <w:jc w:val="right"/>
        <w:outlineLvl w:val="0"/>
        <w:rPr>
          <w:color w:val="000000"/>
          <w:sz w:val="20"/>
          <w:szCs w:val="20"/>
        </w:rPr>
      </w:pPr>
      <w:r w:rsidRPr="00387B69">
        <w:rPr>
          <w:color w:val="000000"/>
          <w:sz w:val="20"/>
          <w:szCs w:val="20"/>
        </w:rPr>
        <w:t>Кому ____________________________________</w:t>
      </w:r>
    </w:p>
    <w:p w:rsidR="00B25CBC" w:rsidRPr="00902076" w:rsidRDefault="00B25CBC" w:rsidP="00B25CBC">
      <w:pPr>
        <w:ind w:left="4820"/>
        <w:jc w:val="center"/>
        <w:rPr>
          <w:color w:val="000000"/>
          <w:sz w:val="16"/>
          <w:szCs w:val="16"/>
        </w:rPr>
      </w:pPr>
      <w:r w:rsidRPr="00902076">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25CBC" w:rsidRPr="00387B69" w:rsidRDefault="00B25CBC" w:rsidP="00B25CBC">
      <w:pPr>
        <w:jc w:val="right"/>
        <w:rPr>
          <w:color w:val="000000"/>
          <w:sz w:val="20"/>
          <w:szCs w:val="20"/>
        </w:rPr>
      </w:pPr>
      <w:r w:rsidRPr="00387B69">
        <w:rPr>
          <w:color w:val="000000"/>
          <w:sz w:val="20"/>
          <w:szCs w:val="20"/>
        </w:rPr>
        <w:t>_________________________________________</w:t>
      </w:r>
    </w:p>
    <w:p w:rsidR="00B25CBC" w:rsidRPr="00902076" w:rsidRDefault="00B25CBC" w:rsidP="00B25CBC">
      <w:pPr>
        <w:ind w:left="4820"/>
        <w:jc w:val="center"/>
        <w:rPr>
          <w:color w:val="000000"/>
          <w:sz w:val="16"/>
          <w:szCs w:val="16"/>
        </w:rPr>
      </w:pPr>
      <w:r w:rsidRPr="00902076">
        <w:rPr>
          <w:color w:val="000000"/>
          <w:sz w:val="16"/>
          <w:szCs w:val="16"/>
        </w:rPr>
        <w:t>почтовый индекс и адрес, телефон, адрес электронной почты)</w:t>
      </w:r>
    </w:p>
    <w:p w:rsidR="00B25CBC" w:rsidRPr="00387B69" w:rsidRDefault="00B25CBC" w:rsidP="00B25CBC">
      <w:pPr>
        <w:jc w:val="right"/>
        <w:rPr>
          <w:color w:val="000000"/>
          <w:sz w:val="20"/>
          <w:szCs w:val="20"/>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B25CBC" w:rsidRPr="00387B69" w:rsidTr="00152CF0">
        <w:trPr>
          <w:trHeight w:val="126"/>
        </w:trPr>
        <w:tc>
          <w:tcPr>
            <w:tcW w:w="9780" w:type="dxa"/>
          </w:tcPr>
          <w:p w:rsidR="00B25CBC" w:rsidRDefault="00B25CBC" w:rsidP="00152CF0">
            <w:pPr>
              <w:jc w:val="center"/>
              <w:rPr>
                <w:b/>
                <w:color w:val="000000"/>
                <w:sz w:val="20"/>
                <w:szCs w:val="20"/>
              </w:rPr>
            </w:pPr>
            <w:r w:rsidRPr="00387B69">
              <w:rPr>
                <w:b/>
                <w:color w:val="000000"/>
                <w:sz w:val="20"/>
                <w:szCs w:val="20"/>
              </w:rPr>
              <w:t>РЕШЕНИЕ</w:t>
            </w:r>
            <w:r w:rsidRPr="00387B69">
              <w:rPr>
                <w:b/>
                <w:color w:val="000000"/>
                <w:sz w:val="20"/>
                <w:szCs w:val="20"/>
              </w:rPr>
              <w:br/>
              <w:t xml:space="preserve">об отказе в приеме документов </w:t>
            </w:r>
          </w:p>
          <w:p w:rsidR="00B25CBC" w:rsidRPr="00387B69" w:rsidRDefault="00B25CBC" w:rsidP="00152CF0">
            <w:pPr>
              <w:jc w:val="center"/>
              <w:rPr>
                <w:color w:val="000000"/>
                <w:sz w:val="20"/>
                <w:szCs w:val="20"/>
              </w:rPr>
            </w:pPr>
          </w:p>
        </w:tc>
      </w:tr>
      <w:tr w:rsidR="00B25CBC" w:rsidRPr="00387B69" w:rsidTr="00152CF0">
        <w:trPr>
          <w:trHeight w:val="135"/>
        </w:trPr>
        <w:tc>
          <w:tcPr>
            <w:tcW w:w="9780" w:type="dxa"/>
          </w:tcPr>
          <w:p w:rsidR="00B25CBC" w:rsidRPr="00387B69" w:rsidRDefault="00B25CBC" w:rsidP="00152CF0">
            <w:pPr>
              <w:jc w:val="center"/>
              <w:rPr>
                <w:color w:val="000000"/>
                <w:sz w:val="16"/>
                <w:szCs w:val="16"/>
              </w:rPr>
            </w:pPr>
            <w:r w:rsidRPr="00387B69">
              <w:rPr>
                <w:color w:val="000000"/>
                <w:sz w:val="16"/>
                <w:szCs w:val="16"/>
              </w:rPr>
              <w:t>(наименование уполномоченного на выдачу разрешений на строительство органа местного самоуправления)</w:t>
            </w:r>
          </w:p>
          <w:p w:rsidR="00B25CBC" w:rsidRPr="00387B69" w:rsidRDefault="00B25CBC" w:rsidP="00152CF0">
            <w:pPr>
              <w:jc w:val="center"/>
              <w:rPr>
                <w:color w:val="000000"/>
                <w:sz w:val="20"/>
                <w:szCs w:val="20"/>
              </w:rPr>
            </w:pPr>
          </w:p>
        </w:tc>
      </w:tr>
    </w:tbl>
    <w:p w:rsidR="00B25CBC" w:rsidRPr="00387B69" w:rsidRDefault="00B25CBC" w:rsidP="00B25CBC">
      <w:pPr>
        <w:widowControl w:val="0"/>
        <w:autoSpaceDE w:val="0"/>
        <w:autoSpaceDN w:val="0"/>
        <w:jc w:val="both"/>
        <w:outlineLvl w:val="1"/>
        <w:rPr>
          <w:color w:val="000000"/>
          <w:sz w:val="20"/>
          <w:szCs w:val="20"/>
        </w:rPr>
      </w:pPr>
      <w:r w:rsidRPr="00387B69">
        <w:rPr>
          <w:color w:val="000000"/>
          <w:sz w:val="20"/>
          <w:szCs w:val="20"/>
        </w:rPr>
        <w:t>В приеме документов для предоставления услуги "Выдача разрешения на строительство</w:t>
      </w:r>
      <w:r>
        <w:rPr>
          <w:color w:val="000000"/>
          <w:sz w:val="20"/>
          <w:szCs w:val="20"/>
        </w:rPr>
        <w:t xml:space="preserve">, </w:t>
      </w:r>
      <w:r w:rsidRPr="000C20EF">
        <w:rPr>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387B69">
        <w:rPr>
          <w:color w:val="000000"/>
          <w:sz w:val="20"/>
          <w:szCs w:val="20"/>
        </w:rPr>
        <w:t xml:space="preserve"> " Вам отказано по следующим основаниям:</w:t>
      </w:r>
    </w:p>
    <w:p w:rsidR="00B25CBC" w:rsidRPr="00387B69" w:rsidRDefault="00B25CBC" w:rsidP="00B25CBC">
      <w:pPr>
        <w:ind w:firstLine="709"/>
        <w:jc w:val="both"/>
        <w:rPr>
          <w:color w:val="000000"/>
          <w:sz w:val="20"/>
          <w:szCs w:val="20"/>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819"/>
        <w:gridCol w:w="4520"/>
        <w:gridCol w:w="3867"/>
      </w:tblGrid>
      <w:tr w:rsidR="00B25CBC" w:rsidRPr="00387B69" w:rsidTr="00152CF0">
        <w:trPr>
          <w:trHeight w:val="20"/>
          <w:jc w:val="center"/>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 пункта 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jc w:val="center"/>
              <w:rPr>
                <w:color w:val="000000"/>
                <w:sz w:val="20"/>
                <w:szCs w:val="20"/>
              </w:rPr>
            </w:pPr>
            <w:r w:rsidRPr="00387B69">
              <w:rPr>
                <w:color w:val="000000"/>
                <w:sz w:val="20"/>
                <w:szCs w:val="20"/>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jc w:val="center"/>
              <w:rPr>
                <w:color w:val="000000"/>
                <w:sz w:val="20"/>
                <w:szCs w:val="20"/>
              </w:rPr>
            </w:pPr>
            <w:r w:rsidRPr="00387B69">
              <w:rPr>
                <w:color w:val="000000"/>
                <w:sz w:val="20"/>
                <w:szCs w:val="20"/>
              </w:rPr>
              <w:t>Разъяснение причин отказа</w:t>
            </w:r>
            <w:r w:rsidRPr="00387B69">
              <w:rPr>
                <w:color w:val="000000"/>
                <w:sz w:val="20"/>
                <w:szCs w:val="20"/>
              </w:rPr>
              <w:br/>
              <w:t xml:space="preserve"> в приеме документов</w:t>
            </w:r>
          </w:p>
        </w:tc>
      </w:tr>
      <w:tr w:rsidR="00B25CBC" w:rsidRPr="00387B69" w:rsidTr="00152CF0">
        <w:trPr>
          <w:trHeight w:val="20"/>
          <w:jc w:val="center"/>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 xml:space="preserve">подпункт </w:t>
            </w:r>
            <w:r>
              <w:rPr>
                <w:color w:val="000000"/>
                <w:sz w:val="20"/>
                <w:szCs w:val="20"/>
              </w:rPr>
              <w:t>1</w:t>
            </w:r>
            <w:r w:rsidRPr="00387B69">
              <w:rPr>
                <w:color w:val="000000"/>
                <w:sz w:val="20"/>
                <w:szCs w:val="20"/>
              </w:rPr>
              <w:t xml:space="preserve"> пункта 2.</w:t>
            </w:r>
            <w:r>
              <w:rPr>
                <w:color w:val="000000"/>
                <w:sz w:val="20"/>
                <w:szCs w:val="20"/>
              </w:rPr>
              <w:t>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jc w:val="both"/>
              <w:rPr>
                <w:color w:val="000000"/>
                <w:sz w:val="20"/>
                <w:szCs w:val="20"/>
              </w:rPr>
            </w:pPr>
            <w:r w:rsidRPr="00387B69">
              <w:rPr>
                <w:color w:val="000000"/>
                <w:sz w:val="20"/>
                <w:szCs w:val="20"/>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Pr>
                <w:color w:val="000000"/>
                <w:sz w:val="20"/>
                <w:szCs w:val="20"/>
              </w:rPr>
              <w:t>ого</w:t>
            </w:r>
            <w:r w:rsidRPr="00387B69">
              <w:rPr>
                <w:color w:val="000000"/>
                <w:sz w:val="20"/>
                <w:szCs w:val="20"/>
              </w:rPr>
              <w:t xml:space="preserve">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jc w:val="both"/>
              <w:rPr>
                <w:i/>
                <w:color w:val="000000"/>
                <w:sz w:val="20"/>
                <w:szCs w:val="20"/>
              </w:rPr>
            </w:pPr>
            <w:r w:rsidRPr="00387B69">
              <w:rPr>
                <w:i/>
                <w:color w:val="000000"/>
                <w:sz w:val="20"/>
                <w:szCs w:val="20"/>
              </w:rPr>
              <w:t>Указывается, какое ведомство</w:t>
            </w:r>
            <w:r>
              <w:rPr>
                <w:i/>
                <w:color w:val="000000"/>
                <w:sz w:val="20"/>
                <w:szCs w:val="20"/>
              </w:rPr>
              <w:t xml:space="preserve"> </w:t>
            </w:r>
            <w:r w:rsidRPr="00387B69">
              <w:rPr>
                <w:i/>
                <w:color w:val="000000"/>
                <w:sz w:val="20"/>
                <w:szCs w:val="20"/>
              </w:rPr>
              <w:t>предоставляет услугу, информация о его местонахождении</w:t>
            </w:r>
          </w:p>
        </w:tc>
      </w:tr>
      <w:tr w:rsidR="00B25CBC" w:rsidRPr="00387B69" w:rsidTr="00152CF0">
        <w:trPr>
          <w:trHeight w:val="20"/>
          <w:jc w:val="center"/>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подпункт "</w:t>
            </w:r>
            <w:r>
              <w:rPr>
                <w:color w:val="000000"/>
                <w:sz w:val="20"/>
                <w:szCs w:val="20"/>
              </w:rPr>
              <w:t>2</w:t>
            </w:r>
            <w:r w:rsidRPr="00387B69">
              <w:rPr>
                <w:color w:val="000000"/>
                <w:sz w:val="20"/>
                <w:szCs w:val="20"/>
              </w:rPr>
              <w:t>" пункта 2.</w:t>
            </w:r>
            <w:r>
              <w:rPr>
                <w:color w:val="000000"/>
                <w:sz w:val="20"/>
                <w:szCs w:val="20"/>
              </w:rPr>
              <w:t>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i/>
                <w:color w:val="000000"/>
                <w:sz w:val="20"/>
                <w:szCs w:val="20"/>
              </w:rPr>
            </w:pPr>
            <w:r w:rsidRPr="00387B69">
              <w:rPr>
                <w:i/>
                <w:color w:val="000000"/>
                <w:sz w:val="20"/>
                <w:szCs w:val="20"/>
              </w:rPr>
              <w:t>Указывается исчерпывающий перечень документов, содержащих подчистки и исправления текста</w:t>
            </w:r>
          </w:p>
        </w:tc>
      </w:tr>
      <w:tr w:rsidR="00B25CBC" w:rsidRPr="00387B69" w:rsidTr="00152CF0">
        <w:trPr>
          <w:trHeight w:val="20"/>
          <w:jc w:val="center"/>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подпункт "</w:t>
            </w:r>
            <w:r>
              <w:rPr>
                <w:color w:val="000000"/>
                <w:sz w:val="20"/>
                <w:szCs w:val="20"/>
              </w:rPr>
              <w:t>3</w:t>
            </w:r>
            <w:r w:rsidRPr="00387B69">
              <w:rPr>
                <w:color w:val="000000"/>
                <w:sz w:val="20"/>
                <w:szCs w:val="20"/>
              </w:rPr>
              <w:t>" пункта 2.</w:t>
            </w:r>
            <w:r>
              <w:rPr>
                <w:color w:val="000000"/>
                <w:sz w:val="20"/>
                <w:szCs w:val="20"/>
              </w:rPr>
              <w:t>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color w:val="000000"/>
                <w:sz w:val="20"/>
                <w:szCs w:val="20"/>
              </w:rPr>
            </w:pPr>
            <w:r w:rsidRPr="00387B69">
              <w:rPr>
                <w:color w:val="000000"/>
                <w:sz w:val="20"/>
                <w:szCs w:val="20"/>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387B69" w:rsidRDefault="00B25CBC" w:rsidP="00152CF0">
            <w:pPr>
              <w:rPr>
                <w:i/>
                <w:color w:val="000000"/>
                <w:sz w:val="20"/>
                <w:szCs w:val="20"/>
              </w:rPr>
            </w:pPr>
            <w:r w:rsidRPr="00387B69">
              <w:rPr>
                <w:i/>
                <w:color w:val="000000"/>
                <w:sz w:val="20"/>
                <w:szCs w:val="20"/>
              </w:rPr>
              <w:t>Указываются основания такого вывода</w:t>
            </w:r>
          </w:p>
        </w:tc>
      </w:tr>
    </w:tbl>
    <w:p w:rsidR="00B25CBC" w:rsidRPr="00387B69" w:rsidRDefault="00B25CBC" w:rsidP="00B25CBC">
      <w:pPr>
        <w:widowControl w:val="0"/>
        <w:jc w:val="both"/>
        <w:rPr>
          <w:color w:val="000000"/>
          <w:sz w:val="20"/>
          <w:szCs w:val="20"/>
        </w:rPr>
      </w:pPr>
    </w:p>
    <w:p w:rsidR="00B25CBC" w:rsidRPr="00387B69" w:rsidRDefault="00B25CBC" w:rsidP="00B25CBC">
      <w:pPr>
        <w:widowControl w:val="0"/>
        <w:jc w:val="both"/>
        <w:rPr>
          <w:color w:val="000000"/>
          <w:sz w:val="20"/>
          <w:szCs w:val="20"/>
        </w:rPr>
      </w:pPr>
      <w:r w:rsidRPr="00387B69">
        <w:rPr>
          <w:color w:val="000000"/>
          <w:sz w:val="20"/>
          <w:szCs w:val="20"/>
        </w:rPr>
        <w:t>Дополнительно информируем:_____________________________</w:t>
      </w:r>
      <w:r>
        <w:rPr>
          <w:color w:val="000000"/>
          <w:sz w:val="20"/>
          <w:szCs w:val="20"/>
        </w:rPr>
        <w:t>__________________________</w:t>
      </w:r>
      <w:r w:rsidRPr="00387B69">
        <w:rPr>
          <w:color w:val="000000"/>
          <w:sz w:val="20"/>
          <w:szCs w:val="20"/>
        </w:rPr>
        <w:t>_______________</w:t>
      </w:r>
      <w:r>
        <w:rPr>
          <w:color w:val="000000"/>
          <w:sz w:val="20"/>
          <w:szCs w:val="20"/>
        </w:rPr>
        <w:t>.</w:t>
      </w:r>
    </w:p>
    <w:p w:rsidR="00B25CBC" w:rsidRDefault="00B25CBC" w:rsidP="00B25CBC">
      <w:pPr>
        <w:widowControl w:val="0"/>
        <w:jc w:val="center"/>
        <w:rPr>
          <w:color w:val="000000"/>
          <w:sz w:val="16"/>
          <w:szCs w:val="16"/>
        </w:rPr>
      </w:pPr>
      <w:r w:rsidRPr="00387B69">
        <w:rPr>
          <w:color w:val="000000"/>
          <w:sz w:val="20"/>
          <w:szCs w:val="20"/>
        </w:rPr>
        <w:t xml:space="preserve"> </w:t>
      </w:r>
      <w:r w:rsidRPr="00387B69">
        <w:rPr>
          <w:color w:val="000000"/>
          <w:sz w:val="16"/>
          <w:szCs w:val="16"/>
        </w:rPr>
        <w:t xml:space="preserve">(указывается информация, необходимая для устранения причин отказа в приеме документов, </w:t>
      </w:r>
    </w:p>
    <w:p w:rsidR="00B25CBC" w:rsidRPr="00387B69" w:rsidRDefault="00B25CBC" w:rsidP="00B25CBC">
      <w:pPr>
        <w:widowControl w:val="0"/>
        <w:jc w:val="center"/>
        <w:rPr>
          <w:color w:val="000000"/>
          <w:sz w:val="16"/>
          <w:szCs w:val="16"/>
        </w:rPr>
      </w:pPr>
      <w:r w:rsidRPr="00387B69">
        <w:rPr>
          <w:color w:val="000000"/>
          <w:sz w:val="16"/>
          <w:szCs w:val="16"/>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25CBC" w:rsidRPr="00387B69" w:rsidTr="00152CF0">
        <w:tc>
          <w:tcPr>
            <w:tcW w:w="3119" w:type="dxa"/>
            <w:tcBorders>
              <w:top w:val="nil"/>
              <w:left w:val="nil"/>
              <w:bottom w:val="single" w:sz="4" w:space="0" w:color="000000"/>
              <w:right w:val="nil"/>
            </w:tcBorders>
            <w:tcMar>
              <w:left w:w="28" w:type="dxa"/>
              <w:right w:w="28" w:type="dxa"/>
            </w:tcMar>
            <w:vAlign w:val="bottom"/>
          </w:tcPr>
          <w:p w:rsidR="00B25CBC" w:rsidRPr="00387B69" w:rsidRDefault="00B25CBC" w:rsidP="00152CF0">
            <w:pPr>
              <w:jc w:val="center"/>
              <w:rPr>
                <w:color w:val="000000"/>
                <w:sz w:val="20"/>
                <w:szCs w:val="20"/>
              </w:rPr>
            </w:pPr>
          </w:p>
        </w:tc>
        <w:tc>
          <w:tcPr>
            <w:tcW w:w="283" w:type="dxa"/>
            <w:tcBorders>
              <w:top w:val="nil"/>
              <w:left w:val="nil"/>
              <w:bottom w:val="nil"/>
              <w:right w:val="nil"/>
            </w:tcBorders>
            <w:tcMar>
              <w:left w:w="28" w:type="dxa"/>
              <w:right w:w="28" w:type="dxa"/>
            </w:tcMar>
            <w:vAlign w:val="bottom"/>
          </w:tcPr>
          <w:p w:rsidR="00B25CBC" w:rsidRPr="00387B69" w:rsidRDefault="00B25CBC" w:rsidP="00152CF0">
            <w:pPr>
              <w:rPr>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rsidR="00B25CBC" w:rsidRPr="00387B69" w:rsidRDefault="00B25CBC" w:rsidP="00152CF0">
            <w:pPr>
              <w:jc w:val="center"/>
              <w:rPr>
                <w:color w:val="000000"/>
                <w:sz w:val="20"/>
                <w:szCs w:val="20"/>
              </w:rPr>
            </w:pPr>
          </w:p>
        </w:tc>
        <w:tc>
          <w:tcPr>
            <w:tcW w:w="283" w:type="dxa"/>
            <w:tcBorders>
              <w:top w:val="nil"/>
              <w:left w:val="nil"/>
              <w:bottom w:val="nil"/>
              <w:right w:val="nil"/>
            </w:tcBorders>
            <w:tcMar>
              <w:left w:w="28" w:type="dxa"/>
              <w:right w:w="28" w:type="dxa"/>
            </w:tcMar>
            <w:vAlign w:val="bottom"/>
          </w:tcPr>
          <w:p w:rsidR="00B25CBC" w:rsidRPr="00387B69" w:rsidRDefault="00B25CBC" w:rsidP="00152CF0">
            <w:pPr>
              <w:rPr>
                <w:color w:val="000000"/>
                <w:sz w:val="20"/>
                <w:szCs w:val="20"/>
              </w:rPr>
            </w:pPr>
          </w:p>
        </w:tc>
        <w:tc>
          <w:tcPr>
            <w:tcW w:w="3969" w:type="dxa"/>
            <w:tcBorders>
              <w:top w:val="nil"/>
              <w:left w:val="nil"/>
              <w:bottom w:val="single" w:sz="4" w:space="0" w:color="000000"/>
              <w:right w:val="nil"/>
            </w:tcBorders>
            <w:tcMar>
              <w:left w:w="28" w:type="dxa"/>
              <w:right w:w="28" w:type="dxa"/>
            </w:tcMar>
            <w:vAlign w:val="bottom"/>
          </w:tcPr>
          <w:p w:rsidR="00B25CBC" w:rsidRPr="00387B69" w:rsidRDefault="00B25CBC" w:rsidP="00152CF0">
            <w:pPr>
              <w:jc w:val="center"/>
              <w:rPr>
                <w:color w:val="000000"/>
                <w:sz w:val="20"/>
                <w:szCs w:val="20"/>
              </w:rPr>
            </w:pPr>
          </w:p>
        </w:tc>
      </w:tr>
      <w:tr w:rsidR="00B25CBC" w:rsidRPr="00387B69" w:rsidTr="00152CF0">
        <w:tc>
          <w:tcPr>
            <w:tcW w:w="3119" w:type="dxa"/>
            <w:tcBorders>
              <w:top w:val="nil"/>
              <w:left w:val="nil"/>
              <w:bottom w:val="nil"/>
              <w:right w:val="nil"/>
            </w:tcBorders>
            <w:tcMar>
              <w:left w:w="28" w:type="dxa"/>
              <w:right w:w="28" w:type="dxa"/>
            </w:tcMar>
          </w:tcPr>
          <w:p w:rsidR="00B25CBC" w:rsidRPr="00387B69" w:rsidRDefault="00B25CBC" w:rsidP="00152CF0">
            <w:pPr>
              <w:jc w:val="center"/>
              <w:rPr>
                <w:color w:val="000000"/>
                <w:sz w:val="16"/>
                <w:szCs w:val="16"/>
              </w:rPr>
            </w:pPr>
            <w:r w:rsidRPr="00387B69">
              <w:rPr>
                <w:color w:val="000000"/>
                <w:sz w:val="16"/>
                <w:szCs w:val="16"/>
              </w:rPr>
              <w:t>(должность)</w:t>
            </w:r>
          </w:p>
        </w:tc>
        <w:tc>
          <w:tcPr>
            <w:tcW w:w="283" w:type="dxa"/>
            <w:tcBorders>
              <w:top w:val="nil"/>
              <w:left w:val="nil"/>
              <w:bottom w:val="nil"/>
              <w:right w:val="nil"/>
            </w:tcBorders>
            <w:tcMar>
              <w:left w:w="28" w:type="dxa"/>
              <w:right w:w="28" w:type="dxa"/>
            </w:tcMar>
          </w:tcPr>
          <w:p w:rsidR="00B25CBC" w:rsidRPr="00387B69" w:rsidRDefault="00B25CBC" w:rsidP="00152CF0">
            <w:pPr>
              <w:rPr>
                <w:color w:val="000000"/>
                <w:sz w:val="16"/>
                <w:szCs w:val="16"/>
              </w:rPr>
            </w:pPr>
          </w:p>
        </w:tc>
        <w:tc>
          <w:tcPr>
            <w:tcW w:w="2269" w:type="dxa"/>
            <w:tcBorders>
              <w:top w:val="nil"/>
              <w:left w:val="nil"/>
              <w:bottom w:val="nil"/>
              <w:right w:val="nil"/>
            </w:tcBorders>
            <w:tcMar>
              <w:left w:w="28" w:type="dxa"/>
              <w:right w:w="28" w:type="dxa"/>
            </w:tcMar>
          </w:tcPr>
          <w:p w:rsidR="00B25CBC" w:rsidRPr="00387B69" w:rsidRDefault="00B25CBC" w:rsidP="00152CF0">
            <w:pPr>
              <w:jc w:val="center"/>
              <w:rPr>
                <w:color w:val="000000"/>
                <w:sz w:val="16"/>
                <w:szCs w:val="16"/>
              </w:rPr>
            </w:pPr>
            <w:r w:rsidRPr="00387B69">
              <w:rPr>
                <w:color w:val="000000"/>
                <w:sz w:val="16"/>
                <w:szCs w:val="16"/>
              </w:rPr>
              <w:t>(подпись)</w:t>
            </w:r>
          </w:p>
        </w:tc>
        <w:tc>
          <w:tcPr>
            <w:tcW w:w="283" w:type="dxa"/>
            <w:tcBorders>
              <w:top w:val="nil"/>
              <w:left w:val="nil"/>
              <w:bottom w:val="nil"/>
              <w:right w:val="nil"/>
            </w:tcBorders>
            <w:tcMar>
              <w:left w:w="28" w:type="dxa"/>
              <w:right w:w="28" w:type="dxa"/>
            </w:tcMar>
          </w:tcPr>
          <w:p w:rsidR="00B25CBC" w:rsidRPr="00387B69" w:rsidRDefault="00B25CBC" w:rsidP="00152CF0">
            <w:pPr>
              <w:rPr>
                <w:color w:val="000000"/>
                <w:sz w:val="16"/>
                <w:szCs w:val="16"/>
              </w:rPr>
            </w:pPr>
          </w:p>
        </w:tc>
        <w:tc>
          <w:tcPr>
            <w:tcW w:w="3969" w:type="dxa"/>
            <w:tcBorders>
              <w:top w:val="nil"/>
              <w:left w:val="nil"/>
              <w:bottom w:val="nil"/>
              <w:right w:val="nil"/>
            </w:tcBorders>
            <w:tcMar>
              <w:left w:w="28" w:type="dxa"/>
              <w:right w:w="28" w:type="dxa"/>
            </w:tcMar>
          </w:tcPr>
          <w:p w:rsidR="00B25CBC" w:rsidRPr="00387B69" w:rsidRDefault="00B25CBC" w:rsidP="00152CF0">
            <w:pPr>
              <w:jc w:val="center"/>
              <w:rPr>
                <w:color w:val="000000"/>
                <w:sz w:val="16"/>
                <w:szCs w:val="16"/>
              </w:rPr>
            </w:pPr>
            <w:r w:rsidRPr="00387B69">
              <w:rPr>
                <w:color w:val="000000"/>
                <w:sz w:val="16"/>
                <w:szCs w:val="16"/>
              </w:rPr>
              <w:t>(фамилия, имя, отчество (при наличии)</w:t>
            </w:r>
          </w:p>
        </w:tc>
      </w:tr>
    </w:tbl>
    <w:p w:rsidR="00B25CBC" w:rsidRPr="00E34588" w:rsidRDefault="00B25CBC" w:rsidP="00B25CBC">
      <w:pPr>
        <w:pStyle w:val="ConsPlusNonformat"/>
        <w:rPr>
          <w:rFonts w:ascii="Times New Roman" w:hAnsi="Times New Roman" w:cs="Times New Roman"/>
        </w:rPr>
      </w:pPr>
      <w:r w:rsidRPr="00E34588">
        <w:rPr>
          <w:rFonts w:ascii="Times New Roman" w:hAnsi="Times New Roman" w:cs="Times New Roman"/>
        </w:rPr>
        <w:t>"___" ________ 20___ года</w:t>
      </w:r>
    </w:p>
    <w:p w:rsidR="00B25CBC" w:rsidRPr="00E53B50" w:rsidRDefault="00B25CBC" w:rsidP="00B25CBC">
      <w:pPr>
        <w:pStyle w:val="ConsPlusNormal"/>
        <w:ind w:left="5664"/>
        <w:outlineLvl w:val="1"/>
        <w:rPr>
          <w:sz w:val="24"/>
          <w:szCs w:val="24"/>
        </w:rPr>
      </w:pPr>
      <w:r>
        <w:br w:type="page"/>
      </w:r>
      <w:r w:rsidRPr="00E53B50">
        <w:rPr>
          <w:sz w:val="24"/>
          <w:szCs w:val="24"/>
        </w:rPr>
        <w:lastRenderedPageBreak/>
        <w:t>Приложение 6</w:t>
      </w:r>
    </w:p>
    <w:p w:rsidR="00B25CBC" w:rsidRPr="00E53B50" w:rsidRDefault="00B25CBC" w:rsidP="00B25CBC">
      <w:pPr>
        <w:pStyle w:val="ConsPlusNormal"/>
        <w:ind w:left="5664"/>
        <w:outlineLvl w:val="1"/>
        <w:rPr>
          <w:sz w:val="24"/>
          <w:szCs w:val="24"/>
        </w:rPr>
      </w:pPr>
      <w:r w:rsidRPr="00E53B50">
        <w:rPr>
          <w:sz w:val="24"/>
          <w:szCs w:val="24"/>
        </w:rPr>
        <w:t>к Административному регламенту</w:t>
      </w:r>
    </w:p>
    <w:p w:rsidR="00B25CBC" w:rsidRPr="00902076" w:rsidRDefault="00B25CBC" w:rsidP="00B25CBC">
      <w:pPr>
        <w:pStyle w:val="aff2"/>
        <w:ind w:left="5387"/>
        <w:jc w:val="center"/>
        <w:rPr>
          <w:color w:val="000000"/>
          <w:sz w:val="20"/>
          <w:szCs w:val="20"/>
        </w:rPr>
      </w:pPr>
    </w:p>
    <w:p w:rsidR="00B25CBC" w:rsidRPr="00902076" w:rsidRDefault="00B25CBC" w:rsidP="00B25CBC">
      <w:pPr>
        <w:jc w:val="right"/>
        <w:outlineLvl w:val="0"/>
        <w:rPr>
          <w:color w:val="000000"/>
          <w:sz w:val="20"/>
          <w:szCs w:val="20"/>
        </w:rPr>
      </w:pPr>
      <w:r w:rsidRPr="00902076">
        <w:rPr>
          <w:color w:val="000000"/>
          <w:sz w:val="20"/>
          <w:szCs w:val="20"/>
        </w:rPr>
        <w:t>Кому ____________________________________</w:t>
      </w:r>
    </w:p>
    <w:p w:rsidR="00B25CBC" w:rsidRPr="00902076" w:rsidRDefault="00B25CBC" w:rsidP="00B25CBC">
      <w:pPr>
        <w:ind w:left="4820"/>
        <w:jc w:val="center"/>
        <w:rPr>
          <w:color w:val="000000"/>
          <w:sz w:val="16"/>
          <w:szCs w:val="16"/>
        </w:rPr>
      </w:pPr>
      <w:r w:rsidRPr="00902076">
        <w:rPr>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25CBC" w:rsidRPr="00902076" w:rsidRDefault="00B25CBC" w:rsidP="00B25CBC">
      <w:pPr>
        <w:jc w:val="right"/>
        <w:rPr>
          <w:color w:val="000000"/>
          <w:sz w:val="20"/>
          <w:szCs w:val="20"/>
        </w:rPr>
      </w:pPr>
      <w:r w:rsidRPr="00902076">
        <w:rPr>
          <w:color w:val="000000"/>
          <w:sz w:val="20"/>
          <w:szCs w:val="20"/>
        </w:rPr>
        <w:t>_________________________________________</w:t>
      </w:r>
    </w:p>
    <w:p w:rsidR="00B25CBC" w:rsidRPr="00902076" w:rsidRDefault="00B25CBC" w:rsidP="00B25CBC">
      <w:pPr>
        <w:ind w:left="4820"/>
        <w:jc w:val="center"/>
        <w:rPr>
          <w:color w:val="000000"/>
          <w:sz w:val="16"/>
          <w:szCs w:val="16"/>
        </w:rPr>
      </w:pPr>
      <w:r w:rsidRPr="00902076">
        <w:rPr>
          <w:color w:val="000000"/>
          <w:sz w:val="16"/>
          <w:szCs w:val="16"/>
        </w:rPr>
        <w:t>почтовый индекс и адрес, телефон, адрес электронной почты)</w:t>
      </w:r>
    </w:p>
    <w:p w:rsidR="00B25CBC" w:rsidRPr="00902076" w:rsidRDefault="00B25CBC" w:rsidP="00B25CBC">
      <w:pPr>
        <w:jc w:val="right"/>
        <w:rPr>
          <w:b/>
          <w:color w:val="000000"/>
          <w:sz w:val="20"/>
          <w:szCs w:val="20"/>
        </w:rPr>
      </w:pPr>
    </w:p>
    <w:p w:rsidR="00B25CBC" w:rsidRPr="00902076" w:rsidRDefault="00B25CBC" w:rsidP="00B25CBC">
      <w:pPr>
        <w:jc w:val="center"/>
        <w:rPr>
          <w:b/>
          <w:color w:val="000000"/>
          <w:sz w:val="20"/>
          <w:szCs w:val="20"/>
        </w:rPr>
      </w:pPr>
      <w:r w:rsidRPr="00902076">
        <w:rPr>
          <w:b/>
          <w:color w:val="000000"/>
          <w:sz w:val="20"/>
          <w:szCs w:val="20"/>
        </w:rPr>
        <w:t>РЕШЕНИЕ</w:t>
      </w:r>
      <w:r w:rsidRPr="00902076">
        <w:rPr>
          <w:b/>
          <w:color w:val="000000"/>
          <w:sz w:val="20"/>
          <w:szCs w:val="20"/>
        </w:rPr>
        <w:br/>
        <w:t>об отказе в выдаче разрешения на строительство</w:t>
      </w:r>
    </w:p>
    <w:p w:rsidR="00B25CBC" w:rsidRPr="00902076" w:rsidRDefault="00B25CBC" w:rsidP="00B25CBC">
      <w:pPr>
        <w:jc w:val="both"/>
        <w:rPr>
          <w:color w:val="000000"/>
          <w:sz w:val="20"/>
          <w:szCs w:val="20"/>
        </w:rPr>
      </w:pPr>
      <w:r w:rsidRPr="00902076">
        <w:rPr>
          <w:color w:val="000000"/>
          <w:sz w:val="20"/>
          <w:szCs w:val="20"/>
        </w:rPr>
        <w:t xml:space="preserve">__________________________________________________________________________________ </w:t>
      </w:r>
    </w:p>
    <w:p w:rsidR="00B25CBC" w:rsidRPr="00902076" w:rsidRDefault="00B25CBC" w:rsidP="00B25CBC">
      <w:pPr>
        <w:jc w:val="center"/>
        <w:rPr>
          <w:color w:val="000000"/>
          <w:sz w:val="20"/>
          <w:szCs w:val="20"/>
        </w:rPr>
      </w:pPr>
      <w:r w:rsidRPr="00902076">
        <w:rPr>
          <w:color w:val="000000"/>
          <w:sz w:val="20"/>
          <w:szCs w:val="20"/>
        </w:rPr>
        <w:t xml:space="preserve">(наименование уполномоченного на выдачу разрешений на строительство </w:t>
      </w:r>
      <w:r>
        <w:rPr>
          <w:color w:val="000000"/>
          <w:sz w:val="20"/>
          <w:szCs w:val="20"/>
        </w:rPr>
        <w:t>органа местного самоуправления</w:t>
      </w:r>
      <w:r w:rsidRPr="00902076">
        <w:rPr>
          <w:color w:val="000000"/>
          <w:sz w:val="20"/>
          <w:szCs w:val="20"/>
        </w:rPr>
        <w:t>)</w:t>
      </w:r>
    </w:p>
    <w:p w:rsidR="00B25CBC" w:rsidRDefault="00B25CBC" w:rsidP="00B25CBC">
      <w:pPr>
        <w:jc w:val="both"/>
        <w:rPr>
          <w:color w:val="000000"/>
          <w:sz w:val="20"/>
          <w:szCs w:val="20"/>
        </w:rPr>
      </w:pPr>
      <w:r w:rsidRPr="00902076">
        <w:rPr>
          <w:color w:val="000000"/>
          <w:sz w:val="20"/>
          <w:szCs w:val="20"/>
        </w:rPr>
        <w:t>по результатам рассмотрения заявления о выдаче разрешения на строительство от  ________________№_________________ при</w:t>
      </w:r>
      <w:r>
        <w:rPr>
          <w:color w:val="000000"/>
          <w:sz w:val="20"/>
          <w:szCs w:val="20"/>
        </w:rPr>
        <w:t>нято решение об отказе</w:t>
      </w:r>
      <w:r w:rsidRPr="00902076">
        <w:rPr>
          <w:color w:val="000000"/>
          <w:sz w:val="20"/>
          <w:szCs w:val="20"/>
        </w:rPr>
        <w:t xml:space="preserve"> </w:t>
      </w:r>
      <w:r>
        <w:rPr>
          <w:color w:val="000000"/>
          <w:sz w:val="20"/>
          <w:szCs w:val="20"/>
        </w:rPr>
        <w:t xml:space="preserve">в выдаче </w:t>
      </w:r>
      <w:r w:rsidRPr="00902076">
        <w:rPr>
          <w:color w:val="000000"/>
          <w:sz w:val="20"/>
          <w:szCs w:val="20"/>
        </w:rPr>
        <w:t>разрешения на строительство.</w:t>
      </w:r>
    </w:p>
    <w:p w:rsidR="00B25CBC" w:rsidRPr="00902076" w:rsidRDefault="00B25CBC" w:rsidP="00B25CBC">
      <w:pPr>
        <w:jc w:val="both"/>
        <w:rPr>
          <w:i/>
          <w:color w:val="000000"/>
          <w:sz w:val="20"/>
          <w:szCs w:val="20"/>
        </w:rPr>
      </w:pPr>
      <w:r w:rsidRPr="00902076">
        <w:rPr>
          <w:color w:val="000000"/>
          <w:sz w:val="16"/>
          <w:szCs w:val="16"/>
        </w:rPr>
        <w:t xml:space="preserve">                             (дата и номер регистрации)</w:t>
      </w:r>
    </w:p>
    <w:p w:rsidR="00B25CBC" w:rsidRPr="00902076" w:rsidRDefault="00B25CBC" w:rsidP="00B25CBC">
      <w:pPr>
        <w:jc w:val="both"/>
        <w:rPr>
          <w:i/>
          <w:color w:val="000000"/>
          <w:sz w:val="20"/>
          <w:szCs w:val="20"/>
        </w:rPr>
      </w:pPr>
    </w:p>
    <w:p w:rsidR="00B25CBC" w:rsidRPr="00902076" w:rsidRDefault="00B25CBC" w:rsidP="00B25CBC">
      <w:pPr>
        <w:jc w:val="both"/>
        <w:rPr>
          <w:i/>
          <w:color w:val="000000"/>
          <w:sz w:val="16"/>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65"/>
        <w:gridCol w:w="4082"/>
        <w:gridCol w:w="4159"/>
      </w:tblGrid>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center"/>
              <w:rPr>
                <w:color w:val="000000"/>
                <w:sz w:val="20"/>
                <w:szCs w:val="20"/>
              </w:rPr>
            </w:pPr>
            <w:r w:rsidRPr="00902076">
              <w:rPr>
                <w:color w:val="000000"/>
                <w:sz w:val="20"/>
                <w:szCs w:val="20"/>
              </w:rPr>
              <w:t>Наименование основания для отказа в выдаче разрешения на строительство 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center"/>
              <w:rPr>
                <w:color w:val="000000"/>
                <w:sz w:val="20"/>
                <w:szCs w:val="20"/>
              </w:rPr>
            </w:pPr>
            <w:r w:rsidRPr="00902076">
              <w:rPr>
                <w:color w:val="000000"/>
                <w:sz w:val="20"/>
                <w:szCs w:val="20"/>
              </w:rPr>
              <w:t>Разъяснение причин отказа в выдаче разрешения на строительство</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"а"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color w:val="000000"/>
                <w:sz w:val="20"/>
                <w:szCs w:val="20"/>
              </w:rPr>
            </w:pPr>
            <w:r w:rsidRPr="00902076">
              <w:rPr>
                <w:color w:val="000000"/>
                <w:sz w:val="20"/>
                <w:szCs w:val="20"/>
              </w:rPr>
              <w:t>отсутствие документов, предусмотренных подпунктами пунктами 2.6.1, 2.6.3</w:t>
            </w:r>
            <w:r>
              <w:rPr>
                <w:color w:val="000000"/>
                <w:sz w:val="20"/>
                <w:szCs w:val="20"/>
              </w:rPr>
              <w:t>.1</w:t>
            </w:r>
            <w:r w:rsidRPr="00902076">
              <w:rPr>
                <w:color w:val="000000"/>
                <w:sz w:val="20"/>
                <w:szCs w:val="20"/>
              </w:rPr>
              <w:t xml:space="preserve">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t>Указываются основания такого вывода</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"б"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color w:val="000000"/>
                <w:sz w:val="20"/>
                <w:szCs w:val="20"/>
              </w:rPr>
            </w:pPr>
            <w:r w:rsidRPr="00902076">
              <w:rPr>
                <w:color w:val="000000"/>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t>Указываются основания такого вывода</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"в"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color w:val="000000"/>
                <w:sz w:val="20"/>
                <w:szCs w:val="20"/>
              </w:rPr>
            </w:pPr>
            <w:r w:rsidRPr="00902076">
              <w:rPr>
                <w:color w:val="000000"/>
                <w:sz w:val="20"/>
                <w:szCs w:val="2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t>Указываются основания такого вывода</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"г"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color w:val="000000"/>
                <w:sz w:val="20"/>
                <w:szCs w:val="20"/>
              </w:rPr>
            </w:pPr>
            <w:r w:rsidRPr="00902076">
              <w:rPr>
                <w:color w:val="000000"/>
                <w:sz w:val="20"/>
                <w:szCs w:val="2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t>Указываются основания такого вывода</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"д"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t>Указываются основания такого вывода</w:t>
            </w:r>
          </w:p>
        </w:tc>
      </w:tr>
      <w:tr w:rsidR="00B25CBC" w:rsidRPr="00902076"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rPr>
                <w:color w:val="000000"/>
                <w:sz w:val="20"/>
                <w:szCs w:val="20"/>
              </w:rPr>
            </w:pPr>
            <w:r w:rsidRPr="00902076">
              <w:rPr>
                <w:color w:val="000000"/>
                <w:sz w:val="20"/>
                <w:szCs w:val="20"/>
              </w:rPr>
              <w:t>подпункт "е" пункта 2.</w:t>
            </w:r>
            <w:r>
              <w:rPr>
                <w:color w:val="000000"/>
                <w:sz w:val="20"/>
                <w:szCs w:val="20"/>
              </w:rPr>
              <w:t>10</w:t>
            </w:r>
            <w:r w:rsidRPr="00902076">
              <w:rPr>
                <w:color w:val="000000"/>
                <w:sz w:val="20"/>
                <w:szCs w:val="20"/>
              </w:rPr>
              <w:t>.1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color w:val="000000"/>
                <w:sz w:val="20"/>
                <w:szCs w:val="20"/>
              </w:rPr>
            </w:pPr>
            <w:r w:rsidRPr="00902076">
              <w:rPr>
                <w:color w:val="000000"/>
                <w:sz w:val="20"/>
                <w:szCs w:val="20"/>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w:t>
            </w:r>
            <w:r w:rsidRPr="00902076">
              <w:rPr>
                <w:color w:val="000000"/>
                <w:sz w:val="20"/>
                <w:szCs w:val="20"/>
              </w:rPr>
              <w:lastRenderedPageBreak/>
              <w:t>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902076" w:rsidRDefault="00B25CBC" w:rsidP="00152CF0">
            <w:pPr>
              <w:jc w:val="both"/>
              <w:rPr>
                <w:i/>
                <w:color w:val="000000"/>
                <w:sz w:val="20"/>
                <w:szCs w:val="20"/>
              </w:rPr>
            </w:pPr>
            <w:r w:rsidRPr="00902076">
              <w:rPr>
                <w:i/>
                <w:color w:val="000000"/>
                <w:sz w:val="20"/>
                <w:szCs w:val="20"/>
              </w:rPr>
              <w:lastRenderedPageBreak/>
              <w:t>Не требуется</w:t>
            </w:r>
          </w:p>
        </w:tc>
      </w:tr>
    </w:tbl>
    <w:p w:rsidR="00B25CBC" w:rsidRDefault="00B25CBC" w:rsidP="00B25CBC">
      <w:pPr>
        <w:pStyle w:val="ConsPlusNonformat"/>
        <w:ind w:firstLine="708"/>
        <w:jc w:val="both"/>
        <w:rPr>
          <w:rFonts w:ascii="Times New Roman" w:hAnsi="Times New Roman"/>
          <w:color w:val="000000"/>
        </w:rPr>
      </w:pPr>
    </w:p>
    <w:p w:rsidR="00B25CBC" w:rsidRPr="0092267B" w:rsidRDefault="00B25CBC" w:rsidP="00B25CBC">
      <w:pPr>
        <w:pStyle w:val="ConsPlusNonformat"/>
        <w:ind w:firstLine="708"/>
        <w:jc w:val="both"/>
        <w:rPr>
          <w:rFonts w:ascii="Times New Roman" w:hAnsi="Times New Roman"/>
          <w:color w:val="000000"/>
        </w:rPr>
      </w:pPr>
      <w:r w:rsidRPr="0092267B">
        <w:rPr>
          <w:rFonts w:ascii="Times New Roman" w:hAnsi="Times New Roman"/>
          <w:color w:val="000000"/>
        </w:rPr>
        <w:t>Вы вправе повторно обратиться с заявлением о выдаче разрешения на строительство после устранения указанных нарушений.</w:t>
      </w:r>
    </w:p>
    <w:p w:rsidR="00B25CBC" w:rsidRDefault="00B25CBC" w:rsidP="00B25CBC">
      <w:pPr>
        <w:pStyle w:val="ConsPlusNonformat"/>
        <w:ind w:firstLine="708"/>
        <w:jc w:val="both"/>
        <w:rPr>
          <w:rFonts w:ascii="Times New Roman" w:hAnsi="Times New Roman"/>
          <w:color w:val="000000"/>
        </w:rPr>
      </w:pPr>
    </w:p>
    <w:p w:rsidR="00B25CBC" w:rsidRPr="0092267B" w:rsidRDefault="00B25CBC" w:rsidP="00B25CBC">
      <w:pPr>
        <w:pStyle w:val="ConsPlusNonformat"/>
        <w:ind w:firstLine="708"/>
        <w:jc w:val="both"/>
        <w:rPr>
          <w:rFonts w:ascii="Times New Roman" w:hAnsi="Times New Roman"/>
          <w:color w:val="000000"/>
        </w:rPr>
      </w:pPr>
      <w:r w:rsidRPr="0092267B">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25CBC" w:rsidRDefault="00B25CBC" w:rsidP="00B25CBC">
      <w:pPr>
        <w:pStyle w:val="ConsPlusNonformat"/>
        <w:ind w:firstLine="708"/>
        <w:jc w:val="both"/>
        <w:rPr>
          <w:rFonts w:ascii="Times New Roman" w:hAnsi="Times New Roman"/>
          <w:color w:val="000000"/>
        </w:rPr>
      </w:pPr>
    </w:p>
    <w:p w:rsidR="00B25CBC" w:rsidRDefault="00B25CBC" w:rsidP="00B25CBC">
      <w:pPr>
        <w:pStyle w:val="ConsPlusNonformat"/>
        <w:ind w:firstLine="708"/>
        <w:jc w:val="both"/>
        <w:rPr>
          <w:rFonts w:ascii="Times New Roman" w:hAnsi="Times New Roman"/>
          <w:color w:val="000000"/>
        </w:rPr>
      </w:pPr>
      <w:r w:rsidRPr="0092267B">
        <w:rPr>
          <w:rFonts w:ascii="Times New Roman" w:hAnsi="Times New Roman"/>
          <w:color w:val="000000"/>
        </w:rPr>
        <w:t>Дополнительно информируем:____________</w:t>
      </w:r>
      <w:r>
        <w:rPr>
          <w:rFonts w:ascii="Times New Roman" w:hAnsi="Times New Roman"/>
          <w:color w:val="000000"/>
        </w:rPr>
        <w:t>_____________________________</w:t>
      </w:r>
      <w:r w:rsidRPr="0092267B">
        <w:rPr>
          <w:rFonts w:ascii="Times New Roman" w:hAnsi="Times New Roman"/>
          <w:color w:val="000000"/>
        </w:rPr>
        <w:t xml:space="preserve">___________________________ </w:t>
      </w:r>
    </w:p>
    <w:p w:rsidR="00B25CBC" w:rsidRDefault="00B25CBC" w:rsidP="00B25CBC">
      <w:pPr>
        <w:pStyle w:val="ConsPlusNonformat"/>
        <w:jc w:val="both"/>
        <w:rPr>
          <w:rFonts w:ascii="Times New Roman" w:hAnsi="Times New Roman"/>
          <w:color w:val="000000"/>
        </w:rPr>
      </w:pPr>
      <w:r>
        <w:rPr>
          <w:rFonts w:ascii="Times New Roman" w:hAnsi="Times New Roman"/>
          <w:color w:val="000000"/>
          <w:sz w:val="16"/>
          <w:szCs w:val="16"/>
        </w:rPr>
        <w:t xml:space="preserve">                                                                                </w:t>
      </w:r>
      <w:r w:rsidRPr="0092267B">
        <w:rPr>
          <w:rFonts w:ascii="Times New Roman" w:hAnsi="Times New Roman"/>
          <w:color w:val="000000"/>
          <w:sz w:val="16"/>
          <w:szCs w:val="16"/>
        </w:rPr>
        <w:t>(указывается информация, необходимая для устранения причин отказа в выдаче</w:t>
      </w:r>
    </w:p>
    <w:p w:rsidR="00B25CBC" w:rsidRPr="0092267B" w:rsidRDefault="00B25CBC" w:rsidP="00B25CBC">
      <w:pPr>
        <w:pStyle w:val="ConsPlusNonformat"/>
        <w:jc w:val="both"/>
        <w:rPr>
          <w:rFonts w:ascii="Times New Roman" w:hAnsi="Times New Roman"/>
          <w:color w:val="000000"/>
        </w:rPr>
      </w:pPr>
      <w:r w:rsidRPr="0092267B">
        <w:rPr>
          <w:rFonts w:ascii="Times New Roman" w:hAnsi="Times New Roman"/>
          <w:color w:val="000000"/>
        </w:rPr>
        <w:t>____________________________________________________________________</w:t>
      </w:r>
      <w:r>
        <w:rPr>
          <w:rFonts w:ascii="Times New Roman" w:hAnsi="Times New Roman"/>
          <w:color w:val="000000"/>
        </w:rPr>
        <w:t>____________________________</w:t>
      </w:r>
      <w:r w:rsidRPr="0092267B">
        <w:rPr>
          <w:rFonts w:ascii="Times New Roman" w:hAnsi="Times New Roman"/>
          <w:color w:val="000000"/>
        </w:rPr>
        <w:t>_</w:t>
      </w:r>
      <w:r>
        <w:rPr>
          <w:rFonts w:ascii="Times New Roman" w:hAnsi="Times New Roman"/>
          <w:color w:val="000000"/>
        </w:rPr>
        <w:t>___</w:t>
      </w:r>
      <w:r w:rsidRPr="0092267B">
        <w:rPr>
          <w:rFonts w:ascii="Times New Roman" w:hAnsi="Times New Roman"/>
          <w:color w:val="000000"/>
        </w:rPr>
        <w:t xml:space="preserve">_. </w:t>
      </w:r>
    </w:p>
    <w:p w:rsidR="00B25CBC" w:rsidRPr="0092267B" w:rsidRDefault="00B25CBC" w:rsidP="00B25CBC">
      <w:pPr>
        <w:pStyle w:val="ConsPlusNonformat"/>
        <w:jc w:val="center"/>
        <w:rPr>
          <w:rFonts w:ascii="Times New Roman" w:hAnsi="Times New Roman"/>
          <w:color w:val="000000"/>
          <w:sz w:val="16"/>
          <w:szCs w:val="16"/>
        </w:rPr>
      </w:pPr>
      <w:r w:rsidRPr="0092267B">
        <w:rPr>
          <w:rFonts w:ascii="Times New Roman" w:hAnsi="Times New Roman"/>
          <w:color w:val="000000"/>
          <w:sz w:val="16"/>
          <w:szCs w:val="16"/>
        </w:rPr>
        <w:t>разрешения на строительство, а также иная дополнительная информация при наличии)</w:t>
      </w:r>
    </w:p>
    <w:p w:rsidR="00B25CBC" w:rsidRPr="0092267B" w:rsidRDefault="00B25CBC" w:rsidP="00B25CBC">
      <w:pPr>
        <w:pStyle w:val="ConsPlusNonformat"/>
        <w:jc w:val="center"/>
        <w:rPr>
          <w:rFonts w:ascii="Times New Roman" w:hAnsi="Times New Roman"/>
          <w:color w:val="000000"/>
          <w:sz w:val="16"/>
          <w:szCs w:val="16"/>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B25CBC" w:rsidRPr="0092267B" w:rsidTr="00152CF0">
        <w:tc>
          <w:tcPr>
            <w:tcW w:w="3119" w:type="dxa"/>
            <w:tcBorders>
              <w:top w:val="nil"/>
              <w:left w:val="nil"/>
              <w:bottom w:val="single" w:sz="4" w:space="0" w:color="000000"/>
              <w:right w:val="nil"/>
            </w:tcBorders>
            <w:tcMar>
              <w:left w:w="28" w:type="dxa"/>
              <w:right w:w="28" w:type="dxa"/>
            </w:tcMar>
            <w:vAlign w:val="bottom"/>
          </w:tcPr>
          <w:p w:rsidR="00B25CBC" w:rsidRPr="0092267B" w:rsidRDefault="00B25CBC" w:rsidP="00152CF0">
            <w:pPr>
              <w:jc w:val="center"/>
              <w:rPr>
                <w:color w:val="000000"/>
                <w:sz w:val="20"/>
                <w:szCs w:val="20"/>
              </w:rPr>
            </w:pPr>
          </w:p>
        </w:tc>
        <w:tc>
          <w:tcPr>
            <w:tcW w:w="425" w:type="dxa"/>
            <w:tcBorders>
              <w:top w:val="nil"/>
              <w:left w:val="nil"/>
              <w:bottom w:val="nil"/>
              <w:right w:val="nil"/>
            </w:tcBorders>
            <w:tcMar>
              <w:left w:w="28" w:type="dxa"/>
              <w:right w:w="28" w:type="dxa"/>
            </w:tcMar>
            <w:vAlign w:val="bottom"/>
          </w:tcPr>
          <w:p w:rsidR="00B25CBC" w:rsidRPr="0092267B" w:rsidRDefault="00B25CBC" w:rsidP="00152CF0">
            <w:pPr>
              <w:rPr>
                <w:color w:val="000000"/>
                <w:sz w:val="20"/>
                <w:szCs w:val="20"/>
              </w:rPr>
            </w:pPr>
          </w:p>
        </w:tc>
        <w:tc>
          <w:tcPr>
            <w:tcW w:w="2127" w:type="dxa"/>
            <w:tcBorders>
              <w:top w:val="nil"/>
              <w:left w:val="nil"/>
              <w:bottom w:val="single" w:sz="4" w:space="0" w:color="000000"/>
              <w:right w:val="nil"/>
            </w:tcBorders>
            <w:tcMar>
              <w:left w:w="28" w:type="dxa"/>
              <w:right w:w="28" w:type="dxa"/>
            </w:tcMar>
            <w:vAlign w:val="bottom"/>
          </w:tcPr>
          <w:p w:rsidR="00B25CBC" w:rsidRPr="0092267B" w:rsidRDefault="00B25CBC" w:rsidP="00152CF0">
            <w:pPr>
              <w:jc w:val="center"/>
              <w:rPr>
                <w:color w:val="000000"/>
                <w:sz w:val="20"/>
                <w:szCs w:val="20"/>
              </w:rPr>
            </w:pPr>
          </w:p>
        </w:tc>
        <w:tc>
          <w:tcPr>
            <w:tcW w:w="425" w:type="dxa"/>
            <w:tcBorders>
              <w:top w:val="nil"/>
              <w:left w:val="nil"/>
              <w:bottom w:val="nil"/>
              <w:right w:val="nil"/>
            </w:tcBorders>
            <w:tcMar>
              <w:left w:w="28" w:type="dxa"/>
              <w:right w:w="28" w:type="dxa"/>
            </w:tcMar>
            <w:vAlign w:val="bottom"/>
          </w:tcPr>
          <w:p w:rsidR="00B25CBC" w:rsidRPr="0092267B" w:rsidRDefault="00B25CBC" w:rsidP="00152CF0">
            <w:pPr>
              <w:rPr>
                <w:color w:val="000000"/>
                <w:sz w:val="20"/>
                <w:szCs w:val="20"/>
              </w:rPr>
            </w:pPr>
          </w:p>
        </w:tc>
        <w:tc>
          <w:tcPr>
            <w:tcW w:w="3827" w:type="dxa"/>
            <w:tcBorders>
              <w:top w:val="nil"/>
              <w:left w:val="nil"/>
              <w:bottom w:val="single" w:sz="4" w:space="0" w:color="000000"/>
              <w:right w:val="nil"/>
            </w:tcBorders>
            <w:tcMar>
              <w:left w:w="28" w:type="dxa"/>
              <w:right w:w="28" w:type="dxa"/>
            </w:tcMar>
            <w:vAlign w:val="bottom"/>
          </w:tcPr>
          <w:p w:rsidR="00B25CBC" w:rsidRPr="0092267B" w:rsidRDefault="00B25CBC" w:rsidP="00152CF0">
            <w:pPr>
              <w:jc w:val="center"/>
              <w:rPr>
                <w:color w:val="000000"/>
                <w:sz w:val="20"/>
                <w:szCs w:val="20"/>
              </w:rPr>
            </w:pPr>
          </w:p>
        </w:tc>
      </w:tr>
      <w:tr w:rsidR="00B25CBC" w:rsidRPr="0092267B" w:rsidTr="00152CF0">
        <w:tc>
          <w:tcPr>
            <w:tcW w:w="3119" w:type="dxa"/>
            <w:tcBorders>
              <w:top w:val="nil"/>
              <w:left w:val="nil"/>
              <w:bottom w:val="nil"/>
              <w:right w:val="nil"/>
            </w:tcBorders>
            <w:tcMar>
              <w:left w:w="28" w:type="dxa"/>
              <w:right w:w="28" w:type="dxa"/>
            </w:tcMar>
          </w:tcPr>
          <w:p w:rsidR="00B25CBC" w:rsidRPr="0092267B" w:rsidRDefault="00B25CBC" w:rsidP="00152CF0">
            <w:pPr>
              <w:jc w:val="center"/>
              <w:rPr>
                <w:color w:val="000000"/>
                <w:sz w:val="16"/>
                <w:szCs w:val="16"/>
              </w:rPr>
            </w:pPr>
            <w:r w:rsidRPr="0092267B">
              <w:rPr>
                <w:color w:val="000000"/>
                <w:sz w:val="16"/>
                <w:szCs w:val="16"/>
              </w:rPr>
              <w:t>(должность)</w:t>
            </w:r>
          </w:p>
        </w:tc>
        <w:tc>
          <w:tcPr>
            <w:tcW w:w="425" w:type="dxa"/>
            <w:tcBorders>
              <w:top w:val="nil"/>
              <w:left w:val="nil"/>
              <w:bottom w:val="nil"/>
              <w:right w:val="nil"/>
            </w:tcBorders>
            <w:tcMar>
              <w:left w:w="28" w:type="dxa"/>
              <w:right w:w="28" w:type="dxa"/>
            </w:tcMar>
          </w:tcPr>
          <w:p w:rsidR="00B25CBC" w:rsidRPr="0092267B" w:rsidRDefault="00B25CBC" w:rsidP="00152CF0">
            <w:pPr>
              <w:rPr>
                <w:color w:val="000000"/>
                <w:sz w:val="16"/>
                <w:szCs w:val="16"/>
              </w:rPr>
            </w:pPr>
          </w:p>
        </w:tc>
        <w:tc>
          <w:tcPr>
            <w:tcW w:w="2127" w:type="dxa"/>
            <w:tcBorders>
              <w:top w:val="nil"/>
              <w:left w:val="nil"/>
              <w:bottom w:val="nil"/>
              <w:right w:val="nil"/>
            </w:tcBorders>
            <w:tcMar>
              <w:left w:w="28" w:type="dxa"/>
              <w:right w:w="28" w:type="dxa"/>
            </w:tcMar>
          </w:tcPr>
          <w:p w:rsidR="00B25CBC" w:rsidRPr="0092267B" w:rsidRDefault="00B25CBC" w:rsidP="00152CF0">
            <w:pPr>
              <w:jc w:val="center"/>
              <w:rPr>
                <w:color w:val="000000"/>
                <w:sz w:val="16"/>
                <w:szCs w:val="16"/>
              </w:rPr>
            </w:pPr>
            <w:r w:rsidRPr="0092267B">
              <w:rPr>
                <w:color w:val="000000"/>
                <w:sz w:val="16"/>
                <w:szCs w:val="16"/>
              </w:rPr>
              <w:t>(подпись)</w:t>
            </w:r>
          </w:p>
        </w:tc>
        <w:tc>
          <w:tcPr>
            <w:tcW w:w="425" w:type="dxa"/>
            <w:tcBorders>
              <w:top w:val="nil"/>
              <w:left w:val="nil"/>
              <w:bottom w:val="nil"/>
              <w:right w:val="nil"/>
            </w:tcBorders>
            <w:tcMar>
              <w:left w:w="28" w:type="dxa"/>
              <w:right w:w="28" w:type="dxa"/>
            </w:tcMar>
          </w:tcPr>
          <w:p w:rsidR="00B25CBC" w:rsidRPr="0092267B" w:rsidRDefault="00B25CBC" w:rsidP="00152CF0">
            <w:pPr>
              <w:rPr>
                <w:color w:val="000000"/>
                <w:sz w:val="16"/>
                <w:szCs w:val="16"/>
              </w:rPr>
            </w:pPr>
          </w:p>
        </w:tc>
        <w:tc>
          <w:tcPr>
            <w:tcW w:w="3827" w:type="dxa"/>
            <w:tcBorders>
              <w:top w:val="nil"/>
              <w:left w:val="nil"/>
              <w:bottom w:val="nil"/>
              <w:right w:val="nil"/>
            </w:tcBorders>
            <w:tcMar>
              <w:left w:w="28" w:type="dxa"/>
              <w:right w:w="28" w:type="dxa"/>
            </w:tcMar>
          </w:tcPr>
          <w:p w:rsidR="00B25CBC" w:rsidRPr="0092267B" w:rsidRDefault="00B25CBC" w:rsidP="00152CF0">
            <w:pPr>
              <w:jc w:val="center"/>
              <w:rPr>
                <w:color w:val="000000"/>
                <w:sz w:val="16"/>
                <w:szCs w:val="16"/>
              </w:rPr>
            </w:pPr>
            <w:r w:rsidRPr="0092267B">
              <w:rPr>
                <w:color w:val="000000"/>
                <w:sz w:val="16"/>
                <w:szCs w:val="16"/>
              </w:rPr>
              <w:t>(фамилия, имя, отчество (при наличии)</w:t>
            </w:r>
          </w:p>
        </w:tc>
      </w:tr>
    </w:tbl>
    <w:p w:rsidR="00B25CBC" w:rsidRPr="005D449F" w:rsidRDefault="00B25CBC" w:rsidP="00B25CBC">
      <w:pPr>
        <w:pStyle w:val="ConsPlusNormal"/>
        <w:rPr>
          <w:sz w:val="22"/>
          <w:szCs w:val="22"/>
        </w:rPr>
      </w:pPr>
      <w:r w:rsidRPr="00E34588">
        <w:rPr>
          <w:color w:val="000000"/>
        </w:rPr>
        <w:t>"___" ________ 20___ года</w:t>
      </w:r>
    </w:p>
    <w:p w:rsidR="00B25CBC" w:rsidRPr="00041136" w:rsidRDefault="00B25CBC" w:rsidP="00B25CBC">
      <w:pPr>
        <w:pStyle w:val="ConsPlusNonformat"/>
        <w:ind w:left="6372"/>
        <w:rPr>
          <w:rFonts w:ascii="Times New Roman" w:hAnsi="Times New Roman" w:cs="Times New Roman"/>
          <w:sz w:val="24"/>
          <w:szCs w:val="24"/>
        </w:rPr>
      </w:pPr>
      <w:r>
        <w:rPr>
          <w:rFonts w:ascii="Times New Roman" w:hAnsi="Times New Roman" w:cs="Times New Roman"/>
          <w:sz w:val="22"/>
          <w:szCs w:val="22"/>
        </w:rPr>
        <w:br w:type="page"/>
      </w:r>
      <w:r w:rsidRPr="00041136">
        <w:rPr>
          <w:rFonts w:ascii="Times New Roman" w:hAnsi="Times New Roman" w:cs="Times New Roman"/>
          <w:sz w:val="24"/>
          <w:szCs w:val="24"/>
        </w:rPr>
        <w:lastRenderedPageBreak/>
        <w:t>Приложение 7</w:t>
      </w:r>
    </w:p>
    <w:p w:rsidR="00B25CBC" w:rsidRPr="00041136" w:rsidRDefault="00B25CBC" w:rsidP="00B25CBC">
      <w:pPr>
        <w:pStyle w:val="ConsPlusNormal"/>
        <w:ind w:left="6372"/>
        <w:rPr>
          <w:sz w:val="24"/>
          <w:szCs w:val="24"/>
        </w:rPr>
      </w:pPr>
      <w:r w:rsidRPr="00041136">
        <w:rPr>
          <w:sz w:val="24"/>
          <w:szCs w:val="24"/>
        </w:rPr>
        <w:t>к Административному регламенту</w:t>
      </w:r>
    </w:p>
    <w:p w:rsidR="00B25CBC" w:rsidRPr="00041136" w:rsidRDefault="00B25CBC" w:rsidP="00B25CBC">
      <w:pPr>
        <w:pStyle w:val="ConsPlusNormal"/>
        <w:rPr>
          <w:sz w:val="24"/>
          <w:szCs w:val="24"/>
        </w:rPr>
      </w:pPr>
    </w:p>
    <w:p w:rsidR="00B25CBC" w:rsidRPr="00E34588" w:rsidRDefault="00B25CBC" w:rsidP="00B25CBC">
      <w:pPr>
        <w:pStyle w:val="ConsPlusNormal"/>
        <w:jc w:val="right"/>
      </w:pPr>
      <w:r w:rsidRPr="00E34588">
        <w:t>Кому ____________________________________</w:t>
      </w:r>
    </w:p>
    <w:p w:rsidR="00B25CBC" w:rsidRDefault="00B25CBC" w:rsidP="00B25CBC">
      <w:pPr>
        <w:pStyle w:val="ConsPlusNormal"/>
        <w:jc w:val="right"/>
        <w:rPr>
          <w:sz w:val="16"/>
          <w:szCs w:val="16"/>
        </w:rPr>
      </w:pPr>
      <w:r w:rsidRPr="00E34588">
        <w:rPr>
          <w:sz w:val="16"/>
          <w:szCs w:val="16"/>
        </w:rPr>
        <w:t>(фамилия, имя, отчество (при наличии) застройщика, ОГРНИП</w:t>
      </w:r>
    </w:p>
    <w:p w:rsidR="00B25CBC" w:rsidRDefault="00B25CBC" w:rsidP="00B25CBC">
      <w:pPr>
        <w:pStyle w:val="ConsPlusNormal"/>
        <w:jc w:val="right"/>
        <w:rPr>
          <w:sz w:val="16"/>
          <w:szCs w:val="16"/>
        </w:rPr>
      </w:pPr>
      <w:r w:rsidRPr="00E34588">
        <w:rPr>
          <w:sz w:val="16"/>
          <w:szCs w:val="16"/>
        </w:rPr>
        <w:t xml:space="preserve"> (для физического лица, зарегистрированного в качестве </w:t>
      </w:r>
    </w:p>
    <w:p w:rsidR="00B25CBC" w:rsidRDefault="00B25CBC" w:rsidP="00B25CBC">
      <w:pPr>
        <w:pStyle w:val="ConsPlusNormal"/>
        <w:jc w:val="right"/>
        <w:rPr>
          <w:sz w:val="16"/>
          <w:szCs w:val="16"/>
        </w:rPr>
      </w:pPr>
      <w:r w:rsidRPr="00E34588">
        <w:rPr>
          <w:sz w:val="16"/>
          <w:szCs w:val="16"/>
        </w:rPr>
        <w:t>индивидуального предпринимателя) –  для физического лица,</w:t>
      </w:r>
    </w:p>
    <w:p w:rsidR="00B25CBC" w:rsidRPr="00E34588" w:rsidRDefault="00B25CBC" w:rsidP="00B25CBC">
      <w:pPr>
        <w:pStyle w:val="ConsPlusNormal"/>
        <w:jc w:val="right"/>
        <w:rPr>
          <w:sz w:val="16"/>
          <w:szCs w:val="16"/>
        </w:rPr>
      </w:pPr>
      <w:r w:rsidRPr="00E34588">
        <w:rPr>
          <w:sz w:val="16"/>
          <w:szCs w:val="16"/>
        </w:rPr>
        <w:t xml:space="preserve"> полное наименование застройщика, ИНН, ОГРН – для юридического лица,</w:t>
      </w:r>
    </w:p>
    <w:p w:rsidR="00B25CBC" w:rsidRPr="00E34588" w:rsidRDefault="00B25CBC" w:rsidP="00B25CBC">
      <w:pPr>
        <w:pStyle w:val="ConsPlusNormal"/>
        <w:jc w:val="right"/>
      </w:pPr>
      <w:r w:rsidRPr="00E34588">
        <w:t>_________________________________________</w:t>
      </w:r>
    </w:p>
    <w:p w:rsidR="00B25CBC" w:rsidRPr="00E34588" w:rsidRDefault="00B25CBC" w:rsidP="00B25CBC">
      <w:pPr>
        <w:pStyle w:val="ConsPlusNormal"/>
        <w:jc w:val="right"/>
        <w:rPr>
          <w:sz w:val="16"/>
          <w:szCs w:val="16"/>
        </w:rPr>
      </w:pPr>
      <w:r w:rsidRPr="00E34588">
        <w:rPr>
          <w:sz w:val="16"/>
          <w:szCs w:val="16"/>
        </w:rPr>
        <w:t>почтовый индекс и адрес, телефон, адрес электронной почты)</w:t>
      </w:r>
    </w:p>
    <w:p w:rsidR="00B25CBC" w:rsidRPr="005D449F" w:rsidRDefault="00B25CBC" w:rsidP="00B25CBC">
      <w:pPr>
        <w:pStyle w:val="ConsPlusNormal"/>
        <w:jc w:val="center"/>
        <w:rPr>
          <w:sz w:val="22"/>
          <w:szCs w:val="22"/>
        </w:rPr>
      </w:pPr>
    </w:p>
    <w:p w:rsidR="00B25CBC" w:rsidRPr="00E34588" w:rsidRDefault="00B25CBC" w:rsidP="00B25CBC">
      <w:pPr>
        <w:pStyle w:val="ConsPlusNonformat"/>
        <w:jc w:val="center"/>
        <w:rPr>
          <w:rFonts w:ascii="Times New Roman" w:hAnsi="Times New Roman" w:cs="Times New Roman"/>
        </w:rPr>
      </w:pPr>
      <w:r w:rsidRPr="00E34588">
        <w:rPr>
          <w:rFonts w:ascii="Times New Roman" w:hAnsi="Times New Roman" w:cs="Times New Roman"/>
        </w:rPr>
        <w:t>РЕШЕНИЕ</w:t>
      </w:r>
    </w:p>
    <w:p w:rsidR="00B25CBC" w:rsidRPr="00E34588" w:rsidRDefault="00B25CBC" w:rsidP="00B25CBC">
      <w:pPr>
        <w:pStyle w:val="ConsPlusNonformat"/>
        <w:jc w:val="center"/>
        <w:rPr>
          <w:rFonts w:ascii="Times New Roman" w:hAnsi="Times New Roman" w:cs="Times New Roman"/>
        </w:rPr>
      </w:pPr>
      <w:r w:rsidRPr="00E34588">
        <w:rPr>
          <w:rFonts w:ascii="Times New Roman" w:hAnsi="Times New Roman" w:cs="Times New Roman"/>
        </w:rPr>
        <w:t>об отказе во внесении изменений в разрешение на строительство</w:t>
      </w:r>
    </w:p>
    <w:p w:rsidR="00B25CBC" w:rsidRDefault="00B25CBC" w:rsidP="00B25CBC">
      <w:pPr>
        <w:pStyle w:val="ConsPlusNonformat"/>
        <w:jc w:val="center"/>
        <w:rPr>
          <w:rFonts w:ascii="Times New Roman" w:hAnsi="Times New Roman" w:cs="Times New Roman"/>
          <w:sz w:val="22"/>
          <w:szCs w:val="22"/>
        </w:rPr>
      </w:pPr>
    </w:p>
    <w:p w:rsidR="00B25CBC" w:rsidRPr="00E34588" w:rsidRDefault="00B25CBC" w:rsidP="00B25CBC">
      <w:pPr>
        <w:pStyle w:val="ConsPlusNonformat"/>
        <w:jc w:val="both"/>
        <w:rPr>
          <w:rFonts w:ascii="Times New Roman" w:hAnsi="Times New Roman" w:cs="Times New Roman"/>
          <w:sz w:val="22"/>
          <w:szCs w:val="22"/>
        </w:rPr>
      </w:pPr>
      <w:r w:rsidRPr="00E34588">
        <w:rPr>
          <w:rFonts w:ascii="Times New Roman" w:hAnsi="Times New Roman" w:cs="Times New Roman"/>
          <w:sz w:val="22"/>
          <w:szCs w:val="22"/>
        </w:rPr>
        <w:t>_______________________________________________________________________________</w:t>
      </w:r>
      <w:r>
        <w:rPr>
          <w:rFonts w:ascii="Times New Roman" w:hAnsi="Times New Roman" w:cs="Times New Roman"/>
          <w:sz w:val="22"/>
          <w:szCs w:val="22"/>
        </w:rPr>
        <w:t>__________</w:t>
      </w:r>
      <w:r w:rsidRPr="00E34588">
        <w:rPr>
          <w:rFonts w:ascii="Times New Roman" w:hAnsi="Times New Roman" w:cs="Times New Roman"/>
          <w:sz w:val="22"/>
          <w:szCs w:val="22"/>
        </w:rPr>
        <w:t xml:space="preserve">___ </w:t>
      </w:r>
    </w:p>
    <w:p w:rsidR="00B25CBC" w:rsidRPr="00E34588" w:rsidRDefault="00B25CBC" w:rsidP="00B25CBC">
      <w:pPr>
        <w:pStyle w:val="ConsPlusNonformat"/>
        <w:jc w:val="center"/>
        <w:rPr>
          <w:rFonts w:ascii="Times New Roman" w:hAnsi="Times New Roman" w:cs="Times New Roman"/>
          <w:sz w:val="16"/>
          <w:szCs w:val="16"/>
        </w:rPr>
      </w:pPr>
      <w:r w:rsidRPr="00E34588">
        <w:rPr>
          <w:rFonts w:ascii="Times New Roman" w:hAnsi="Times New Roman" w:cs="Times New Roman"/>
          <w:sz w:val="16"/>
          <w:szCs w:val="16"/>
        </w:rPr>
        <w:t>(наименование уполномоченного на выдачу разрешений на строительство органа местного самоуправления)</w:t>
      </w:r>
    </w:p>
    <w:p w:rsidR="00B25CBC" w:rsidRDefault="00B25CBC" w:rsidP="00B25CBC">
      <w:pPr>
        <w:pStyle w:val="ConsPlusNonformat"/>
        <w:jc w:val="both"/>
        <w:rPr>
          <w:rFonts w:ascii="Times New Roman" w:hAnsi="Times New Roman" w:cs="Times New Roman"/>
          <w:sz w:val="22"/>
          <w:szCs w:val="22"/>
        </w:rPr>
      </w:pPr>
    </w:p>
    <w:p w:rsidR="00B25CBC" w:rsidRDefault="00B25CBC" w:rsidP="00B25CBC">
      <w:pPr>
        <w:pStyle w:val="ConsPlusNonformat"/>
        <w:jc w:val="both"/>
        <w:rPr>
          <w:rFonts w:ascii="Times New Roman" w:hAnsi="Times New Roman" w:cs="Times New Roman"/>
        </w:rPr>
      </w:pPr>
      <w:r w:rsidRPr="00E34588">
        <w:rPr>
          <w:rFonts w:ascii="Times New Roman" w:hAnsi="Times New Roman" w:cs="Times New Roman"/>
        </w:rPr>
        <w:t>по результатам рассмотрения ____________</w:t>
      </w:r>
      <w:r>
        <w:rPr>
          <w:rFonts w:ascii="Times New Roman" w:hAnsi="Times New Roman" w:cs="Times New Roman"/>
        </w:rPr>
        <w:t>_______________________</w:t>
      </w:r>
      <w:r w:rsidRPr="00E34588">
        <w:rPr>
          <w:rFonts w:ascii="Times New Roman" w:hAnsi="Times New Roman" w:cs="Times New Roman"/>
        </w:rPr>
        <w:t xml:space="preserve">* от  ________________ № _______________ </w:t>
      </w:r>
    </w:p>
    <w:p w:rsidR="00B25CBC" w:rsidRDefault="00B25CBC" w:rsidP="00B25CBC">
      <w:pPr>
        <w:pStyle w:val="ConsPlusNonformat"/>
        <w:jc w:val="both"/>
        <w:rPr>
          <w:rFonts w:ascii="Times New Roman" w:hAnsi="Times New Roman" w:cs="Times New Roman"/>
        </w:rPr>
      </w:pPr>
    </w:p>
    <w:p w:rsidR="00B25CBC" w:rsidRPr="00E34588" w:rsidRDefault="00B25CBC" w:rsidP="00B25CBC">
      <w:pPr>
        <w:pStyle w:val="ConsPlusNonformat"/>
        <w:jc w:val="both"/>
        <w:rPr>
          <w:rFonts w:ascii="Times New Roman" w:hAnsi="Times New Roman" w:cs="Times New Roman"/>
        </w:rPr>
      </w:pPr>
      <w:r w:rsidRPr="00E34588">
        <w:rPr>
          <w:rFonts w:ascii="Times New Roman" w:hAnsi="Times New Roman" w:cs="Times New Roman"/>
        </w:rPr>
        <w:t xml:space="preserve">принято решение </w:t>
      </w:r>
      <w:r>
        <w:rPr>
          <w:rFonts w:ascii="Times New Roman" w:hAnsi="Times New Roman" w:cs="Times New Roman"/>
        </w:rPr>
        <w:t xml:space="preserve">от </w:t>
      </w:r>
      <w:r w:rsidRPr="00822E9C">
        <w:rPr>
          <w:rFonts w:ascii="Times New Roman" w:hAnsi="Times New Roman" w:cs="Times New Roman"/>
          <w:sz w:val="18"/>
          <w:szCs w:val="18"/>
        </w:rPr>
        <w:t>"</w:t>
      </w:r>
      <w:r>
        <w:rPr>
          <w:rFonts w:ascii="Times New Roman" w:hAnsi="Times New Roman" w:cs="Times New Roman"/>
          <w:sz w:val="18"/>
          <w:szCs w:val="18"/>
        </w:rPr>
        <w:t>____</w:t>
      </w:r>
      <w:r w:rsidRPr="00822E9C">
        <w:rPr>
          <w:rFonts w:ascii="Times New Roman" w:hAnsi="Times New Roman" w:cs="Times New Roman"/>
          <w:sz w:val="18"/>
          <w:szCs w:val="18"/>
        </w:rPr>
        <w:t>"</w:t>
      </w:r>
      <w:r>
        <w:rPr>
          <w:rFonts w:ascii="Times New Roman" w:hAnsi="Times New Roman" w:cs="Times New Roman"/>
          <w:sz w:val="18"/>
          <w:szCs w:val="18"/>
        </w:rPr>
        <w:t xml:space="preserve"> _______ ______ года № ____ </w:t>
      </w:r>
      <w:r w:rsidRPr="00E34588">
        <w:rPr>
          <w:rFonts w:ascii="Times New Roman" w:hAnsi="Times New Roman" w:cs="Times New Roman"/>
        </w:rPr>
        <w:t>об отказе во внесении</w:t>
      </w:r>
      <w:r>
        <w:rPr>
          <w:rFonts w:ascii="Times New Roman" w:hAnsi="Times New Roman" w:cs="Times New Roman"/>
        </w:rPr>
        <w:t xml:space="preserve"> </w:t>
      </w:r>
      <w:r w:rsidRPr="00E34588">
        <w:rPr>
          <w:rFonts w:ascii="Times New Roman" w:hAnsi="Times New Roman" w:cs="Times New Roman"/>
        </w:rPr>
        <w:t>изменений в разрешение на строительство.</w:t>
      </w:r>
    </w:p>
    <w:p w:rsidR="00B25CBC" w:rsidRPr="00E34588" w:rsidRDefault="00B25CBC" w:rsidP="00B25CB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E34588">
        <w:rPr>
          <w:rFonts w:ascii="Times New Roman" w:hAnsi="Times New Roman" w:cs="Times New Roman"/>
          <w:sz w:val="16"/>
          <w:szCs w:val="16"/>
        </w:rPr>
        <w:t>(дата и номер регистрации)</w:t>
      </w:r>
    </w:p>
    <w:p w:rsidR="00B25CBC" w:rsidRPr="00E34588" w:rsidRDefault="00B25CBC" w:rsidP="00B25CBC">
      <w:pPr>
        <w:pStyle w:val="ConsPlusNonformat"/>
        <w:jc w:val="both"/>
        <w:rPr>
          <w:rFonts w:ascii="Times New Roman" w:hAnsi="Times New Roman" w:cs="Times New Roman"/>
        </w:rPr>
      </w:pPr>
    </w:p>
    <w:tbl>
      <w:tblPr>
        <w:tblW w:w="10206"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65"/>
        <w:gridCol w:w="4665"/>
        <w:gridCol w:w="3576"/>
      </w:tblGrid>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center"/>
              <w:rPr>
                <w:color w:val="000000"/>
                <w:sz w:val="20"/>
                <w:szCs w:val="20"/>
              </w:rPr>
            </w:pPr>
            <w:r w:rsidRPr="00E34588">
              <w:rPr>
                <w:color w:val="000000"/>
                <w:sz w:val="20"/>
                <w:szCs w:val="20"/>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center"/>
              <w:rPr>
                <w:color w:val="000000"/>
                <w:sz w:val="20"/>
                <w:szCs w:val="20"/>
              </w:rPr>
            </w:pPr>
            <w:r w:rsidRPr="00E34588">
              <w:rPr>
                <w:color w:val="000000"/>
                <w:sz w:val="20"/>
                <w:szCs w:val="20"/>
              </w:rPr>
              <w:t>Разъяснение причин отказа во внесении изменений в разрешение на строительство</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"а" пункта 2.</w:t>
            </w:r>
            <w:r>
              <w:rPr>
                <w:color w:val="000000"/>
                <w:sz w:val="20"/>
                <w:szCs w:val="20"/>
              </w:rPr>
              <w:t>10.</w:t>
            </w:r>
            <w:r w:rsidRPr="00E34588">
              <w:rPr>
                <w:color w:val="000000"/>
                <w:sz w:val="20"/>
                <w:szCs w:val="20"/>
              </w:rPr>
              <w:t>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Не требуется</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"б" пункта 2.</w:t>
            </w:r>
            <w:r>
              <w:rPr>
                <w:color w:val="000000"/>
                <w:sz w:val="20"/>
                <w:szCs w:val="20"/>
              </w:rPr>
              <w:t>10</w:t>
            </w:r>
            <w:r w:rsidRPr="00E34588">
              <w:rPr>
                <w:color w:val="000000"/>
                <w:sz w:val="20"/>
                <w:szCs w:val="20"/>
              </w:rPr>
              <w:t>.2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"а" пункта 2.</w:t>
            </w:r>
            <w:r>
              <w:rPr>
                <w:color w:val="000000"/>
                <w:sz w:val="20"/>
                <w:szCs w:val="20"/>
              </w:rPr>
              <w:t>10</w:t>
            </w:r>
            <w:r w:rsidRPr="00E34588">
              <w:rPr>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Не требуется</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"б" пункта 2.</w:t>
            </w:r>
            <w:r>
              <w:rPr>
                <w:color w:val="000000"/>
                <w:sz w:val="20"/>
                <w:szCs w:val="20"/>
              </w:rPr>
              <w:t>10</w:t>
            </w:r>
            <w:r w:rsidRPr="00E34588">
              <w:rPr>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w:t>
            </w:r>
            <w:r w:rsidRPr="00E34588">
              <w:rPr>
                <w:color w:val="000000"/>
                <w:sz w:val="20"/>
                <w:szCs w:val="20"/>
              </w:rPr>
              <w:lastRenderedPageBreak/>
              <w:t>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lastRenderedPageBreak/>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lastRenderedPageBreak/>
              <w:t>подпункт "в" пункта 2.</w:t>
            </w:r>
            <w:r>
              <w:rPr>
                <w:color w:val="000000"/>
                <w:sz w:val="20"/>
                <w:szCs w:val="20"/>
              </w:rPr>
              <w:t>10</w:t>
            </w:r>
            <w:r w:rsidRPr="00E34588">
              <w:rPr>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pStyle w:val="111"/>
              <w:spacing w:line="240" w:lineRule="auto"/>
              <w:rPr>
                <w:sz w:val="20"/>
              </w:rPr>
            </w:pPr>
            <w:r w:rsidRPr="009667CD">
              <w:rPr>
                <w:sz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"г" пункта 2.</w:t>
            </w:r>
            <w:r>
              <w:rPr>
                <w:color w:val="000000"/>
                <w:sz w:val="20"/>
                <w:szCs w:val="20"/>
              </w:rPr>
              <w:t>10</w:t>
            </w:r>
            <w:r w:rsidRPr="00E34588">
              <w:rPr>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pStyle w:val="111"/>
              <w:spacing w:line="240" w:lineRule="auto"/>
              <w:rPr>
                <w:sz w:val="20"/>
              </w:rPr>
            </w:pPr>
            <w:r w:rsidRPr="009667CD">
              <w:rPr>
                <w:sz w:val="2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"д" пункта 2.</w:t>
            </w:r>
            <w:r>
              <w:rPr>
                <w:color w:val="000000"/>
                <w:sz w:val="20"/>
                <w:szCs w:val="20"/>
              </w:rPr>
              <w:t>10</w:t>
            </w:r>
            <w:r w:rsidRPr="00E34588">
              <w:rPr>
                <w:color w:val="000000"/>
                <w:sz w:val="20"/>
                <w:szCs w:val="20"/>
              </w:rPr>
              <w:t>.3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pStyle w:val="111"/>
              <w:spacing w:line="240" w:lineRule="auto"/>
              <w:rPr>
                <w:sz w:val="20"/>
              </w:rPr>
            </w:pPr>
            <w:r w:rsidRPr="009667CD">
              <w:rPr>
                <w:sz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"а" пункта 2.</w:t>
            </w:r>
            <w:r>
              <w:rPr>
                <w:color w:val="000000"/>
                <w:sz w:val="20"/>
                <w:szCs w:val="20"/>
              </w:rPr>
              <w:t>10</w:t>
            </w:r>
            <w:r w:rsidRPr="00E34588">
              <w:rPr>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pStyle w:val="111"/>
              <w:spacing w:line="240" w:lineRule="auto"/>
              <w:jc w:val="left"/>
              <w:rPr>
                <w:sz w:val="20"/>
              </w:rPr>
            </w:pPr>
            <w:r w:rsidRPr="009667CD">
              <w:rPr>
                <w:sz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"б" пункта 2.</w:t>
            </w:r>
            <w:r>
              <w:rPr>
                <w:color w:val="000000"/>
                <w:sz w:val="20"/>
                <w:szCs w:val="20"/>
              </w:rPr>
              <w:t>10</w:t>
            </w:r>
            <w:r w:rsidRPr="00E34588">
              <w:rPr>
                <w:color w:val="000000"/>
                <w:sz w:val="20"/>
                <w:szCs w:val="20"/>
              </w:rPr>
              <w:t>.4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pStyle w:val="111"/>
              <w:spacing w:line="240" w:lineRule="auto"/>
              <w:rPr>
                <w:sz w:val="20"/>
              </w:rPr>
            </w:pPr>
            <w:r w:rsidRPr="009667CD">
              <w:rPr>
                <w:sz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"а" пункта 2.</w:t>
            </w:r>
            <w:r>
              <w:rPr>
                <w:color w:val="000000"/>
                <w:sz w:val="20"/>
                <w:szCs w:val="20"/>
              </w:rPr>
              <w:t>10</w:t>
            </w:r>
            <w:r w:rsidRPr="00E34588">
              <w:rPr>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9667CD">
              <w:rPr>
                <w:color w:val="000000"/>
                <w:sz w:val="20"/>
                <w:szCs w:val="2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"б" пункта 2.</w:t>
            </w:r>
            <w:r>
              <w:rPr>
                <w:color w:val="000000"/>
                <w:sz w:val="20"/>
                <w:szCs w:val="20"/>
              </w:rPr>
              <w:t>10</w:t>
            </w:r>
            <w:r w:rsidRPr="00E34588">
              <w:rPr>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9667CD">
              <w:rPr>
                <w:color w:val="000000"/>
                <w:sz w:val="20"/>
                <w:szCs w:val="2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подпункт "в" пункта 2.</w:t>
            </w:r>
            <w:r>
              <w:rPr>
                <w:color w:val="000000"/>
                <w:sz w:val="20"/>
                <w:szCs w:val="20"/>
              </w:rPr>
              <w:t>10</w:t>
            </w:r>
            <w:r w:rsidRPr="00E34588">
              <w:rPr>
                <w:color w:val="000000"/>
                <w:sz w:val="20"/>
                <w:szCs w:val="20"/>
              </w:rPr>
              <w:t>.5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9667CD">
              <w:rPr>
                <w:color w:val="000000"/>
                <w:sz w:val="20"/>
                <w:szCs w:val="20"/>
              </w:rPr>
              <w:t xml:space="preserve">недостоверность сведений, указанных в уведомлении о переходе прав на земельный участок, </w:t>
            </w:r>
            <w:r w:rsidRPr="009667CD">
              <w:rPr>
                <w:color w:val="000000"/>
                <w:sz w:val="20"/>
                <w:szCs w:val="20"/>
              </w:rPr>
              <w:lastRenderedPageBreak/>
              <w:t>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lastRenderedPageBreak/>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lastRenderedPageBreak/>
              <w:t>подпункт "а" пункта 2.</w:t>
            </w:r>
            <w:r>
              <w:rPr>
                <w:color w:val="000000"/>
                <w:sz w:val="20"/>
                <w:szCs w:val="20"/>
              </w:rPr>
              <w:t>10</w:t>
            </w:r>
            <w:r w:rsidRPr="00E34588">
              <w:rPr>
                <w:color w:val="000000"/>
                <w:sz w:val="20"/>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w:t>
            </w:r>
            <w:r>
              <w:rPr>
                <w:color w:val="000000"/>
                <w:sz w:val="20"/>
                <w:szCs w:val="20"/>
              </w:rPr>
              <w:t>б</w:t>
            </w:r>
            <w:r w:rsidRPr="00E34588">
              <w:rPr>
                <w:color w:val="000000"/>
                <w:sz w:val="20"/>
                <w:szCs w:val="20"/>
              </w:rPr>
              <w:t>" пункта 2.</w:t>
            </w:r>
            <w:r>
              <w:rPr>
                <w:color w:val="000000"/>
                <w:sz w:val="20"/>
                <w:szCs w:val="20"/>
              </w:rPr>
              <w:t>10</w:t>
            </w:r>
            <w:r w:rsidRPr="00E34588">
              <w:rPr>
                <w:color w:val="000000"/>
                <w:sz w:val="20"/>
                <w:szCs w:val="20"/>
              </w:rPr>
              <w:t>.6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"а"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9667CD">
              <w:rPr>
                <w:color w:val="000000"/>
                <w:sz w:val="20"/>
                <w:szCs w:val="20"/>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"б"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9667CD">
              <w:rPr>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"в"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B25CBC" w:rsidRDefault="00B25CBC" w:rsidP="00152CF0">
            <w:pPr>
              <w:jc w:val="both"/>
              <w:rPr>
                <w:color w:val="000000"/>
                <w:sz w:val="20"/>
                <w:szCs w:val="20"/>
              </w:rPr>
            </w:pPr>
            <w:r w:rsidRPr="00064584">
              <w:rPr>
                <w:color w:val="000000"/>
                <w:sz w:val="20"/>
                <w:szCs w:val="2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"г"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B46B9D">
              <w:rPr>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"д"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B46B9D">
              <w:rPr>
                <w:color w:val="000000"/>
                <w:sz w:val="20"/>
                <w:szCs w:val="2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r w:rsidR="00B25CBC" w:rsidRPr="00E34588" w:rsidTr="00152CF0">
        <w:trPr>
          <w:trHeight w:val="20"/>
          <w:jc w:val="center"/>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jc w:val="both"/>
              <w:rPr>
                <w:color w:val="000000"/>
                <w:sz w:val="20"/>
                <w:szCs w:val="20"/>
              </w:rPr>
            </w:pPr>
            <w:r w:rsidRPr="00E34588">
              <w:rPr>
                <w:color w:val="000000"/>
                <w:sz w:val="20"/>
                <w:szCs w:val="20"/>
              </w:rPr>
              <w:t>подпункт "е" пункта 2.</w:t>
            </w:r>
            <w:r>
              <w:rPr>
                <w:color w:val="000000"/>
                <w:sz w:val="20"/>
                <w:szCs w:val="20"/>
              </w:rPr>
              <w:t>10</w:t>
            </w:r>
            <w:r w:rsidRPr="00E34588">
              <w:rPr>
                <w:color w:val="000000"/>
                <w:sz w:val="20"/>
                <w:szCs w:val="20"/>
              </w:rPr>
              <w:t>.7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color w:val="000000"/>
                <w:sz w:val="20"/>
                <w:szCs w:val="20"/>
              </w:rPr>
            </w:pPr>
            <w:r w:rsidRPr="00E34588">
              <w:rPr>
                <w:color w:val="000000"/>
                <w:sz w:val="20"/>
                <w:szCs w:val="20"/>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B25CBC" w:rsidRPr="00E34588" w:rsidRDefault="00B25CBC" w:rsidP="00152CF0">
            <w:pPr>
              <w:rPr>
                <w:i/>
                <w:color w:val="000000"/>
                <w:sz w:val="20"/>
                <w:szCs w:val="20"/>
              </w:rPr>
            </w:pPr>
            <w:r w:rsidRPr="00E34588">
              <w:rPr>
                <w:i/>
                <w:color w:val="000000"/>
                <w:sz w:val="20"/>
                <w:szCs w:val="20"/>
              </w:rPr>
              <w:t>Указываются основания такого вывода</w:t>
            </w:r>
          </w:p>
        </w:tc>
      </w:tr>
    </w:tbl>
    <w:p w:rsidR="00B25CBC" w:rsidRDefault="00B25CBC" w:rsidP="00B25CBC">
      <w:pPr>
        <w:pStyle w:val="ConsPlusNonformat"/>
        <w:jc w:val="both"/>
        <w:rPr>
          <w:rFonts w:ascii="Times New Roman" w:hAnsi="Times New Roman" w:cs="Times New Roman"/>
          <w:sz w:val="22"/>
          <w:szCs w:val="22"/>
        </w:rPr>
      </w:pPr>
    </w:p>
    <w:p w:rsidR="00B25CBC" w:rsidRPr="00B46B9D" w:rsidRDefault="00B25CBC" w:rsidP="00B25CBC">
      <w:pPr>
        <w:pStyle w:val="ConsPlusNonformat"/>
        <w:ind w:firstLine="708"/>
        <w:jc w:val="both"/>
        <w:rPr>
          <w:rFonts w:ascii="Times New Roman" w:hAnsi="Times New Roman"/>
          <w:color w:val="000000"/>
        </w:rPr>
      </w:pPr>
      <w:r w:rsidRPr="00B46B9D">
        <w:rPr>
          <w:rFonts w:ascii="Times New Roman" w:hAnsi="Times New Roman"/>
          <w:color w:val="000000"/>
        </w:rPr>
        <w:t xml:space="preserve">Вы вправе повторно обратиться с </w:t>
      </w:r>
      <w:r>
        <w:rPr>
          <w:rFonts w:ascii="Times New Roman" w:hAnsi="Times New Roman"/>
          <w:color w:val="000000"/>
        </w:rPr>
        <w:t>_______________________</w:t>
      </w:r>
      <w:r w:rsidRPr="00B46B9D">
        <w:rPr>
          <w:rFonts w:ascii="Times New Roman" w:hAnsi="Times New Roman"/>
          <w:color w:val="000000"/>
        </w:rPr>
        <w:t>* после устранения указанных нарушений.</w:t>
      </w:r>
    </w:p>
    <w:p w:rsidR="00B25CBC" w:rsidRDefault="00B25CBC" w:rsidP="00B25CBC">
      <w:pPr>
        <w:pStyle w:val="ConsPlusNonformat"/>
        <w:ind w:firstLine="708"/>
        <w:jc w:val="both"/>
        <w:rPr>
          <w:rFonts w:ascii="Times New Roman" w:hAnsi="Times New Roman"/>
          <w:color w:val="000000"/>
        </w:rPr>
      </w:pPr>
    </w:p>
    <w:p w:rsidR="00B25CBC" w:rsidRPr="00B46B9D" w:rsidRDefault="00B25CBC" w:rsidP="00B25CBC">
      <w:pPr>
        <w:pStyle w:val="ConsPlusNonformat"/>
        <w:ind w:firstLine="708"/>
        <w:jc w:val="both"/>
        <w:rPr>
          <w:rFonts w:ascii="Times New Roman" w:hAnsi="Times New Roman"/>
          <w:color w:val="000000"/>
        </w:rPr>
      </w:pPr>
      <w:r w:rsidRPr="00B46B9D">
        <w:rPr>
          <w:rFonts w:ascii="Times New Roman" w:hAnsi="Times New Roman"/>
          <w:color w:val="000000"/>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25CBC" w:rsidRDefault="00B25CBC" w:rsidP="00B25CBC">
      <w:pPr>
        <w:pStyle w:val="ConsPlusNonformat"/>
        <w:ind w:firstLine="708"/>
        <w:jc w:val="both"/>
        <w:rPr>
          <w:rFonts w:ascii="Times New Roman" w:hAnsi="Times New Roman"/>
          <w:color w:val="000000"/>
        </w:rPr>
      </w:pPr>
    </w:p>
    <w:p w:rsidR="00B25CBC" w:rsidRDefault="00B25CBC" w:rsidP="00B25CBC">
      <w:pPr>
        <w:pStyle w:val="ConsPlusNonformat"/>
        <w:ind w:firstLine="708"/>
        <w:jc w:val="both"/>
        <w:rPr>
          <w:rFonts w:ascii="Times New Roman" w:hAnsi="Times New Roman"/>
          <w:color w:val="000000"/>
        </w:rPr>
      </w:pPr>
      <w:r w:rsidRPr="00B46B9D">
        <w:rPr>
          <w:rFonts w:ascii="Times New Roman" w:hAnsi="Times New Roman"/>
          <w:color w:val="000000"/>
        </w:rPr>
        <w:lastRenderedPageBreak/>
        <w:t>Дополнительно информируем:_____________________________</w:t>
      </w:r>
      <w:r>
        <w:rPr>
          <w:rFonts w:ascii="Times New Roman" w:hAnsi="Times New Roman"/>
          <w:color w:val="000000"/>
        </w:rPr>
        <w:t>____________________________</w:t>
      </w:r>
      <w:r w:rsidRPr="00B46B9D">
        <w:rPr>
          <w:rFonts w:ascii="Times New Roman" w:hAnsi="Times New Roman"/>
          <w:color w:val="000000"/>
        </w:rPr>
        <w:t>__________</w:t>
      </w:r>
    </w:p>
    <w:p w:rsidR="00B25CBC" w:rsidRDefault="00B25CBC" w:rsidP="00B25CBC">
      <w:pPr>
        <w:pStyle w:val="ConsPlusNonformat"/>
        <w:ind w:firstLine="708"/>
        <w:jc w:val="center"/>
        <w:rPr>
          <w:rFonts w:ascii="Times New Roman" w:hAnsi="Times New Roman"/>
          <w:color w:val="000000"/>
          <w:sz w:val="16"/>
          <w:szCs w:val="16"/>
        </w:rPr>
      </w:pPr>
      <w:r>
        <w:rPr>
          <w:rFonts w:ascii="Times New Roman" w:hAnsi="Times New Roman"/>
          <w:color w:val="000000"/>
          <w:sz w:val="16"/>
          <w:szCs w:val="16"/>
        </w:rPr>
        <w:t xml:space="preserve">                                                           </w:t>
      </w:r>
      <w:r w:rsidRPr="00B46B9D">
        <w:rPr>
          <w:rFonts w:ascii="Times New Roman" w:hAnsi="Times New Roman"/>
          <w:color w:val="000000"/>
          <w:sz w:val="16"/>
          <w:szCs w:val="16"/>
        </w:rPr>
        <w:t>(указывается информация, необходимая для устранения причин отказа</w:t>
      </w:r>
    </w:p>
    <w:p w:rsidR="00B25CBC" w:rsidRPr="00B46B9D" w:rsidRDefault="00B25CBC" w:rsidP="00B25CBC">
      <w:pPr>
        <w:pStyle w:val="ConsPlusNonformat"/>
        <w:jc w:val="both"/>
        <w:rPr>
          <w:rFonts w:ascii="Times New Roman" w:hAnsi="Times New Roman"/>
          <w:color w:val="000000"/>
        </w:rPr>
      </w:pPr>
      <w:r w:rsidRPr="00B46B9D">
        <w:rPr>
          <w:rFonts w:ascii="Times New Roman" w:hAnsi="Times New Roman"/>
          <w:color w:val="000000"/>
        </w:rPr>
        <w:t>____________________________________________________________________</w:t>
      </w:r>
      <w:r>
        <w:rPr>
          <w:rFonts w:ascii="Times New Roman" w:hAnsi="Times New Roman"/>
          <w:color w:val="000000"/>
        </w:rPr>
        <w:t>_________________</w:t>
      </w:r>
      <w:r w:rsidRPr="00B46B9D">
        <w:rPr>
          <w:rFonts w:ascii="Times New Roman" w:hAnsi="Times New Roman"/>
          <w:color w:val="000000"/>
        </w:rPr>
        <w:t>_</w:t>
      </w:r>
      <w:r>
        <w:rPr>
          <w:rFonts w:ascii="Times New Roman" w:hAnsi="Times New Roman"/>
          <w:color w:val="000000"/>
        </w:rPr>
        <w:t>____________</w:t>
      </w:r>
      <w:r w:rsidRPr="00B46B9D">
        <w:rPr>
          <w:rFonts w:ascii="Times New Roman" w:hAnsi="Times New Roman"/>
          <w:color w:val="000000"/>
        </w:rPr>
        <w:t xml:space="preserve">_. </w:t>
      </w:r>
    </w:p>
    <w:p w:rsidR="00B25CBC" w:rsidRPr="00B46B9D" w:rsidRDefault="00B25CBC" w:rsidP="00B25CBC">
      <w:pPr>
        <w:pStyle w:val="ConsPlusNonformat"/>
        <w:ind w:firstLine="708"/>
        <w:jc w:val="center"/>
        <w:rPr>
          <w:rFonts w:ascii="Times New Roman" w:hAnsi="Times New Roman"/>
          <w:color w:val="000000"/>
          <w:sz w:val="16"/>
          <w:szCs w:val="16"/>
        </w:rPr>
      </w:pPr>
      <w:r w:rsidRPr="00B46B9D">
        <w:rPr>
          <w:rFonts w:ascii="Times New Roman" w:hAnsi="Times New Roman"/>
          <w:color w:val="000000"/>
          <w:sz w:val="16"/>
          <w:szCs w:val="16"/>
        </w:rPr>
        <w:t>во внесении изменений в разрешение на строительство, а также иная дополнительная информация при наличии)</w:t>
      </w:r>
    </w:p>
    <w:p w:rsidR="00B25CBC" w:rsidRPr="00B46B9D" w:rsidRDefault="00B25CBC" w:rsidP="00B25CBC">
      <w:pPr>
        <w:pStyle w:val="ConsPlusNonformat"/>
        <w:ind w:firstLine="708"/>
        <w:jc w:val="center"/>
        <w:rPr>
          <w:rFonts w:ascii="Times New Roman" w:hAnsi="Times New Roman"/>
          <w:color w:val="000000"/>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B25CBC" w:rsidRPr="00B46B9D" w:rsidTr="00152CF0">
        <w:tc>
          <w:tcPr>
            <w:tcW w:w="3119" w:type="dxa"/>
            <w:tcBorders>
              <w:top w:val="nil"/>
              <w:left w:val="nil"/>
              <w:bottom w:val="single" w:sz="4" w:space="0" w:color="000000"/>
              <w:right w:val="nil"/>
            </w:tcBorders>
            <w:tcMar>
              <w:left w:w="28" w:type="dxa"/>
              <w:right w:w="28" w:type="dxa"/>
            </w:tcMar>
            <w:vAlign w:val="bottom"/>
          </w:tcPr>
          <w:p w:rsidR="00B25CBC" w:rsidRPr="00B46B9D" w:rsidRDefault="00B25CBC" w:rsidP="00152CF0">
            <w:pPr>
              <w:jc w:val="center"/>
              <w:rPr>
                <w:color w:val="000000"/>
                <w:sz w:val="20"/>
                <w:szCs w:val="20"/>
              </w:rPr>
            </w:pPr>
          </w:p>
        </w:tc>
        <w:tc>
          <w:tcPr>
            <w:tcW w:w="283" w:type="dxa"/>
            <w:tcBorders>
              <w:top w:val="nil"/>
              <w:left w:val="nil"/>
              <w:bottom w:val="nil"/>
              <w:right w:val="nil"/>
            </w:tcBorders>
            <w:tcMar>
              <w:left w:w="28" w:type="dxa"/>
              <w:right w:w="28" w:type="dxa"/>
            </w:tcMar>
            <w:vAlign w:val="bottom"/>
          </w:tcPr>
          <w:p w:rsidR="00B25CBC" w:rsidRPr="00B46B9D" w:rsidRDefault="00B25CBC" w:rsidP="00152CF0">
            <w:pPr>
              <w:rPr>
                <w:color w:val="000000"/>
                <w:sz w:val="20"/>
                <w:szCs w:val="20"/>
              </w:rPr>
            </w:pPr>
          </w:p>
        </w:tc>
        <w:tc>
          <w:tcPr>
            <w:tcW w:w="2269" w:type="dxa"/>
            <w:tcBorders>
              <w:top w:val="nil"/>
              <w:left w:val="nil"/>
              <w:bottom w:val="single" w:sz="4" w:space="0" w:color="000000"/>
              <w:right w:val="nil"/>
            </w:tcBorders>
            <w:tcMar>
              <w:left w:w="28" w:type="dxa"/>
              <w:right w:w="28" w:type="dxa"/>
            </w:tcMar>
            <w:vAlign w:val="bottom"/>
          </w:tcPr>
          <w:p w:rsidR="00B25CBC" w:rsidRPr="00B46B9D" w:rsidRDefault="00B25CBC" w:rsidP="00152CF0">
            <w:pPr>
              <w:jc w:val="center"/>
              <w:rPr>
                <w:color w:val="000000"/>
                <w:sz w:val="20"/>
                <w:szCs w:val="20"/>
              </w:rPr>
            </w:pPr>
          </w:p>
        </w:tc>
        <w:tc>
          <w:tcPr>
            <w:tcW w:w="283" w:type="dxa"/>
            <w:tcBorders>
              <w:top w:val="nil"/>
              <w:left w:val="nil"/>
              <w:bottom w:val="nil"/>
              <w:right w:val="nil"/>
            </w:tcBorders>
            <w:tcMar>
              <w:left w:w="28" w:type="dxa"/>
              <w:right w:w="28" w:type="dxa"/>
            </w:tcMar>
            <w:vAlign w:val="bottom"/>
          </w:tcPr>
          <w:p w:rsidR="00B25CBC" w:rsidRPr="00B46B9D" w:rsidRDefault="00B25CBC" w:rsidP="00152CF0">
            <w:pPr>
              <w:rPr>
                <w:color w:val="000000"/>
                <w:sz w:val="20"/>
                <w:szCs w:val="20"/>
              </w:rPr>
            </w:pPr>
          </w:p>
        </w:tc>
        <w:tc>
          <w:tcPr>
            <w:tcW w:w="3969" w:type="dxa"/>
            <w:tcBorders>
              <w:top w:val="nil"/>
              <w:left w:val="nil"/>
              <w:bottom w:val="single" w:sz="4" w:space="0" w:color="000000"/>
              <w:right w:val="nil"/>
            </w:tcBorders>
            <w:tcMar>
              <w:left w:w="28" w:type="dxa"/>
              <w:right w:w="28" w:type="dxa"/>
            </w:tcMar>
            <w:vAlign w:val="bottom"/>
          </w:tcPr>
          <w:p w:rsidR="00B25CBC" w:rsidRPr="00B46B9D" w:rsidRDefault="00B25CBC" w:rsidP="00152CF0">
            <w:pPr>
              <w:jc w:val="center"/>
              <w:rPr>
                <w:color w:val="000000"/>
                <w:sz w:val="20"/>
                <w:szCs w:val="20"/>
              </w:rPr>
            </w:pPr>
          </w:p>
        </w:tc>
      </w:tr>
      <w:tr w:rsidR="00B25CBC" w:rsidRPr="00B46B9D" w:rsidTr="00152CF0">
        <w:tc>
          <w:tcPr>
            <w:tcW w:w="3119" w:type="dxa"/>
            <w:tcBorders>
              <w:top w:val="nil"/>
              <w:left w:val="nil"/>
              <w:bottom w:val="nil"/>
              <w:right w:val="nil"/>
            </w:tcBorders>
            <w:tcMar>
              <w:left w:w="28" w:type="dxa"/>
              <w:right w:w="28" w:type="dxa"/>
            </w:tcMar>
          </w:tcPr>
          <w:p w:rsidR="00B25CBC" w:rsidRPr="00B46B9D" w:rsidRDefault="00B25CBC" w:rsidP="00152CF0">
            <w:pPr>
              <w:jc w:val="center"/>
              <w:rPr>
                <w:color w:val="000000"/>
                <w:sz w:val="16"/>
                <w:szCs w:val="16"/>
              </w:rPr>
            </w:pPr>
            <w:r w:rsidRPr="00B46B9D">
              <w:rPr>
                <w:color w:val="000000"/>
                <w:sz w:val="16"/>
                <w:szCs w:val="16"/>
              </w:rPr>
              <w:t>(должность)</w:t>
            </w:r>
          </w:p>
        </w:tc>
        <w:tc>
          <w:tcPr>
            <w:tcW w:w="283" w:type="dxa"/>
            <w:tcBorders>
              <w:top w:val="nil"/>
              <w:left w:val="nil"/>
              <w:bottom w:val="nil"/>
              <w:right w:val="nil"/>
            </w:tcBorders>
            <w:tcMar>
              <w:left w:w="28" w:type="dxa"/>
              <w:right w:w="28" w:type="dxa"/>
            </w:tcMar>
          </w:tcPr>
          <w:p w:rsidR="00B25CBC" w:rsidRPr="00B46B9D" w:rsidRDefault="00B25CBC" w:rsidP="00152CF0">
            <w:pPr>
              <w:rPr>
                <w:color w:val="000000"/>
                <w:sz w:val="16"/>
                <w:szCs w:val="16"/>
              </w:rPr>
            </w:pPr>
          </w:p>
        </w:tc>
        <w:tc>
          <w:tcPr>
            <w:tcW w:w="2269" w:type="dxa"/>
            <w:tcBorders>
              <w:top w:val="nil"/>
              <w:left w:val="nil"/>
              <w:bottom w:val="nil"/>
              <w:right w:val="nil"/>
            </w:tcBorders>
            <w:tcMar>
              <w:left w:w="28" w:type="dxa"/>
              <w:right w:w="28" w:type="dxa"/>
            </w:tcMar>
          </w:tcPr>
          <w:p w:rsidR="00B25CBC" w:rsidRPr="00B46B9D" w:rsidRDefault="00B25CBC" w:rsidP="00152CF0">
            <w:pPr>
              <w:jc w:val="center"/>
              <w:rPr>
                <w:color w:val="000000"/>
                <w:sz w:val="16"/>
                <w:szCs w:val="16"/>
              </w:rPr>
            </w:pPr>
            <w:r w:rsidRPr="00B46B9D">
              <w:rPr>
                <w:color w:val="000000"/>
                <w:sz w:val="16"/>
                <w:szCs w:val="16"/>
              </w:rPr>
              <w:t>(подпись)</w:t>
            </w:r>
          </w:p>
        </w:tc>
        <w:tc>
          <w:tcPr>
            <w:tcW w:w="283" w:type="dxa"/>
            <w:tcBorders>
              <w:top w:val="nil"/>
              <w:left w:val="nil"/>
              <w:bottom w:val="nil"/>
              <w:right w:val="nil"/>
            </w:tcBorders>
            <w:tcMar>
              <w:left w:w="28" w:type="dxa"/>
              <w:right w:w="28" w:type="dxa"/>
            </w:tcMar>
          </w:tcPr>
          <w:p w:rsidR="00B25CBC" w:rsidRPr="00B46B9D" w:rsidRDefault="00B25CBC" w:rsidP="00152CF0">
            <w:pPr>
              <w:rPr>
                <w:color w:val="000000"/>
                <w:sz w:val="16"/>
                <w:szCs w:val="16"/>
              </w:rPr>
            </w:pPr>
          </w:p>
        </w:tc>
        <w:tc>
          <w:tcPr>
            <w:tcW w:w="3969" w:type="dxa"/>
            <w:tcBorders>
              <w:top w:val="nil"/>
              <w:left w:val="nil"/>
              <w:bottom w:val="nil"/>
              <w:right w:val="nil"/>
            </w:tcBorders>
            <w:tcMar>
              <w:left w:w="28" w:type="dxa"/>
              <w:right w:w="28" w:type="dxa"/>
            </w:tcMar>
          </w:tcPr>
          <w:p w:rsidR="00B25CBC" w:rsidRPr="00B46B9D" w:rsidRDefault="00B25CBC" w:rsidP="00152CF0">
            <w:pPr>
              <w:jc w:val="center"/>
              <w:rPr>
                <w:color w:val="000000"/>
                <w:sz w:val="16"/>
                <w:szCs w:val="16"/>
              </w:rPr>
            </w:pPr>
            <w:r w:rsidRPr="00B46B9D">
              <w:rPr>
                <w:color w:val="000000"/>
                <w:sz w:val="16"/>
                <w:szCs w:val="16"/>
              </w:rPr>
              <w:t>(фамилия, имя, отчество (при наличии)</w:t>
            </w:r>
          </w:p>
        </w:tc>
      </w:tr>
    </w:tbl>
    <w:p w:rsidR="00B25CBC" w:rsidRDefault="00B25CBC" w:rsidP="00B25CBC">
      <w:pPr>
        <w:pStyle w:val="ConsPlusNonformat"/>
        <w:jc w:val="both"/>
        <w:rPr>
          <w:rFonts w:ascii="Times New Roman" w:hAnsi="Times New Roman" w:cs="Times New Roman"/>
          <w:color w:val="000000"/>
        </w:rPr>
      </w:pPr>
      <w:r w:rsidRPr="00E34588">
        <w:rPr>
          <w:rFonts w:ascii="Times New Roman" w:hAnsi="Times New Roman" w:cs="Times New Roman"/>
          <w:color w:val="000000"/>
        </w:rPr>
        <w:t>"___" ________ 20___ года</w:t>
      </w:r>
    </w:p>
    <w:p w:rsidR="00B25CBC" w:rsidRDefault="00B25CBC" w:rsidP="00B25CBC">
      <w:pPr>
        <w:pStyle w:val="ConsPlusNonformat"/>
        <w:jc w:val="both"/>
        <w:rPr>
          <w:rFonts w:ascii="Times New Roman" w:hAnsi="Times New Roman" w:cs="Times New Roman"/>
          <w:color w:val="000000"/>
        </w:rPr>
      </w:pPr>
    </w:p>
    <w:p w:rsidR="00B25CBC" w:rsidRPr="00B86614" w:rsidRDefault="00B25CBC" w:rsidP="00B25CBC">
      <w:pPr>
        <w:pStyle w:val="ConsPlusNonformat"/>
        <w:jc w:val="both"/>
        <w:rPr>
          <w:rFonts w:ascii="Times New Roman" w:hAnsi="Times New Roman" w:cs="Times New Roman"/>
          <w:color w:val="000000"/>
        </w:rPr>
      </w:pPr>
      <w:r w:rsidRPr="00B46B9D">
        <w:rPr>
          <w:rFonts w:ascii="Times New Roman" w:hAnsi="Times New Roman" w:cs="Times New Roman"/>
          <w:color w:val="00000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25CBC" w:rsidRDefault="00B25CBC" w:rsidP="00B25CBC">
      <w:pPr>
        <w:pStyle w:val="ConsPlusNormal"/>
        <w:jc w:val="right"/>
        <w:outlineLvl w:val="1"/>
        <w:rPr>
          <w:sz w:val="18"/>
          <w:szCs w:val="18"/>
        </w:rPr>
        <w:sectPr w:rsidR="00B25CBC" w:rsidSect="00796529">
          <w:pgSz w:w="11906" w:h="16838"/>
          <w:pgMar w:top="1134" w:right="567" w:bottom="1134" w:left="1134" w:header="720" w:footer="720" w:gutter="0"/>
          <w:pgNumType w:start="1"/>
          <w:cols w:space="720"/>
          <w:titlePg/>
          <w:docGrid w:linePitch="360"/>
        </w:sectPr>
      </w:pPr>
    </w:p>
    <w:p w:rsidR="00B25CBC" w:rsidRPr="00041136" w:rsidRDefault="00B25CBC" w:rsidP="00B25CBC">
      <w:pPr>
        <w:pStyle w:val="ConsPlusNormal"/>
        <w:ind w:left="9912"/>
        <w:outlineLvl w:val="1"/>
        <w:rPr>
          <w:sz w:val="24"/>
          <w:szCs w:val="24"/>
        </w:rPr>
      </w:pPr>
      <w:r w:rsidRPr="00041136">
        <w:rPr>
          <w:sz w:val="24"/>
          <w:szCs w:val="24"/>
        </w:rPr>
        <w:lastRenderedPageBreak/>
        <w:t>Приложение 8</w:t>
      </w:r>
    </w:p>
    <w:p w:rsidR="00B25CBC" w:rsidRPr="00041136" w:rsidRDefault="00B25CBC" w:rsidP="00B25CBC">
      <w:pPr>
        <w:pStyle w:val="ConsPlusNormal"/>
        <w:ind w:left="9912"/>
        <w:rPr>
          <w:sz w:val="24"/>
          <w:szCs w:val="24"/>
        </w:rPr>
      </w:pPr>
      <w:r w:rsidRPr="00041136">
        <w:rPr>
          <w:sz w:val="24"/>
          <w:szCs w:val="24"/>
        </w:rPr>
        <w:t>к Административному регламенту</w:t>
      </w:r>
    </w:p>
    <w:p w:rsidR="00B25CBC" w:rsidRPr="00041136" w:rsidRDefault="00B25CBC" w:rsidP="00B25CBC">
      <w:pPr>
        <w:pStyle w:val="ConsPlusNormal"/>
        <w:rPr>
          <w:sz w:val="24"/>
          <w:szCs w:val="24"/>
        </w:rPr>
      </w:pPr>
    </w:p>
    <w:p w:rsidR="00B25CBC" w:rsidRPr="00E34588" w:rsidRDefault="00B25CBC" w:rsidP="00B25CBC">
      <w:pPr>
        <w:pStyle w:val="ConsPlusNormal"/>
        <w:jc w:val="center"/>
        <w:rPr>
          <w:sz w:val="22"/>
          <w:szCs w:val="22"/>
        </w:rPr>
      </w:pPr>
    </w:p>
    <w:p w:rsidR="00B25CBC" w:rsidRPr="00E34588" w:rsidRDefault="00B25CBC" w:rsidP="00B25CBC">
      <w:pPr>
        <w:pStyle w:val="ConsPlusNormal"/>
        <w:jc w:val="center"/>
        <w:rPr>
          <w:sz w:val="22"/>
          <w:szCs w:val="22"/>
        </w:rPr>
      </w:pPr>
    </w:p>
    <w:p w:rsidR="00B25CBC" w:rsidRPr="00792CD5" w:rsidRDefault="00B25CBC" w:rsidP="00B25CBC">
      <w:pPr>
        <w:autoSpaceDN w:val="0"/>
        <w:adjustRightInd w:val="0"/>
        <w:jc w:val="center"/>
        <w:rPr>
          <w:b/>
        </w:rPr>
      </w:pPr>
      <w:r>
        <w:rPr>
          <w:b/>
        </w:rPr>
        <w:t>ЖУРНАЛ</w:t>
      </w:r>
      <w:r>
        <w:rPr>
          <w:b/>
        </w:rPr>
        <w:br/>
      </w:r>
      <w:r w:rsidRPr="00792CD5">
        <w:rPr>
          <w:b/>
        </w:rPr>
        <w:t xml:space="preserve">регистрации разрешений на </w:t>
      </w:r>
      <w:r>
        <w:rPr>
          <w:b/>
        </w:rPr>
        <w:t>строительство</w:t>
      </w:r>
      <w:r w:rsidRPr="00792CD5">
        <w:rPr>
          <w:b/>
        </w:rPr>
        <w:t xml:space="preserve"> </w:t>
      </w:r>
    </w:p>
    <w:p w:rsidR="00B25CBC" w:rsidRPr="00792CD5" w:rsidRDefault="00B25CBC" w:rsidP="00B25CBC">
      <w:pPr>
        <w:autoSpaceDN w:val="0"/>
        <w:adjustRightInd w:val="0"/>
        <w:outlineLvl w:val="0"/>
      </w:pPr>
    </w:p>
    <w:tbl>
      <w:tblPr>
        <w:tblW w:w="14742" w:type="dxa"/>
        <w:jc w:val="center"/>
        <w:tblLayout w:type="fixed"/>
        <w:tblCellMar>
          <w:top w:w="102" w:type="dxa"/>
          <w:left w:w="62" w:type="dxa"/>
          <w:bottom w:w="102" w:type="dxa"/>
          <w:right w:w="62" w:type="dxa"/>
        </w:tblCellMar>
        <w:tblLook w:val="0000" w:firstRow="0" w:lastRow="0" w:firstColumn="0" w:lastColumn="0" w:noHBand="0" w:noVBand="0"/>
      </w:tblPr>
      <w:tblGrid>
        <w:gridCol w:w="541"/>
        <w:gridCol w:w="2769"/>
        <w:gridCol w:w="1805"/>
        <w:gridCol w:w="1956"/>
        <w:gridCol w:w="1955"/>
        <w:gridCol w:w="2107"/>
        <w:gridCol w:w="3609"/>
      </w:tblGrid>
      <w:tr w:rsidR="00B25CBC" w:rsidRPr="00104083" w:rsidTr="00152CF0">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 п/п</w:t>
            </w:r>
          </w:p>
        </w:tc>
        <w:tc>
          <w:tcPr>
            <w:tcW w:w="2609"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vAlign w:val="center"/>
          </w:tcPr>
          <w:p w:rsidR="00B25CBC" w:rsidRPr="00104083" w:rsidRDefault="00B25CBC" w:rsidP="00152CF0">
            <w:pPr>
              <w:jc w:val="center"/>
              <w:rPr>
                <w:sz w:val="20"/>
                <w:szCs w:val="20"/>
              </w:rPr>
            </w:pPr>
            <w:r w:rsidRPr="00104083">
              <w:rPr>
                <w:sz w:val="20"/>
                <w:szCs w:val="20"/>
              </w:rPr>
              <w:t>Дата</w:t>
            </w:r>
            <w:r>
              <w:rPr>
                <w:sz w:val="20"/>
                <w:szCs w:val="20"/>
              </w:rPr>
              <w:t xml:space="preserve"> внесения изменений в </w:t>
            </w:r>
            <w:r w:rsidRPr="00104083">
              <w:rPr>
                <w:sz w:val="20"/>
                <w:szCs w:val="20"/>
              </w:rPr>
              <w:t>разрешени</w:t>
            </w:r>
            <w:r>
              <w:rPr>
                <w:sz w:val="20"/>
                <w:szCs w:val="20"/>
              </w:rPr>
              <w:t>е</w:t>
            </w:r>
            <w:r w:rsidRPr="00104083">
              <w:rPr>
                <w:sz w:val="20"/>
                <w:szCs w:val="20"/>
              </w:rPr>
              <w:t xml:space="preserve"> на строительство</w:t>
            </w:r>
            <w:r>
              <w:rPr>
                <w:sz w:val="20"/>
                <w:szCs w:val="20"/>
              </w:rPr>
              <w:t xml:space="preserve"> (с указанием существа таких изменений)</w:t>
            </w:r>
          </w:p>
        </w:tc>
      </w:tr>
      <w:tr w:rsidR="00B25CBC" w:rsidRPr="00104083" w:rsidTr="00152CF0">
        <w:trPr>
          <w:jc w:val="center"/>
        </w:trPr>
        <w:tc>
          <w:tcPr>
            <w:tcW w:w="510"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1</w:t>
            </w:r>
          </w:p>
        </w:tc>
        <w:tc>
          <w:tcPr>
            <w:tcW w:w="2609"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6</w:t>
            </w:r>
          </w:p>
        </w:tc>
        <w:tc>
          <w:tcPr>
            <w:tcW w:w="3400" w:type="dxa"/>
            <w:tcBorders>
              <w:top w:val="single" w:sz="4" w:space="0" w:color="auto"/>
              <w:left w:val="single" w:sz="4" w:space="0" w:color="auto"/>
              <w:bottom w:val="single" w:sz="4" w:space="0" w:color="auto"/>
              <w:right w:val="single" w:sz="4" w:space="0" w:color="auto"/>
            </w:tcBorders>
          </w:tcPr>
          <w:p w:rsidR="00B25CBC" w:rsidRPr="00104083" w:rsidRDefault="00B25CBC" w:rsidP="0029797E">
            <w:pPr>
              <w:jc w:val="center"/>
              <w:rPr>
                <w:sz w:val="20"/>
                <w:szCs w:val="20"/>
              </w:rPr>
            </w:pPr>
            <w:r w:rsidRPr="00104083">
              <w:rPr>
                <w:sz w:val="20"/>
                <w:szCs w:val="20"/>
              </w:rPr>
              <w:t>7</w:t>
            </w:r>
          </w:p>
        </w:tc>
      </w:tr>
      <w:tr w:rsidR="00B25CBC" w:rsidRPr="00104083" w:rsidTr="00152CF0">
        <w:trPr>
          <w:jc w:val="center"/>
        </w:trPr>
        <w:tc>
          <w:tcPr>
            <w:tcW w:w="510"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2609"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3400"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r>
      <w:tr w:rsidR="00B25CBC" w:rsidRPr="00104083" w:rsidTr="00152CF0">
        <w:trPr>
          <w:jc w:val="center"/>
        </w:trPr>
        <w:tc>
          <w:tcPr>
            <w:tcW w:w="510"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2609"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c>
          <w:tcPr>
            <w:tcW w:w="3400" w:type="dxa"/>
            <w:tcBorders>
              <w:top w:val="single" w:sz="4" w:space="0" w:color="auto"/>
              <w:left w:val="single" w:sz="4" w:space="0" w:color="auto"/>
              <w:bottom w:val="single" w:sz="4" w:space="0" w:color="auto"/>
              <w:right w:val="single" w:sz="4" w:space="0" w:color="auto"/>
            </w:tcBorders>
          </w:tcPr>
          <w:p w:rsidR="00B25CBC" w:rsidRPr="00104083" w:rsidRDefault="00B25CBC" w:rsidP="00152CF0">
            <w:pPr>
              <w:rPr>
                <w:sz w:val="20"/>
                <w:szCs w:val="20"/>
              </w:rPr>
            </w:pPr>
          </w:p>
        </w:tc>
      </w:tr>
    </w:tbl>
    <w:p w:rsidR="00B25CBC" w:rsidRPr="003C1BDF" w:rsidRDefault="00B25CBC" w:rsidP="00B25CBC">
      <w:pPr>
        <w:pStyle w:val="ConsPlusNormal"/>
        <w:outlineLvl w:val="1"/>
        <w:rPr>
          <w:sz w:val="18"/>
          <w:szCs w:val="18"/>
        </w:rPr>
      </w:pPr>
    </w:p>
    <w:p w:rsidR="002574DA" w:rsidRDefault="002574DA"/>
    <w:sectPr w:rsidR="002574DA" w:rsidSect="00B25CBC">
      <w:pgSz w:w="16838" w:h="11906" w:orient="landscape"/>
      <w:pgMar w:top="1134" w:right="1134"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pStyle w:val="2"/>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1"/>
  </w:num>
  <w:num w:numId="3">
    <w:abstractNumId w:val="7"/>
  </w:num>
  <w:num w:numId="4">
    <w:abstractNumId w:val="18"/>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12"/>
  </w:num>
  <w:num w:numId="13">
    <w:abstractNumId w:val="6"/>
  </w:num>
  <w:num w:numId="14">
    <w:abstractNumId w:val="17"/>
  </w:num>
  <w:num w:numId="15">
    <w:abstractNumId w:val="9"/>
  </w:num>
  <w:num w:numId="16">
    <w:abstractNumId w:val="14"/>
  </w:num>
  <w:num w:numId="17">
    <w:abstractNumId w:val="8"/>
  </w:num>
  <w:num w:numId="18">
    <w:abstractNumId w:val="21"/>
  </w:num>
  <w:num w:numId="19">
    <w:abstractNumId w:val="16"/>
  </w:num>
  <w:num w:numId="20">
    <w:abstractNumId w:val="15"/>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B2A44"/>
    <w:rsid w:val="000B36A0"/>
    <w:rsid w:val="00102E08"/>
    <w:rsid w:val="001058A8"/>
    <w:rsid w:val="00144C66"/>
    <w:rsid w:val="0016394F"/>
    <w:rsid w:val="00196BAC"/>
    <w:rsid w:val="001E4C16"/>
    <w:rsid w:val="0020342D"/>
    <w:rsid w:val="0024482A"/>
    <w:rsid w:val="002574DA"/>
    <w:rsid w:val="0029797E"/>
    <w:rsid w:val="002D1B61"/>
    <w:rsid w:val="00334798"/>
    <w:rsid w:val="00364308"/>
    <w:rsid w:val="003D4D3B"/>
    <w:rsid w:val="003D7BBF"/>
    <w:rsid w:val="004215C4"/>
    <w:rsid w:val="00424084"/>
    <w:rsid w:val="00435451"/>
    <w:rsid w:val="00437983"/>
    <w:rsid w:val="004444DF"/>
    <w:rsid w:val="00444ED4"/>
    <w:rsid w:val="00452889"/>
    <w:rsid w:val="00491DD8"/>
    <w:rsid w:val="004E4736"/>
    <w:rsid w:val="004F046D"/>
    <w:rsid w:val="00510005"/>
    <w:rsid w:val="00556B80"/>
    <w:rsid w:val="005A591E"/>
    <w:rsid w:val="005A6D39"/>
    <w:rsid w:val="005C2BC5"/>
    <w:rsid w:val="005F0010"/>
    <w:rsid w:val="0061795B"/>
    <w:rsid w:val="00667BC0"/>
    <w:rsid w:val="006B758D"/>
    <w:rsid w:val="00760B75"/>
    <w:rsid w:val="0077340E"/>
    <w:rsid w:val="007743B5"/>
    <w:rsid w:val="008054F2"/>
    <w:rsid w:val="008079F7"/>
    <w:rsid w:val="00871E4E"/>
    <w:rsid w:val="008822B5"/>
    <w:rsid w:val="008B4203"/>
    <w:rsid w:val="008C393C"/>
    <w:rsid w:val="009226A1"/>
    <w:rsid w:val="009A2563"/>
    <w:rsid w:val="009F258C"/>
    <w:rsid w:val="00A43E31"/>
    <w:rsid w:val="00A50EE6"/>
    <w:rsid w:val="00A80317"/>
    <w:rsid w:val="00A9227A"/>
    <w:rsid w:val="00A92B16"/>
    <w:rsid w:val="00AA6F1E"/>
    <w:rsid w:val="00B25CBC"/>
    <w:rsid w:val="00B53CE9"/>
    <w:rsid w:val="00B7135C"/>
    <w:rsid w:val="00B844F7"/>
    <w:rsid w:val="00B87149"/>
    <w:rsid w:val="00BA1229"/>
    <w:rsid w:val="00BA4C87"/>
    <w:rsid w:val="00BC5F84"/>
    <w:rsid w:val="00BD2394"/>
    <w:rsid w:val="00BE14C6"/>
    <w:rsid w:val="00BF1E57"/>
    <w:rsid w:val="00C3377B"/>
    <w:rsid w:val="00C439DC"/>
    <w:rsid w:val="00C640A9"/>
    <w:rsid w:val="00C7504A"/>
    <w:rsid w:val="00D306C4"/>
    <w:rsid w:val="00D41E32"/>
    <w:rsid w:val="00D42D64"/>
    <w:rsid w:val="00D56194"/>
    <w:rsid w:val="00D615D6"/>
    <w:rsid w:val="00D94E05"/>
    <w:rsid w:val="00DC6D0C"/>
    <w:rsid w:val="00DE1999"/>
    <w:rsid w:val="00DF2CEE"/>
    <w:rsid w:val="00E02628"/>
    <w:rsid w:val="00E15732"/>
    <w:rsid w:val="00E25246"/>
    <w:rsid w:val="00E76A1B"/>
    <w:rsid w:val="00EA27D4"/>
    <w:rsid w:val="00EA2BD2"/>
    <w:rsid w:val="00EA394C"/>
    <w:rsid w:val="00EB4E9C"/>
    <w:rsid w:val="00ED36DD"/>
    <w:rsid w:val="00EE4C75"/>
    <w:rsid w:val="00EF2B0B"/>
    <w:rsid w:val="00EF4CDC"/>
    <w:rsid w:val="00F4109C"/>
    <w:rsid w:val="00F67F6E"/>
    <w:rsid w:val="00FB7C4E"/>
    <w:rsid w:val="00FC1076"/>
    <w:rsid w:val="00FC47FE"/>
    <w:rsid w:val="00FD2FB2"/>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B25CBC"/>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B25CBC"/>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rsid w:val="002574DA"/>
    <w:rPr>
      <w:rFonts w:ascii="Tahoma" w:hAnsi="Tahoma" w:cs="Tahoma"/>
      <w:sz w:val="16"/>
      <w:szCs w:val="16"/>
    </w:rPr>
  </w:style>
  <w:style w:type="character" w:customStyle="1" w:styleId="a4">
    <w:name w:val="Текст выноски Знак"/>
    <w:basedOn w:val="a0"/>
    <w:link w:val="a3"/>
    <w:rsid w:val="002574DA"/>
    <w:rPr>
      <w:rFonts w:ascii="Tahoma" w:hAnsi="Tahoma" w:cs="Tahoma"/>
      <w:sz w:val="16"/>
      <w:szCs w:val="16"/>
    </w:rPr>
  </w:style>
  <w:style w:type="character" w:customStyle="1" w:styleId="10">
    <w:name w:val="Заголовок 1 Знак"/>
    <w:basedOn w:val="a0"/>
    <w:link w:val="1"/>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nhideWhenUsed/>
    <w:rsid w:val="002574DA"/>
    <w:rPr>
      <w:b/>
      <w:bCs/>
    </w:rPr>
  </w:style>
  <w:style w:type="character" w:customStyle="1" w:styleId="af">
    <w:name w:val="Тема примечания Знак"/>
    <w:basedOn w:val="ac"/>
    <w:link w:val="ae"/>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rsid w:val="00B25CBC"/>
    <w:rPr>
      <w:rFonts w:ascii="Cambria" w:hAnsi="Cambria" w:cs="Cambria"/>
      <w:b/>
      <w:bCs/>
      <w:color w:val="4F81BD"/>
      <w:sz w:val="26"/>
      <w:szCs w:val="26"/>
      <w:lang w:eastAsia="zh-CN"/>
    </w:rPr>
  </w:style>
  <w:style w:type="character" w:customStyle="1" w:styleId="40">
    <w:name w:val="Заголовок 4 Знак"/>
    <w:basedOn w:val="a0"/>
    <w:link w:val="4"/>
    <w:rsid w:val="00B25CBC"/>
    <w:rPr>
      <w:b/>
      <w:bCs/>
      <w:sz w:val="28"/>
      <w:szCs w:val="28"/>
      <w:lang w:eastAsia="zh-CN"/>
    </w:rPr>
  </w:style>
  <w:style w:type="character" w:customStyle="1" w:styleId="WW8Num1z0">
    <w:name w:val="WW8Num1z0"/>
    <w:rsid w:val="00B25CBC"/>
    <w:rPr>
      <w:rFonts w:ascii="Vladimir Script" w:hAnsi="Vladimir Script" w:cs="Vladimir Script"/>
    </w:rPr>
  </w:style>
  <w:style w:type="character" w:customStyle="1" w:styleId="WW8Num1z1">
    <w:name w:val="WW8Num1z1"/>
    <w:rsid w:val="00B25CBC"/>
    <w:rPr>
      <w:rFonts w:ascii="Courier New" w:hAnsi="Courier New" w:cs="Courier New"/>
    </w:rPr>
  </w:style>
  <w:style w:type="character" w:customStyle="1" w:styleId="WW8Num1z2">
    <w:name w:val="WW8Num1z2"/>
    <w:rsid w:val="00B25CBC"/>
    <w:rPr>
      <w:rFonts w:ascii="Wingdings" w:hAnsi="Wingdings" w:cs="Wingdings"/>
    </w:rPr>
  </w:style>
  <w:style w:type="character" w:customStyle="1" w:styleId="WW8Num1z3">
    <w:name w:val="WW8Num1z3"/>
    <w:rsid w:val="00B25CBC"/>
    <w:rPr>
      <w:rFonts w:ascii="Symbol" w:hAnsi="Symbol" w:cs="Symbol"/>
    </w:rPr>
  </w:style>
  <w:style w:type="character" w:customStyle="1" w:styleId="WW8Num2z0">
    <w:name w:val="WW8Num2z0"/>
    <w:rsid w:val="00B25CBC"/>
    <w:rPr>
      <w:rFonts w:ascii="Vladimir Script" w:hAnsi="Vladimir Script" w:cs="Vladimir Script"/>
    </w:rPr>
  </w:style>
  <w:style w:type="character" w:customStyle="1" w:styleId="WW8Num2z1">
    <w:name w:val="WW8Num2z1"/>
    <w:rsid w:val="00B25CBC"/>
    <w:rPr>
      <w:rFonts w:ascii="Courier New" w:hAnsi="Courier New" w:cs="Courier New"/>
    </w:rPr>
  </w:style>
  <w:style w:type="character" w:customStyle="1" w:styleId="WW8Num2z2">
    <w:name w:val="WW8Num2z2"/>
    <w:rsid w:val="00B25CBC"/>
    <w:rPr>
      <w:rFonts w:ascii="Wingdings" w:hAnsi="Wingdings" w:cs="Wingdings"/>
    </w:rPr>
  </w:style>
  <w:style w:type="character" w:customStyle="1" w:styleId="WW8Num2z3">
    <w:name w:val="WW8Num2z3"/>
    <w:rsid w:val="00B25CBC"/>
    <w:rPr>
      <w:rFonts w:ascii="Symbol" w:hAnsi="Symbol" w:cs="Symbol"/>
    </w:rPr>
  </w:style>
  <w:style w:type="character" w:customStyle="1" w:styleId="WW8Num3z0">
    <w:name w:val="WW8Num3z0"/>
    <w:rsid w:val="00B25CBC"/>
    <w:rPr>
      <w:rFonts w:cs="Times New Roman"/>
    </w:rPr>
  </w:style>
  <w:style w:type="character" w:customStyle="1" w:styleId="WW8Num4z0">
    <w:name w:val="WW8Num4z0"/>
    <w:rsid w:val="00B25CBC"/>
    <w:rPr>
      <w:b w:val="0"/>
    </w:rPr>
  </w:style>
  <w:style w:type="character" w:customStyle="1" w:styleId="WW8Num4z1">
    <w:name w:val="WW8Num4z1"/>
    <w:rsid w:val="00B25CBC"/>
  </w:style>
  <w:style w:type="character" w:customStyle="1" w:styleId="WW8Num4z2">
    <w:name w:val="WW8Num4z2"/>
    <w:rsid w:val="00B25CBC"/>
  </w:style>
  <w:style w:type="character" w:customStyle="1" w:styleId="WW8Num4z3">
    <w:name w:val="WW8Num4z3"/>
    <w:rsid w:val="00B25CBC"/>
  </w:style>
  <w:style w:type="character" w:customStyle="1" w:styleId="WW8Num4z4">
    <w:name w:val="WW8Num4z4"/>
    <w:rsid w:val="00B25CBC"/>
  </w:style>
  <w:style w:type="character" w:customStyle="1" w:styleId="WW8Num4z5">
    <w:name w:val="WW8Num4z5"/>
    <w:rsid w:val="00B25CBC"/>
  </w:style>
  <w:style w:type="character" w:customStyle="1" w:styleId="WW8Num4z6">
    <w:name w:val="WW8Num4z6"/>
    <w:rsid w:val="00B25CBC"/>
  </w:style>
  <w:style w:type="character" w:customStyle="1" w:styleId="WW8Num4z7">
    <w:name w:val="WW8Num4z7"/>
    <w:rsid w:val="00B25CBC"/>
  </w:style>
  <w:style w:type="character" w:customStyle="1" w:styleId="WW8Num4z8">
    <w:name w:val="WW8Num4z8"/>
    <w:rsid w:val="00B25CBC"/>
  </w:style>
  <w:style w:type="character" w:customStyle="1" w:styleId="WW8Num5z0">
    <w:name w:val="WW8Num5z0"/>
    <w:rsid w:val="00B25CBC"/>
    <w:rPr>
      <w:rFonts w:cs="Times New Roman"/>
    </w:rPr>
  </w:style>
  <w:style w:type="character" w:customStyle="1" w:styleId="WW8Num5z1">
    <w:name w:val="WW8Num5z1"/>
    <w:rsid w:val="00B25CBC"/>
    <w:rPr>
      <w:rFonts w:cs="Times New Roman"/>
      <w:b w:val="0"/>
      <w:bCs w:val="0"/>
    </w:rPr>
  </w:style>
  <w:style w:type="character" w:customStyle="1" w:styleId="WW8Num6z0">
    <w:name w:val="WW8Num6z0"/>
    <w:rsid w:val="00B25CBC"/>
    <w:rPr>
      <w:rFonts w:cs="Times New Roman"/>
      <w:i w:val="0"/>
    </w:rPr>
  </w:style>
  <w:style w:type="character" w:customStyle="1" w:styleId="WW8Num6z1">
    <w:name w:val="WW8Num6z1"/>
    <w:rsid w:val="00B25CBC"/>
    <w:rPr>
      <w:rFonts w:cs="Times New Roman"/>
    </w:rPr>
  </w:style>
  <w:style w:type="character" w:customStyle="1" w:styleId="WW8Num7z0">
    <w:name w:val="WW8Num7z0"/>
    <w:rsid w:val="00B25CBC"/>
    <w:rPr>
      <w:rFonts w:cs="Times New Roman"/>
      <w:i w:val="0"/>
    </w:rPr>
  </w:style>
  <w:style w:type="character" w:customStyle="1" w:styleId="WW8Num8z0">
    <w:name w:val="WW8Num8z0"/>
    <w:rsid w:val="00B25CBC"/>
    <w:rPr>
      <w:rFonts w:cs="Times New Roman"/>
    </w:rPr>
  </w:style>
  <w:style w:type="character" w:customStyle="1" w:styleId="WW8Num9z0">
    <w:name w:val="WW8Num9z0"/>
    <w:rsid w:val="00B25CBC"/>
    <w:rPr>
      <w:rFonts w:cs="Times New Roman"/>
    </w:rPr>
  </w:style>
  <w:style w:type="character" w:customStyle="1" w:styleId="WW8Num10z0">
    <w:name w:val="WW8Num10z0"/>
    <w:rsid w:val="00B25CBC"/>
    <w:rPr>
      <w:rFonts w:ascii="Vladimir Script" w:hAnsi="Vladimir Script" w:cs="Vladimir Script"/>
    </w:rPr>
  </w:style>
  <w:style w:type="character" w:customStyle="1" w:styleId="WW8Num10z1">
    <w:name w:val="WW8Num10z1"/>
    <w:rsid w:val="00B25CBC"/>
    <w:rPr>
      <w:rFonts w:ascii="Courier New" w:hAnsi="Courier New" w:cs="Courier New"/>
    </w:rPr>
  </w:style>
  <w:style w:type="character" w:customStyle="1" w:styleId="WW8Num10z2">
    <w:name w:val="WW8Num10z2"/>
    <w:rsid w:val="00B25CBC"/>
    <w:rPr>
      <w:rFonts w:ascii="Wingdings" w:hAnsi="Wingdings" w:cs="Wingdings"/>
    </w:rPr>
  </w:style>
  <w:style w:type="character" w:customStyle="1" w:styleId="WW8Num10z3">
    <w:name w:val="WW8Num10z3"/>
    <w:rsid w:val="00B25CBC"/>
    <w:rPr>
      <w:rFonts w:ascii="Symbol" w:hAnsi="Symbol" w:cs="Symbol"/>
    </w:rPr>
  </w:style>
  <w:style w:type="character" w:customStyle="1" w:styleId="WW8Num11z0">
    <w:name w:val="WW8Num11z0"/>
    <w:rsid w:val="00B25CBC"/>
    <w:rPr>
      <w:rFonts w:cs="Times New Roman"/>
    </w:rPr>
  </w:style>
  <w:style w:type="character" w:customStyle="1" w:styleId="WW8Num12z0">
    <w:name w:val="WW8Num12z0"/>
    <w:rsid w:val="00B25CBC"/>
    <w:rPr>
      <w:rFonts w:ascii="Vladimir Script" w:hAnsi="Vladimir Script" w:cs="Vladimir Script"/>
    </w:rPr>
  </w:style>
  <w:style w:type="character" w:customStyle="1" w:styleId="WW8Num12z1">
    <w:name w:val="WW8Num12z1"/>
    <w:rsid w:val="00B25CBC"/>
    <w:rPr>
      <w:rFonts w:ascii="Courier New" w:hAnsi="Courier New" w:cs="Courier New"/>
    </w:rPr>
  </w:style>
  <w:style w:type="character" w:customStyle="1" w:styleId="WW8Num12z2">
    <w:name w:val="WW8Num12z2"/>
    <w:rsid w:val="00B25CBC"/>
    <w:rPr>
      <w:rFonts w:ascii="Wingdings" w:hAnsi="Wingdings" w:cs="Wingdings"/>
    </w:rPr>
  </w:style>
  <w:style w:type="character" w:customStyle="1" w:styleId="WW8Num12z3">
    <w:name w:val="WW8Num12z3"/>
    <w:rsid w:val="00B25CBC"/>
    <w:rPr>
      <w:rFonts w:ascii="Symbol" w:hAnsi="Symbol" w:cs="Symbol"/>
    </w:rPr>
  </w:style>
  <w:style w:type="character" w:customStyle="1" w:styleId="WW8Num13z0">
    <w:name w:val="WW8Num13z0"/>
    <w:rsid w:val="00B25CBC"/>
  </w:style>
  <w:style w:type="character" w:customStyle="1" w:styleId="WW8Num13z1">
    <w:name w:val="WW8Num13z1"/>
    <w:rsid w:val="00B25CBC"/>
  </w:style>
  <w:style w:type="character" w:customStyle="1" w:styleId="WW8Num13z2">
    <w:name w:val="WW8Num13z2"/>
    <w:rsid w:val="00B25CBC"/>
  </w:style>
  <w:style w:type="character" w:customStyle="1" w:styleId="WW8Num13z3">
    <w:name w:val="WW8Num13z3"/>
    <w:rsid w:val="00B25CBC"/>
  </w:style>
  <w:style w:type="character" w:customStyle="1" w:styleId="WW8Num13z4">
    <w:name w:val="WW8Num13z4"/>
    <w:rsid w:val="00B25CBC"/>
  </w:style>
  <w:style w:type="character" w:customStyle="1" w:styleId="WW8Num13z5">
    <w:name w:val="WW8Num13z5"/>
    <w:rsid w:val="00B25CBC"/>
  </w:style>
  <w:style w:type="character" w:customStyle="1" w:styleId="WW8Num13z6">
    <w:name w:val="WW8Num13z6"/>
    <w:rsid w:val="00B25CBC"/>
  </w:style>
  <w:style w:type="character" w:customStyle="1" w:styleId="WW8Num13z7">
    <w:name w:val="WW8Num13z7"/>
    <w:rsid w:val="00B25CBC"/>
  </w:style>
  <w:style w:type="character" w:customStyle="1" w:styleId="WW8Num13z8">
    <w:name w:val="WW8Num13z8"/>
    <w:rsid w:val="00B25CBC"/>
  </w:style>
  <w:style w:type="character" w:customStyle="1" w:styleId="WW8Num14z0">
    <w:name w:val="WW8Num14z0"/>
    <w:rsid w:val="00B25CBC"/>
    <w:rPr>
      <w:rFonts w:cs="Times New Roman"/>
    </w:rPr>
  </w:style>
  <w:style w:type="character" w:customStyle="1" w:styleId="WW8Num15z0">
    <w:name w:val="WW8Num15z0"/>
    <w:rsid w:val="00B25CBC"/>
    <w:rPr>
      <w:rFonts w:cs="Times New Roman"/>
    </w:rPr>
  </w:style>
  <w:style w:type="character" w:customStyle="1" w:styleId="WW8Num16z0">
    <w:name w:val="WW8Num16z0"/>
    <w:rsid w:val="00B25CBC"/>
    <w:rPr>
      <w:rFonts w:cs="Times New Roman"/>
    </w:rPr>
  </w:style>
  <w:style w:type="character" w:customStyle="1" w:styleId="WW8Num17z0">
    <w:name w:val="WW8Num17z0"/>
    <w:rsid w:val="00B25CBC"/>
  </w:style>
  <w:style w:type="character" w:customStyle="1" w:styleId="WW8Num17z1">
    <w:name w:val="WW8Num17z1"/>
    <w:rsid w:val="00B25CBC"/>
  </w:style>
  <w:style w:type="character" w:customStyle="1" w:styleId="WW8Num17z2">
    <w:name w:val="WW8Num17z2"/>
    <w:rsid w:val="00B25CBC"/>
  </w:style>
  <w:style w:type="character" w:customStyle="1" w:styleId="WW8Num17z3">
    <w:name w:val="WW8Num17z3"/>
    <w:rsid w:val="00B25CBC"/>
  </w:style>
  <w:style w:type="character" w:customStyle="1" w:styleId="WW8Num17z4">
    <w:name w:val="WW8Num17z4"/>
    <w:rsid w:val="00B25CBC"/>
  </w:style>
  <w:style w:type="character" w:customStyle="1" w:styleId="WW8Num17z5">
    <w:name w:val="WW8Num17z5"/>
    <w:rsid w:val="00B25CBC"/>
  </w:style>
  <w:style w:type="character" w:customStyle="1" w:styleId="WW8Num17z6">
    <w:name w:val="WW8Num17z6"/>
    <w:rsid w:val="00B25CBC"/>
  </w:style>
  <w:style w:type="character" w:customStyle="1" w:styleId="WW8Num17z7">
    <w:name w:val="WW8Num17z7"/>
    <w:rsid w:val="00B25CBC"/>
  </w:style>
  <w:style w:type="character" w:customStyle="1" w:styleId="WW8Num17z8">
    <w:name w:val="WW8Num17z8"/>
    <w:rsid w:val="00B25CBC"/>
  </w:style>
  <w:style w:type="character" w:customStyle="1" w:styleId="WW8Num18z0">
    <w:name w:val="WW8Num18z0"/>
    <w:rsid w:val="00B25CBC"/>
    <w:rPr>
      <w:rFonts w:ascii="Times New Roman" w:eastAsia="Times New Roman" w:hAnsi="Times New Roman" w:cs="Times New Roman"/>
    </w:rPr>
  </w:style>
  <w:style w:type="character" w:customStyle="1" w:styleId="WW8Num18z1">
    <w:name w:val="WW8Num18z1"/>
    <w:rsid w:val="00B25CBC"/>
    <w:rPr>
      <w:rFonts w:ascii="Courier New" w:hAnsi="Courier New" w:cs="Courier New"/>
    </w:rPr>
  </w:style>
  <w:style w:type="character" w:customStyle="1" w:styleId="WW8Num18z2">
    <w:name w:val="WW8Num18z2"/>
    <w:rsid w:val="00B25CBC"/>
    <w:rPr>
      <w:rFonts w:ascii="Wingdings" w:hAnsi="Wingdings" w:cs="Wingdings"/>
    </w:rPr>
  </w:style>
  <w:style w:type="character" w:customStyle="1" w:styleId="WW8Num18z3">
    <w:name w:val="WW8Num18z3"/>
    <w:rsid w:val="00B25CBC"/>
    <w:rPr>
      <w:rFonts w:ascii="Symbol" w:hAnsi="Symbol" w:cs="Symbol"/>
    </w:rPr>
  </w:style>
  <w:style w:type="character" w:customStyle="1" w:styleId="WW8Num19z0">
    <w:name w:val="WW8Num19z0"/>
    <w:rsid w:val="00B25CBC"/>
    <w:rPr>
      <w:rFonts w:cs="Times New Roman"/>
      <w:b w:val="0"/>
    </w:rPr>
  </w:style>
  <w:style w:type="character" w:customStyle="1" w:styleId="WW8Num20z0">
    <w:name w:val="WW8Num20z0"/>
    <w:rsid w:val="00B25CBC"/>
    <w:rPr>
      <w:rFonts w:cs="Times New Roman"/>
    </w:rPr>
  </w:style>
  <w:style w:type="character" w:customStyle="1" w:styleId="WW8Num21z0">
    <w:name w:val="WW8Num21z0"/>
    <w:rsid w:val="00B25CBC"/>
    <w:rPr>
      <w:rFonts w:ascii="Vladimir Script" w:hAnsi="Vladimir Script" w:cs="Vladimir Script"/>
    </w:rPr>
  </w:style>
  <w:style w:type="character" w:customStyle="1" w:styleId="WW8Num21z1">
    <w:name w:val="WW8Num21z1"/>
    <w:rsid w:val="00B25CBC"/>
    <w:rPr>
      <w:rFonts w:ascii="Courier New" w:hAnsi="Courier New" w:cs="Courier New"/>
    </w:rPr>
  </w:style>
  <w:style w:type="character" w:customStyle="1" w:styleId="WW8Num21z2">
    <w:name w:val="WW8Num21z2"/>
    <w:rsid w:val="00B25CBC"/>
    <w:rPr>
      <w:rFonts w:ascii="Wingdings" w:hAnsi="Wingdings" w:cs="Wingdings"/>
    </w:rPr>
  </w:style>
  <w:style w:type="character" w:customStyle="1" w:styleId="WW8Num21z3">
    <w:name w:val="WW8Num21z3"/>
    <w:rsid w:val="00B25CBC"/>
    <w:rPr>
      <w:rFonts w:ascii="Symbol" w:hAnsi="Symbol" w:cs="Symbol"/>
    </w:rPr>
  </w:style>
  <w:style w:type="character" w:customStyle="1" w:styleId="WW8Num22z0">
    <w:name w:val="WW8Num22z0"/>
    <w:rsid w:val="00B25CBC"/>
  </w:style>
  <w:style w:type="character" w:customStyle="1" w:styleId="WW8Num22z1">
    <w:name w:val="WW8Num22z1"/>
    <w:rsid w:val="00B25CBC"/>
  </w:style>
  <w:style w:type="character" w:customStyle="1" w:styleId="WW8Num22z2">
    <w:name w:val="WW8Num22z2"/>
    <w:rsid w:val="00B25CBC"/>
  </w:style>
  <w:style w:type="character" w:customStyle="1" w:styleId="WW8Num22z3">
    <w:name w:val="WW8Num22z3"/>
    <w:rsid w:val="00B25CBC"/>
  </w:style>
  <w:style w:type="character" w:customStyle="1" w:styleId="WW8Num22z4">
    <w:name w:val="WW8Num22z4"/>
    <w:rsid w:val="00B25CBC"/>
  </w:style>
  <w:style w:type="character" w:customStyle="1" w:styleId="WW8Num22z5">
    <w:name w:val="WW8Num22z5"/>
    <w:rsid w:val="00B25CBC"/>
  </w:style>
  <w:style w:type="character" w:customStyle="1" w:styleId="WW8Num22z6">
    <w:name w:val="WW8Num22z6"/>
    <w:rsid w:val="00B25CBC"/>
  </w:style>
  <w:style w:type="character" w:customStyle="1" w:styleId="WW8Num22z7">
    <w:name w:val="WW8Num22z7"/>
    <w:rsid w:val="00B25CBC"/>
  </w:style>
  <w:style w:type="character" w:customStyle="1" w:styleId="WW8Num22z8">
    <w:name w:val="WW8Num22z8"/>
    <w:rsid w:val="00B25CBC"/>
  </w:style>
  <w:style w:type="character" w:customStyle="1" w:styleId="WW8Num23z0">
    <w:name w:val="WW8Num23z0"/>
    <w:rsid w:val="00B25CBC"/>
    <w:rPr>
      <w:rFonts w:cs="Times New Roman"/>
    </w:rPr>
  </w:style>
  <w:style w:type="character" w:customStyle="1" w:styleId="WW8Num23z1">
    <w:name w:val="WW8Num23z1"/>
    <w:rsid w:val="00B25CBC"/>
    <w:rPr>
      <w:rFonts w:ascii="Vladimir Script" w:hAnsi="Vladimir Script" w:cs="Vladimir Script"/>
    </w:rPr>
  </w:style>
  <w:style w:type="character" w:customStyle="1" w:styleId="WW8Num24z0">
    <w:name w:val="WW8Num24z0"/>
    <w:rsid w:val="00B25CBC"/>
    <w:rPr>
      <w:rFonts w:cs="Times New Roman"/>
    </w:rPr>
  </w:style>
  <w:style w:type="character" w:customStyle="1" w:styleId="WW8Num25z0">
    <w:name w:val="WW8Num25z0"/>
    <w:rsid w:val="00B25CBC"/>
    <w:rPr>
      <w:rFonts w:cs="Times New Roman"/>
    </w:rPr>
  </w:style>
  <w:style w:type="character" w:customStyle="1" w:styleId="WW8Num26z0">
    <w:name w:val="WW8Num26z0"/>
    <w:rsid w:val="00B25CBC"/>
    <w:rPr>
      <w:rFonts w:cs="Times New Roman"/>
    </w:rPr>
  </w:style>
  <w:style w:type="character" w:customStyle="1" w:styleId="WW8Num27z0">
    <w:name w:val="WW8Num27z0"/>
    <w:rsid w:val="00B25CBC"/>
    <w:rPr>
      <w:rFonts w:cs="Times New Roman"/>
      <w:b w:val="0"/>
      <w:bCs w:val="0"/>
    </w:rPr>
  </w:style>
  <w:style w:type="character" w:customStyle="1" w:styleId="WW8Num28z0">
    <w:name w:val="WW8Num28z0"/>
    <w:rsid w:val="00B25CBC"/>
    <w:rPr>
      <w:rFonts w:ascii="Vladimir Script" w:hAnsi="Vladimir Script" w:cs="Vladimir Script"/>
    </w:rPr>
  </w:style>
  <w:style w:type="character" w:customStyle="1" w:styleId="WW8Num28z1">
    <w:name w:val="WW8Num28z1"/>
    <w:rsid w:val="00B25CBC"/>
    <w:rPr>
      <w:rFonts w:cs="Times New Roman"/>
    </w:rPr>
  </w:style>
  <w:style w:type="character" w:customStyle="1" w:styleId="WW8Num28z2">
    <w:name w:val="WW8Num28z2"/>
    <w:rsid w:val="00B25CBC"/>
    <w:rPr>
      <w:rFonts w:ascii="Wingdings" w:hAnsi="Wingdings" w:cs="Wingdings"/>
    </w:rPr>
  </w:style>
  <w:style w:type="character" w:customStyle="1" w:styleId="WW8Num28z3">
    <w:name w:val="WW8Num28z3"/>
    <w:rsid w:val="00B25CBC"/>
    <w:rPr>
      <w:rFonts w:ascii="Symbol" w:hAnsi="Symbol" w:cs="Symbol"/>
    </w:rPr>
  </w:style>
  <w:style w:type="character" w:customStyle="1" w:styleId="WW8Num28z4">
    <w:name w:val="WW8Num28z4"/>
    <w:rsid w:val="00B25CBC"/>
    <w:rPr>
      <w:rFonts w:ascii="Courier New" w:hAnsi="Courier New" w:cs="Courier New"/>
    </w:rPr>
  </w:style>
  <w:style w:type="character" w:customStyle="1" w:styleId="WW8Num29z0">
    <w:name w:val="WW8Num29z0"/>
    <w:rsid w:val="00B25CBC"/>
    <w:rPr>
      <w:rFonts w:cs="Times New Roman"/>
    </w:rPr>
  </w:style>
  <w:style w:type="character" w:customStyle="1" w:styleId="WW8Num30z0">
    <w:name w:val="WW8Num30z0"/>
    <w:rsid w:val="00B25CBC"/>
    <w:rPr>
      <w:rFonts w:cs="Times New Roman"/>
    </w:rPr>
  </w:style>
  <w:style w:type="character" w:customStyle="1" w:styleId="WW8Num31z0">
    <w:name w:val="WW8Num31z0"/>
    <w:rsid w:val="00B25CBC"/>
    <w:rPr>
      <w:rFonts w:cs="Times New Roman"/>
    </w:rPr>
  </w:style>
  <w:style w:type="character" w:customStyle="1" w:styleId="WW8Num31z1">
    <w:name w:val="WW8Num31z1"/>
    <w:rsid w:val="00B25CBC"/>
    <w:rPr>
      <w:rFonts w:cs="Times New Roman"/>
      <w:b w:val="0"/>
      <w:bCs w:val="0"/>
    </w:rPr>
  </w:style>
  <w:style w:type="character" w:customStyle="1" w:styleId="WW8Num32z0">
    <w:name w:val="WW8Num32z0"/>
    <w:rsid w:val="00B25CBC"/>
  </w:style>
  <w:style w:type="character" w:customStyle="1" w:styleId="WW8Num32z1">
    <w:name w:val="WW8Num32z1"/>
    <w:rsid w:val="00B25CBC"/>
  </w:style>
  <w:style w:type="character" w:customStyle="1" w:styleId="WW8Num32z2">
    <w:name w:val="WW8Num32z2"/>
    <w:rsid w:val="00B25CBC"/>
  </w:style>
  <w:style w:type="character" w:customStyle="1" w:styleId="WW8Num32z3">
    <w:name w:val="WW8Num32z3"/>
    <w:rsid w:val="00B25CBC"/>
  </w:style>
  <w:style w:type="character" w:customStyle="1" w:styleId="WW8Num32z4">
    <w:name w:val="WW8Num32z4"/>
    <w:rsid w:val="00B25CBC"/>
  </w:style>
  <w:style w:type="character" w:customStyle="1" w:styleId="WW8Num32z5">
    <w:name w:val="WW8Num32z5"/>
    <w:rsid w:val="00B25CBC"/>
  </w:style>
  <w:style w:type="character" w:customStyle="1" w:styleId="WW8Num32z6">
    <w:name w:val="WW8Num32z6"/>
    <w:rsid w:val="00B25CBC"/>
  </w:style>
  <w:style w:type="character" w:customStyle="1" w:styleId="WW8Num32z7">
    <w:name w:val="WW8Num32z7"/>
    <w:rsid w:val="00B25CBC"/>
  </w:style>
  <w:style w:type="character" w:customStyle="1" w:styleId="WW8Num32z8">
    <w:name w:val="WW8Num32z8"/>
    <w:rsid w:val="00B25CBC"/>
  </w:style>
  <w:style w:type="character" w:customStyle="1" w:styleId="WW8Num33z0">
    <w:name w:val="WW8Num33z0"/>
    <w:rsid w:val="00B25CBC"/>
    <w:rPr>
      <w:rFonts w:cs="Times New Roman"/>
    </w:rPr>
  </w:style>
  <w:style w:type="character" w:customStyle="1" w:styleId="WW8Num34z0">
    <w:name w:val="WW8Num34z0"/>
    <w:rsid w:val="00B25CBC"/>
    <w:rPr>
      <w:rFonts w:cs="Times New Roman"/>
    </w:rPr>
  </w:style>
  <w:style w:type="character" w:customStyle="1" w:styleId="WW8Num35z0">
    <w:name w:val="WW8Num35z0"/>
    <w:rsid w:val="00B25CBC"/>
  </w:style>
  <w:style w:type="character" w:customStyle="1" w:styleId="WW8Num35z1">
    <w:name w:val="WW8Num35z1"/>
    <w:rsid w:val="00B25CBC"/>
  </w:style>
  <w:style w:type="character" w:customStyle="1" w:styleId="WW8Num35z2">
    <w:name w:val="WW8Num35z2"/>
    <w:rsid w:val="00B25CBC"/>
  </w:style>
  <w:style w:type="character" w:customStyle="1" w:styleId="WW8Num35z3">
    <w:name w:val="WW8Num35z3"/>
    <w:rsid w:val="00B25CBC"/>
  </w:style>
  <w:style w:type="character" w:customStyle="1" w:styleId="WW8Num35z4">
    <w:name w:val="WW8Num35z4"/>
    <w:rsid w:val="00B25CBC"/>
  </w:style>
  <w:style w:type="character" w:customStyle="1" w:styleId="WW8Num35z5">
    <w:name w:val="WW8Num35z5"/>
    <w:rsid w:val="00B25CBC"/>
  </w:style>
  <w:style w:type="character" w:customStyle="1" w:styleId="WW8Num35z6">
    <w:name w:val="WW8Num35z6"/>
    <w:rsid w:val="00B25CBC"/>
  </w:style>
  <w:style w:type="character" w:customStyle="1" w:styleId="WW8Num35z7">
    <w:name w:val="WW8Num35z7"/>
    <w:rsid w:val="00B25CBC"/>
  </w:style>
  <w:style w:type="character" w:customStyle="1" w:styleId="WW8Num35z8">
    <w:name w:val="WW8Num35z8"/>
    <w:rsid w:val="00B25CBC"/>
  </w:style>
  <w:style w:type="character" w:customStyle="1" w:styleId="WW8Num36z0">
    <w:name w:val="WW8Num36z0"/>
    <w:rsid w:val="00B25CBC"/>
    <w:rPr>
      <w:rFonts w:ascii="Vladimir Script" w:hAnsi="Vladimir Script" w:cs="Vladimir Script"/>
      <w:sz w:val="28"/>
      <w:szCs w:val="28"/>
    </w:rPr>
  </w:style>
  <w:style w:type="character" w:customStyle="1" w:styleId="WW8Num36z1">
    <w:name w:val="WW8Num36z1"/>
    <w:rsid w:val="00B25CBC"/>
    <w:rPr>
      <w:rFonts w:ascii="Courier New" w:hAnsi="Courier New" w:cs="Courier New"/>
    </w:rPr>
  </w:style>
  <w:style w:type="character" w:customStyle="1" w:styleId="WW8Num36z2">
    <w:name w:val="WW8Num36z2"/>
    <w:rsid w:val="00B25CBC"/>
    <w:rPr>
      <w:rFonts w:ascii="Wingdings" w:hAnsi="Wingdings" w:cs="Wingdings"/>
    </w:rPr>
  </w:style>
  <w:style w:type="character" w:customStyle="1" w:styleId="WW8Num36z3">
    <w:name w:val="WW8Num36z3"/>
    <w:rsid w:val="00B25CBC"/>
    <w:rPr>
      <w:rFonts w:ascii="Symbol" w:hAnsi="Symbol" w:cs="Symbol"/>
    </w:rPr>
  </w:style>
  <w:style w:type="character" w:customStyle="1" w:styleId="WW8Num37z0">
    <w:name w:val="WW8Num37z0"/>
    <w:rsid w:val="00B25CBC"/>
    <w:rPr>
      <w:rFonts w:cs="Times New Roman"/>
    </w:rPr>
  </w:style>
  <w:style w:type="character" w:customStyle="1" w:styleId="WW8Num38z0">
    <w:name w:val="WW8Num38z0"/>
    <w:rsid w:val="00B25CBC"/>
    <w:rPr>
      <w:rFonts w:ascii="Vladimir Script" w:hAnsi="Vladimir Script" w:cs="Vladimir Script"/>
    </w:rPr>
  </w:style>
  <w:style w:type="character" w:customStyle="1" w:styleId="WW8Num38z1">
    <w:name w:val="WW8Num38z1"/>
    <w:rsid w:val="00B25CBC"/>
    <w:rPr>
      <w:rFonts w:ascii="Courier New" w:hAnsi="Courier New" w:cs="Courier New"/>
    </w:rPr>
  </w:style>
  <w:style w:type="character" w:customStyle="1" w:styleId="WW8Num38z2">
    <w:name w:val="WW8Num38z2"/>
    <w:rsid w:val="00B25CBC"/>
    <w:rPr>
      <w:rFonts w:ascii="Wingdings" w:hAnsi="Wingdings" w:cs="Wingdings"/>
    </w:rPr>
  </w:style>
  <w:style w:type="character" w:customStyle="1" w:styleId="WW8Num38z3">
    <w:name w:val="WW8Num38z3"/>
    <w:rsid w:val="00B25CBC"/>
    <w:rPr>
      <w:rFonts w:ascii="Symbol" w:hAnsi="Symbol" w:cs="Symbol"/>
    </w:rPr>
  </w:style>
  <w:style w:type="character" w:customStyle="1" w:styleId="WW8Num39z0">
    <w:name w:val="WW8Num39z0"/>
    <w:rsid w:val="00B25CBC"/>
    <w:rPr>
      <w:rFonts w:cs="Times New Roman"/>
    </w:rPr>
  </w:style>
  <w:style w:type="character" w:customStyle="1" w:styleId="WW8Num40z0">
    <w:name w:val="WW8Num40z0"/>
    <w:rsid w:val="00B25CBC"/>
    <w:rPr>
      <w:rFonts w:cs="Times New Roman"/>
    </w:rPr>
  </w:style>
  <w:style w:type="character" w:customStyle="1" w:styleId="WW8Num41z0">
    <w:name w:val="WW8Num41z0"/>
    <w:rsid w:val="00B25CBC"/>
    <w:rPr>
      <w:rFonts w:cs="Times New Roman"/>
    </w:rPr>
  </w:style>
  <w:style w:type="character" w:customStyle="1" w:styleId="WW8Num42z0">
    <w:name w:val="WW8Num42z0"/>
    <w:rsid w:val="00B25CBC"/>
    <w:rPr>
      <w:rFonts w:ascii="Vladimir Script" w:hAnsi="Vladimir Script" w:cs="Vladimir Script"/>
    </w:rPr>
  </w:style>
  <w:style w:type="character" w:customStyle="1" w:styleId="WW8Num42z1">
    <w:name w:val="WW8Num42z1"/>
    <w:rsid w:val="00B25CBC"/>
    <w:rPr>
      <w:rFonts w:ascii="Courier New" w:hAnsi="Courier New" w:cs="Courier New"/>
    </w:rPr>
  </w:style>
  <w:style w:type="character" w:customStyle="1" w:styleId="WW8Num42z2">
    <w:name w:val="WW8Num42z2"/>
    <w:rsid w:val="00B25CBC"/>
    <w:rPr>
      <w:rFonts w:ascii="Wingdings" w:hAnsi="Wingdings" w:cs="Wingdings"/>
    </w:rPr>
  </w:style>
  <w:style w:type="character" w:customStyle="1" w:styleId="WW8Num42z3">
    <w:name w:val="WW8Num42z3"/>
    <w:rsid w:val="00B25CBC"/>
    <w:rPr>
      <w:rFonts w:ascii="Symbol" w:hAnsi="Symbol" w:cs="Symbol"/>
    </w:rPr>
  </w:style>
  <w:style w:type="character" w:customStyle="1" w:styleId="13">
    <w:name w:val="Основной шрифт абзаца1"/>
    <w:rsid w:val="00B25CBC"/>
  </w:style>
  <w:style w:type="character" w:styleId="af5">
    <w:name w:val="page number"/>
    <w:rsid w:val="00B25CBC"/>
  </w:style>
  <w:style w:type="character" w:customStyle="1" w:styleId="HTML">
    <w:name w:val="Стандартный HTML Знак"/>
    <w:uiPriority w:val="99"/>
    <w:rsid w:val="00B25CBC"/>
    <w:rPr>
      <w:rFonts w:ascii="Courier New" w:hAnsi="Courier New" w:cs="Courier New"/>
      <w:sz w:val="20"/>
    </w:rPr>
  </w:style>
  <w:style w:type="character" w:customStyle="1" w:styleId="af6">
    <w:name w:val="Схема документа Знак"/>
    <w:rsid w:val="00B25CBC"/>
    <w:rPr>
      <w:rFonts w:ascii="Tahoma" w:hAnsi="Tahoma" w:cs="Tahoma"/>
      <w:sz w:val="20"/>
      <w:shd w:val="clear" w:color="auto" w:fill="000080"/>
    </w:rPr>
  </w:style>
  <w:style w:type="character" w:customStyle="1" w:styleId="23">
    <w:name w:val="Основной текст 2 Знак"/>
    <w:rsid w:val="00B25CBC"/>
    <w:rPr>
      <w:rFonts w:ascii="Arial" w:hAnsi="Arial" w:cs="Arial"/>
      <w:b/>
      <w:sz w:val="24"/>
    </w:rPr>
  </w:style>
  <w:style w:type="character" w:customStyle="1" w:styleId="af7">
    <w:name w:val="Название Знак"/>
    <w:link w:val="af8"/>
    <w:rsid w:val="00B25CBC"/>
    <w:rPr>
      <w:b/>
      <w:spacing w:val="20"/>
      <w:sz w:val="28"/>
    </w:rPr>
  </w:style>
  <w:style w:type="character" w:customStyle="1" w:styleId="af9">
    <w:name w:val="Основной текст с отступом Знак"/>
    <w:rsid w:val="00B25CBC"/>
    <w:rPr>
      <w:rFonts w:ascii="Times New Roman" w:hAnsi="Times New Roman" w:cs="Times New Roman"/>
      <w:sz w:val="24"/>
    </w:rPr>
  </w:style>
  <w:style w:type="character" w:customStyle="1" w:styleId="31">
    <w:name w:val="Основной текст 3 Знак"/>
    <w:rsid w:val="00B25CBC"/>
    <w:rPr>
      <w:sz w:val="16"/>
    </w:rPr>
  </w:style>
  <w:style w:type="character" w:customStyle="1" w:styleId="afa">
    <w:name w:val="Основной текст Знак"/>
    <w:rsid w:val="00B25CBC"/>
    <w:rPr>
      <w:rFonts w:ascii="Times New Roman" w:hAnsi="Times New Roman" w:cs="Times New Roman"/>
      <w:sz w:val="24"/>
    </w:rPr>
  </w:style>
  <w:style w:type="character" w:customStyle="1" w:styleId="apple-converted-space">
    <w:name w:val="apple-converted-space"/>
    <w:rsid w:val="00B25CBC"/>
  </w:style>
  <w:style w:type="character" w:customStyle="1" w:styleId="14">
    <w:name w:val="Знак примечания1"/>
    <w:rsid w:val="00B25CBC"/>
    <w:rPr>
      <w:sz w:val="16"/>
      <w:szCs w:val="16"/>
    </w:rPr>
  </w:style>
  <w:style w:type="character" w:customStyle="1" w:styleId="FontStyle13">
    <w:name w:val="Font Style13"/>
    <w:rsid w:val="00B25CBC"/>
    <w:rPr>
      <w:rFonts w:ascii="Times New Roman" w:hAnsi="Times New Roman" w:cs="Times New Roman"/>
      <w:spacing w:val="-10"/>
      <w:sz w:val="28"/>
      <w:szCs w:val="28"/>
    </w:rPr>
  </w:style>
  <w:style w:type="paragraph" w:customStyle="1" w:styleId="afb">
    <w:basedOn w:val="a"/>
    <w:next w:val="afc"/>
    <w:rsid w:val="00B25CBC"/>
    <w:pPr>
      <w:suppressAutoHyphens/>
      <w:ind w:firstLine="567"/>
      <w:jc w:val="center"/>
    </w:pPr>
    <w:rPr>
      <w:b/>
      <w:bCs/>
      <w:spacing w:val="20"/>
      <w:sz w:val="28"/>
      <w:szCs w:val="28"/>
      <w:lang w:eastAsia="zh-CN"/>
    </w:rPr>
  </w:style>
  <w:style w:type="paragraph" w:styleId="afc">
    <w:name w:val="Body Text"/>
    <w:basedOn w:val="a"/>
    <w:link w:val="15"/>
    <w:rsid w:val="00B25CBC"/>
    <w:pPr>
      <w:suppressAutoHyphens/>
      <w:spacing w:after="120"/>
    </w:pPr>
    <w:rPr>
      <w:lang w:eastAsia="zh-CN"/>
    </w:rPr>
  </w:style>
  <w:style w:type="character" w:customStyle="1" w:styleId="15">
    <w:name w:val="Основной текст Знак1"/>
    <w:basedOn w:val="a0"/>
    <w:link w:val="afc"/>
    <w:rsid w:val="00B25CBC"/>
    <w:rPr>
      <w:sz w:val="24"/>
      <w:szCs w:val="24"/>
      <w:lang w:eastAsia="zh-CN"/>
    </w:rPr>
  </w:style>
  <w:style w:type="paragraph" w:styleId="afd">
    <w:name w:val="List"/>
    <w:basedOn w:val="a"/>
    <w:rsid w:val="00B25CBC"/>
    <w:pPr>
      <w:suppressAutoHyphens/>
      <w:ind w:left="283" w:hanging="283"/>
    </w:pPr>
    <w:rPr>
      <w:lang w:eastAsia="zh-CN"/>
    </w:rPr>
  </w:style>
  <w:style w:type="paragraph" w:styleId="afe">
    <w:name w:val="caption"/>
    <w:basedOn w:val="a"/>
    <w:qFormat/>
    <w:rsid w:val="00B25CBC"/>
    <w:pPr>
      <w:suppressLineNumbers/>
      <w:suppressAutoHyphens/>
      <w:spacing w:before="120" w:after="120" w:line="276" w:lineRule="auto"/>
    </w:pPr>
    <w:rPr>
      <w:rFonts w:ascii="Calibri" w:hAnsi="Calibri" w:cs="FreeSans"/>
      <w:i/>
      <w:iCs/>
      <w:lang w:eastAsia="zh-CN"/>
    </w:rPr>
  </w:style>
  <w:style w:type="paragraph" w:customStyle="1" w:styleId="16">
    <w:name w:val="Указатель1"/>
    <w:basedOn w:val="a"/>
    <w:rsid w:val="00B25CBC"/>
    <w:pPr>
      <w:suppressLineNumbers/>
      <w:suppressAutoHyphens/>
      <w:spacing w:after="200" w:line="276" w:lineRule="auto"/>
    </w:pPr>
    <w:rPr>
      <w:rFonts w:ascii="Calibri" w:hAnsi="Calibri" w:cs="FreeSans"/>
      <w:sz w:val="22"/>
      <w:szCs w:val="22"/>
      <w:lang w:eastAsia="zh-CN"/>
    </w:rPr>
  </w:style>
  <w:style w:type="paragraph" w:styleId="HTML0">
    <w:name w:val="HTML Preformatted"/>
    <w:basedOn w:val="a"/>
    <w:link w:val="HTML1"/>
    <w:uiPriority w:val="99"/>
    <w:rsid w:val="00B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B25CBC"/>
    <w:rPr>
      <w:rFonts w:ascii="Courier New" w:hAnsi="Courier New" w:cs="Courier New"/>
      <w:lang w:eastAsia="zh-CN"/>
    </w:rPr>
  </w:style>
  <w:style w:type="paragraph" w:styleId="aff">
    <w:name w:val="Normal (Web)"/>
    <w:basedOn w:val="a"/>
    <w:uiPriority w:val="99"/>
    <w:rsid w:val="00B25CBC"/>
    <w:pPr>
      <w:suppressAutoHyphens/>
      <w:spacing w:before="120" w:after="120"/>
    </w:pPr>
    <w:rPr>
      <w:lang w:eastAsia="zh-CN"/>
    </w:rPr>
  </w:style>
  <w:style w:type="paragraph" w:customStyle="1" w:styleId="ConsPlusCell">
    <w:name w:val="ConsPlusCell"/>
    <w:rsid w:val="00B25CBC"/>
    <w:pPr>
      <w:widowControl w:val="0"/>
      <w:suppressAutoHyphens/>
      <w:autoSpaceDE w:val="0"/>
    </w:pPr>
    <w:rPr>
      <w:rFonts w:ascii="Arial" w:hAnsi="Arial" w:cs="Arial"/>
      <w:lang w:eastAsia="zh-CN"/>
    </w:rPr>
  </w:style>
  <w:style w:type="paragraph" w:customStyle="1" w:styleId="17">
    <w:name w:val="Схема документа1"/>
    <w:basedOn w:val="a"/>
    <w:rsid w:val="00B25CBC"/>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B25CBC"/>
    <w:pPr>
      <w:suppressAutoHyphens/>
    </w:pPr>
    <w:rPr>
      <w:rFonts w:ascii="Arial" w:hAnsi="Arial" w:cs="Arial"/>
      <w:b/>
      <w:bCs/>
      <w:lang w:eastAsia="zh-CN"/>
    </w:rPr>
  </w:style>
  <w:style w:type="paragraph" w:customStyle="1" w:styleId="18">
    <w:name w:val="Знак1 Знак Знак Знак"/>
    <w:basedOn w:val="a"/>
    <w:rsid w:val="00B25CBC"/>
    <w:pPr>
      <w:suppressAutoHyphens/>
      <w:spacing w:after="160" w:line="240" w:lineRule="exact"/>
    </w:pPr>
    <w:rPr>
      <w:rFonts w:ascii="Verdana" w:hAnsi="Verdana" w:cs="Verdana"/>
      <w:sz w:val="20"/>
      <w:szCs w:val="20"/>
      <w:lang w:val="en-US" w:eastAsia="zh-CN"/>
    </w:rPr>
  </w:style>
  <w:style w:type="paragraph" w:styleId="aff0">
    <w:name w:val="Body Text Indent"/>
    <w:basedOn w:val="a"/>
    <w:link w:val="19"/>
    <w:rsid w:val="00B25CBC"/>
    <w:pPr>
      <w:suppressAutoHyphens/>
      <w:spacing w:after="120"/>
      <w:ind w:left="283"/>
    </w:pPr>
    <w:rPr>
      <w:lang w:eastAsia="zh-CN"/>
    </w:rPr>
  </w:style>
  <w:style w:type="character" w:customStyle="1" w:styleId="19">
    <w:name w:val="Основной текст с отступом Знак1"/>
    <w:basedOn w:val="a0"/>
    <w:link w:val="aff0"/>
    <w:rsid w:val="00B25CBC"/>
    <w:rPr>
      <w:sz w:val="24"/>
      <w:szCs w:val="24"/>
      <w:lang w:eastAsia="zh-CN"/>
    </w:rPr>
  </w:style>
  <w:style w:type="paragraph" w:customStyle="1" w:styleId="310">
    <w:name w:val="Основной текст 31"/>
    <w:basedOn w:val="a"/>
    <w:rsid w:val="00B25CBC"/>
    <w:pPr>
      <w:suppressAutoHyphens/>
      <w:spacing w:after="120" w:line="276" w:lineRule="auto"/>
    </w:pPr>
    <w:rPr>
      <w:rFonts w:ascii="Calibri" w:hAnsi="Calibri"/>
      <w:sz w:val="16"/>
      <w:szCs w:val="16"/>
      <w:lang w:eastAsia="zh-CN"/>
    </w:rPr>
  </w:style>
  <w:style w:type="paragraph" w:customStyle="1" w:styleId="ConsNormal">
    <w:name w:val="ConsNormal"/>
    <w:rsid w:val="00B25CBC"/>
    <w:pPr>
      <w:widowControl w:val="0"/>
      <w:suppressAutoHyphens/>
      <w:autoSpaceDE w:val="0"/>
      <w:ind w:right="19772" w:firstLine="720"/>
    </w:pPr>
    <w:rPr>
      <w:rFonts w:ascii="Arial" w:hAnsi="Arial" w:cs="Arial"/>
      <w:lang w:eastAsia="zh-CN"/>
    </w:rPr>
  </w:style>
  <w:style w:type="paragraph" w:customStyle="1" w:styleId="aff1">
    <w:name w:val="Знак Знак Знак Знак Знак Знак Знак"/>
    <w:basedOn w:val="a"/>
    <w:rsid w:val="00B25CBC"/>
    <w:pPr>
      <w:suppressAutoHyphens/>
    </w:pPr>
    <w:rPr>
      <w:rFonts w:ascii="Verdana" w:hAnsi="Verdana" w:cs="Verdana"/>
      <w:lang w:eastAsia="zh-CN"/>
    </w:rPr>
  </w:style>
  <w:style w:type="paragraph" w:styleId="aff2">
    <w:name w:val="No Spacing"/>
    <w:link w:val="aff3"/>
    <w:qFormat/>
    <w:rsid w:val="00B25CBC"/>
    <w:pPr>
      <w:suppressAutoHyphens/>
    </w:pPr>
    <w:rPr>
      <w:sz w:val="24"/>
      <w:szCs w:val="24"/>
      <w:lang w:eastAsia="zh-CN"/>
    </w:rPr>
  </w:style>
  <w:style w:type="paragraph" w:customStyle="1" w:styleId="1a">
    <w:name w:val="Название объекта1"/>
    <w:basedOn w:val="a"/>
    <w:next w:val="a"/>
    <w:rsid w:val="00B25CBC"/>
    <w:pPr>
      <w:suppressAutoHyphens/>
      <w:jc w:val="center"/>
    </w:pPr>
    <w:rPr>
      <w:b/>
      <w:bCs/>
      <w:lang w:eastAsia="zh-CN"/>
    </w:rPr>
  </w:style>
  <w:style w:type="paragraph" w:customStyle="1" w:styleId="1b">
    <w:name w:val="Текст примечания1"/>
    <w:basedOn w:val="a"/>
    <w:rsid w:val="00B25CBC"/>
    <w:pPr>
      <w:suppressAutoHyphens/>
      <w:spacing w:after="200" w:line="276" w:lineRule="auto"/>
    </w:pPr>
    <w:rPr>
      <w:rFonts w:ascii="Calibri" w:hAnsi="Calibri"/>
      <w:sz w:val="20"/>
      <w:szCs w:val="20"/>
      <w:lang w:eastAsia="zh-CN"/>
    </w:rPr>
  </w:style>
  <w:style w:type="paragraph" w:customStyle="1" w:styleId="printr">
    <w:name w:val="printr"/>
    <w:basedOn w:val="a"/>
    <w:rsid w:val="00B25CBC"/>
    <w:pPr>
      <w:suppressAutoHyphens/>
      <w:spacing w:before="280" w:after="280"/>
    </w:pPr>
    <w:rPr>
      <w:lang w:eastAsia="zh-CN"/>
    </w:rPr>
  </w:style>
  <w:style w:type="paragraph" w:customStyle="1" w:styleId="aff4">
    <w:name w:val="Содержимое таблицы"/>
    <w:basedOn w:val="a"/>
    <w:rsid w:val="00B25CBC"/>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B25CBC"/>
    <w:pPr>
      <w:jc w:val="center"/>
    </w:pPr>
    <w:rPr>
      <w:b/>
      <w:bCs/>
    </w:rPr>
  </w:style>
  <w:style w:type="character" w:customStyle="1" w:styleId="a9">
    <w:name w:val="Абзац списка Знак"/>
    <w:link w:val="a8"/>
    <w:uiPriority w:val="34"/>
    <w:qFormat/>
    <w:locked/>
    <w:rsid w:val="00B25CBC"/>
    <w:rPr>
      <w:lang w:eastAsia="zh-CN"/>
    </w:rPr>
  </w:style>
  <w:style w:type="paragraph" w:styleId="af8">
    <w:name w:val="Title"/>
    <w:basedOn w:val="a"/>
    <w:link w:val="af7"/>
    <w:qFormat/>
    <w:rsid w:val="00B25CBC"/>
    <w:pPr>
      <w:jc w:val="center"/>
    </w:pPr>
    <w:rPr>
      <w:b/>
      <w:spacing w:val="20"/>
      <w:sz w:val="28"/>
      <w:szCs w:val="20"/>
    </w:rPr>
  </w:style>
  <w:style w:type="character" w:customStyle="1" w:styleId="1c">
    <w:name w:val="Название Знак1"/>
    <w:basedOn w:val="a0"/>
    <w:uiPriority w:val="10"/>
    <w:rsid w:val="00B25CBC"/>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B25CBC"/>
    <w:rPr>
      <w:sz w:val="28"/>
    </w:rPr>
  </w:style>
  <w:style w:type="paragraph" w:customStyle="1" w:styleId="Default">
    <w:name w:val="Default"/>
    <w:rsid w:val="00B25CBC"/>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B25CBC"/>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6">
    <w:name w:val="Öâåòîâîå âûäåëåíèå"/>
    <w:rsid w:val="00B25CBC"/>
    <w:rPr>
      <w:b/>
      <w:bCs/>
      <w:color w:val="26282F"/>
    </w:rPr>
  </w:style>
  <w:style w:type="table" w:styleId="aff7">
    <w:name w:val="Table Grid"/>
    <w:basedOn w:val="a1"/>
    <w:uiPriority w:val="59"/>
    <w:rsid w:val="00B2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Без интервала Знак"/>
    <w:link w:val="aff2"/>
    <w:rsid w:val="00B25CBC"/>
    <w:rPr>
      <w:sz w:val="24"/>
      <w:szCs w:val="24"/>
      <w:lang w:eastAsia="zh-CN"/>
    </w:rPr>
  </w:style>
  <w:style w:type="paragraph" w:customStyle="1" w:styleId="111">
    <w:name w:val="Рег. 1.1.1"/>
    <w:basedOn w:val="a"/>
    <w:rsid w:val="00B25CBC"/>
    <w:pPr>
      <w:spacing w:line="276" w:lineRule="auto"/>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2574DA"/>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B25CBC"/>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B25CBC"/>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styleId="a3">
    <w:name w:val="Balloon Text"/>
    <w:basedOn w:val="a"/>
    <w:link w:val="a4"/>
    <w:rsid w:val="002574DA"/>
    <w:rPr>
      <w:rFonts w:ascii="Tahoma" w:hAnsi="Tahoma" w:cs="Tahoma"/>
      <w:sz w:val="16"/>
      <w:szCs w:val="16"/>
    </w:rPr>
  </w:style>
  <w:style w:type="character" w:customStyle="1" w:styleId="a4">
    <w:name w:val="Текст выноски Знак"/>
    <w:basedOn w:val="a0"/>
    <w:link w:val="a3"/>
    <w:rsid w:val="002574DA"/>
    <w:rPr>
      <w:rFonts w:ascii="Tahoma" w:hAnsi="Tahoma" w:cs="Tahoma"/>
      <w:sz w:val="16"/>
      <w:szCs w:val="16"/>
    </w:rPr>
  </w:style>
  <w:style w:type="character" w:customStyle="1" w:styleId="10">
    <w:name w:val="Заголовок 1 Знак"/>
    <w:basedOn w:val="a0"/>
    <w:link w:val="1"/>
    <w:rsid w:val="002574DA"/>
    <w:rPr>
      <w:rFonts w:ascii="Arial" w:hAnsi="Arial" w:cs="Arial"/>
      <w:b/>
      <w:bCs/>
      <w:color w:val="26282F"/>
      <w:sz w:val="24"/>
      <w:szCs w:val="24"/>
    </w:rPr>
  </w:style>
  <w:style w:type="paragraph" w:customStyle="1" w:styleId="ConsPlusNormal">
    <w:name w:val="ConsPlusNormal"/>
    <w:link w:val="ConsPlusNormal0"/>
    <w:rsid w:val="002574DA"/>
    <w:pPr>
      <w:widowControl w:val="0"/>
      <w:autoSpaceDE w:val="0"/>
      <w:autoSpaceDN w:val="0"/>
    </w:pPr>
    <w:rPr>
      <w:sz w:val="28"/>
    </w:rPr>
  </w:style>
  <w:style w:type="paragraph" w:styleId="a5">
    <w:name w:val="footnote text"/>
    <w:basedOn w:val="a"/>
    <w:link w:val="a6"/>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6">
    <w:name w:val="Текст сноски Знак"/>
    <w:basedOn w:val="a0"/>
    <w:link w:val="a5"/>
    <w:uiPriority w:val="99"/>
    <w:rsid w:val="002574DA"/>
    <w:rPr>
      <w:rFonts w:ascii="Arial" w:hAnsi="Arial" w:cs="Arial"/>
    </w:rPr>
  </w:style>
  <w:style w:type="character" w:styleId="a7">
    <w:name w:val="footnote reference"/>
    <w:basedOn w:val="a0"/>
    <w:uiPriority w:val="99"/>
    <w:unhideWhenUsed/>
    <w:rsid w:val="002574DA"/>
    <w:rPr>
      <w:vertAlign w:val="superscript"/>
    </w:rPr>
  </w:style>
  <w:style w:type="paragraph" w:styleId="a8">
    <w:name w:val="List Paragraph"/>
    <w:basedOn w:val="a"/>
    <w:link w:val="a9"/>
    <w:uiPriority w:val="34"/>
    <w:qFormat/>
    <w:rsid w:val="002574DA"/>
    <w:pPr>
      <w:widowControl w:val="0"/>
      <w:suppressAutoHyphens/>
      <w:autoSpaceDE w:val="0"/>
      <w:ind w:left="720"/>
      <w:contextualSpacing/>
    </w:pPr>
    <w:rPr>
      <w:sz w:val="20"/>
      <w:szCs w:val="20"/>
      <w:lang w:eastAsia="zh-CN"/>
    </w:rPr>
  </w:style>
  <w:style w:type="character" w:styleId="aa">
    <w:name w:val="Hyperlink"/>
    <w:basedOn w:val="a0"/>
    <w:unhideWhenUsed/>
    <w:rsid w:val="002574DA"/>
    <w:rPr>
      <w:color w:val="0000FF" w:themeColor="hyperlink"/>
      <w:u w:val="single"/>
    </w:rPr>
  </w:style>
  <w:style w:type="character" w:customStyle="1" w:styleId="21">
    <w:name w:val="Основной текст (2)_"/>
    <w:basedOn w:val="a0"/>
    <w:link w:val="22"/>
    <w:rsid w:val="002574DA"/>
    <w:rPr>
      <w:sz w:val="28"/>
      <w:szCs w:val="28"/>
      <w:shd w:val="clear" w:color="auto" w:fill="FFFFFF"/>
    </w:rPr>
  </w:style>
  <w:style w:type="paragraph" w:customStyle="1" w:styleId="22">
    <w:name w:val="Основной текст (2)"/>
    <w:basedOn w:val="a"/>
    <w:link w:val="21"/>
    <w:rsid w:val="002574DA"/>
    <w:pPr>
      <w:widowControl w:val="0"/>
      <w:shd w:val="clear" w:color="auto" w:fill="FFFFFF"/>
      <w:spacing w:before="960" w:line="367" w:lineRule="exact"/>
      <w:jc w:val="both"/>
    </w:pPr>
    <w:rPr>
      <w:sz w:val="28"/>
      <w:szCs w:val="28"/>
    </w:rPr>
  </w:style>
  <w:style w:type="paragraph" w:styleId="ab">
    <w:name w:val="annotation text"/>
    <w:basedOn w:val="a"/>
    <w:link w:val="ac"/>
    <w:uiPriority w:val="99"/>
    <w:unhideWhenUsed/>
    <w:rsid w:val="002574DA"/>
    <w:pPr>
      <w:widowControl w:val="0"/>
      <w:autoSpaceDE w:val="0"/>
      <w:autoSpaceDN w:val="0"/>
      <w:adjustRightInd w:val="0"/>
      <w:ind w:firstLine="720"/>
      <w:jc w:val="both"/>
    </w:pPr>
    <w:rPr>
      <w:rFonts w:ascii="Arial" w:hAnsi="Arial" w:cs="Arial"/>
      <w:sz w:val="20"/>
      <w:szCs w:val="20"/>
    </w:rPr>
  </w:style>
  <w:style w:type="character" w:customStyle="1" w:styleId="ac">
    <w:name w:val="Текст примечания Знак"/>
    <w:basedOn w:val="a0"/>
    <w:link w:val="ab"/>
    <w:rsid w:val="002574DA"/>
    <w:rPr>
      <w:rFonts w:ascii="Arial" w:hAnsi="Arial" w:cs="Arial"/>
    </w:rPr>
  </w:style>
  <w:style w:type="character" w:styleId="ad">
    <w:name w:val="annotation reference"/>
    <w:basedOn w:val="a0"/>
    <w:uiPriority w:val="99"/>
    <w:unhideWhenUsed/>
    <w:rsid w:val="002574DA"/>
    <w:rPr>
      <w:sz w:val="16"/>
      <w:szCs w:val="16"/>
    </w:rPr>
  </w:style>
  <w:style w:type="paragraph" w:styleId="ae">
    <w:name w:val="annotation subject"/>
    <w:basedOn w:val="ab"/>
    <w:next w:val="ab"/>
    <w:link w:val="af"/>
    <w:unhideWhenUsed/>
    <w:rsid w:val="002574DA"/>
    <w:rPr>
      <w:b/>
      <w:bCs/>
    </w:rPr>
  </w:style>
  <w:style w:type="character" w:customStyle="1" w:styleId="af">
    <w:name w:val="Тема примечания Знак"/>
    <w:basedOn w:val="ac"/>
    <w:link w:val="ae"/>
    <w:rsid w:val="002574DA"/>
    <w:rPr>
      <w:rFonts w:ascii="Arial" w:hAnsi="Arial" w:cs="Arial"/>
      <w:b/>
      <w:bCs/>
    </w:rPr>
  </w:style>
  <w:style w:type="paragraph" w:styleId="af0">
    <w:name w:val="header"/>
    <w:basedOn w:val="a"/>
    <w:link w:val="af1"/>
    <w:uiPriority w:val="99"/>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1">
    <w:name w:val="Верхний колонтитул Знак"/>
    <w:basedOn w:val="a0"/>
    <w:link w:val="af0"/>
    <w:uiPriority w:val="99"/>
    <w:rsid w:val="002574DA"/>
    <w:rPr>
      <w:rFonts w:ascii="Arial" w:hAnsi="Arial" w:cs="Arial"/>
      <w:sz w:val="24"/>
      <w:szCs w:val="24"/>
    </w:rPr>
  </w:style>
  <w:style w:type="paragraph" w:styleId="af2">
    <w:name w:val="footer"/>
    <w:basedOn w:val="a"/>
    <w:link w:val="af3"/>
    <w:unhideWhenUsed/>
    <w:rsid w:val="002574DA"/>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3">
    <w:name w:val="Нижний колонтитул Знак"/>
    <w:basedOn w:val="a0"/>
    <w:link w:val="af2"/>
    <w:rsid w:val="002574DA"/>
    <w:rPr>
      <w:rFonts w:ascii="Arial" w:hAnsi="Arial" w:cs="Arial"/>
      <w:sz w:val="24"/>
      <w:szCs w:val="24"/>
    </w:rPr>
  </w:style>
  <w:style w:type="paragraph" w:customStyle="1" w:styleId="af4">
    <w:name w:val="Название проектного документа"/>
    <w:basedOn w:val="a"/>
    <w:rsid w:val="002574DA"/>
    <w:pPr>
      <w:widowControl w:val="0"/>
      <w:ind w:left="1701"/>
      <w:jc w:val="center"/>
    </w:pPr>
    <w:rPr>
      <w:rFonts w:ascii="Arial" w:hAnsi="Arial" w:cs="Arial"/>
      <w:b/>
      <w:bCs/>
      <w:color w:val="000080"/>
      <w:sz w:val="32"/>
      <w:szCs w:val="20"/>
    </w:rPr>
  </w:style>
  <w:style w:type="paragraph" w:customStyle="1" w:styleId="formattext">
    <w:name w:val="formattext"/>
    <w:basedOn w:val="a"/>
    <w:rsid w:val="009226A1"/>
    <w:pPr>
      <w:spacing w:before="100" w:beforeAutospacing="1" w:after="100" w:afterAutospacing="1"/>
      <w:ind w:firstLine="567"/>
      <w:jc w:val="center"/>
    </w:pPr>
  </w:style>
  <w:style w:type="character" w:customStyle="1" w:styleId="fontstyle01">
    <w:name w:val="fontstyle01"/>
    <w:rsid w:val="009226A1"/>
    <w:rPr>
      <w:rFonts w:ascii="TimesNewRomanPSMT" w:hAnsi="TimesNewRomanPSMT" w:hint="default"/>
      <w:b w:val="0"/>
      <w:bCs w:val="0"/>
      <w:i w:val="0"/>
      <w:iCs w:val="0"/>
      <w:color w:val="000000"/>
      <w:sz w:val="28"/>
      <w:szCs w:val="28"/>
    </w:rPr>
  </w:style>
  <w:style w:type="character" w:customStyle="1" w:styleId="20">
    <w:name w:val="Заголовок 2 Знак"/>
    <w:basedOn w:val="a0"/>
    <w:link w:val="2"/>
    <w:rsid w:val="00B25CBC"/>
    <w:rPr>
      <w:rFonts w:ascii="Cambria" w:hAnsi="Cambria" w:cs="Cambria"/>
      <w:b/>
      <w:bCs/>
      <w:color w:val="4F81BD"/>
      <w:sz w:val="26"/>
      <w:szCs w:val="26"/>
      <w:lang w:eastAsia="zh-CN"/>
    </w:rPr>
  </w:style>
  <w:style w:type="character" w:customStyle="1" w:styleId="40">
    <w:name w:val="Заголовок 4 Знак"/>
    <w:basedOn w:val="a0"/>
    <w:link w:val="4"/>
    <w:rsid w:val="00B25CBC"/>
    <w:rPr>
      <w:b/>
      <w:bCs/>
      <w:sz w:val="28"/>
      <w:szCs w:val="28"/>
      <w:lang w:eastAsia="zh-CN"/>
    </w:rPr>
  </w:style>
  <w:style w:type="character" w:customStyle="1" w:styleId="WW8Num1z0">
    <w:name w:val="WW8Num1z0"/>
    <w:rsid w:val="00B25CBC"/>
    <w:rPr>
      <w:rFonts w:ascii="Vladimir Script" w:hAnsi="Vladimir Script" w:cs="Vladimir Script"/>
    </w:rPr>
  </w:style>
  <w:style w:type="character" w:customStyle="1" w:styleId="WW8Num1z1">
    <w:name w:val="WW8Num1z1"/>
    <w:rsid w:val="00B25CBC"/>
    <w:rPr>
      <w:rFonts w:ascii="Courier New" w:hAnsi="Courier New" w:cs="Courier New"/>
    </w:rPr>
  </w:style>
  <w:style w:type="character" w:customStyle="1" w:styleId="WW8Num1z2">
    <w:name w:val="WW8Num1z2"/>
    <w:rsid w:val="00B25CBC"/>
    <w:rPr>
      <w:rFonts w:ascii="Wingdings" w:hAnsi="Wingdings" w:cs="Wingdings"/>
    </w:rPr>
  </w:style>
  <w:style w:type="character" w:customStyle="1" w:styleId="WW8Num1z3">
    <w:name w:val="WW8Num1z3"/>
    <w:rsid w:val="00B25CBC"/>
    <w:rPr>
      <w:rFonts w:ascii="Symbol" w:hAnsi="Symbol" w:cs="Symbol"/>
    </w:rPr>
  </w:style>
  <w:style w:type="character" w:customStyle="1" w:styleId="WW8Num2z0">
    <w:name w:val="WW8Num2z0"/>
    <w:rsid w:val="00B25CBC"/>
    <w:rPr>
      <w:rFonts w:ascii="Vladimir Script" w:hAnsi="Vladimir Script" w:cs="Vladimir Script"/>
    </w:rPr>
  </w:style>
  <w:style w:type="character" w:customStyle="1" w:styleId="WW8Num2z1">
    <w:name w:val="WW8Num2z1"/>
    <w:rsid w:val="00B25CBC"/>
    <w:rPr>
      <w:rFonts w:ascii="Courier New" w:hAnsi="Courier New" w:cs="Courier New"/>
    </w:rPr>
  </w:style>
  <w:style w:type="character" w:customStyle="1" w:styleId="WW8Num2z2">
    <w:name w:val="WW8Num2z2"/>
    <w:rsid w:val="00B25CBC"/>
    <w:rPr>
      <w:rFonts w:ascii="Wingdings" w:hAnsi="Wingdings" w:cs="Wingdings"/>
    </w:rPr>
  </w:style>
  <w:style w:type="character" w:customStyle="1" w:styleId="WW8Num2z3">
    <w:name w:val="WW8Num2z3"/>
    <w:rsid w:val="00B25CBC"/>
    <w:rPr>
      <w:rFonts w:ascii="Symbol" w:hAnsi="Symbol" w:cs="Symbol"/>
    </w:rPr>
  </w:style>
  <w:style w:type="character" w:customStyle="1" w:styleId="WW8Num3z0">
    <w:name w:val="WW8Num3z0"/>
    <w:rsid w:val="00B25CBC"/>
    <w:rPr>
      <w:rFonts w:cs="Times New Roman"/>
    </w:rPr>
  </w:style>
  <w:style w:type="character" w:customStyle="1" w:styleId="WW8Num4z0">
    <w:name w:val="WW8Num4z0"/>
    <w:rsid w:val="00B25CBC"/>
    <w:rPr>
      <w:b w:val="0"/>
    </w:rPr>
  </w:style>
  <w:style w:type="character" w:customStyle="1" w:styleId="WW8Num4z1">
    <w:name w:val="WW8Num4z1"/>
    <w:rsid w:val="00B25CBC"/>
  </w:style>
  <w:style w:type="character" w:customStyle="1" w:styleId="WW8Num4z2">
    <w:name w:val="WW8Num4z2"/>
    <w:rsid w:val="00B25CBC"/>
  </w:style>
  <w:style w:type="character" w:customStyle="1" w:styleId="WW8Num4z3">
    <w:name w:val="WW8Num4z3"/>
    <w:rsid w:val="00B25CBC"/>
  </w:style>
  <w:style w:type="character" w:customStyle="1" w:styleId="WW8Num4z4">
    <w:name w:val="WW8Num4z4"/>
    <w:rsid w:val="00B25CBC"/>
  </w:style>
  <w:style w:type="character" w:customStyle="1" w:styleId="WW8Num4z5">
    <w:name w:val="WW8Num4z5"/>
    <w:rsid w:val="00B25CBC"/>
  </w:style>
  <w:style w:type="character" w:customStyle="1" w:styleId="WW8Num4z6">
    <w:name w:val="WW8Num4z6"/>
    <w:rsid w:val="00B25CBC"/>
  </w:style>
  <w:style w:type="character" w:customStyle="1" w:styleId="WW8Num4z7">
    <w:name w:val="WW8Num4z7"/>
    <w:rsid w:val="00B25CBC"/>
  </w:style>
  <w:style w:type="character" w:customStyle="1" w:styleId="WW8Num4z8">
    <w:name w:val="WW8Num4z8"/>
    <w:rsid w:val="00B25CBC"/>
  </w:style>
  <w:style w:type="character" w:customStyle="1" w:styleId="WW8Num5z0">
    <w:name w:val="WW8Num5z0"/>
    <w:rsid w:val="00B25CBC"/>
    <w:rPr>
      <w:rFonts w:cs="Times New Roman"/>
    </w:rPr>
  </w:style>
  <w:style w:type="character" w:customStyle="1" w:styleId="WW8Num5z1">
    <w:name w:val="WW8Num5z1"/>
    <w:rsid w:val="00B25CBC"/>
    <w:rPr>
      <w:rFonts w:cs="Times New Roman"/>
      <w:b w:val="0"/>
      <w:bCs w:val="0"/>
    </w:rPr>
  </w:style>
  <w:style w:type="character" w:customStyle="1" w:styleId="WW8Num6z0">
    <w:name w:val="WW8Num6z0"/>
    <w:rsid w:val="00B25CBC"/>
    <w:rPr>
      <w:rFonts w:cs="Times New Roman"/>
      <w:i w:val="0"/>
    </w:rPr>
  </w:style>
  <w:style w:type="character" w:customStyle="1" w:styleId="WW8Num6z1">
    <w:name w:val="WW8Num6z1"/>
    <w:rsid w:val="00B25CBC"/>
    <w:rPr>
      <w:rFonts w:cs="Times New Roman"/>
    </w:rPr>
  </w:style>
  <w:style w:type="character" w:customStyle="1" w:styleId="WW8Num7z0">
    <w:name w:val="WW8Num7z0"/>
    <w:rsid w:val="00B25CBC"/>
    <w:rPr>
      <w:rFonts w:cs="Times New Roman"/>
      <w:i w:val="0"/>
    </w:rPr>
  </w:style>
  <w:style w:type="character" w:customStyle="1" w:styleId="WW8Num8z0">
    <w:name w:val="WW8Num8z0"/>
    <w:rsid w:val="00B25CBC"/>
    <w:rPr>
      <w:rFonts w:cs="Times New Roman"/>
    </w:rPr>
  </w:style>
  <w:style w:type="character" w:customStyle="1" w:styleId="WW8Num9z0">
    <w:name w:val="WW8Num9z0"/>
    <w:rsid w:val="00B25CBC"/>
    <w:rPr>
      <w:rFonts w:cs="Times New Roman"/>
    </w:rPr>
  </w:style>
  <w:style w:type="character" w:customStyle="1" w:styleId="WW8Num10z0">
    <w:name w:val="WW8Num10z0"/>
    <w:rsid w:val="00B25CBC"/>
    <w:rPr>
      <w:rFonts w:ascii="Vladimir Script" w:hAnsi="Vladimir Script" w:cs="Vladimir Script"/>
    </w:rPr>
  </w:style>
  <w:style w:type="character" w:customStyle="1" w:styleId="WW8Num10z1">
    <w:name w:val="WW8Num10z1"/>
    <w:rsid w:val="00B25CBC"/>
    <w:rPr>
      <w:rFonts w:ascii="Courier New" w:hAnsi="Courier New" w:cs="Courier New"/>
    </w:rPr>
  </w:style>
  <w:style w:type="character" w:customStyle="1" w:styleId="WW8Num10z2">
    <w:name w:val="WW8Num10z2"/>
    <w:rsid w:val="00B25CBC"/>
    <w:rPr>
      <w:rFonts w:ascii="Wingdings" w:hAnsi="Wingdings" w:cs="Wingdings"/>
    </w:rPr>
  </w:style>
  <w:style w:type="character" w:customStyle="1" w:styleId="WW8Num10z3">
    <w:name w:val="WW8Num10z3"/>
    <w:rsid w:val="00B25CBC"/>
    <w:rPr>
      <w:rFonts w:ascii="Symbol" w:hAnsi="Symbol" w:cs="Symbol"/>
    </w:rPr>
  </w:style>
  <w:style w:type="character" w:customStyle="1" w:styleId="WW8Num11z0">
    <w:name w:val="WW8Num11z0"/>
    <w:rsid w:val="00B25CBC"/>
    <w:rPr>
      <w:rFonts w:cs="Times New Roman"/>
    </w:rPr>
  </w:style>
  <w:style w:type="character" w:customStyle="1" w:styleId="WW8Num12z0">
    <w:name w:val="WW8Num12z0"/>
    <w:rsid w:val="00B25CBC"/>
    <w:rPr>
      <w:rFonts w:ascii="Vladimir Script" w:hAnsi="Vladimir Script" w:cs="Vladimir Script"/>
    </w:rPr>
  </w:style>
  <w:style w:type="character" w:customStyle="1" w:styleId="WW8Num12z1">
    <w:name w:val="WW8Num12z1"/>
    <w:rsid w:val="00B25CBC"/>
    <w:rPr>
      <w:rFonts w:ascii="Courier New" w:hAnsi="Courier New" w:cs="Courier New"/>
    </w:rPr>
  </w:style>
  <w:style w:type="character" w:customStyle="1" w:styleId="WW8Num12z2">
    <w:name w:val="WW8Num12z2"/>
    <w:rsid w:val="00B25CBC"/>
    <w:rPr>
      <w:rFonts w:ascii="Wingdings" w:hAnsi="Wingdings" w:cs="Wingdings"/>
    </w:rPr>
  </w:style>
  <w:style w:type="character" w:customStyle="1" w:styleId="WW8Num12z3">
    <w:name w:val="WW8Num12z3"/>
    <w:rsid w:val="00B25CBC"/>
    <w:rPr>
      <w:rFonts w:ascii="Symbol" w:hAnsi="Symbol" w:cs="Symbol"/>
    </w:rPr>
  </w:style>
  <w:style w:type="character" w:customStyle="1" w:styleId="WW8Num13z0">
    <w:name w:val="WW8Num13z0"/>
    <w:rsid w:val="00B25CBC"/>
  </w:style>
  <w:style w:type="character" w:customStyle="1" w:styleId="WW8Num13z1">
    <w:name w:val="WW8Num13z1"/>
    <w:rsid w:val="00B25CBC"/>
  </w:style>
  <w:style w:type="character" w:customStyle="1" w:styleId="WW8Num13z2">
    <w:name w:val="WW8Num13z2"/>
    <w:rsid w:val="00B25CBC"/>
  </w:style>
  <w:style w:type="character" w:customStyle="1" w:styleId="WW8Num13z3">
    <w:name w:val="WW8Num13z3"/>
    <w:rsid w:val="00B25CBC"/>
  </w:style>
  <w:style w:type="character" w:customStyle="1" w:styleId="WW8Num13z4">
    <w:name w:val="WW8Num13z4"/>
    <w:rsid w:val="00B25CBC"/>
  </w:style>
  <w:style w:type="character" w:customStyle="1" w:styleId="WW8Num13z5">
    <w:name w:val="WW8Num13z5"/>
    <w:rsid w:val="00B25CBC"/>
  </w:style>
  <w:style w:type="character" w:customStyle="1" w:styleId="WW8Num13z6">
    <w:name w:val="WW8Num13z6"/>
    <w:rsid w:val="00B25CBC"/>
  </w:style>
  <w:style w:type="character" w:customStyle="1" w:styleId="WW8Num13z7">
    <w:name w:val="WW8Num13z7"/>
    <w:rsid w:val="00B25CBC"/>
  </w:style>
  <w:style w:type="character" w:customStyle="1" w:styleId="WW8Num13z8">
    <w:name w:val="WW8Num13z8"/>
    <w:rsid w:val="00B25CBC"/>
  </w:style>
  <w:style w:type="character" w:customStyle="1" w:styleId="WW8Num14z0">
    <w:name w:val="WW8Num14z0"/>
    <w:rsid w:val="00B25CBC"/>
    <w:rPr>
      <w:rFonts w:cs="Times New Roman"/>
    </w:rPr>
  </w:style>
  <w:style w:type="character" w:customStyle="1" w:styleId="WW8Num15z0">
    <w:name w:val="WW8Num15z0"/>
    <w:rsid w:val="00B25CBC"/>
    <w:rPr>
      <w:rFonts w:cs="Times New Roman"/>
    </w:rPr>
  </w:style>
  <w:style w:type="character" w:customStyle="1" w:styleId="WW8Num16z0">
    <w:name w:val="WW8Num16z0"/>
    <w:rsid w:val="00B25CBC"/>
    <w:rPr>
      <w:rFonts w:cs="Times New Roman"/>
    </w:rPr>
  </w:style>
  <w:style w:type="character" w:customStyle="1" w:styleId="WW8Num17z0">
    <w:name w:val="WW8Num17z0"/>
    <w:rsid w:val="00B25CBC"/>
  </w:style>
  <w:style w:type="character" w:customStyle="1" w:styleId="WW8Num17z1">
    <w:name w:val="WW8Num17z1"/>
    <w:rsid w:val="00B25CBC"/>
  </w:style>
  <w:style w:type="character" w:customStyle="1" w:styleId="WW8Num17z2">
    <w:name w:val="WW8Num17z2"/>
    <w:rsid w:val="00B25CBC"/>
  </w:style>
  <w:style w:type="character" w:customStyle="1" w:styleId="WW8Num17z3">
    <w:name w:val="WW8Num17z3"/>
    <w:rsid w:val="00B25CBC"/>
  </w:style>
  <w:style w:type="character" w:customStyle="1" w:styleId="WW8Num17z4">
    <w:name w:val="WW8Num17z4"/>
    <w:rsid w:val="00B25CBC"/>
  </w:style>
  <w:style w:type="character" w:customStyle="1" w:styleId="WW8Num17z5">
    <w:name w:val="WW8Num17z5"/>
    <w:rsid w:val="00B25CBC"/>
  </w:style>
  <w:style w:type="character" w:customStyle="1" w:styleId="WW8Num17z6">
    <w:name w:val="WW8Num17z6"/>
    <w:rsid w:val="00B25CBC"/>
  </w:style>
  <w:style w:type="character" w:customStyle="1" w:styleId="WW8Num17z7">
    <w:name w:val="WW8Num17z7"/>
    <w:rsid w:val="00B25CBC"/>
  </w:style>
  <w:style w:type="character" w:customStyle="1" w:styleId="WW8Num17z8">
    <w:name w:val="WW8Num17z8"/>
    <w:rsid w:val="00B25CBC"/>
  </w:style>
  <w:style w:type="character" w:customStyle="1" w:styleId="WW8Num18z0">
    <w:name w:val="WW8Num18z0"/>
    <w:rsid w:val="00B25CBC"/>
    <w:rPr>
      <w:rFonts w:ascii="Times New Roman" w:eastAsia="Times New Roman" w:hAnsi="Times New Roman" w:cs="Times New Roman"/>
    </w:rPr>
  </w:style>
  <w:style w:type="character" w:customStyle="1" w:styleId="WW8Num18z1">
    <w:name w:val="WW8Num18z1"/>
    <w:rsid w:val="00B25CBC"/>
    <w:rPr>
      <w:rFonts w:ascii="Courier New" w:hAnsi="Courier New" w:cs="Courier New"/>
    </w:rPr>
  </w:style>
  <w:style w:type="character" w:customStyle="1" w:styleId="WW8Num18z2">
    <w:name w:val="WW8Num18z2"/>
    <w:rsid w:val="00B25CBC"/>
    <w:rPr>
      <w:rFonts w:ascii="Wingdings" w:hAnsi="Wingdings" w:cs="Wingdings"/>
    </w:rPr>
  </w:style>
  <w:style w:type="character" w:customStyle="1" w:styleId="WW8Num18z3">
    <w:name w:val="WW8Num18z3"/>
    <w:rsid w:val="00B25CBC"/>
    <w:rPr>
      <w:rFonts w:ascii="Symbol" w:hAnsi="Symbol" w:cs="Symbol"/>
    </w:rPr>
  </w:style>
  <w:style w:type="character" w:customStyle="1" w:styleId="WW8Num19z0">
    <w:name w:val="WW8Num19z0"/>
    <w:rsid w:val="00B25CBC"/>
    <w:rPr>
      <w:rFonts w:cs="Times New Roman"/>
      <w:b w:val="0"/>
    </w:rPr>
  </w:style>
  <w:style w:type="character" w:customStyle="1" w:styleId="WW8Num20z0">
    <w:name w:val="WW8Num20z0"/>
    <w:rsid w:val="00B25CBC"/>
    <w:rPr>
      <w:rFonts w:cs="Times New Roman"/>
    </w:rPr>
  </w:style>
  <w:style w:type="character" w:customStyle="1" w:styleId="WW8Num21z0">
    <w:name w:val="WW8Num21z0"/>
    <w:rsid w:val="00B25CBC"/>
    <w:rPr>
      <w:rFonts w:ascii="Vladimir Script" w:hAnsi="Vladimir Script" w:cs="Vladimir Script"/>
    </w:rPr>
  </w:style>
  <w:style w:type="character" w:customStyle="1" w:styleId="WW8Num21z1">
    <w:name w:val="WW8Num21z1"/>
    <w:rsid w:val="00B25CBC"/>
    <w:rPr>
      <w:rFonts w:ascii="Courier New" w:hAnsi="Courier New" w:cs="Courier New"/>
    </w:rPr>
  </w:style>
  <w:style w:type="character" w:customStyle="1" w:styleId="WW8Num21z2">
    <w:name w:val="WW8Num21z2"/>
    <w:rsid w:val="00B25CBC"/>
    <w:rPr>
      <w:rFonts w:ascii="Wingdings" w:hAnsi="Wingdings" w:cs="Wingdings"/>
    </w:rPr>
  </w:style>
  <w:style w:type="character" w:customStyle="1" w:styleId="WW8Num21z3">
    <w:name w:val="WW8Num21z3"/>
    <w:rsid w:val="00B25CBC"/>
    <w:rPr>
      <w:rFonts w:ascii="Symbol" w:hAnsi="Symbol" w:cs="Symbol"/>
    </w:rPr>
  </w:style>
  <w:style w:type="character" w:customStyle="1" w:styleId="WW8Num22z0">
    <w:name w:val="WW8Num22z0"/>
    <w:rsid w:val="00B25CBC"/>
  </w:style>
  <w:style w:type="character" w:customStyle="1" w:styleId="WW8Num22z1">
    <w:name w:val="WW8Num22z1"/>
    <w:rsid w:val="00B25CBC"/>
  </w:style>
  <w:style w:type="character" w:customStyle="1" w:styleId="WW8Num22z2">
    <w:name w:val="WW8Num22z2"/>
    <w:rsid w:val="00B25CBC"/>
  </w:style>
  <w:style w:type="character" w:customStyle="1" w:styleId="WW8Num22z3">
    <w:name w:val="WW8Num22z3"/>
    <w:rsid w:val="00B25CBC"/>
  </w:style>
  <w:style w:type="character" w:customStyle="1" w:styleId="WW8Num22z4">
    <w:name w:val="WW8Num22z4"/>
    <w:rsid w:val="00B25CBC"/>
  </w:style>
  <w:style w:type="character" w:customStyle="1" w:styleId="WW8Num22z5">
    <w:name w:val="WW8Num22z5"/>
    <w:rsid w:val="00B25CBC"/>
  </w:style>
  <w:style w:type="character" w:customStyle="1" w:styleId="WW8Num22z6">
    <w:name w:val="WW8Num22z6"/>
    <w:rsid w:val="00B25CBC"/>
  </w:style>
  <w:style w:type="character" w:customStyle="1" w:styleId="WW8Num22z7">
    <w:name w:val="WW8Num22z7"/>
    <w:rsid w:val="00B25CBC"/>
  </w:style>
  <w:style w:type="character" w:customStyle="1" w:styleId="WW8Num22z8">
    <w:name w:val="WW8Num22z8"/>
    <w:rsid w:val="00B25CBC"/>
  </w:style>
  <w:style w:type="character" w:customStyle="1" w:styleId="WW8Num23z0">
    <w:name w:val="WW8Num23z0"/>
    <w:rsid w:val="00B25CBC"/>
    <w:rPr>
      <w:rFonts w:cs="Times New Roman"/>
    </w:rPr>
  </w:style>
  <w:style w:type="character" w:customStyle="1" w:styleId="WW8Num23z1">
    <w:name w:val="WW8Num23z1"/>
    <w:rsid w:val="00B25CBC"/>
    <w:rPr>
      <w:rFonts w:ascii="Vladimir Script" w:hAnsi="Vladimir Script" w:cs="Vladimir Script"/>
    </w:rPr>
  </w:style>
  <w:style w:type="character" w:customStyle="1" w:styleId="WW8Num24z0">
    <w:name w:val="WW8Num24z0"/>
    <w:rsid w:val="00B25CBC"/>
    <w:rPr>
      <w:rFonts w:cs="Times New Roman"/>
    </w:rPr>
  </w:style>
  <w:style w:type="character" w:customStyle="1" w:styleId="WW8Num25z0">
    <w:name w:val="WW8Num25z0"/>
    <w:rsid w:val="00B25CBC"/>
    <w:rPr>
      <w:rFonts w:cs="Times New Roman"/>
    </w:rPr>
  </w:style>
  <w:style w:type="character" w:customStyle="1" w:styleId="WW8Num26z0">
    <w:name w:val="WW8Num26z0"/>
    <w:rsid w:val="00B25CBC"/>
    <w:rPr>
      <w:rFonts w:cs="Times New Roman"/>
    </w:rPr>
  </w:style>
  <w:style w:type="character" w:customStyle="1" w:styleId="WW8Num27z0">
    <w:name w:val="WW8Num27z0"/>
    <w:rsid w:val="00B25CBC"/>
    <w:rPr>
      <w:rFonts w:cs="Times New Roman"/>
      <w:b w:val="0"/>
      <w:bCs w:val="0"/>
    </w:rPr>
  </w:style>
  <w:style w:type="character" w:customStyle="1" w:styleId="WW8Num28z0">
    <w:name w:val="WW8Num28z0"/>
    <w:rsid w:val="00B25CBC"/>
    <w:rPr>
      <w:rFonts w:ascii="Vladimir Script" w:hAnsi="Vladimir Script" w:cs="Vladimir Script"/>
    </w:rPr>
  </w:style>
  <w:style w:type="character" w:customStyle="1" w:styleId="WW8Num28z1">
    <w:name w:val="WW8Num28z1"/>
    <w:rsid w:val="00B25CBC"/>
    <w:rPr>
      <w:rFonts w:cs="Times New Roman"/>
    </w:rPr>
  </w:style>
  <w:style w:type="character" w:customStyle="1" w:styleId="WW8Num28z2">
    <w:name w:val="WW8Num28z2"/>
    <w:rsid w:val="00B25CBC"/>
    <w:rPr>
      <w:rFonts w:ascii="Wingdings" w:hAnsi="Wingdings" w:cs="Wingdings"/>
    </w:rPr>
  </w:style>
  <w:style w:type="character" w:customStyle="1" w:styleId="WW8Num28z3">
    <w:name w:val="WW8Num28z3"/>
    <w:rsid w:val="00B25CBC"/>
    <w:rPr>
      <w:rFonts w:ascii="Symbol" w:hAnsi="Symbol" w:cs="Symbol"/>
    </w:rPr>
  </w:style>
  <w:style w:type="character" w:customStyle="1" w:styleId="WW8Num28z4">
    <w:name w:val="WW8Num28z4"/>
    <w:rsid w:val="00B25CBC"/>
    <w:rPr>
      <w:rFonts w:ascii="Courier New" w:hAnsi="Courier New" w:cs="Courier New"/>
    </w:rPr>
  </w:style>
  <w:style w:type="character" w:customStyle="1" w:styleId="WW8Num29z0">
    <w:name w:val="WW8Num29z0"/>
    <w:rsid w:val="00B25CBC"/>
    <w:rPr>
      <w:rFonts w:cs="Times New Roman"/>
    </w:rPr>
  </w:style>
  <w:style w:type="character" w:customStyle="1" w:styleId="WW8Num30z0">
    <w:name w:val="WW8Num30z0"/>
    <w:rsid w:val="00B25CBC"/>
    <w:rPr>
      <w:rFonts w:cs="Times New Roman"/>
    </w:rPr>
  </w:style>
  <w:style w:type="character" w:customStyle="1" w:styleId="WW8Num31z0">
    <w:name w:val="WW8Num31z0"/>
    <w:rsid w:val="00B25CBC"/>
    <w:rPr>
      <w:rFonts w:cs="Times New Roman"/>
    </w:rPr>
  </w:style>
  <w:style w:type="character" w:customStyle="1" w:styleId="WW8Num31z1">
    <w:name w:val="WW8Num31z1"/>
    <w:rsid w:val="00B25CBC"/>
    <w:rPr>
      <w:rFonts w:cs="Times New Roman"/>
      <w:b w:val="0"/>
      <w:bCs w:val="0"/>
    </w:rPr>
  </w:style>
  <w:style w:type="character" w:customStyle="1" w:styleId="WW8Num32z0">
    <w:name w:val="WW8Num32z0"/>
    <w:rsid w:val="00B25CBC"/>
  </w:style>
  <w:style w:type="character" w:customStyle="1" w:styleId="WW8Num32z1">
    <w:name w:val="WW8Num32z1"/>
    <w:rsid w:val="00B25CBC"/>
  </w:style>
  <w:style w:type="character" w:customStyle="1" w:styleId="WW8Num32z2">
    <w:name w:val="WW8Num32z2"/>
    <w:rsid w:val="00B25CBC"/>
  </w:style>
  <w:style w:type="character" w:customStyle="1" w:styleId="WW8Num32z3">
    <w:name w:val="WW8Num32z3"/>
    <w:rsid w:val="00B25CBC"/>
  </w:style>
  <w:style w:type="character" w:customStyle="1" w:styleId="WW8Num32z4">
    <w:name w:val="WW8Num32z4"/>
    <w:rsid w:val="00B25CBC"/>
  </w:style>
  <w:style w:type="character" w:customStyle="1" w:styleId="WW8Num32z5">
    <w:name w:val="WW8Num32z5"/>
    <w:rsid w:val="00B25CBC"/>
  </w:style>
  <w:style w:type="character" w:customStyle="1" w:styleId="WW8Num32z6">
    <w:name w:val="WW8Num32z6"/>
    <w:rsid w:val="00B25CBC"/>
  </w:style>
  <w:style w:type="character" w:customStyle="1" w:styleId="WW8Num32z7">
    <w:name w:val="WW8Num32z7"/>
    <w:rsid w:val="00B25CBC"/>
  </w:style>
  <w:style w:type="character" w:customStyle="1" w:styleId="WW8Num32z8">
    <w:name w:val="WW8Num32z8"/>
    <w:rsid w:val="00B25CBC"/>
  </w:style>
  <w:style w:type="character" w:customStyle="1" w:styleId="WW8Num33z0">
    <w:name w:val="WW8Num33z0"/>
    <w:rsid w:val="00B25CBC"/>
    <w:rPr>
      <w:rFonts w:cs="Times New Roman"/>
    </w:rPr>
  </w:style>
  <w:style w:type="character" w:customStyle="1" w:styleId="WW8Num34z0">
    <w:name w:val="WW8Num34z0"/>
    <w:rsid w:val="00B25CBC"/>
    <w:rPr>
      <w:rFonts w:cs="Times New Roman"/>
    </w:rPr>
  </w:style>
  <w:style w:type="character" w:customStyle="1" w:styleId="WW8Num35z0">
    <w:name w:val="WW8Num35z0"/>
    <w:rsid w:val="00B25CBC"/>
  </w:style>
  <w:style w:type="character" w:customStyle="1" w:styleId="WW8Num35z1">
    <w:name w:val="WW8Num35z1"/>
    <w:rsid w:val="00B25CBC"/>
  </w:style>
  <w:style w:type="character" w:customStyle="1" w:styleId="WW8Num35z2">
    <w:name w:val="WW8Num35z2"/>
    <w:rsid w:val="00B25CBC"/>
  </w:style>
  <w:style w:type="character" w:customStyle="1" w:styleId="WW8Num35z3">
    <w:name w:val="WW8Num35z3"/>
    <w:rsid w:val="00B25CBC"/>
  </w:style>
  <w:style w:type="character" w:customStyle="1" w:styleId="WW8Num35z4">
    <w:name w:val="WW8Num35z4"/>
    <w:rsid w:val="00B25CBC"/>
  </w:style>
  <w:style w:type="character" w:customStyle="1" w:styleId="WW8Num35z5">
    <w:name w:val="WW8Num35z5"/>
    <w:rsid w:val="00B25CBC"/>
  </w:style>
  <w:style w:type="character" w:customStyle="1" w:styleId="WW8Num35z6">
    <w:name w:val="WW8Num35z6"/>
    <w:rsid w:val="00B25CBC"/>
  </w:style>
  <w:style w:type="character" w:customStyle="1" w:styleId="WW8Num35z7">
    <w:name w:val="WW8Num35z7"/>
    <w:rsid w:val="00B25CBC"/>
  </w:style>
  <w:style w:type="character" w:customStyle="1" w:styleId="WW8Num35z8">
    <w:name w:val="WW8Num35z8"/>
    <w:rsid w:val="00B25CBC"/>
  </w:style>
  <w:style w:type="character" w:customStyle="1" w:styleId="WW8Num36z0">
    <w:name w:val="WW8Num36z0"/>
    <w:rsid w:val="00B25CBC"/>
    <w:rPr>
      <w:rFonts w:ascii="Vladimir Script" w:hAnsi="Vladimir Script" w:cs="Vladimir Script"/>
      <w:sz w:val="28"/>
      <w:szCs w:val="28"/>
    </w:rPr>
  </w:style>
  <w:style w:type="character" w:customStyle="1" w:styleId="WW8Num36z1">
    <w:name w:val="WW8Num36z1"/>
    <w:rsid w:val="00B25CBC"/>
    <w:rPr>
      <w:rFonts w:ascii="Courier New" w:hAnsi="Courier New" w:cs="Courier New"/>
    </w:rPr>
  </w:style>
  <w:style w:type="character" w:customStyle="1" w:styleId="WW8Num36z2">
    <w:name w:val="WW8Num36z2"/>
    <w:rsid w:val="00B25CBC"/>
    <w:rPr>
      <w:rFonts w:ascii="Wingdings" w:hAnsi="Wingdings" w:cs="Wingdings"/>
    </w:rPr>
  </w:style>
  <w:style w:type="character" w:customStyle="1" w:styleId="WW8Num36z3">
    <w:name w:val="WW8Num36z3"/>
    <w:rsid w:val="00B25CBC"/>
    <w:rPr>
      <w:rFonts w:ascii="Symbol" w:hAnsi="Symbol" w:cs="Symbol"/>
    </w:rPr>
  </w:style>
  <w:style w:type="character" w:customStyle="1" w:styleId="WW8Num37z0">
    <w:name w:val="WW8Num37z0"/>
    <w:rsid w:val="00B25CBC"/>
    <w:rPr>
      <w:rFonts w:cs="Times New Roman"/>
    </w:rPr>
  </w:style>
  <w:style w:type="character" w:customStyle="1" w:styleId="WW8Num38z0">
    <w:name w:val="WW8Num38z0"/>
    <w:rsid w:val="00B25CBC"/>
    <w:rPr>
      <w:rFonts w:ascii="Vladimir Script" w:hAnsi="Vladimir Script" w:cs="Vladimir Script"/>
    </w:rPr>
  </w:style>
  <w:style w:type="character" w:customStyle="1" w:styleId="WW8Num38z1">
    <w:name w:val="WW8Num38z1"/>
    <w:rsid w:val="00B25CBC"/>
    <w:rPr>
      <w:rFonts w:ascii="Courier New" w:hAnsi="Courier New" w:cs="Courier New"/>
    </w:rPr>
  </w:style>
  <w:style w:type="character" w:customStyle="1" w:styleId="WW8Num38z2">
    <w:name w:val="WW8Num38z2"/>
    <w:rsid w:val="00B25CBC"/>
    <w:rPr>
      <w:rFonts w:ascii="Wingdings" w:hAnsi="Wingdings" w:cs="Wingdings"/>
    </w:rPr>
  </w:style>
  <w:style w:type="character" w:customStyle="1" w:styleId="WW8Num38z3">
    <w:name w:val="WW8Num38z3"/>
    <w:rsid w:val="00B25CBC"/>
    <w:rPr>
      <w:rFonts w:ascii="Symbol" w:hAnsi="Symbol" w:cs="Symbol"/>
    </w:rPr>
  </w:style>
  <w:style w:type="character" w:customStyle="1" w:styleId="WW8Num39z0">
    <w:name w:val="WW8Num39z0"/>
    <w:rsid w:val="00B25CBC"/>
    <w:rPr>
      <w:rFonts w:cs="Times New Roman"/>
    </w:rPr>
  </w:style>
  <w:style w:type="character" w:customStyle="1" w:styleId="WW8Num40z0">
    <w:name w:val="WW8Num40z0"/>
    <w:rsid w:val="00B25CBC"/>
    <w:rPr>
      <w:rFonts w:cs="Times New Roman"/>
    </w:rPr>
  </w:style>
  <w:style w:type="character" w:customStyle="1" w:styleId="WW8Num41z0">
    <w:name w:val="WW8Num41z0"/>
    <w:rsid w:val="00B25CBC"/>
    <w:rPr>
      <w:rFonts w:cs="Times New Roman"/>
    </w:rPr>
  </w:style>
  <w:style w:type="character" w:customStyle="1" w:styleId="WW8Num42z0">
    <w:name w:val="WW8Num42z0"/>
    <w:rsid w:val="00B25CBC"/>
    <w:rPr>
      <w:rFonts w:ascii="Vladimir Script" w:hAnsi="Vladimir Script" w:cs="Vladimir Script"/>
    </w:rPr>
  </w:style>
  <w:style w:type="character" w:customStyle="1" w:styleId="WW8Num42z1">
    <w:name w:val="WW8Num42z1"/>
    <w:rsid w:val="00B25CBC"/>
    <w:rPr>
      <w:rFonts w:ascii="Courier New" w:hAnsi="Courier New" w:cs="Courier New"/>
    </w:rPr>
  </w:style>
  <w:style w:type="character" w:customStyle="1" w:styleId="WW8Num42z2">
    <w:name w:val="WW8Num42z2"/>
    <w:rsid w:val="00B25CBC"/>
    <w:rPr>
      <w:rFonts w:ascii="Wingdings" w:hAnsi="Wingdings" w:cs="Wingdings"/>
    </w:rPr>
  </w:style>
  <w:style w:type="character" w:customStyle="1" w:styleId="WW8Num42z3">
    <w:name w:val="WW8Num42z3"/>
    <w:rsid w:val="00B25CBC"/>
    <w:rPr>
      <w:rFonts w:ascii="Symbol" w:hAnsi="Symbol" w:cs="Symbol"/>
    </w:rPr>
  </w:style>
  <w:style w:type="character" w:customStyle="1" w:styleId="13">
    <w:name w:val="Основной шрифт абзаца1"/>
    <w:rsid w:val="00B25CBC"/>
  </w:style>
  <w:style w:type="character" w:styleId="af5">
    <w:name w:val="page number"/>
    <w:rsid w:val="00B25CBC"/>
  </w:style>
  <w:style w:type="character" w:customStyle="1" w:styleId="HTML">
    <w:name w:val="Стандартный HTML Знак"/>
    <w:uiPriority w:val="99"/>
    <w:rsid w:val="00B25CBC"/>
    <w:rPr>
      <w:rFonts w:ascii="Courier New" w:hAnsi="Courier New" w:cs="Courier New"/>
      <w:sz w:val="20"/>
    </w:rPr>
  </w:style>
  <w:style w:type="character" w:customStyle="1" w:styleId="af6">
    <w:name w:val="Схема документа Знак"/>
    <w:rsid w:val="00B25CBC"/>
    <w:rPr>
      <w:rFonts w:ascii="Tahoma" w:hAnsi="Tahoma" w:cs="Tahoma"/>
      <w:sz w:val="20"/>
      <w:shd w:val="clear" w:color="auto" w:fill="000080"/>
    </w:rPr>
  </w:style>
  <w:style w:type="character" w:customStyle="1" w:styleId="23">
    <w:name w:val="Основной текст 2 Знак"/>
    <w:rsid w:val="00B25CBC"/>
    <w:rPr>
      <w:rFonts w:ascii="Arial" w:hAnsi="Arial" w:cs="Arial"/>
      <w:b/>
      <w:sz w:val="24"/>
    </w:rPr>
  </w:style>
  <w:style w:type="character" w:customStyle="1" w:styleId="af7">
    <w:name w:val="Название Знак"/>
    <w:link w:val="af8"/>
    <w:rsid w:val="00B25CBC"/>
    <w:rPr>
      <w:b/>
      <w:spacing w:val="20"/>
      <w:sz w:val="28"/>
    </w:rPr>
  </w:style>
  <w:style w:type="character" w:customStyle="1" w:styleId="af9">
    <w:name w:val="Основной текст с отступом Знак"/>
    <w:rsid w:val="00B25CBC"/>
    <w:rPr>
      <w:rFonts w:ascii="Times New Roman" w:hAnsi="Times New Roman" w:cs="Times New Roman"/>
      <w:sz w:val="24"/>
    </w:rPr>
  </w:style>
  <w:style w:type="character" w:customStyle="1" w:styleId="31">
    <w:name w:val="Основной текст 3 Знак"/>
    <w:rsid w:val="00B25CBC"/>
    <w:rPr>
      <w:sz w:val="16"/>
    </w:rPr>
  </w:style>
  <w:style w:type="character" w:customStyle="1" w:styleId="afa">
    <w:name w:val="Основной текст Знак"/>
    <w:rsid w:val="00B25CBC"/>
    <w:rPr>
      <w:rFonts w:ascii="Times New Roman" w:hAnsi="Times New Roman" w:cs="Times New Roman"/>
      <w:sz w:val="24"/>
    </w:rPr>
  </w:style>
  <w:style w:type="character" w:customStyle="1" w:styleId="apple-converted-space">
    <w:name w:val="apple-converted-space"/>
    <w:rsid w:val="00B25CBC"/>
  </w:style>
  <w:style w:type="character" w:customStyle="1" w:styleId="14">
    <w:name w:val="Знак примечания1"/>
    <w:rsid w:val="00B25CBC"/>
    <w:rPr>
      <w:sz w:val="16"/>
      <w:szCs w:val="16"/>
    </w:rPr>
  </w:style>
  <w:style w:type="character" w:customStyle="1" w:styleId="FontStyle13">
    <w:name w:val="Font Style13"/>
    <w:rsid w:val="00B25CBC"/>
    <w:rPr>
      <w:rFonts w:ascii="Times New Roman" w:hAnsi="Times New Roman" w:cs="Times New Roman"/>
      <w:spacing w:val="-10"/>
      <w:sz w:val="28"/>
      <w:szCs w:val="28"/>
    </w:rPr>
  </w:style>
  <w:style w:type="paragraph" w:customStyle="1" w:styleId="afb">
    <w:basedOn w:val="a"/>
    <w:next w:val="afc"/>
    <w:rsid w:val="00B25CBC"/>
    <w:pPr>
      <w:suppressAutoHyphens/>
      <w:ind w:firstLine="567"/>
      <w:jc w:val="center"/>
    </w:pPr>
    <w:rPr>
      <w:b/>
      <w:bCs/>
      <w:spacing w:val="20"/>
      <w:sz w:val="28"/>
      <w:szCs w:val="28"/>
      <w:lang w:eastAsia="zh-CN"/>
    </w:rPr>
  </w:style>
  <w:style w:type="paragraph" w:styleId="afc">
    <w:name w:val="Body Text"/>
    <w:basedOn w:val="a"/>
    <w:link w:val="15"/>
    <w:rsid w:val="00B25CBC"/>
    <w:pPr>
      <w:suppressAutoHyphens/>
      <w:spacing w:after="120"/>
    </w:pPr>
    <w:rPr>
      <w:lang w:eastAsia="zh-CN"/>
    </w:rPr>
  </w:style>
  <w:style w:type="character" w:customStyle="1" w:styleId="15">
    <w:name w:val="Основной текст Знак1"/>
    <w:basedOn w:val="a0"/>
    <w:link w:val="afc"/>
    <w:rsid w:val="00B25CBC"/>
    <w:rPr>
      <w:sz w:val="24"/>
      <w:szCs w:val="24"/>
      <w:lang w:eastAsia="zh-CN"/>
    </w:rPr>
  </w:style>
  <w:style w:type="paragraph" w:styleId="afd">
    <w:name w:val="List"/>
    <w:basedOn w:val="a"/>
    <w:rsid w:val="00B25CBC"/>
    <w:pPr>
      <w:suppressAutoHyphens/>
      <w:ind w:left="283" w:hanging="283"/>
    </w:pPr>
    <w:rPr>
      <w:lang w:eastAsia="zh-CN"/>
    </w:rPr>
  </w:style>
  <w:style w:type="paragraph" w:styleId="afe">
    <w:name w:val="caption"/>
    <w:basedOn w:val="a"/>
    <w:qFormat/>
    <w:rsid w:val="00B25CBC"/>
    <w:pPr>
      <w:suppressLineNumbers/>
      <w:suppressAutoHyphens/>
      <w:spacing w:before="120" w:after="120" w:line="276" w:lineRule="auto"/>
    </w:pPr>
    <w:rPr>
      <w:rFonts w:ascii="Calibri" w:hAnsi="Calibri" w:cs="FreeSans"/>
      <w:i/>
      <w:iCs/>
      <w:lang w:eastAsia="zh-CN"/>
    </w:rPr>
  </w:style>
  <w:style w:type="paragraph" w:customStyle="1" w:styleId="16">
    <w:name w:val="Указатель1"/>
    <w:basedOn w:val="a"/>
    <w:rsid w:val="00B25CBC"/>
    <w:pPr>
      <w:suppressLineNumbers/>
      <w:suppressAutoHyphens/>
      <w:spacing w:after="200" w:line="276" w:lineRule="auto"/>
    </w:pPr>
    <w:rPr>
      <w:rFonts w:ascii="Calibri" w:hAnsi="Calibri" w:cs="FreeSans"/>
      <w:sz w:val="22"/>
      <w:szCs w:val="22"/>
      <w:lang w:eastAsia="zh-CN"/>
    </w:rPr>
  </w:style>
  <w:style w:type="paragraph" w:styleId="HTML0">
    <w:name w:val="HTML Preformatted"/>
    <w:basedOn w:val="a"/>
    <w:link w:val="HTML1"/>
    <w:uiPriority w:val="99"/>
    <w:rsid w:val="00B25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B25CBC"/>
    <w:rPr>
      <w:rFonts w:ascii="Courier New" w:hAnsi="Courier New" w:cs="Courier New"/>
      <w:lang w:eastAsia="zh-CN"/>
    </w:rPr>
  </w:style>
  <w:style w:type="paragraph" w:styleId="aff">
    <w:name w:val="Normal (Web)"/>
    <w:basedOn w:val="a"/>
    <w:uiPriority w:val="99"/>
    <w:rsid w:val="00B25CBC"/>
    <w:pPr>
      <w:suppressAutoHyphens/>
      <w:spacing w:before="120" w:after="120"/>
    </w:pPr>
    <w:rPr>
      <w:lang w:eastAsia="zh-CN"/>
    </w:rPr>
  </w:style>
  <w:style w:type="paragraph" w:customStyle="1" w:styleId="ConsPlusCell">
    <w:name w:val="ConsPlusCell"/>
    <w:rsid w:val="00B25CBC"/>
    <w:pPr>
      <w:widowControl w:val="0"/>
      <w:suppressAutoHyphens/>
      <w:autoSpaceDE w:val="0"/>
    </w:pPr>
    <w:rPr>
      <w:rFonts w:ascii="Arial" w:hAnsi="Arial" w:cs="Arial"/>
      <w:lang w:eastAsia="zh-CN"/>
    </w:rPr>
  </w:style>
  <w:style w:type="paragraph" w:customStyle="1" w:styleId="17">
    <w:name w:val="Схема документа1"/>
    <w:basedOn w:val="a"/>
    <w:rsid w:val="00B25CBC"/>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B25CBC"/>
    <w:pPr>
      <w:suppressAutoHyphens/>
    </w:pPr>
    <w:rPr>
      <w:rFonts w:ascii="Arial" w:hAnsi="Arial" w:cs="Arial"/>
      <w:b/>
      <w:bCs/>
      <w:lang w:eastAsia="zh-CN"/>
    </w:rPr>
  </w:style>
  <w:style w:type="paragraph" w:customStyle="1" w:styleId="18">
    <w:name w:val="Знак1 Знак Знак Знак"/>
    <w:basedOn w:val="a"/>
    <w:rsid w:val="00B25CBC"/>
    <w:pPr>
      <w:suppressAutoHyphens/>
      <w:spacing w:after="160" w:line="240" w:lineRule="exact"/>
    </w:pPr>
    <w:rPr>
      <w:rFonts w:ascii="Verdana" w:hAnsi="Verdana" w:cs="Verdana"/>
      <w:sz w:val="20"/>
      <w:szCs w:val="20"/>
      <w:lang w:val="en-US" w:eastAsia="zh-CN"/>
    </w:rPr>
  </w:style>
  <w:style w:type="paragraph" w:styleId="aff0">
    <w:name w:val="Body Text Indent"/>
    <w:basedOn w:val="a"/>
    <w:link w:val="19"/>
    <w:rsid w:val="00B25CBC"/>
    <w:pPr>
      <w:suppressAutoHyphens/>
      <w:spacing w:after="120"/>
      <w:ind w:left="283"/>
    </w:pPr>
    <w:rPr>
      <w:lang w:eastAsia="zh-CN"/>
    </w:rPr>
  </w:style>
  <w:style w:type="character" w:customStyle="1" w:styleId="19">
    <w:name w:val="Основной текст с отступом Знак1"/>
    <w:basedOn w:val="a0"/>
    <w:link w:val="aff0"/>
    <w:rsid w:val="00B25CBC"/>
    <w:rPr>
      <w:sz w:val="24"/>
      <w:szCs w:val="24"/>
      <w:lang w:eastAsia="zh-CN"/>
    </w:rPr>
  </w:style>
  <w:style w:type="paragraph" w:customStyle="1" w:styleId="310">
    <w:name w:val="Основной текст 31"/>
    <w:basedOn w:val="a"/>
    <w:rsid w:val="00B25CBC"/>
    <w:pPr>
      <w:suppressAutoHyphens/>
      <w:spacing w:after="120" w:line="276" w:lineRule="auto"/>
    </w:pPr>
    <w:rPr>
      <w:rFonts w:ascii="Calibri" w:hAnsi="Calibri"/>
      <w:sz w:val="16"/>
      <w:szCs w:val="16"/>
      <w:lang w:eastAsia="zh-CN"/>
    </w:rPr>
  </w:style>
  <w:style w:type="paragraph" w:customStyle="1" w:styleId="ConsNormal">
    <w:name w:val="ConsNormal"/>
    <w:rsid w:val="00B25CBC"/>
    <w:pPr>
      <w:widowControl w:val="0"/>
      <w:suppressAutoHyphens/>
      <w:autoSpaceDE w:val="0"/>
      <w:ind w:right="19772" w:firstLine="720"/>
    </w:pPr>
    <w:rPr>
      <w:rFonts w:ascii="Arial" w:hAnsi="Arial" w:cs="Arial"/>
      <w:lang w:eastAsia="zh-CN"/>
    </w:rPr>
  </w:style>
  <w:style w:type="paragraph" w:customStyle="1" w:styleId="aff1">
    <w:name w:val="Знак Знак Знак Знак Знак Знак Знак"/>
    <w:basedOn w:val="a"/>
    <w:rsid w:val="00B25CBC"/>
    <w:pPr>
      <w:suppressAutoHyphens/>
    </w:pPr>
    <w:rPr>
      <w:rFonts w:ascii="Verdana" w:hAnsi="Verdana" w:cs="Verdana"/>
      <w:lang w:eastAsia="zh-CN"/>
    </w:rPr>
  </w:style>
  <w:style w:type="paragraph" w:styleId="aff2">
    <w:name w:val="No Spacing"/>
    <w:link w:val="aff3"/>
    <w:qFormat/>
    <w:rsid w:val="00B25CBC"/>
    <w:pPr>
      <w:suppressAutoHyphens/>
    </w:pPr>
    <w:rPr>
      <w:sz w:val="24"/>
      <w:szCs w:val="24"/>
      <w:lang w:eastAsia="zh-CN"/>
    </w:rPr>
  </w:style>
  <w:style w:type="paragraph" w:customStyle="1" w:styleId="1a">
    <w:name w:val="Название объекта1"/>
    <w:basedOn w:val="a"/>
    <w:next w:val="a"/>
    <w:rsid w:val="00B25CBC"/>
    <w:pPr>
      <w:suppressAutoHyphens/>
      <w:jc w:val="center"/>
    </w:pPr>
    <w:rPr>
      <w:b/>
      <w:bCs/>
      <w:lang w:eastAsia="zh-CN"/>
    </w:rPr>
  </w:style>
  <w:style w:type="paragraph" w:customStyle="1" w:styleId="1b">
    <w:name w:val="Текст примечания1"/>
    <w:basedOn w:val="a"/>
    <w:rsid w:val="00B25CBC"/>
    <w:pPr>
      <w:suppressAutoHyphens/>
      <w:spacing w:after="200" w:line="276" w:lineRule="auto"/>
    </w:pPr>
    <w:rPr>
      <w:rFonts w:ascii="Calibri" w:hAnsi="Calibri"/>
      <w:sz w:val="20"/>
      <w:szCs w:val="20"/>
      <w:lang w:eastAsia="zh-CN"/>
    </w:rPr>
  </w:style>
  <w:style w:type="paragraph" w:customStyle="1" w:styleId="printr">
    <w:name w:val="printr"/>
    <w:basedOn w:val="a"/>
    <w:rsid w:val="00B25CBC"/>
    <w:pPr>
      <w:suppressAutoHyphens/>
      <w:spacing w:before="280" w:after="280"/>
    </w:pPr>
    <w:rPr>
      <w:lang w:eastAsia="zh-CN"/>
    </w:rPr>
  </w:style>
  <w:style w:type="paragraph" w:customStyle="1" w:styleId="aff4">
    <w:name w:val="Содержимое таблицы"/>
    <w:basedOn w:val="a"/>
    <w:rsid w:val="00B25CBC"/>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B25CBC"/>
    <w:pPr>
      <w:jc w:val="center"/>
    </w:pPr>
    <w:rPr>
      <w:b/>
      <w:bCs/>
    </w:rPr>
  </w:style>
  <w:style w:type="character" w:customStyle="1" w:styleId="a9">
    <w:name w:val="Абзац списка Знак"/>
    <w:link w:val="a8"/>
    <w:uiPriority w:val="34"/>
    <w:qFormat/>
    <w:locked/>
    <w:rsid w:val="00B25CBC"/>
    <w:rPr>
      <w:lang w:eastAsia="zh-CN"/>
    </w:rPr>
  </w:style>
  <w:style w:type="paragraph" w:styleId="af8">
    <w:name w:val="Title"/>
    <w:basedOn w:val="a"/>
    <w:link w:val="af7"/>
    <w:qFormat/>
    <w:rsid w:val="00B25CBC"/>
    <w:pPr>
      <w:jc w:val="center"/>
    </w:pPr>
    <w:rPr>
      <w:b/>
      <w:spacing w:val="20"/>
      <w:sz w:val="28"/>
      <w:szCs w:val="20"/>
    </w:rPr>
  </w:style>
  <w:style w:type="character" w:customStyle="1" w:styleId="1c">
    <w:name w:val="Название Знак1"/>
    <w:basedOn w:val="a0"/>
    <w:uiPriority w:val="10"/>
    <w:rsid w:val="00B25CBC"/>
    <w:rPr>
      <w:rFonts w:asciiTheme="majorHAnsi" w:eastAsiaTheme="majorEastAsia" w:hAnsiTheme="majorHAnsi" w:cstheme="majorBidi"/>
      <w:color w:val="17365D" w:themeColor="text2" w:themeShade="BF"/>
      <w:spacing w:val="5"/>
      <w:kern w:val="28"/>
      <w:sz w:val="52"/>
      <w:szCs w:val="52"/>
    </w:rPr>
  </w:style>
  <w:style w:type="character" w:customStyle="1" w:styleId="ConsPlusNormal0">
    <w:name w:val="ConsPlusNormal Знак"/>
    <w:link w:val="ConsPlusNormal"/>
    <w:locked/>
    <w:rsid w:val="00B25CBC"/>
    <w:rPr>
      <w:sz w:val="28"/>
    </w:rPr>
  </w:style>
  <w:style w:type="paragraph" w:customStyle="1" w:styleId="Default">
    <w:name w:val="Default"/>
    <w:rsid w:val="00B25CBC"/>
    <w:pPr>
      <w:autoSpaceDE w:val="0"/>
      <w:autoSpaceDN w:val="0"/>
      <w:adjustRightInd w:val="0"/>
    </w:pPr>
    <w:rPr>
      <w:rFonts w:ascii="Times" w:hAnsi="Times" w:cs="Times"/>
      <w:color w:val="000000"/>
      <w:sz w:val="24"/>
      <w:szCs w:val="24"/>
    </w:rPr>
  </w:style>
  <w:style w:type="character" w:customStyle="1" w:styleId="24">
    <w:name w:val="Основной текст2"/>
    <w:uiPriority w:val="99"/>
    <w:rsid w:val="00B25CBC"/>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6">
    <w:name w:val="Öâåòîâîå âûäåëåíèå"/>
    <w:rsid w:val="00B25CBC"/>
    <w:rPr>
      <w:b/>
      <w:bCs/>
      <w:color w:val="26282F"/>
    </w:rPr>
  </w:style>
  <w:style w:type="table" w:styleId="aff7">
    <w:name w:val="Table Grid"/>
    <w:basedOn w:val="a1"/>
    <w:uiPriority w:val="59"/>
    <w:rsid w:val="00B25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Без интервала Знак"/>
    <w:link w:val="aff2"/>
    <w:rsid w:val="00B25CBC"/>
    <w:rPr>
      <w:sz w:val="24"/>
      <w:szCs w:val="24"/>
      <w:lang w:eastAsia="zh-CN"/>
    </w:rPr>
  </w:style>
  <w:style w:type="paragraph" w:customStyle="1" w:styleId="111">
    <w:name w:val="Рег. 1.1.1"/>
    <w:basedOn w:val="a"/>
    <w:rsid w:val="00B25CBC"/>
    <w:pPr>
      <w:spacing w:line="276" w:lineRule="auto"/>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8D0AD809C9EA09A6596F450930A485F4B7A09445578B0403F85079C09DA71A81E2CF7E6B74043E2CD3356B8BAE798B9E618D4C5vDd0L" TargetMode="External"/><Relationship Id="rId18" Type="http://schemas.openxmlformats.org/officeDocument/2006/relationships/hyperlink" Target="consultantplus://offline/ref=9845FDD8A76CA29033A0F21BCFBC0FC297C9F3966CD531912BF38EF93F52C66A443A3593D88FE1FCBA4E911134C19197BBD10A0ADA5Ap3q4P" TargetMode="External"/><Relationship Id="rId26" Type="http://schemas.openxmlformats.org/officeDocument/2006/relationships/hyperlink" Target="consultantplus://offline/ref=F2F4F73EFAB3C904FDB60853662E33D355EB0FFC5EF0612201E66CA16B792671A3AED6020B9228CF71E75FE60E6E9EC7EE2ED04F716BF9A6L" TargetMode="External"/><Relationship Id="rId21" Type="http://schemas.openxmlformats.org/officeDocument/2006/relationships/hyperlink" Target="consultantplus://offline/ref=6BDE5B26BA2DC499708306FA60F744EBFE15B18E66C0E4F3AB4842FE1129B47E008450F6801941AB12C1A598C4802ED9D248709CB51DCF5Ai0TBJ" TargetMode="External"/><Relationship Id="rId34" Type="http://schemas.openxmlformats.org/officeDocument/2006/relationships/hyperlink" Target="consultantplus://offline/ref=5BC042C02E5A13EF1E84C47AAFD908F98E5587D75D007D9833F580D0D1E1078B363D97822302A6E23B20DF60126BA07B75A42B7A20DEC23Ca3D5U" TargetMode="External"/><Relationship Id="rId7" Type="http://schemas.openxmlformats.org/officeDocument/2006/relationships/hyperlink" Target="consultantplus://offline/ref=BB20C235FC55736B35DE9A10739A434E9067867E15608E03E20B5E4DF26FE0CE33A25593BCD4DD511655321B4874837121474C0DA8F6EB13X96EQ" TargetMode="External"/><Relationship Id="rId12" Type="http://schemas.openxmlformats.org/officeDocument/2006/relationships/hyperlink" Target="consultantplus://offline/ref=0498D0AD809C9EA09A6596F450930A485F4B7A09445578B0403F85079C09DA71A81E2CF4EFB74B12B582320AFCE6F499B1E61BD5D9D02678v5d3L" TargetMode="External"/><Relationship Id="rId17" Type="http://schemas.openxmlformats.org/officeDocument/2006/relationships/hyperlink" Target="consultantplus://offline/ref=BB20C235FC55736B35DE9A10739A434E976D817E10608E03E20B5E4DF26FE0CE21A20D9FBCD2C1501740644A0EX263Q" TargetMode="External"/><Relationship Id="rId25" Type="http://schemas.openxmlformats.org/officeDocument/2006/relationships/hyperlink" Target="consultantplus://offline/ref=7359D4CD4B340AD67459D6D02328BAA1A653E8B3753E245ADF1A1B2FFB6DA5999C9B11732A88B37A6E31CF558FFF9D0C8E65A60613F7LF62K" TargetMode="External"/><Relationship Id="rId33" Type="http://schemas.openxmlformats.org/officeDocument/2006/relationships/hyperlink" Target="consultantplus://offline/ref=5BC042C02E5A13EF1E84C47AAFD908F9895F82D05B007D9833F580D0D1E1078B243DCF8E2202BAEA3235893154a3DCU" TargetMode="External"/><Relationship Id="rId2" Type="http://schemas.openxmlformats.org/officeDocument/2006/relationships/styles" Target="styles.xml"/><Relationship Id="rId16" Type="http://schemas.openxmlformats.org/officeDocument/2006/relationships/hyperlink" Target="consultantplus://offline/ref=BB20C235FC55736B35DE9A10739A434E9067867E15608E03E20B5E4DF26FE0CE21A20D9FBCD2C1501740644A0EX263Q" TargetMode="External"/><Relationship Id="rId20" Type="http://schemas.openxmlformats.org/officeDocument/2006/relationships/hyperlink" Target="consultantplus://offline/ref=5BC042C02E5A13EF1E84C47AAFD908F98E5783D75B057D9833F580D0D1E1078B243DCF8E2202BAEA3235893154a3DCU" TargetMode="External"/><Relationship Id="rId29" Type="http://schemas.openxmlformats.org/officeDocument/2006/relationships/hyperlink" Target="consultantplus://offline/ref=6BDE5B26BA2DC499708306FA60F744EBFE15B18E66C0E4F3AB4842FE1129B47E008450F6801941AB12C1A598C4802ED9D248709CB51DCF5Ai0TB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0498D0AD809C9EA09A6596F450930A485F4B7A09445578B0403F85079C09DA71A81E2CF1ECBC1F46F7DC6B5BB1ADF898A6FA1AD6vCd5L" TargetMode="External"/><Relationship Id="rId24" Type="http://schemas.openxmlformats.org/officeDocument/2006/relationships/hyperlink" Target="consultantplus://offline/ref=61F69D2429EA8D1E0F4D93701E2F8D1BE2192C1504472D9EAFC84C22385F34CB2ECF67A2BAF58CCF24F59FD5F02CA6F066C212CFC9EAb0t4J" TargetMode="External"/><Relationship Id="rId32" Type="http://schemas.openxmlformats.org/officeDocument/2006/relationships/hyperlink" Target="consultantplus://offline/ref=F2F4F73EFAB3C904FDB60853662E33D355EB0FFC5EF0612201E66CA16B792671A3AED6020B9228CF71E75FE60E6E9EC7EE2ED04F716BF9A6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21A20D9FBCD2C1501740644A0EX263Q" TargetMode="External"/><Relationship Id="rId23" Type="http://schemas.openxmlformats.org/officeDocument/2006/relationships/hyperlink" Target="consultantplus://offline/ref=61F69D2429EA8D1E0F4D93701E2F8D1BE2192C1504472D9EAFC84C22385F34CB2ECF67A2BAF58DCF24F59FD5F02CA6F066C212CFC9EAb0t4J" TargetMode="External"/><Relationship Id="rId28" Type="http://schemas.openxmlformats.org/officeDocument/2006/relationships/hyperlink" Target="consultantplus://offline/ref=9845FDD8A76CA29033A0F21BCFBC0FC297C9F3966CD531912BF38EF93F52C66A443A3593D88FE1FCBA4E911134C19197BBD10A0ADA5Ap3q4P" TargetMode="External"/><Relationship Id="rId36" Type="http://schemas.openxmlformats.org/officeDocument/2006/relationships/fontTable" Target="fontTable.xml"/><Relationship Id="rId10" Type="http://schemas.openxmlformats.org/officeDocument/2006/relationships/hyperlink" Target="consultantplus://offline/ref=B9D8D18A27DB74D57D12B56FB19DB3C85B61642D17317F570DD2FC1020ED6D73BF49FFAAB36460E56A25C93D7C35DB323138687535FEEAEEP" TargetMode="External"/><Relationship Id="rId19" Type="http://schemas.openxmlformats.org/officeDocument/2006/relationships/hyperlink" Target="consultantplus://offline/ref=5BC042C02E5A13EF1E84C47AAFD908F98E5587D75D007D9833F580D0D1E1078B363D97822302A6E93220DF60126BA07B75A42B7A20DEC23Ca3D5U" TargetMode="External"/><Relationship Id="rId31" Type="http://schemas.openxmlformats.org/officeDocument/2006/relationships/hyperlink" Target="consultantplus://offline/ref=7359D4CD4B340AD67459D6D02328BAA1A653E8B3753E245ADF1A1B2FFB6DA5999C9B11732A88B37A6E31CF558FFF9D0C8E65A60613F7LF62K" TargetMode="External"/><Relationship Id="rId4" Type="http://schemas.openxmlformats.org/officeDocument/2006/relationships/settings" Target="settings.xml"/><Relationship Id="rId9" Type="http://schemas.openxmlformats.org/officeDocument/2006/relationships/hyperlink" Target="consultantplus://offline/ref=3A27A956D90DC65C2F9BFEE74AC13A5590148517BDA11B53BF6482F60A4587F3AD052D6A2ABE8B6AE5A4DE33C86963D383B57450B5C74BG5L" TargetMode="External"/><Relationship Id="rId14" Type="http://schemas.openxmlformats.org/officeDocument/2006/relationships/hyperlink" Target="consultantplus://offline/ref=0498D0AD809C9EA09A6596F450930A485F4B7A09445578B0403F85079C09DA71A81E2CF6EABE4043E2CD3356B8BAE798B9E618D4C5vDd0L" TargetMode="External"/><Relationship Id="rId22" Type="http://schemas.openxmlformats.org/officeDocument/2006/relationships/hyperlink" Target="consultantplus://offline/ref=6BDE5B26BA2DC499708306FA60F744EBFE15B18E66C0E4F3AB4842FE1129B47E008450F6801941AD10C1A598C4802ED9D248709CB51DCF5Ai0TBJ" TargetMode="External"/><Relationship Id="rId27" Type="http://schemas.openxmlformats.org/officeDocument/2006/relationships/hyperlink" Target="consultantplus://offline/ref=5BC042C02E5A13EF1E84C47AAFD908F9895F82D05B007D9833F580D0D1E1078B243DCF8E2202BAEA3235893154a3DCU" TargetMode="External"/><Relationship Id="rId30" Type="http://schemas.openxmlformats.org/officeDocument/2006/relationships/hyperlink" Target="consultantplus://offline/ref=6BDE5B26BA2DC499708306FA60F744EBFE15B18E66C0E4F3AB4842FE1129B47E008450F6801941AD10C1A598C4802ED9D248709CB51DCF5Ai0TBJ" TargetMode="External"/><Relationship Id="rId35" Type="http://schemas.openxmlformats.org/officeDocument/2006/relationships/hyperlink" Target="consultantplus://offline/ref=5BC042C02E5A13EF1E84C47AAFD908F98E5587D75D007D9833F580D0D1E1078B363D97852856F5AE6E268A31483EA46477BA29a7D1U" TargetMode="External"/><Relationship Id="rId8" Type="http://schemas.openxmlformats.org/officeDocument/2006/relationships/hyperlink" Target="consultantplus://offline/ref=3A27A956D90DC65C2F9BFEE74AC13A5590148517BDA11B53BF6482F60A4587F3AD052D6A2ABE8B6AE5A4DE33C86963D383B57450B5C74BG5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32654</Words>
  <Characters>186133</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218351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2023-12-20T12:43:00Z</dcterms:created>
  <dcterms:modified xsi:type="dcterms:W3CDTF">2023-12-20T12:43:00Z</dcterms:modified>
</cp:coreProperties>
</file>