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2CB" w:rsidRPr="0096670C" w:rsidRDefault="005F52CB" w:rsidP="005F52CB">
      <w:pPr>
        <w:widowControl w:val="0"/>
        <w:autoSpaceDE w:val="0"/>
        <w:autoSpaceDN w:val="0"/>
        <w:adjustRightInd w:val="0"/>
        <w:ind w:left="6300"/>
      </w:pPr>
      <w:bookmarkStart w:id="0" w:name="_GoBack"/>
      <w:bookmarkEnd w:id="0"/>
      <w:proofErr w:type="gramStart"/>
      <w:r w:rsidRPr="0096670C">
        <w:t>УТВЕРЖДЕН</w:t>
      </w:r>
      <w:proofErr w:type="gramEnd"/>
      <w:r w:rsidRPr="0096670C">
        <w:tab/>
      </w:r>
      <w:r w:rsidRPr="0096670C">
        <w:br/>
        <w:t>постановлением администрации МО Аннинское городское поселение от</w:t>
      </w:r>
      <w:r w:rsidR="00F16CB9">
        <w:t xml:space="preserve"> 15.12</w:t>
      </w:r>
      <w:r w:rsidRPr="00311786">
        <w:rPr>
          <w:color w:val="000000"/>
        </w:rPr>
        <w:t xml:space="preserve">.2023 № </w:t>
      </w:r>
      <w:r w:rsidR="00F16CB9">
        <w:rPr>
          <w:color w:val="000000"/>
        </w:rPr>
        <w:t>1029</w:t>
      </w:r>
      <w:r w:rsidRPr="0096670C">
        <w:t xml:space="preserve"> (приложение)</w:t>
      </w:r>
    </w:p>
    <w:p w:rsidR="005F52CB" w:rsidRPr="00E27FE2" w:rsidRDefault="005F52CB" w:rsidP="005F52CB">
      <w:pPr>
        <w:widowControl w:val="0"/>
        <w:autoSpaceDE w:val="0"/>
        <w:jc w:val="center"/>
        <w:rPr>
          <w:b/>
          <w:bCs/>
        </w:rPr>
      </w:pPr>
    </w:p>
    <w:p w:rsidR="005F52CB" w:rsidRPr="00E27FE2" w:rsidRDefault="005F52CB" w:rsidP="005F52CB">
      <w:pPr>
        <w:widowControl w:val="0"/>
        <w:autoSpaceDE w:val="0"/>
        <w:jc w:val="center"/>
        <w:rPr>
          <w:b/>
          <w:bCs/>
        </w:rPr>
      </w:pPr>
    </w:p>
    <w:p w:rsidR="005F52CB" w:rsidRPr="00E27FE2" w:rsidRDefault="005F52CB" w:rsidP="005F52CB">
      <w:pPr>
        <w:pStyle w:val="ConsPlusTitle"/>
        <w:tabs>
          <w:tab w:val="left" w:pos="1134"/>
        </w:tabs>
        <w:jc w:val="center"/>
        <w:rPr>
          <w:b w:val="0"/>
          <w:bCs w:val="0"/>
          <w:strike/>
        </w:rPr>
      </w:pPr>
      <w:r w:rsidRPr="00E27FE2">
        <w:t>АДМИНИСТРАТИВНЫЙ РЕГЛАМЕНТ</w:t>
      </w:r>
      <w:r w:rsidRPr="00E27FE2">
        <w:br/>
        <w:t xml:space="preserve">предоставления муниципальной услуги на территории МО Аннинское городское поселение </w:t>
      </w:r>
      <w:r w:rsidRPr="00E27FE2">
        <w:rPr>
          <w:bCs w:val="0"/>
        </w:rPr>
        <w:t>«Согласование архитектурно-градостроительного облика объекта капитального строительства»</w:t>
      </w:r>
    </w:p>
    <w:p w:rsidR="005F52CB" w:rsidRPr="00E27FE2" w:rsidRDefault="005F52CB" w:rsidP="005F52CB">
      <w:pPr>
        <w:widowControl w:val="0"/>
        <w:autoSpaceDE w:val="0"/>
        <w:ind w:hanging="142"/>
        <w:jc w:val="center"/>
        <w:rPr>
          <w:b/>
          <w:bCs/>
          <w:strike/>
        </w:rPr>
      </w:pPr>
    </w:p>
    <w:p w:rsidR="005F52CB" w:rsidRPr="00E27FE2" w:rsidRDefault="005F52CB" w:rsidP="005F52CB">
      <w:pPr>
        <w:widowControl w:val="0"/>
        <w:autoSpaceDE w:val="0"/>
        <w:jc w:val="center"/>
        <w:rPr>
          <w:b/>
          <w:bCs/>
        </w:rPr>
      </w:pPr>
      <w:r w:rsidRPr="00E27FE2">
        <w:rPr>
          <w:b/>
          <w:bCs/>
        </w:rPr>
        <w:t>1. Общие положения</w:t>
      </w:r>
    </w:p>
    <w:p w:rsidR="005F52CB" w:rsidRPr="00E27FE2" w:rsidRDefault="005F52CB" w:rsidP="005F52CB">
      <w:pPr>
        <w:widowControl w:val="0"/>
        <w:autoSpaceDE w:val="0"/>
        <w:jc w:val="center"/>
        <w:rPr>
          <w:b/>
          <w:bCs/>
        </w:rPr>
      </w:pPr>
      <w:r w:rsidRPr="00E27FE2">
        <w:rPr>
          <w:b/>
          <w:bCs/>
        </w:rPr>
        <w:t xml:space="preserve"> </w:t>
      </w:r>
    </w:p>
    <w:p w:rsidR="005F52CB" w:rsidRPr="00E27FE2" w:rsidRDefault="005F52CB" w:rsidP="005F52CB">
      <w:pPr>
        <w:autoSpaceDE w:val="0"/>
        <w:autoSpaceDN w:val="0"/>
        <w:adjustRightInd w:val="0"/>
        <w:ind w:firstLine="709"/>
        <w:jc w:val="both"/>
      </w:pPr>
      <w:r w:rsidRPr="00E27FE2">
        <w:t xml:space="preserve">1.1. </w:t>
      </w:r>
      <w:proofErr w:type="gramStart"/>
      <w:r w:rsidRPr="00E27FE2">
        <w:t xml:space="preserve">Административный регламент предоставления </w:t>
      </w:r>
      <w:r w:rsidRPr="00E27FE2">
        <w:rPr>
          <w:rStyle w:val="24"/>
          <w:sz w:val="24"/>
        </w:rPr>
        <w:t>на территории МО Аннинское городское поселение</w:t>
      </w:r>
      <w:r w:rsidRPr="00E27FE2">
        <w:t xml:space="preserve"> муниципальной услуги по </w:t>
      </w:r>
      <w:r w:rsidRPr="00E27FE2">
        <w:rPr>
          <w:rStyle w:val="24"/>
          <w:sz w:val="24"/>
        </w:rPr>
        <w:t>согласованию архитектурно-градостроительного облика объекта капитального строительства</w:t>
      </w:r>
      <w:r w:rsidRPr="00E27FE2">
        <w:rPr>
          <w:rFonts w:eastAsia="Calibri"/>
        </w:rPr>
        <w:t xml:space="preserve"> </w:t>
      </w:r>
      <w:r w:rsidRPr="00E27FE2">
        <w:t>(далее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w:t>
      </w:r>
      <w:proofErr w:type="gramEnd"/>
      <w:r w:rsidRPr="00E27FE2">
        <w:t xml:space="preserve"> в многофункциональных центрах предоставления муниципальных услуг (далее - МФЦ), формы </w:t>
      </w:r>
      <w:proofErr w:type="gramStart"/>
      <w:r w:rsidRPr="00E27FE2">
        <w:t>контроля за</w:t>
      </w:r>
      <w:proofErr w:type="gramEnd"/>
      <w:r w:rsidRPr="00E27FE2">
        <w:t xml:space="preserve">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 </w:t>
      </w:r>
    </w:p>
    <w:p w:rsidR="005F52CB" w:rsidRPr="00E27FE2" w:rsidRDefault="005F52CB" w:rsidP="005F52CB">
      <w:pPr>
        <w:autoSpaceDE w:val="0"/>
        <w:autoSpaceDN w:val="0"/>
        <w:adjustRightInd w:val="0"/>
        <w:ind w:firstLine="709"/>
        <w:jc w:val="both"/>
      </w:pPr>
      <w:r w:rsidRPr="00E27FE2">
        <w:t>Настоящий административный регламент регулирует отношения, возникающие в связи с согласованием архитектурно-градостроительного облика объекта капитального строительства в соответствии с частью 1 статьи 40.1 Градостроительного кодекса Российской Федерации в границах территорий, на которых предусмотрены требования к архитектурно-градостроительному облику объектов капитального строительства.</w:t>
      </w:r>
    </w:p>
    <w:p w:rsidR="005F52CB" w:rsidRPr="00E27FE2" w:rsidRDefault="005F52CB" w:rsidP="005F52CB">
      <w:pPr>
        <w:suppressAutoHyphens/>
        <w:autoSpaceDE w:val="0"/>
        <w:autoSpaceDN w:val="0"/>
        <w:adjustRightInd w:val="0"/>
        <w:ind w:firstLine="709"/>
        <w:jc w:val="both"/>
      </w:pPr>
      <w:r>
        <w:t xml:space="preserve">1.2. </w:t>
      </w:r>
      <w:r w:rsidRPr="00E27FE2">
        <w:t xml:space="preserve">Заявителями, имеющими право на получение муниципальной услуги, </w:t>
      </w:r>
      <w:r w:rsidRPr="00E27FE2">
        <w:rPr>
          <w:lang w:eastAsia="zh-CN"/>
        </w:rPr>
        <w:t xml:space="preserve">(далее - Заявители), </w:t>
      </w:r>
      <w:r w:rsidRPr="00E27FE2">
        <w:t>являются:</w:t>
      </w:r>
    </w:p>
    <w:p w:rsidR="005F52CB" w:rsidRDefault="005F52CB" w:rsidP="005F52CB">
      <w:pPr>
        <w:autoSpaceDE w:val="0"/>
        <w:autoSpaceDN w:val="0"/>
        <w:adjustRightInd w:val="0"/>
        <w:ind w:firstLine="709"/>
        <w:jc w:val="both"/>
      </w:pPr>
      <w:r w:rsidRPr="00E27FE2">
        <w:t xml:space="preserve">- правообладатели земельных участков, на которых планируется строительство объектов капитального строительства, в отношении которых предусмотрено согласование архитектурно-градостроительного облика; </w:t>
      </w:r>
    </w:p>
    <w:p w:rsidR="005F52CB" w:rsidRDefault="005F52CB" w:rsidP="005F52CB">
      <w:pPr>
        <w:autoSpaceDE w:val="0"/>
        <w:autoSpaceDN w:val="0"/>
        <w:adjustRightInd w:val="0"/>
        <w:ind w:firstLine="709"/>
        <w:jc w:val="both"/>
      </w:pPr>
      <w:r w:rsidRPr="00E27FE2">
        <w:t xml:space="preserve">- правообладатели объектов капитального строительства в случае реконструкции объектов капитального строительства, расположенных на земельных участках, в отношении которых предусмотрено согласование архитектурно-градостроительного облика; </w:t>
      </w:r>
    </w:p>
    <w:p w:rsidR="005F52CB" w:rsidRPr="00E27FE2" w:rsidRDefault="005F52CB" w:rsidP="005F52CB">
      <w:pPr>
        <w:autoSpaceDE w:val="0"/>
        <w:autoSpaceDN w:val="0"/>
        <w:adjustRightInd w:val="0"/>
        <w:ind w:firstLine="709"/>
        <w:jc w:val="both"/>
      </w:pPr>
      <w:proofErr w:type="gramStart"/>
      <w:r w:rsidRPr="00E27FE2">
        <w:t>- иные лица в случае, предусмотренном ч. 1.1 ст. 57.3 Градостроительного кодекса РФ, а именно: если строительство или реконструкция объектов капитального строительства планируется на земельных участках, предназначенных для размещения объектов федерального значения, объектов регионального значения, объектов местного значения в случае, когда данные земельные участки образуются из земель и (или) земельных участков, которые находятся в государственной или муниципальной собственности и которые не</w:t>
      </w:r>
      <w:proofErr w:type="gramEnd"/>
      <w:r w:rsidRPr="00E27FE2">
        <w:t xml:space="preserve"> обременены правами третьих лиц, за исключением сервитута, публичного сервитута, и в отношении данных земельных участков допускается выдача градостроительного плана земельного участка до образования таких земельных участков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5F52CB" w:rsidRPr="00E27FE2" w:rsidRDefault="005F52CB" w:rsidP="005F52CB">
      <w:pPr>
        <w:autoSpaceDE w:val="0"/>
        <w:autoSpaceDN w:val="0"/>
        <w:adjustRightInd w:val="0"/>
        <w:ind w:firstLine="709"/>
        <w:jc w:val="both"/>
      </w:pPr>
      <w:r w:rsidRPr="00E27FE2">
        <w:t xml:space="preserve">- юридические лица; </w:t>
      </w:r>
    </w:p>
    <w:p w:rsidR="005F52CB" w:rsidRPr="00E27FE2" w:rsidRDefault="005F52CB" w:rsidP="005F52CB">
      <w:pPr>
        <w:autoSpaceDE w:val="0"/>
        <w:autoSpaceDN w:val="0"/>
        <w:adjustRightInd w:val="0"/>
        <w:ind w:firstLine="709"/>
        <w:jc w:val="both"/>
      </w:pPr>
      <w:r w:rsidRPr="00E27FE2">
        <w:t>- физические лица, в том числе зарегистрированные в качестве индивидуальных предпринимателей;</w:t>
      </w:r>
    </w:p>
    <w:p w:rsidR="005F52CB" w:rsidRPr="00E27FE2" w:rsidRDefault="005F52CB" w:rsidP="005F52CB">
      <w:pPr>
        <w:autoSpaceDE w:val="0"/>
        <w:autoSpaceDN w:val="0"/>
        <w:adjustRightInd w:val="0"/>
        <w:ind w:firstLine="709"/>
        <w:jc w:val="both"/>
      </w:pPr>
      <w:r w:rsidRPr="00E27FE2">
        <w:t>Представлять интересы Заявителя имеют право:</w:t>
      </w:r>
    </w:p>
    <w:p w:rsidR="005F52CB" w:rsidRPr="00E27FE2" w:rsidRDefault="005F52CB" w:rsidP="005F52CB">
      <w:pPr>
        <w:autoSpaceDE w:val="0"/>
        <w:autoSpaceDN w:val="0"/>
        <w:adjustRightInd w:val="0"/>
        <w:ind w:firstLine="709"/>
        <w:jc w:val="both"/>
      </w:pPr>
      <w:r w:rsidRPr="00E27FE2">
        <w:lastRenderedPageBreak/>
        <w:t>- от имени физических лиц, в том числе зарегистрированных в качестве индивидуальных предпринимателей:</w:t>
      </w:r>
    </w:p>
    <w:p w:rsidR="005F52CB" w:rsidRPr="00E27FE2" w:rsidRDefault="005F52CB" w:rsidP="005F52CB">
      <w:pPr>
        <w:autoSpaceDE w:val="0"/>
        <w:autoSpaceDN w:val="0"/>
        <w:adjustRightInd w:val="0"/>
        <w:ind w:firstLine="709"/>
        <w:jc w:val="both"/>
      </w:pPr>
      <w:proofErr w:type="gramStart"/>
      <w:r w:rsidRPr="00E27FE2">
        <w:t>-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w:t>
      </w:r>
      <w:proofErr w:type="gramEnd"/>
    </w:p>
    <w:p w:rsidR="005F52CB" w:rsidRPr="00E27FE2" w:rsidRDefault="005F52CB" w:rsidP="005F52CB">
      <w:pPr>
        <w:autoSpaceDE w:val="0"/>
        <w:autoSpaceDN w:val="0"/>
        <w:adjustRightInd w:val="0"/>
        <w:ind w:firstLine="709"/>
        <w:jc w:val="both"/>
      </w:pPr>
      <w:r w:rsidRPr="00E27FE2">
        <w:t>- от имени юридических лиц:</w:t>
      </w:r>
    </w:p>
    <w:p w:rsidR="005F52CB" w:rsidRPr="00E27FE2" w:rsidRDefault="005F52CB" w:rsidP="005F52CB">
      <w:pPr>
        <w:autoSpaceDE w:val="0"/>
        <w:autoSpaceDN w:val="0"/>
        <w:adjustRightInd w:val="0"/>
        <w:ind w:firstLine="709"/>
        <w:jc w:val="both"/>
      </w:pPr>
      <w:r w:rsidRPr="00E27FE2">
        <w:t>- представители, действующие в соответствии с законом или учредительными документами от имени заявителя без доверенности;</w:t>
      </w:r>
    </w:p>
    <w:p w:rsidR="005F52CB" w:rsidRPr="00E27FE2" w:rsidRDefault="005F52CB" w:rsidP="005F52CB">
      <w:pPr>
        <w:autoSpaceDE w:val="0"/>
        <w:autoSpaceDN w:val="0"/>
        <w:adjustRightInd w:val="0"/>
        <w:ind w:firstLine="709"/>
        <w:jc w:val="both"/>
      </w:pPr>
      <w:r w:rsidRPr="00E27FE2">
        <w:t>- представители, действующие от имени заявителя в силу полномочий на основании доверенности или договора.</w:t>
      </w:r>
    </w:p>
    <w:p w:rsidR="005F52CB" w:rsidRPr="00E27FE2" w:rsidRDefault="005F52CB" w:rsidP="005F52CB">
      <w:pPr>
        <w:suppressAutoHyphens/>
        <w:autoSpaceDE w:val="0"/>
        <w:autoSpaceDN w:val="0"/>
        <w:adjustRightInd w:val="0"/>
        <w:ind w:firstLine="709"/>
        <w:jc w:val="both"/>
        <w:rPr>
          <w:lang w:eastAsia="zh-CN"/>
        </w:rPr>
      </w:pPr>
      <w:r w:rsidRPr="00E27FE2">
        <w:rPr>
          <w:lang w:eastAsia="zh-CN"/>
        </w:rPr>
        <w:t>1.3. Информация о месте нахождения органа местного самоуправления, предоставляющего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размещается:</w:t>
      </w:r>
    </w:p>
    <w:p w:rsidR="005F52CB" w:rsidRPr="00E27FE2" w:rsidRDefault="005F52CB" w:rsidP="005F52CB">
      <w:pPr>
        <w:suppressAutoHyphens/>
        <w:autoSpaceDE w:val="0"/>
        <w:autoSpaceDN w:val="0"/>
        <w:adjustRightInd w:val="0"/>
        <w:ind w:firstLine="709"/>
        <w:jc w:val="both"/>
        <w:rPr>
          <w:lang w:eastAsia="zh-CN"/>
        </w:rPr>
      </w:pPr>
      <w:r w:rsidRPr="00E27FE2">
        <w:rPr>
          <w:lang w:eastAsia="zh-CN"/>
        </w:rPr>
        <w:t xml:space="preserve">на информационных стендах в местах предоставления муниципальной услуги (в доступном для заявителей месте); </w:t>
      </w:r>
    </w:p>
    <w:p w:rsidR="005F52CB" w:rsidRPr="00E27FE2" w:rsidRDefault="005F52CB" w:rsidP="005F52CB">
      <w:pPr>
        <w:suppressAutoHyphens/>
        <w:autoSpaceDE w:val="0"/>
        <w:autoSpaceDN w:val="0"/>
        <w:adjustRightInd w:val="0"/>
        <w:ind w:firstLine="709"/>
        <w:jc w:val="both"/>
        <w:rPr>
          <w:lang w:eastAsia="zh-CN"/>
        </w:rPr>
      </w:pPr>
      <w:r w:rsidRPr="00E27FE2">
        <w:rPr>
          <w:lang w:eastAsia="zh-CN"/>
        </w:rPr>
        <w:t>- на сайте</w:t>
      </w:r>
      <w:r w:rsidRPr="00E27FE2">
        <w:t xml:space="preserve"> </w:t>
      </w:r>
      <w:r w:rsidRPr="00E27FE2">
        <w:rPr>
          <w:lang w:eastAsia="zh-CN"/>
        </w:rPr>
        <w:t>Администрации: https://mo-annino.ru/;</w:t>
      </w:r>
    </w:p>
    <w:p w:rsidR="005F52CB" w:rsidRPr="00E27FE2" w:rsidRDefault="005F52CB" w:rsidP="005F52CB">
      <w:pPr>
        <w:suppressAutoHyphens/>
        <w:autoSpaceDE w:val="0"/>
        <w:autoSpaceDN w:val="0"/>
        <w:adjustRightInd w:val="0"/>
        <w:ind w:firstLine="709"/>
        <w:jc w:val="both"/>
        <w:rPr>
          <w:lang w:eastAsia="zh-CN"/>
        </w:rPr>
      </w:pPr>
      <w:r w:rsidRPr="00E27FE2">
        <w:rPr>
          <w:lang w:eastAsia="zh-CN"/>
        </w:rPr>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5F52CB" w:rsidRPr="00E27FE2" w:rsidRDefault="005F52CB" w:rsidP="005F52CB">
      <w:pPr>
        <w:suppressAutoHyphens/>
        <w:autoSpaceDE w:val="0"/>
        <w:autoSpaceDN w:val="0"/>
        <w:adjustRightInd w:val="0"/>
        <w:ind w:firstLine="709"/>
        <w:jc w:val="both"/>
        <w:rPr>
          <w:lang w:eastAsia="zh-CN"/>
        </w:rPr>
      </w:pPr>
      <w:r w:rsidRPr="00E27FE2">
        <w:rPr>
          <w:lang w:eastAsia="zh-CN"/>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6" w:history="1">
        <w:r w:rsidRPr="00E27FE2">
          <w:rPr>
            <w:lang w:eastAsia="zh-CN"/>
          </w:rPr>
          <w:t>www.gosuslugi.ru</w:t>
        </w:r>
      </w:hyperlink>
      <w:r w:rsidRPr="00E27FE2">
        <w:rPr>
          <w:lang w:eastAsia="zh-CN"/>
        </w:rPr>
        <w:t>.</w:t>
      </w:r>
    </w:p>
    <w:p w:rsidR="005F52CB" w:rsidRPr="00E27FE2" w:rsidRDefault="005F52CB" w:rsidP="005F52CB">
      <w:pPr>
        <w:suppressAutoHyphens/>
        <w:autoSpaceDE w:val="0"/>
        <w:autoSpaceDN w:val="0"/>
        <w:adjustRightInd w:val="0"/>
        <w:ind w:firstLine="709"/>
        <w:jc w:val="both"/>
        <w:rPr>
          <w:lang w:eastAsia="zh-CN"/>
        </w:rPr>
      </w:pPr>
      <w:r w:rsidRPr="00E27FE2">
        <w:rPr>
          <w:lang w:eastAsia="zh-CN"/>
        </w:rPr>
        <w:t>- в государственной информационной системе «Реестр государственных и муниципальных услуг (функций) Ленинградской области».</w:t>
      </w:r>
    </w:p>
    <w:p w:rsidR="005F52CB" w:rsidRPr="00E27FE2" w:rsidRDefault="005F52CB" w:rsidP="005F52CB">
      <w:pPr>
        <w:ind w:firstLine="709"/>
        <w:jc w:val="both"/>
      </w:pPr>
    </w:p>
    <w:p w:rsidR="005F52CB" w:rsidRPr="00E27FE2" w:rsidRDefault="005F52CB" w:rsidP="005F52CB">
      <w:pPr>
        <w:jc w:val="center"/>
      </w:pPr>
      <w:r w:rsidRPr="00E27FE2">
        <w:rPr>
          <w:b/>
        </w:rPr>
        <w:t>2. Стандарт предоставления муниципальной услуги</w:t>
      </w:r>
    </w:p>
    <w:p w:rsidR="005F52CB" w:rsidRPr="00E27FE2" w:rsidRDefault="005F52CB" w:rsidP="005F52CB">
      <w:pPr>
        <w:autoSpaceDE w:val="0"/>
        <w:autoSpaceDN w:val="0"/>
        <w:adjustRightInd w:val="0"/>
        <w:ind w:firstLine="709"/>
        <w:jc w:val="both"/>
      </w:pPr>
    </w:p>
    <w:p w:rsidR="005F52CB" w:rsidRPr="00E27FE2" w:rsidRDefault="005F52CB" w:rsidP="005F52CB">
      <w:pPr>
        <w:autoSpaceDE w:val="0"/>
        <w:autoSpaceDN w:val="0"/>
        <w:adjustRightInd w:val="0"/>
        <w:ind w:firstLine="709"/>
        <w:jc w:val="both"/>
      </w:pPr>
      <w:r w:rsidRPr="00E27FE2">
        <w:t>2.1. Полное наименование муниципальной услуги: «Согласование архитектурно-градостроительного облика объекта капитального строительства».</w:t>
      </w:r>
    </w:p>
    <w:p w:rsidR="005F52CB" w:rsidRPr="00E27FE2" w:rsidRDefault="005F52CB" w:rsidP="005F52CB">
      <w:pPr>
        <w:autoSpaceDE w:val="0"/>
        <w:autoSpaceDN w:val="0"/>
        <w:adjustRightInd w:val="0"/>
        <w:ind w:firstLine="709"/>
        <w:jc w:val="both"/>
      </w:pPr>
      <w:r w:rsidRPr="00E27FE2">
        <w:t>Сокращенное наименование муниципальной услуги не устанавливается.</w:t>
      </w:r>
    </w:p>
    <w:p w:rsidR="005F52CB" w:rsidRPr="00E27FE2" w:rsidRDefault="005F52CB" w:rsidP="005F52CB">
      <w:pPr>
        <w:autoSpaceDE w:val="0"/>
        <w:autoSpaceDN w:val="0"/>
        <w:adjustRightInd w:val="0"/>
        <w:ind w:firstLine="709"/>
        <w:jc w:val="both"/>
      </w:pPr>
      <w:r w:rsidRPr="00E27FE2">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5F52CB" w:rsidRPr="00E27FE2" w:rsidRDefault="005F52CB" w:rsidP="005F52CB">
      <w:pPr>
        <w:autoSpaceDE w:val="0"/>
        <w:autoSpaceDN w:val="0"/>
        <w:adjustRightInd w:val="0"/>
        <w:ind w:firstLine="709"/>
        <w:jc w:val="both"/>
      </w:pPr>
      <w:r w:rsidRPr="00E27FE2">
        <w:t>Муниципальную услугу предоставляет администрация муниципального образования Аннинское городское поселение Ломоносовского муниципального района Ленинградской области (далее - Администрация). Структурным подразделением, ответственным за предоставление муниципальной услуги, является отдел архитектуры, градостроительства и землепользования администрации (далее – Отдел).</w:t>
      </w:r>
    </w:p>
    <w:p w:rsidR="005F52CB" w:rsidRPr="00E27FE2" w:rsidRDefault="005F52CB" w:rsidP="005F52CB">
      <w:pPr>
        <w:autoSpaceDE w:val="0"/>
        <w:autoSpaceDN w:val="0"/>
        <w:adjustRightInd w:val="0"/>
        <w:ind w:firstLine="709"/>
        <w:jc w:val="both"/>
      </w:pPr>
      <w:r w:rsidRPr="00E27FE2">
        <w:t>В предоставлении муниципальной услуги участвуют:</w:t>
      </w:r>
    </w:p>
    <w:p w:rsidR="005F52CB" w:rsidRPr="00E27FE2" w:rsidRDefault="005F52CB" w:rsidP="005F52CB">
      <w:pPr>
        <w:autoSpaceDE w:val="0"/>
        <w:autoSpaceDN w:val="0"/>
        <w:adjustRightInd w:val="0"/>
        <w:ind w:firstLine="709"/>
        <w:jc w:val="both"/>
      </w:pPr>
      <w:r w:rsidRPr="00E27FE2">
        <w:t>ГБУ ЛО «МФЦ».</w:t>
      </w:r>
    </w:p>
    <w:p w:rsidR="005F52CB" w:rsidRPr="00E27FE2" w:rsidRDefault="005F52CB" w:rsidP="005F52CB">
      <w:pPr>
        <w:autoSpaceDE w:val="0"/>
        <w:autoSpaceDN w:val="0"/>
        <w:adjustRightInd w:val="0"/>
        <w:ind w:firstLine="709"/>
        <w:jc w:val="both"/>
      </w:pPr>
      <w:r w:rsidRPr="00E27FE2">
        <w:t>Организации, участвующие в предоставлении услуги в порядке межведомственного информационного взаимодействия:</w:t>
      </w:r>
    </w:p>
    <w:p w:rsidR="005F52CB" w:rsidRPr="00E27FE2" w:rsidRDefault="005F52CB" w:rsidP="005F52CB">
      <w:pPr>
        <w:autoSpaceDE w:val="0"/>
        <w:autoSpaceDN w:val="0"/>
        <w:adjustRightInd w:val="0"/>
        <w:ind w:firstLine="709"/>
        <w:jc w:val="both"/>
      </w:pPr>
      <w:r w:rsidRPr="00E27FE2">
        <w:t>Управление Федеральной службы государственной регистрации, кадастра и картографии по Ленинградской области.</w:t>
      </w:r>
    </w:p>
    <w:p w:rsidR="005F52CB" w:rsidRPr="00E27FE2" w:rsidRDefault="005F52CB" w:rsidP="005F52CB">
      <w:pPr>
        <w:suppressAutoHyphens/>
        <w:autoSpaceDE w:val="0"/>
        <w:autoSpaceDN w:val="0"/>
        <w:adjustRightInd w:val="0"/>
        <w:ind w:firstLine="709"/>
        <w:jc w:val="both"/>
      </w:pPr>
      <w:r w:rsidRPr="00E27FE2">
        <w:t>Заявление о выдаче согласования</w:t>
      </w:r>
      <w:r w:rsidRPr="00E27FE2">
        <w:rPr>
          <w:lang w:eastAsia="zh-CN"/>
        </w:rPr>
        <w:t xml:space="preserve"> архитектурно-градостроительного облика объекта капитального строительства по форме согласно </w:t>
      </w:r>
      <w:r>
        <w:rPr>
          <w:lang w:eastAsia="zh-CN"/>
        </w:rPr>
        <w:t>п</w:t>
      </w:r>
      <w:r w:rsidRPr="00E27FE2">
        <w:rPr>
          <w:lang w:eastAsia="zh-CN"/>
        </w:rPr>
        <w:t>риложению 1 к настоящему Административному регламенту</w:t>
      </w:r>
      <w:r w:rsidRPr="00E27FE2">
        <w:t xml:space="preserve"> с комплектом документов принимается:</w:t>
      </w:r>
    </w:p>
    <w:p w:rsidR="005F52CB" w:rsidRPr="00E27FE2" w:rsidRDefault="005F52CB" w:rsidP="005F52CB">
      <w:pPr>
        <w:autoSpaceDE w:val="0"/>
        <w:autoSpaceDN w:val="0"/>
        <w:adjustRightInd w:val="0"/>
        <w:ind w:firstLine="709"/>
        <w:jc w:val="both"/>
      </w:pPr>
      <w:r w:rsidRPr="00E27FE2">
        <w:t>1) при личной явке:</w:t>
      </w:r>
    </w:p>
    <w:p w:rsidR="005F52CB" w:rsidRPr="00E27FE2" w:rsidRDefault="005F52CB" w:rsidP="005F52CB">
      <w:pPr>
        <w:autoSpaceDE w:val="0"/>
        <w:autoSpaceDN w:val="0"/>
        <w:adjustRightInd w:val="0"/>
        <w:ind w:firstLine="709"/>
        <w:jc w:val="both"/>
      </w:pPr>
      <w:r w:rsidRPr="00E27FE2">
        <w:t>в Администрацию;</w:t>
      </w:r>
    </w:p>
    <w:p w:rsidR="005F52CB" w:rsidRPr="00E27FE2" w:rsidRDefault="005F52CB" w:rsidP="005F52CB">
      <w:pPr>
        <w:autoSpaceDE w:val="0"/>
        <w:autoSpaceDN w:val="0"/>
        <w:adjustRightInd w:val="0"/>
        <w:ind w:firstLine="709"/>
        <w:jc w:val="both"/>
      </w:pPr>
      <w:r w:rsidRPr="00E27FE2">
        <w:t>в филиалах, отделах, удаленных рабочих местах ГБУ ЛО «МФЦ»;</w:t>
      </w:r>
    </w:p>
    <w:p w:rsidR="005F52CB" w:rsidRPr="00E27FE2" w:rsidRDefault="005F52CB" w:rsidP="005F52CB">
      <w:pPr>
        <w:autoSpaceDE w:val="0"/>
        <w:autoSpaceDN w:val="0"/>
        <w:adjustRightInd w:val="0"/>
        <w:ind w:firstLine="709"/>
        <w:jc w:val="both"/>
      </w:pPr>
      <w:r w:rsidRPr="00E27FE2">
        <w:lastRenderedPageBreak/>
        <w:t>2) без личной явки:</w:t>
      </w:r>
    </w:p>
    <w:p w:rsidR="005F52CB" w:rsidRPr="00E27FE2" w:rsidRDefault="005F52CB" w:rsidP="005F52CB">
      <w:pPr>
        <w:autoSpaceDE w:val="0"/>
        <w:autoSpaceDN w:val="0"/>
        <w:adjustRightInd w:val="0"/>
        <w:ind w:firstLine="709"/>
        <w:jc w:val="both"/>
      </w:pPr>
      <w:r w:rsidRPr="00E27FE2">
        <w:t>в электронной форме через личный кабинет заявителя на ПГУ ЛО (при технической реализации) /ЕПГУ (при технической реализации);</w:t>
      </w:r>
    </w:p>
    <w:p w:rsidR="005F52CB" w:rsidRPr="00E27FE2" w:rsidRDefault="005F52CB" w:rsidP="005F52CB">
      <w:pPr>
        <w:autoSpaceDE w:val="0"/>
        <w:autoSpaceDN w:val="0"/>
        <w:adjustRightInd w:val="0"/>
        <w:ind w:firstLine="709"/>
        <w:jc w:val="both"/>
      </w:pPr>
      <w:r w:rsidRPr="00E27FE2">
        <w:t>посредством почтовой связи.</w:t>
      </w:r>
    </w:p>
    <w:p w:rsidR="005F52CB" w:rsidRPr="00E27FE2" w:rsidRDefault="005F52CB" w:rsidP="005F52CB">
      <w:pPr>
        <w:suppressAutoHyphens/>
        <w:autoSpaceDE w:val="0"/>
        <w:autoSpaceDN w:val="0"/>
        <w:adjustRightInd w:val="0"/>
        <w:ind w:firstLine="709"/>
        <w:jc w:val="both"/>
        <w:rPr>
          <w:lang w:eastAsia="zh-CN"/>
        </w:rPr>
      </w:pPr>
      <w:r w:rsidRPr="00E27FE2">
        <w:t xml:space="preserve">2.2.1. </w:t>
      </w:r>
      <w:proofErr w:type="gramStart"/>
      <w:r w:rsidRPr="00E27FE2">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w:t>
      </w:r>
      <w:r w:rsidRPr="00E27FE2">
        <w:rPr>
          <w:lang w:eastAsia="zh-CN"/>
        </w:rPr>
        <w:t xml:space="preserve">с использованием информационных технологий, указанных в </w:t>
      </w:r>
      <w:hyperlink r:id="rId7" w:history="1">
        <w:r w:rsidRPr="00E27FE2">
          <w:rPr>
            <w:lang w:eastAsia="zh-CN"/>
          </w:rPr>
          <w:t>частях 10</w:t>
        </w:r>
      </w:hyperlink>
      <w:r w:rsidRPr="00E27FE2">
        <w:rPr>
          <w:lang w:eastAsia="zh-CN"/>
        </w:rPr>
        <w:t xml:space="preserve"> и </w:t>
      </w:r>
      <w:hyperlink r:id="rId8" w:history="1">
        <w:r w:rsidRPr="00E27FE2">
          <w:rPr>
            <w:lang w:eastAsia="zh-CN"/>
          </w:rPr>
          <w:t>11 статьи 7</w:t>
        </w:r>
      </w:hyperlink>
      <w:r w:rsidRPr="00E27FE2">
        <w:rPr>
          <w:lang w:eastAsia="zh-CN"/>
        </w:rPr>
        <w:t xml:space="preserve"> Федерального закона от 27.07.2010 № 210-ФЗ «Об организации</w:t>
      </w:r>
      <w:proofErr w:type="gramEnd"/>
      <w:r w:rsidRPr="00E27FE2">
        <w:rPr>
          <w:lang w:eastAsia="zh-CN"/>
        </w:rPr>
        <w:t xml:space="preserve"> предоставления государственных и муниципальных услуг» </w:t>
      </w:r>
      <w:r w:rsidRPr="00E27FE2">
        <w:t>(при наличии технической возможности).</w:t>
      </w:r>
    </w:p>
    <w:p w:rsidR="005F52CB" w:rsidRPr="00E27FE2" w:rsidRDefault="005F52CB" w:rsidP="005F52CB">
      <w:pPr>
        <w:autoSpaceDE w:val="0"/>
        <w:autoSpaceDN w:val="0"/>
        <w:adjustRightInd w:val="0"/>
        <w:ind w:firstLine="709"/>
        <w:jc w:val="both"/>
      </w:pPr>
      <w:r w:rsidRPr="00E27FE2">
        <w:t>2.2.2. При предоставлении муниципальной услуги в электронной форме идентификация и аутентификация могут осуществляться посредством:</w:t>
      </w:r>
    </w:p>
    <w:p w:rsidR="005F52CB" w:rsidRPr="00E27FE2" w:rsidRDefault="005F52CB" w:rsidP="005F52CB">
      <w:pPr>
        <w:autoSpaceDE w:val="0"/>
        <w:autoSpaceDN w:val="0"/>
        <w:adjustRightInd w:val="0"/>
        <w:ind w:firstLine="709"/>
        <w:jc w:val="both"/>
      </w:pPr>
      <w:proofErr w:type="gramStart"/>
      <w:r w:rsidRPr="00E27FE2">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5F52CB" w:rsidRPr="00E27FE2" w:rsidRDefault="005F52CB" w:rsidP="005F52CB">
      <w:pPr>
        <w:autoSpaceDE w:val="0"/>
        <w:autoSpaceDN w:val="0"/>
        <w:adjustRightInd w:val="0"/>
        <w:ind w:firstLine="709"/>
        <w:jc w:val="both"/>
      </w:pPr>
      <w:r w:rsidRPr="00E27FE2">
        <w:t>2) единой системы идентификац</w:t>
      </w:r>
      <w:proofErr w:type="gramStart"/>
      <w:r w:rsidRPr="00E27FE2">
        <w:t>ии и ау</w:t>
      </w:r>
      <w:proofErr w:type="gramEnd"/>
      <w:r w:rsidRPr="00E27FE2">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F52CB" w:rsidRPr="00E27FE2" w:rsidRDefault="005F52CB" w:rsidP="005F52CB">
      <w:pPr>
        <w:autoSpaceDE w:val="0"/>
        <w:autoSpaceDN w:val="0"/>
        <w:adjustRightInd w:val="0"/>
        <w:ind w:firstLine="709"/>
        <w:jc w:val="both"/>
      </w:pPr>
      <w:r w:rsidRPr="00E27FE2">
        <w:t>2.3. Результатом предоставления муниципальной услуги является:</w:t>
      </w:r>
    </w:p>
    <w:p w:rsidR="005F52CB" w:rsidRPr="00E27FE2" w:rsidRDefault="005F52CB" w:rsidP="005F52CB">
      <w:pPr>
        <w:suppressAutoHyphens/>
        <w:autoSpaceDE w:val="0"/>
        <w:autoSpaceDN w:val="0"/>
        <w:adjustRightInd w:val="0"/>
        <w:ind w:firstLine="709"/>
        <w:jc w:val="both"/>
        <w:rPr>
          <w:lang w:eastAsia="zh-CN"/>
        </w:rPr>
      </w:pPr>
      <w:r w:rsidRPr="00E27FE2">
        <w:rPr>
          <w:lang w:eastAsia="zh-CN"/>
        </w:rPr>
        <w:t xml:space="preserve">- решение о согласовании архитектурно-градостроительного облика (о внесении изменений в архитектурно-градостроительный облик) объекта капитального строительства по форме согласно </w:t>
      </w:r>
      <w:r>
        <w:rPr>
          <w:lang w:eastAsia="zh-CN"/>
        </w:rPr>
        <w:t>п</w:t>
      </w:r>
      <w:r w:rsidRPr="00E27FE2">
        <w:rPr>
          <w:lang w:eastAsia="zh-CN"/>
        </w:rPr>
        <w:t>риложению 2 к настоящему Административному регламенту;</w:t>
      </w:r>
    </w:p>
    <w:p w:rsidR="005F52CB" w:rsidRPr="00E27FE2" w:rsidRDefault="005F52CB" w:rsidP="005F52CB">
      <w:pPr>
        <w:suppressAutoHyphens/>
        <w:autoSpaceDE w:val="0"/>
        <w:autoSpaceDN w:val="0"/>
        <w:adjustRightInd w:val="0"/>
        <w:ind w:firstLine="709"/>
        <w:jc w:val="both"/>
        <w:rPr>
          <w:lang w:eastAsia="zh-CN"/>
        </w:rPr>
      </w:pPr>
      <w:r w:rsidRPr="00E27FE2">
        <w:rPr>
          <w:lang w:eastAsia="zh-CN"/>
        </w:rPr>
        <w:t xml:space="preserve">- решение об отказе в согласовании архитектурно-градостроительного облика (во внесении изменений в архитектурно-градостроительный облик) объекта капитального строительства по форме согласно </w:t>
      </w:r>
      <w:r>
        <w:rPr>
          <w:lang w:eastAsia="zh-CN"/>
        </w:rPr>
        <w:t>п</w:t>
      </w:r>
      <w:r w:rsidRPr="00E27FE2">
        <w:rPr>
          <w:lang w:eastAsia="zh-CN"/>
        </w:rPr>
        <w:t>риложению 3 к настоящему Административному регламенту;</w:t>
      </w:r>
    </w:p>
    <w:p w:rsidR="005F52CB" w:rsidRPr="00E27FE2" w:rsidRDefault="005F52CB" w:rsidP="005F52CB">
      <w:pPr>
        <w:autoSpaceDE w:val="0"/>
        <w:autoSpaceDN w:val="0"/>
        <w:adjustRightInd w:val="0"/>
        <w:ind w:firstLine="709"/>
        <w:jc w:val="both"/>
      </w:pPr>
      <w:r w:rsidRPr="00E27FE2">
        <w:rPr>
          <w:lang w:eastAsia="zh-CN"/>
        </w:rPr>
        <w:t>- решение о возврате заявления и документов по форме</w:t>
      </w:r>
      <w:r w:rsidRPr="00E27FE2">
        <w:t xml:space="preserve"> согласно </w:t>
      </w:r>
      <w:r>
        <w:t>п</w:t>
      </w:r>
      <w:r w:rsidRPr="00E27FE2">
        <w:t>риложению 4 к настоящему Административному регламенту.</w:t>
      </w:r>
    </w:p>
    <w:p w:rsidR="005F52CB" w:rsidRPr="00E27FE2" w:rsidRDefault="005F52CB" w:rsidP="005F52CB">
      <w:pPr>
        <w:autoSpaceDE w:val="0"/>
        <w:autoSpaceDN w:val="0"/>
        <w:adjustRightInd w:val="0"/>
        <w:ind w:firstLine="709"/>
        <w:jc w:val="both"/>
      </w:pPr>
      <w:r w:rsidRPr="00E27FE2">
        <w:t>Результат предоставления муниципальной услуги предоставляется (направляется) способом, указанным в заявлении:</w:t>
      </w:r>
    </w:p>
    <w:p w:rsidR="005F52CB" w:rsidRPr="00E27FE2" w:rsidRDefault="005F52CB" w:rsidP="005F52CB">
      <w:pPr>
        <w:autoSpaceDE w:val="0"/>
        <w:autoSpaceDN w:val="0"/>
        <w:adjustRightInd w:val="0"/>
        <w:ind w:firstLine="709"/>
        <w:jc w:val="both"/>
      </w:pPr>
      <w:r w:rsidRPr="00E27FE2">
        <w:t>а) при личной явке в Администрацию или МФЦ;</w:t>
      </w:r>
    </w:p>
    <w:p w:rsidR="005F52CB" w:rsidRPr="00E27FE2" w:rsidRDefault="005F52CB" w:rsidP="005F52CB">
      <w:pPr>
        <w:autoSpaceDE w:val="0"/>
        <w:autoSpaceDN w:val="0"/>
        <w:adjustRightInd w:val="0"/>
        <w:ind w:firstLine="709"/>
        <w:jc w:val="both"/>
      </w:pPr>
      <w:r w:rsidRPr="00E27FE2">
        <w:t>б) в электронной форме с использованием ПГУ ЛО или ЕПГУ;</w:t>
      </w:r>
    </w:p>
    <w:p w:rsidR="005F52CB" w:rsidRPr="00E27FE2" w:rsidRDefault="005F52CB" w:rsidP="005F52CB">
      <w:pPr>
        <w:autoSpaceDE w:val="0"/>
        <w:autoSpaceDN w:val="0"/>
        <w:adjustRightInd w:val="0"/>
        <w:ind w:firstLine="709"/>
        <w:jc w:val="both"/>
      </w:pPr>
      <w:r w:rsidRPr="00E27FE2">
        <w:t>в) посредством почтовой связи.</w:t>
      </w:r>
    </w:p>
    <w:p w:rsidR="005F52CB" w:rsidRPr="00E27FE2" w:rsidRDefault="005F52CB" w:rsidP="005F52CB">
      <w:pPr>
        <w:autoSpaceDE w:val="0"/>
        <w:autoSpaceDN w:val="0"/>
        <w:adjustRightInd w:val="0"/>
        <w:ind w:firstLine="709"/>
        <w:jc w:val="both"/>
      </w:pPr>
      <w:r w:rsidRPr="00E27FE2">
        <w:t>2.4. Срок предоставления муниципальной услуги составляет не более 10 рабочих дней со дня получения заявления о предоставлении муниципальной услуги Администрацией.</w:t>
      </w:r>
    </w:p>
    <w:p w:rsidR="005F52CB" w:rsidRPr="00E27FE2" w:rsidRDefault="005F52CB" w:rsidP="005F52CB">
      <w:pPr>
        <w:autoSpaceDE w:val="0"/>
        <w:autoSpaceDN w:val="0"/>
        <w:adjustRightInd w:val="0"/>
        <w:ind w:firstLine="709"/>
        <w:jc w:val="both"/>
      </w:pPr>
      <w:r w:rsidRPr="00E27FE2">
        <w:t xml:space="preserve">Срок для возврата заявления и документов – в течение 2 рабочих дня со дня получения заявления о предоставлении муниципальной услуги Администрацией. </w:t>
      </w:r>
    </w:p>
    <w:p w:rsidR="005F52CB" w:rsidRPr="00E27FE2" w:rsidRDefault="005F52CB" w:rsidP="005F52CB">
      <w:pPr>
        <w:autoSpaceDE w:val="0"/>
        <w:autoSpaceDN w:val="0"/>
        <w:adjustRightInd w:val="0"/>
        <w:ind w:firstLine="709"/>
        <w:jc w:val="both"/>
      </w:pPr>
      <w:r w:rsidRPr="00E27FE2">
        <w:t xml:space="preserve"> 2.5. Перечень нормативных правовых актов, непосредственно регулирующих предоставление муниципальной услуги:</w:t>
      </w:r>
    </w:p>
    <w:p w:rsidR="005F52CB" w:rsidRPr="00E27FE2" w:rsidRDefault="005F52CB" w:rsidP="005F52CB">
      <w:pPr>
        <w:suppressAutoHyphens/>
        <w:autoSpaceDE w:val="0"/>
        <w:autoSpaceDN w:val="0"/>
        <w:adjustRightInd w:val="0"/>
        <w:ind w:firstLine="709"/>
        <w:jc w:val="both"/>
      </w:pPr>
      <w:r w:rsidRPr="00E27FE2">
        <w:t>Градостроительный кодекс Российской Федерации;</w:t>
      </w:r>
    </w:p>
    <w:p w:rsidR="005F52CB" w:rsidRPr="00E27FE2" w:rsidRDefault="005F52CB" w:rsidP="005F52CB">
      <w:pPr>
        <w:suppressAutoHyphens/>
        <w:autoSpaceDE w:val="0"/>
        <w:autoSpaceDN w:val="0"/>
        <w:adjustRightInd w:val="0"/>
        <w:ind w:firstLine="709"/>
        <w:jc w:val="both"/>
        <w:rPr>
          <w:lang w:eastAsia="zh-CN"/>
        </w:rPr>
      </w:pPr>
      <w:r w:rsidRPr="00E27FE2">
        <w:rPr>
          <w:lang w:eastAsia="zh-CN"/>
        </w:rPr>
        <w:t>Постановление Правительства РФ от 29.05.2023 № 857 «Об утверждении требований к архитектурно-градостроительному облику объекта капитального строительства и Правил согласования архитектурно-градостроительного облика объекта капитального строительства» (далее – Правила).</w:t>
      </w:r>
    </w:p>
    <w:p w:rsidR="005F52CB" w:rsidRPr="00E27FE2" w:rsidRDefault="005F52CB" w:rsidP="005F52CB">
      <w:pPr>
        <w:suppressAutoHyphens/>
        <w:autoSpaceDE w:val="0"/>
        <w:autoSpaceDN w:val="0"/>
        <w:adjustRightInd w:val="0"/>
        <w:ind w:firstLine="709"/>
        <w:jc w:val="both"/>
        <w:rPr>
          <w:lang w:eastAsia="zh-CN"/>
        </w:rPr>
      </w:pPr>
      <w:r w:rsidRPr="00E27FE2">
        <w:rPr>
          <w:lang w:eastAsia="zh-CN"/>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Pr="00E27FE2">
        <w:t>:</w:t>
      </w:r>
    </w:p>
    <w:p w:rsidR="005F52CB" w:rsidRPr="00E27FE2" w:rsidRDefault="005F52CB" w:rsidP="005F52CB">
      <w:pPr>
        <w:autoSpaceDE w:val="0"/>
        <w:autoSpaceDN w:val="0"/>
        <w:adjustRightInd w:val="0"/>
        <w:ind w:firstLine="709"/>
        <w:jc w:val="both"/>
      </w:pPr>
      <w:r w:rsidRPr="00E27FE2">
        <w:lastRenderedPageBreak/>
        <w:t xml:space="preserve">а) заявление о выдаче согласования архитектурно-градостроительного облика объекта капитального строительства </w:t>
      </w:r>
      <w:r w:rsidRPr="00E27FE2">
        <w:rPr>
          <w:lang w:eastAsia="zh-CN"/>
        </w:rPr>
        <w:t xml:space="preserve">по форме согласно </w:t>
      </w:r>
      <w:r>
        <w:rPr>
          <w:lang w:eastAsia="zh-CN"/>
        </w:rPr>
        <w:t>п</w:t>
      </w:r>
      <w:r w:rsidRPr="00E27FE2">
        <w:rPr>
          <w:lang w:eastAsia="zh-CN"/>
        </w:rPr>
        <w:t>риложению 1 к настоящему Административному регламенту</w:t>
      </w:r>
      <w:r w:rsidRPr="00E27FE2">
        <w:t>;</w:t>
      </w:r>
    </w:p>
    <w:p w:rsidR="005F52CB" w:rsidRPr="00E27FE2" w:rsidRDefault="005F52CB" w:rsidP="005F52CB">
      <w:pPr>
        <w:autoSpaceDE w:val="0"/>
        <w:autoSpaceDN w:val="0"/>
        <w:adjustRightInd w:val="0"/>
        <w:ind w:firstLine="709"/>
        <w:jc w:val="both"/>
      </w:pPr>
      <w:r w:rsidRPr="00E27FE2">
        <w:t>б) документ, удостоверяющий личность заявителя или представителя заявителя, в случае представления заявления о выдаче согласования архитектурно-градостроительного облика объекта капитального строительства и прилагаемых к нему документов посредством личного обращения в Администрацию, в МФЦ. В случае направления заявления посредством ПГУ/ЕПГУ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E27FE2">
        <w:t>ии и ау</w:t>
      </w:r>
      <w:proofErr w:type="gramEnd"/>
      <w:r w:rsidRPr="00E27FE2">
        <w:t>тентификации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F52CB" w:rsidRPr="00E27FE2" w:rsidRDefault="005F52CB" w:rsidP="005F52CB">
      <w:pPr>
        <w:autoSpaceDE w:val="0"/>
        <w:autoSpaceDN w:val="0"/>
        <w:adjustRightInd w:val="0"/>
        <w:ind w:firstLine="709"/>
        <w:jc w:val="both"/>
      </w:pPr>
      <w:r w:rsidRPr="00E27FE2">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E27FE2">
        <w:t>В случае представления документов в электронной форме посредством ПГУ/ЕПГУ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5F52CB" w:rsidRPr="00E27FE2" w:rsidRDefault="005F52CB" w:rsidP="005F52CB">
      <w:pPr>
        <w:autoSpaceDE w:val="0"/>
        <w:autoSpaceDN w:val="0"/>
        <w:adjustRightInd w:val="0"/>
        <w:ind w:firstLine="709"/>
        <w:jc w:val="both"/>
      </w:pPr>
      <w:r w:rsidRPr="00E27FE2">
        <w:t>г) разделы проектной документации объекта капитального строительства:</w:t>
      </w:r>
    </w:p>
    <w:p w:rsidR="005F52CB" w:rsidRPr="00E27FE2" w:rsidRDefault="005F52CB" w:rsidP="005F52CB">
      <w:pPr>
        <w:autoSpaceDE w:val="0"/>
        <w:autoSpaceDN w:val="0"/>
        <w:adjustRightInd w:val="0"/>
        <w:ind w:firstLine="709"/>
        <w:jc w:val="both"/>
      </w:pPr>
      <w:r w:rsidRPr="00E27FE2">
        <w:t>- пояснительная записка;</w:t>
      </w:r>
    </w:p>
    <w:p w:rsidR="005F52CB" w:rsidRPr="00E27FE2" w:rsidRDefault="005F52CB" w:rsidP="005F52CB">
      <w:pPr>
        <w:autoSpaceDE w:val="0"/>
        <w:autoSpaceDN w:val="0"/>
        <w:adjustRightInd w:val="0"/>
        <w:ind w:firstLine="709"/>
        <w:jc w:val="both"/>
      </w:pPr>
      <w:r w:rsidRPr="00E27FE2">
        <w:t>- схема планировочной организации земельного участка;</w:t>
      </w:r>
    </w:p>
    <w:p w:rsidR="005F52CB" w:rsidRPr="00E27FE2" w:rsidRDefault="005F52CB" w:rsidP="005F52CB">
      <w:pPr>
        <w:autoSpaceDE w:val="0"/>
        <w:autoSpaceDN w:val="0"/>
        <w:adjustRightInd w:val="0"/>
        <w:ind w:firstLine="709"/>
        <w:jc w:val="both"/>
      </w:pPr>
      <w:r w:rsidRPr="00E27FE2">
        <w:t>- объемно-планировочные и архитектурные решения.</w:t>
      </w:r>
    </w:p>
    <w:p w:rsidR="005F52CB" w:rsidRPr="00E27FE2" w:rsidRDefault="005F52CB" w:rsidP="005F52CB">
      <w:pPr>
        <w:autoSpaceDE w:val="0"/>
        <w:autoSpaceDN w:val="0"/>
        <w:adjustRightInd w:val="0"/>
        <w:ind w:firstLine="709"/>
        <w:jc w:val="both"/>
      </w:pPr>
      <w:r w:rsidRPr="00E27FE2">
        <w:t>д) правоустанавливающие документы на земельный участок, объект капитального строительства (</w:t>
      </w:r>
      <w:r w:rsidRPr="00E27FE2">
        <w:rPr>
          <w:lang w:eastAsia="zh-CN"/>
        </w:rPr>
        <w:t>если сведения о них отсутствуют в Едином государственном реестре недвижимости).</w:t>
      </w:r>
    </w:p>
    <w:p w:rsidR="005F52CB" w:rsidRPr="00E27FE2" w:rsidRDefault="005F52CB" w:rsidP="005F52CB">
      <w:pPr>
        <w:autoSpaceDE w:val="0"/>
        <w:autoSpaceDN w:val="0"/>
        <w:adjustRightInd w:val="0"/>
        <w:ind w:firstLine="709"/>
        <w:jc w:val="both"/>
      </w:pPr>
      <w:r w:rsidRPr="00E27FE2">
        <w:t xml:space="preserve">Документы, указанные в подпунктах «б» и «в» настоящего пункта, при личной подаче представляются в оригиналах и после идентификации заявителя и подтверждения полномочий возвращаются заявителю. </w:t>
      </w:r>
    </w:p>
    <w:p w:rsidR="005F52CB" w:rsidRPr="00E27FE2" w:rsidRDefault="005F52CB" w:rsidP="005F52CB">
      <w:pPr>
        <w:autoSpaceDE w:val="0"/>
        <w:autoSpaceDN w:val="0"/>
        <w:adjustRightInd w:val="0"/>
        <w:ind w:firstLine="709"/>
        <w:jc w:val="both"/>
      </w:pPr>
      <w:r w:rsidRPr="00E27FE2">
        <w:t>Документы, предусмотренные подпунктом «г» настоящего пункта, при личной подаче представляются в копиях, заверенных в установленном порядке.</w:t>
      </w:r>
    </w:p>
    <w:p w:rsidR="005F52CB" w:rsidRPr="00E27FE2" w:rsidRDefault="005F52CB" w:rsidP="005F52CB">
      <w:pPr>
        <w:autoSpaceDE w:val="0"/>
        <w:autoSpaceDN w:val="0"/>
        <w:adjustRightInd w:val="0"/>
        <w:ind w:firstLine="709"/>
        <w:jc w:val="both"/>
      </w:pPr>
      <w:r w:rsidRPr="00E27FE2">
        <w:t xml:space="preserve">2.6.1. </w:t>
      </w:r>
      <w:proofErr w:type="gramStart"/>
      <w:r w:rsidRPr="00E27FE2">
        <w:t>Заявление о выдаче согласования архитектурно-градостроительного облика объекта капитального строительства и прилагаемые разделы проектной документации могут быть поданы лично, либо посредством почтовой связи, либо в форме электронного документа с использованием информационно-телекоммуникационных сетей общего пользования, в том числе посредством федеральной государственной информационной системы «Единый портал государственных и муниципальных услуг (функций)», с соблюдением требований законодательства Российской Федерации о защите государственной тайны.</w:t>
      </w:r>
      <w:proofErr w:type="gramEnd"/>
    </w:p>
    <w:p w:rsidR="005F52CB" w:rsidRPr="00E27FE2" w:rsidRDefault="005F52CB" w:rsidP="005F52CB">
      <w:pPr>
        <w:autoSpaceDE w:val="0"/>
        <w:autoSpaceDN w:val="0"/>
        <w:adjustRightInd w:val="0"/>
        <w:ind w:firstLine="709"/>
        <w:jc w:val="both"/>
      </w:pPr>
      <w:r w:rsidRPr="00E27FE2">
        <w:t>В случае подачи заявления и прилагаемых разделов проектной документации в форме электронного документа подача заявления и разделов проектной документации на бумажном носителе не требуется.</w:t>
      </w:r>
    </w:p>
    <w:p w:rsidR="005F52CB" w:rsidRPr="00E27FE2" w:rsidRDefault="005F52CB" w:rsidP="005F52CB">
      <w:pPr>
        <w:autoSpaceDE w:val="0"/>
        <w:autoSpaceDN w:val="0"/>
        <w:adjustRightInd w:val="0"/>
        <w:ind w:firstLine="709"/>
        <w:jc w:val="both"/>
      </w:pPr>
      <w:r w:rsidRPr="00E27FE2">
        <w:t>Разделы проектной документации, содержащие сведения, относящиеся к государственной тайне, подаются с соблюдением требований законодательства Российской Федерации о государственной тайне.</w:t>
      </w:r>
    </w:p>
    <w:p w:rsidR="005F52CB" w:rsidRPr="00E27FE2" w:rsidRDefault="005F52CB" w:rsidP="005F52CB">
      <w:pPr>
        <w:autoSpaceDE w:val="0"/>
        <w:autoSpaceDN w:val="0"/>
        <w:adjustRightInd w:val="0"/>
        <w:ind w:firstLine="709"/>
        <w:jc w:val="both"/>
      </w:pPr>
      <w:r w:rsidRPr="00E27FE2">
        <w:t>Документы, прилагаемые заявителем к заявлению о выдаче согласования архитектурно-градостроительного облика (внесении изменений в архитектурно-градостроительный облик) объекта капитального строительства, представляемые в электронной форме, направляются в следующих форматах:</w:t>
      </w:r>
    </w:p>
    <w:p w:rsidR="005F52CB" w:rsidRPr="00E27FE2" w:rsidRDefault="005F52CB" w:rsidP="005F52CB">
      <w:pPr>
        <w:autoSpaceDE w:val="0"/>
        <w:autoSpaceDN w:val="0"/>
        <w:adjustRightInd w:val="0"/>
        <w:ind w:firstLine="709"/>
        <w:jc w:val="both"/>
      </w:pPr>
      <w:r w:rsidRPr="00E27FE2">
        <w:t xml:space="preserve">а) </w:t>
      </w:r>
      <w:proofErr w:type="spellStart"/>
      <w:r w:rsidRPr="00E27FE2">
        <w:t>xml</w:t>
      </w:r>
      <w:proofErr w:type="spellEnd"/>
      <w:r w:rsidRPr="00E27FE2">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E27FE2">
        <w:t>xml</w:t>
      </w:r>
      <w:proofErr w:type="spellEnd"/>
      <w:r w:rsidRPr="00E27FE2">
        <w:t>;</w:t>
      </w:r>
    </w:p>
    <w:p w:rsidR="005F52CB" w:rsidRPr="00E27FE2" w:rsidRDefault="005F52CB" w:rsidP="005F52CB">
      <w:pPr>
        <w:autoSpaceDE w:val="0"/>
        <w:autoSpaceDN w:val="0"/>
        <w:adjustRightInd w:val="0"/>
        <w:ind w:firstLine="709"/>
        <w:jc w:val="both"/>
      </w:pPr>
      <w:r w:rsidRPr="00E27FE2">
        <w:lastRenderedPageBreak/>
        <w:t xml:space="preserve">б) </w:t>
      </w:r>
      <w:proofErr w:type="spellStart"/>
      <w:r w:rsidRPr="00E27FE2">
        <w:t>doc</w:t>
      </w:r>
      <w:proofErr w:type="spellEnd"/>
      <w:r w:rsidRPr="00E27FE2">
        <w:t xml:space="preserve">, </w:t>
      </w:r>
      <w:proofErr w:type="spellStart"/>
      <w:r w:rsidRPr="00E27FE2">
        <w:t>docx</w:t>
      </w:r>
      <w:proofErr w:type="spellEnd"/>
      <w:r w:rsidRPr="00E27FE2">
        <w:t xml:space="preserve">, </w:t>
      </w:r>
      <w:proofErr w:type="spellStart"/>
      <w:r w:rsidRPr="00E27FE2">
        <w:t>odt</w:t>
      </w:r>
      <w:proofErr w:type="spellEnd"/>
      <w:r w:rsidRPr="00E27FE2">
        <w:t xml:space="preserve"> - для документов с текстовым содержанием, не включающим формулы (за исключением документов, указанных в подпункте </w:t>
      </w:r>
      <w:r>
        <w:t>«</w:t>
      </w:r>
      <w:r w:rsidRPr="00E27FE2">
        <w:t>в</w:t>
      </w:r>
      <w:r>
        <w:t>»</w:t>
      </w:r>
      <w:r w:rsidRPr="00E27FE2">
        <w:t xml:space="preserve"> настоящего пункта);</w:t>
      </w:r>
    </w:p>
    <w:p w:rsidR="005F52CB" w:rsidRPr="00E27FE2" w:rsidRDefault="005F52CB" w:rsidP="005F52CB">
      <w:pPr>
        <w:autoSpaceDE w:val="0"/>
        <w:autoSpaceDN w:val="0"/>
        <w:adjustRightInd w:val="0"/>
        <w:ind w:firstLine="709"/>
        <w:jc w:val="both"/>
      </w:pPr>
      <w:r w:rsidRPr="00E27FE2">
        <w:t xml:space="preserve">в) </w:t>
      </w:r>
      <w:proofErr w:type="spellStart"/>
      <w:r w:rsidRPr="00E27FE2">
        <w:t>xls</w:t>
      </w:r>
      <w:proofErr w:type="spellEnd"/>
      <w:r w:rsidRPr="00E27FE2">
        <w:t xml:space="preserve">, </w:t>
      </w:r>
      <w:proofErr w:type="spellStart"/>
      <w:r w:rsidRPr="00E27FE2">
        <w:t>xlsx</w:t>
      </w:r>
      <w:proofErr w:type="spellEnd"/>
      <w:r w:rsidRPr="00E27FE2">
        <w:t xml:space="preserve">, </w:t>
      </w:r>
      <w:proofErr w:type="spellStart"/>
      <w:r w:rsidRPr="00E27FE2">
        <w:t>ods</w:t>
      </w:r>
      <w:proofErr w:type="spellEnd"/>
      <w:r w:rsidRPr="00E27FE2">
        <w:t xml:space="preserve"> - для документов, содержащих расчеты;</w:t>
      </w:r>
    </w:p>
    <w:p w:rsidR="005F52CB" w:rsidRPr="00E27FE2" w:rsidRDefault="005F52CB" w:rsidP="005F52CB">
      <w:pPr>
        <w:autoSpaceDE w:val="0"/>
        <w:autoSpaceDN w:val="0"/>
        <w:adjustRightInd w:val="0"/>
        <w:ind w:firstLine="709"/>
        <w:jc w:val="both"/>
      </w:pPr>
      <w:r w:rsidRPr="00E27FE2">
        <w:t xml:space="preserve">г) </w:t>
      </w:r>
      <w:proofErr w:type="spellStart"/>
      <w:r w:rsidRPr="00E27FE2">
        <w:t>pdf</w:t>
      </w:r>
      <w:proofErr w:type="spellEnd"/>
      <w:r w:rsidRPr="00E27FE2">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t>«</w:t>
      </w:r>
      <w:r w:rsidRPr="00E27FE2">
        <w:t>в</w:t>
      </w:r>
      <w:r>
        <w:t>»</w:t>
      </w:r>
      <w:r w:rsidRPr="00E27FE2">
        <w:t xml:space="preserve"> настоящего пункта), а также документов с графическим содержанием;</w:t>
      </w:r>
    </w:p>
    <w:p w:rsidR="005F52CB" w:rsidRPr="00E27FE2" w:rsidRDefault="005F52CB" w:rsidP="005F52CB">
      <w:pPr>
        <w:autoSpaceDE w:val="0"/>
        <w:autoSpaceDN w:val="0"/>
        <w:adjustRightInd w:val="0"/>
        <w:ind w:firstLine="709"/>
        <w:jc w:val="both"/>
      </w:pPr>
      <w:r w:rsidRPr="00E27FE2">
        <w:t xml:space="preserve">д) </w:t>
      </w:r>
      <w:proofErr w:type="spellStart"/>
      <w:r w:rsidRPr="00E27FE2">
        <w:t>zip</w:t>
      </w:r>
      <w:proofErr w:type="spellEnd"/>
      <w:r w:rsidRPr="00E27FE2">
        <w:t xml:space="preserve">, </w:t>
      </w:r>
      <w:proofErr w:type="spellStart"/>
      <w:r w:rsidRPr="00E27FE2">
        <w:t>rar</w:t>
      </w:r>
      <w:proofErr w:type="spellEnd"/>
      <w:r w:rsidRPr="00E27FE2">
        <w:t xml:space="preserve"> – для сжатых документов в один файл. </w:t>
      </w:r>
      <w:proofErr w:type="gramStart"/>
      <w:r w:rsidRPr="00E27FE2">
        <w:t>Документы в архиве должны иметь расширения, указанные в подпунктах «а», «б», «в», «г» «е» и «ж» настоящего пункта.</w:t>
      </w:r>
      <w:proofErr w:type="gramEnd"/>
    </w:p>
    <w:p w:rsidR="005F52CB" w:rsidRPr="00E27FE2" w:rsidRDefault="005F52CB" w:rsidP="005F52CB">
      <w:pPr>
        <w:autoSpaceDE w:val="0"/>
        <w:autoSpaceDN w:val="0"/>
        <w:adjustRightInd w:val="0"/>
        <w:ind w:firstLine="709"/>
        <w:jc w:val="both"/>
      </w:pPr>
      <w:r w:rsidRPr="00E27FE2">
        <w:t xml:space="preserve">е) </w:t>
      </w:r>
      <w:proofErr w:type="spellStart"/>
      <w:r w:rsidRPr="00E27FE2">
        <w:t>sig</w:t>
      </w:r>
      <w:proofErr w:type="spellEnd"/>
      <w:r w:rsidRPr="00E27FE2">
        <w:t xml:space="preserve"> – для открепленной усиленной квалифицированной электронной подписи;</w:t>
      </w:r>
    </w:p>
    <w:p w:rsidR="005F52CB" w:rsidRPr="00E27FE2" w:rsidRDefault="005F52CB" w:rsidP="005F52CB">
      <w:pPr>
        <w:autoSpaceDE w:val="0"/>
        <w:autoSpaceDN w:val="0"/>
        <w:adjustRightInd w:val="0"/>
        <w:ind w:firstLine="709"/>
        <w:jc w:val="both"/>
      </w:pPr>
      <w:r w:rsidRPr="00E27FE2">
        <w:t xml:space="preserve">ж) </w:t>
      </w:r>
      <w:proofErr w:type="spellStart"/>
      <w:r w:rsidRPr="00E27FE2">
        <w:t>jpg</w:t>
      </w:r>
      <w:proofErr w:type="spellEnd"/>
      <w:r w:rsidRPr="00E27FE2">
        <w:t xml:space="preserve">, </w:t>
      </w:r>
      <w:proofErr w:type="spellStart"/>
      <w:r w:rsidRPr="00E27FE2">
        <w:t>jpeg</w:t>
      </w:r>
      <w:proofErr w:type="spellEnd"/>
      <w:r w:rsidRPr="00E27FE2">
        <w:t xml:space="preserve">, </w:t>
      </w:r>
      <w:proofErr w:type="spellStart"/>
      <w:r w:rsidRPr="00E27FE2">
        <w:t>png</w:t>
      </w:r>
      <w:proofErr w:type="spellEnd"/>
      <w:r w:rsidRPr="00E27FE2">
        <w:t xml:space="preserve">, </w:t>
      </w:r>
      <w:proofErr w:type="spellStart"/>
      <w:r w:rsidRPr="00E27FE2">
        <w:t>bmp</w:t>
      </w:r>
      <w:proofErr w:type="spellEnd"/>
      <w:r w:rsidRPr="00E27FE2">
        <w:t xml:space="preserve">, </w:t>
      </w:r>
      <w:proofErr w:type="spellStart"/>
      <w:r w:rsidRPr="00E27FE2">
        <w:t>tiff</w:t>
      </w:r>
      <w:proofErr w:type="spellEnd"/>
      <w:r w:rsidRPr="00E27FE2">
        <w:t xml:space="preserve"> - для документов с графическим содержанием и пояснениями к нему», с возможностью прикрепления </w:t>
      </w:r>
      <w:proofErr w:type="spellStart"/>
      <w:r w:rsidRPr="00E27FE2">
        <w:t>dwg</w:t>
      </w:r>
      <w:proofErr w:type="spellEnd"/>
      <w:r w:rsidRPr="00E27FE2">
        <w:t xml:space="preserve"> файлов.</w:t>
      </w:r>
    </w:p>
    <w:p w:rsidR="005F52CB" w:rsidRPr="00E27FE2" w:rsidRDefault="005F52CB" w:rsidP="005F52CB">
      <w:pPr>
        <w:autoSpaceDE w:val="0"/>
        <w:autoSpaceDN w:val="0"/>
        <w:adjustRightInd w:val="0"/>
        <w:ind w:firstLine="709"/>
        <w:jc w:val="both"/>
      </w:pPr>
      <w:r w:rsidRPr="00E27FE2">
        <w:t>В случае</w:t>
      </w:r>
      <w:proofErr w:type="gramStart"/>
      <w:r w:rsidRPr="00E27FE2">
        <w:t>,</w:t>
      </w:r>
      <w:proofErr w:type="gramEnd"/>
      <w:r w:rsidRPr="00E27FE2">
        <w:t xml:space="preserve"> если оригиналы документов, прилагаемых к заявлению о выдаче согласования архитектурно-градостроительного облика объекта капитального строительства,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E27FE2">
        <w:t>dpi</w:t>
      </w:r>
      <w:proofErr w:type="spellEnd"/>
      <w:r w:rsidRPr="00E27FE2">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5F52CB" w:rsidRPr="00E27FE2" w:rsidRDefault="005F52CB" w:rsidP="005F52CB">
      <w:pPr>
        <w:autoSpaceDE w:val="0"/>
        <w:autoSpaceDN w:val="0"/>
        <w:adjustRightInd w:val="0"/>
        <w:ind w:firstLine="709"/>
        <w:jc w:val="both"/>
      </w:pPr>
      <w:r>
        <w:t>«</w:t>
      </w:r>
      <w:r w:rsidRPr="00E27FE2">
        <w:t>черно-белый</w:t>
      </w:r>
      <w:r>
        <w:t>»</w:t>
      </w:r>
      <w:r w:rsidRPr="00E27FE2">
        <w:t xml:space="preserve"> (при отсутствии в документе графических изображений и (или) цветного текста);</w:t>
      </w:r>
    </w:p>
    <w:p w:rsidR="005F52CB" w:rsidRPr="00E27FE2" w:rsidRDefault="005F52CB" w:rsidP="005F52CB">
      <w:pPr>
        <w:autoSpaceDE w:val="0"/>
        <w:autoSpaceDN w:val="0"/>
        <w:adjustRightInd w:val="0"/>
        <w:ind w:firstLine="709"/>
        <w:jc w:val="both"/>
      </w:pPr>
      <w:r>
        <w:t>«</w:t>
      </w:r>
      <w:r w:rsidRPr="00E27FE2">
        <w:t>оттенки серого</w:t>
      </w:r>
      <w:r>
        <w:t>»</w:t>
      </w:r>
      <w:r w:rsidRPr="00E27FE2">
        <w:t xml:space="preserve"> (при наличии в документе графических изображений, отличных от цветного графического изображения);</w:t>
      </w:r>
    </w:p>
    <w:p w:rsidR="005F52CB" w:rsidRPr="00E27FE2" w:rsidRDefault="005F52CB" w:rsidP="005F52CB">
      <w:pPr>
        <w:autoSpaceDE w:val="0"/>
        <w:autoSpaceDN w:val="0"/>
        <w:adjustRightInd w:val="0"/>
        <w:ind w:firstLine="709"/>
        <w:jc w:val="both"/>
      </w:pPr>
      <w:r>
        <w:t>«</w:t>
      </w:r>
      <w:r w:rsidRPr="00E27FE2">
        <w:t>цветной</w:t>
      </w:r>
      <w:r>
        <w:t>»</w:t>
      </w:r>
      <w:r w:rsidRPr="00E27FE2">
        <w:t xml:space="preserve"> или </w:t>
      </w:r>
      <w:r>
        <w:t>«</w:t>
      </w:r>
      <w:r w:rsidRPr="00E27FE2">
        <w:t>режим полной цветопередачи</w:t>
      </w:r>
      <w:r>
        <w:t>»</w:t>
      </w:r>
      <w:r w:rsidRPr="00E27FE2">
        <w:t xml:space="preserve"> (при наличии в документе цветных графических изображений либо цветного текста).</w:t>
      </w:r>
    </w:p>
    <w:p w:rsidR="005F52CB" w:rsidRPr="00E27FE2" w:rsidRDefault="005F52CB" w:rsidP="005F52CB">
      <w:pPr>
        <w:autoSpaceDE w:val="0"/>
        <w:autoSpaceDN w:val="0"/>
        <w:adjustRightInd w:val="0"/>
        <w:ind w:firstLine="709"/>
        <w:jc w:val="both"/>
      </w:pPr>
      <w:r w:rsidRPr="00E27FE2">
        <w:t>Количество файлов должно соответствовать количеству документов, каждый из которых содержит текстовую и (или) графическую информацию.</w:t>
      </w:r>
    </w:p>
    <w:p w:rsidR="005F52CB" w:rsidRPr="00E27FE2" w:rsidRDefault="005F52CB" w:rsidP="005F52CB">
      <w:pPr>
        <w:autoSpaceDE w:val="0"/>
        <w:autoSpaceDN w:val="0"/>
        <w:adjustRightInd w:val="0"/>
        <w:ind w:firstLine="709"/>
        <w:jc w:val="both"/>
      </w:pPr>
      <w:r w:rsidRPr="00E27FE2">
        <w:t>Документы, прилагаемые заявителем к заявлению о выдаче согласования архитектурно-градостроительного облика объекта капитального строительства, представляемые в электронной форме, должны обеспечивать:</w:t>
      </w:r>
    </w:p>
    <w:p w:rsidR="005F52CB" w:rsidRPr="00E27FE2" w:rsidRDefault="005F52CB" w:rsidP="005F52CB">
      <w:pPr>
        <w:autoSpaceDE w:val="0"/>
        <w:autoSpaceDN w:val="0"/>
        <w:adjustRightInd w:val="0"/>
        <w:ind w:firstLine="709"/>
        <w:jc w:val="both"/>
      </w:pPr>
      <w:r w:rsidRPr="00E27FE2">
        <w:t>возможность идентифицировать документ и количество листов в документе;</w:t>
      </w:r>
    </w:p>
    <w:p w:rsidR="005F52CB" w:rsidRPr="00E27FE2" w:rsidRDefault="005F52CB" w:rsidP="005F52CB">
      <w:pPr>
        <w:autoSpaceDE w:val="0"/>
        <w:autoSpaceDN w:val="0"/>
        <w:adjustRightInd w:val="0"/>
        <w:ind w:firstLine="709"/>
        <w:jc w:val="both"/>
      </w:pPr>
      <w:r w:rsidRPr="00E27FE2">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5F52CB" w:rsidRPr="00E27FE2" w:rsidRDefault="005F52CB" w:rsidP="005F52CB">
      <w:pPr>
        <w:autoSpaceDE w:val="0"/>
        <w:autoSpaceDN w:val="0"/>
        <w:adjustRightInd w:val="0"/>
        <w:ind w:firstLine="709"/>
        <w:jc w:val="both"/>
      </w:pPr>
      <w:r w:rsidRPr="00E27FE2">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F52CB" w:rsidRPr="00E27FE2" w:rsidRDefault="005F52CB" w:rsidP="005F52CB">
      <w:pPr>
        <w:autoSpaceDE w:val="0"/>
        <w:autoSpaceDN w:val="0"/>
        <w:adjustRightInd w:val="0"/>
        <w:ind w:firstLine="709"/>
        <w:jc w:val="both"/>
      </w:pPr>
      <w:r w:rsidRPr="00E27FE2">
        <w:t xml:space="preserve">Документы, подлежащие представлению в форматах </w:t>
      </w:r>
      <w:proofErr w:type="spellStart"/>
      <w:r w:rsidRPr="00E27FE2">
        <w:t>xls</w:t>
      </w:r>
      <w:proofErr w:type="spellEnd"/>
      <w:r w:rsidRPr="00E27FE2">
        <w:t xml:space="preserve">, </w:t>
      </w:r>
      <w:proofErr w:type="spellStart"/>
      <w:r w:rsidRPr="00E27FE2">
        <w:t>xlsx</w:t>
      </w:r>
      <w:proofErr w:type="spellEnd"/>
      <w:r w:rsidRPr="00E27FE2">
        <w:t xml:space="preserve"> или </w:t>
      </w:r>
      <w:proofErr w:type="spellStart"/>
      <w:r w:rsidRPr="00E27FE2">
        <w:t>ods</w:t>
      </w:r>
      <w:proofErr w:type="spellEnd"/>
      <w:r w:rsidRPr="00E27FE2">
        <w:t>, формируются в виде отдельного документа, представляемого в электронной форме.</w:t>
      </w:r>
    </w:p>
    <w:p w:rsidR="005F52CB" w:rsidRPr="00E27FE2" w:rsidRDefault="005F52CB" w:rsidP="005F52CB">
      <w:pPr>
        <w:autoSpaceDE w:val="0"/>
        <w:autoSpaceDN w:val="0"/>
        <w:adjustRightInd w:val="0"/>
        <w:ind w:firstLine="709"/>
        <w:jc w:val="both"/>
      </w:pPr>
      <w:r w:rsidRPr="00E27FE2">
        <w:t xml:space="preserve">2.7. </w:t>
      </w:r>
      <w:proofErr w:type="gramStart"/>
      <w:r w:rsidRPr="00E27FE2">
        <w:t>Исчерпывающий перечень документов (сведений), необходимых в соответствии с законодательными или иными нормативными правовыми актами для получения согласования архитектурно-градостроительного облика объекта капитального строительства,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roofErr w:type="gramEnd"/>
    </w:p>
    <w:p w:rsidR="005F52CB" w:rsidRPr="00E27FE2" w:rsidRDefault="005F52CB" w:rsidP="005F52CB">
      <w:pPr>
        <w:suppressAutoHyphens/>
        <w:autoSpaceDE w:val="0"/>
        <w:autoSpaceDN w:val="0"/>
        <w:adjustRightInd w:val="0"/>
        <w:ind w:firstLine="709"/>
        <w:jc w:val="both"/>
        <w:rPr>
          <w:lang w:eastAsia="zh-CN"/>
        </w:rPr>
      </w:pPr>
      <w:r w:rsidRPr="00E27FE2">
        <w:t xml:space="preserve">выписка из единого государственного реестра недвижимости об основных характеристиках и зарегистрированных правах на объект недвижимости (земельный участок, объект капитального строительства). </w:t>
      </w:r>
    </w:p>
    <w:p w:rsidR="005F52CB" w:rsidRPr="00E27FE2" w:rsidRDefault="005F52CB" w:rsidP="005F52CB">
      <w:pPr>
        <w:suppressAutoHyphens/>
        <w:autoSpaceDE w:val="0"/>
        <w:autoSpaceDN w:val="0"/>
        <w:adjustRightInd w:val="0"/>
        <w:ind w:firstLine="709"/>
        <w:jc w:val="both"/>
        <w:rPr>
          <w:lang w:eastAsia="zh-CN"/>
        </w:rPr>
      </w:pPr>
      <w:r w:rsidRPr="00E27FE2">
        <w:rPr>
          <w:lang w:eastAsia="zh-CN"/>
        </w:rPr>
        <w:t>2.7.1. Заявитель вправе представить документы (сведения), указанные в пункте 2.7 настоящего административного регламента, по собственной инициативе. Непредставление заявителем указанных документов не является основанием для отказа в предоставлении муниципальной услуги.</w:t>
      </w:r>
    </w:p>
    <w:p w:rsidR="005F52CB" w:rsidRPr="00E27FE2" w:rsidRDefault="005F52CB" w:rsidP="005F52CB">
      <w:pPr>
        <w:autoSpaceDE w:val="0"/>
        <w:autoSpaceDN w:val="0"/>
        <w:adjustRightInd w:val="0"/>
        <w:ind w:firstLine="709"/>
        <w:jc w:val="both"/>
      </w:pPr>
      <w:r w:rsidRPr="00E27FE2">
        <w:lastRenderedPageBreak/>
        <w:t>2.7.2. При предоставлении муниципальной услуги запрещается требовать от Заявителя:</w:t>
      </w:r>
    </w:p>
    <w:p w:rsidR="005F52CB" w:rsidRPr="00E27FE2" w:rsidRDefault="005F52CB" w:rsidP="005F52CB">
      <w:pPr>
        <w:autoSpaceDE w:val="0"/>
        <w:autoSpaceDN w:val="0"/>
        <w:adjustRightInd w:val="0"/>
        <w:ind w:firstLine="709"/>
        <w:jc w:val="both"/>
      </w:pPr>
      <w:r w:rsidRPr="00E27FE2">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F52CB" w:rsidRPr="00E27FE2" w:rsidRDefault="005F52CB" w:rsidP="005F52CB">
      <w:pPr>
        <w:autoSpaceDE w:val="0"/>
        <w:autoSpaceDN w:val="0"/>
        <w:adjustRightInd w:val="0"/>
        <w:ind w:firstLine="709"/>
        <w:jc w:val="both"/>
      </w:pPr>
      <w:proofErr w:type="gramStart"/>
      <w:r w:rsidRPr="00E27FE2">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r w:rsidRPr="00E27FE2">
          <w:t>части 6 статьи 7</w:t>
        </w:r>
      </w:hyperlink>
      <w:r w:rsidRPr="00E27FE2">
        <w:t xml:space="preserve"> Федерального</w:t>
      </w:r>
      <w:proofErr w:type="gramEnd"/>
      <w:r w:rsidRPr="00E27FE2">
        <w:t xml:space="preserve"> закона № 210-ФЗ;</w:t>
      </w:r>
    </w:p>
    <w:p w:rsidR="005F52CB" w:rsidRPr="00E27FE2" w:rsidRDefault="005F52CB" w:rsidP="005F52CB">
      <w:pPr>
        <w:autoSpaceDE w:val="0"/>
        <w:autoSpaceDN w:val="0"/>
        <w:adjustRightInd w:val="0"/>
        <w:ind w:firstLine="709"/>
        <w:jc w:val="both"/>
      </w:pPr>
      <w:proofErr w:type="gramStart"/>
      <w:r w:rsidRPr="00E27FE2">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0">
        <w:r w:rsidRPr="00E27FE2">
          <w:t>части 1 статьи 9</w:t>
        </w:r>
      </w:hyperlink>
      <w:r w:rsidRPr="00E27FE2">
        <w:t xml:space="preserve"> Федерального закона № 210-ФЗ;</w:t>
      </w:r>
      <w:proofErr w:type="gramEnd"/>
    </w:p>
    <w:p w:rsidR="005F52CB" w:rsidRPr="00E27FE2" w:rsidRDefault="005F52CB" w:rsidP="005F52CB">
      <w:pPr>
        <w:autoSpaceDE w:val="0"/>
        <w:autoSpaceDN w:val="0"/>
        <w:adjustRightInd w:val="0"/>
        <w:ind w:firstLine="709"/>
        <w:jc w:val="both"/>
      </w:pPr>
      <w:r w:rsidRPr="00E27FE2">
        <w:t xml:space="preserve">представления документов и информации, отсутствие </w:t>
      </w:r>
      <w:proofErr w:type="gramStart"/>
      <w:r w:rsidRPr="00E27FE2">
        <w:t>и(</w:t>
      </w:r>
      <w:proofErr w:type="gramEnd"/>
      <w:r w:rsidRPr="00E27FE2">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
        <w:r w:rsidRPr="00E27FE2">
          <w:t>пунктом 4 части 1 статьи 7</w:t>
        </w:r>
      </w:hyperlink>
      <w:r w:rsidRPr="00E27FE2">
        <w:t xml:space="preserve"> Федерального закона № 210-ФЗ;</w:t>
      </w:r>
    </w:p>
    <w:p w:rsidR="005F52CB" w:rsidRPr="00E27FE2" w:rsidRDefault="005F52CB" w:rsidP="005F52CB">
      <w:pPr>
        <w:autoSpaceDE w:val="0"/>
        <w:autoSpaceDN w:val="0"/>
        <w:adjustRightInd w:val="0"/>
        <w:ind w:firstLine="709"/>
        <w:jc w:val="both"/>
      </w:pPr>
      <w:proofErr w:type="gramStart"/>
      <w:r w:rsidRPr="00E27FE2">
        <w:t xml:space="preserve">представления на бумажном носителе документов и информации, электронные образы которых ранее были заверены в соответствии с </w:t>
      </w:r>
      <w:hyperlink r:id="rId12">
        <w:r w:rsidRPr="00E27FE2">
          <w:t>пунктом 7.2 части 1 статьи 16</w:t>
        </w:r>
      </w:hyperlink>
      <w:r w:rsidRPr="00E27FE2">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5F52CB" w:rsidRPr="00E27FE2" w:rsidRDefault="005F52CB" w:rsidP="005F52CB">
      <w:pPr>
        <w:autoSpaceDE w:val="0"/>
        <w:autoSpaceDN w:val="0"/>
        <w:adjustRightInd w:val="0"/>
        <w:ind w:firstLine="709"/>
        <w:jc w:val="both"/>
      </w:pPr>
      <w:r w:rsidRPr="00E27FE2">
        <w:t>2.7.3. Предоставление муниципальной услуги в упреждающем (</w:t>
      </w:r>
      <w:proofErr w:type="spellStart"/>
      <w:r w:rsidRPr="00E27FE2">
        <w:t>проактивном</w:t>
      </w:r>
      <w:proofErr w:type="spellEnd"/>
      <w:r w:rsidRPr="00E27FE2">
        <w:t xml:space="preserve">) режиме не предусмотрено. </w:t>
      </w:r>
    </w:p>
    <w:p w:rsidR="005F52CB" w:rsidRPr="00E27FE2" w:rsidRDefault="005F52CB" w:rsidP="005F52CB">
      <w:pPr>
        <w:autoSpaceDE w:val="0"/>
        <w:autoSpaceDN w:val="0"/>
        <w:adjustRightInd w:val="0"/>
        <w:ind w:firstLine="709"/>
        <w:jc w:val="both"/>
      </w:pPr>
      <w:r w:rsidRPr="00E27FE2">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5F52CB" w:rsidRPr="00E27FE2" w:rsidRDefault="005F52CB" w:rsidP="005F52CB">
      <w:pPr>
        <w:autoSpaceDE w:val="0"/>
        <w:autoSpaceDN w:val="0"/>
        <w:adjustRightInd w:val="0"/>
        <w:ind w:firstLine="709"/>
        <w:jc w:val="both"/>
      </w:pPr>
      <w:r w:rsidRPr="00E27FE2">
        <w:t>Основания для приостановления муниципальной услуги не предусмотрены.</w:t>
      </w:r>
    </w:p>
    <w:p w:rsidR="005F52CB" w:rsidRPr="00E27FE2" w:rsidRDefault="005F52CB" w:rsidP="005F52CB">
      <w:pPr>
        <w:autoSpaceDE w:val="0"/>
        <w:autoSpaceDN w:val="0"/>
        <w:adjustRightInd w:val="0"/>
        <w:ind w:firstLine="709"/>
        <w:jc w:val="both"/>
      </w:pPr>
      <w:r w:rsidRPr="00E27FE2">
        <w:t>2.9. Исчерпывающий перечень оснований для отказа в приеме документов, необходимых для предоставления муниципальной услуги:</w:t>
      </w:r>
    </w:p>
    <w:p w:rsidR="005F52CB" w:rsidRPr="00E27FE2" w:rsidRDefault="005F52CB" w:rsidP="005F52CB">
      <w:pPr>
        <w:autoSpaceDE w:val="0"/>
        <w:autoSpaceDN w:val="0"/>
        <w:adjustRightInd w:val="0"/>
        <w:ind w:firstLine="709"/>
        <w:jc w:val="both"/>
      </w:pPr>
      <w:r w:rsidRPr="00E27FE2">
        <w:t>Основания для отказа в приеме документов не предусмотрены.</w:t>
      </w:r>
    </w:p>
    <w:p w:rsidR="005F52CB" w:rsidRPr="00E27FE2" w:rsidRDefault="005F52CB" w:rsidP="005F52CB">
      <w:pPr>
        <w:autoSpaceDE w:val="0"/>
        <w:autoSpaceDN w:val="0"/>
        <w:adjustRightInd w:val="0"/>
        <w:ind w:firstLine="709"/>
        <w:jc w:val="both"/>
      </w:pPr>
      <w:r w:rsidRPr="00E27FE2">
        <w:t>2.10. Исчерпывающий перечень оснований для отказа в предоставлении муниципальной услуги:</w:t>
      </w:r>
    </w:p>
    <w:p w:rsidR="005F52CB" w:rsidRPr="00E27FE2" w:rsidRDefault="005F52CB" w:rsidP="005F52CB">
      <w:pPr>
        <w:autoSpaceDE w:val="0"/>
        <w:autoSpaceDN w:val="0"/>
        <w:adjustRightInd w:val="0"/>
        <w:ind w:firstLine="709"/>
        <w:jc w:val="both"/>
      </w:pPr>
      <w:r w:rsidRPr="00E27FE2">
        <w:t>1) отсутствие права на получение муниципальной услуги – с заявлением обратилось лицо, не соответствующее требованиям, установленным в пункте 1.2 настоящего регламента (в пункте 4 Правил);</w:t>
      </w:r>
    </w:p>
    <w:p w:rsidR="005F52CB" w:rsidRPr="00E27FE2" w:rsidRDefault="005F52CB" w:rsidP="005F52CB">
      <w:pPr>
        <w:suppressAutoHyphens/>
        <w:autoSpaceDE w:val="0"/>
        <w:autoSpaceDN w:val="0"/>
        <w:adjustRightInd w:val="0"/>
        <w:ind w:firstLine="709"/>
        <w:jc w:val="both"/>
      </w:pPr>
      <w:r w:rsidRPr="00E27FE2">
        <w:t xml:space="preserve">2) объект капитального строительства находится за пределами зон, для которых правилами землепользования и застройки предусмотрено согласование архитектурно-градостроительного облика; </w:t>
      </w:r>
    </w:p>
    <w:p w:rsidR="005F52CB" w:rsidRPr="00E27FE2" w:rsidRDefault="005F52CB" w:rsidP="005F52CB">
      <w:pPr>
        <w:suppressAutoHyphens/>
        <w:autoSpaceDE w:val="0"/>
        <w:autoSpaceDN w:val="0"/>
        <w:adjustRightInd w:val="0"/>
        <w:ind w:firstLine="709"/>
        <w:jc w:val="both"/>
        <w:rPr>
          <w:lang w:eastAsia="zh-CN"/>
        </w:rPr>
      </w:pPr>
      <w:r w:rsidRPr="00E27FE2">
        <w:t xml:space="preserve">3) объект капитального строительства относится к числу объектов, </w:t>
      </w:r>
      <w:r w:rsidRPr="00E27FE2">
        <w:rPr>
          <w:lang w:eastAsia="zh-CN"/>
        </w:rPr>
        <w:t xml:space="preserve">предусмотренных в  </w:t>
      </w:r>
      <w:r w:rsidRPr="00E27FE2">
        <w:t xml:space="preserve">части 2 статьи 40.1 </w:t>
      </w:r>
      <w:proofErr w:type="spellStart"/>
      <w:r w:rsidRPr="00E27FE2">
        <w:t>ГрК</w:t>
      </w:r>
      <w:proofErr w:type="spellEnd"/>
      <w:r w:rsidRPr="00E27FE2">
        <w:t xml:space="preserve"> РФ</w:t>
      </w:r>
      <w:r w:rsidRPr="00E27FE2">
        <w:rPr>
          <w:lang w:eastAsia="zh-CN"/>
        </w:rPr>
        <w:t xml:space="preserve">, согласование архитектурно-градостроительного </w:t>
      </w:r>
      <w:proofErr w:type="gramStart"/>
      <w:r w:rsidRPr="00E27FE2">
        <w:rPr>
          <w:lang w:eastAsia="zh-CN"/>
        </w:rPr>
        <w:t>облика</w:t>
      </w:r>
      <w:proofErr w:type="gramEnd"/>
      <w:r w:rsidRPr="00E27FE2">
        <w:rPr>
          <w:lang w:eastAsia="zh-CN"/>
        </w:rPr>
        <w:t xml:space="preserve"> которых не требуется;</w:t>
      </w:r>
    </w:p>
    <w:p w:rsidR="005F52CB" w:rsidRPr="00E27FE2" w:rsidRDefault="005F52CB" w:rsidP="005F52CB">
      <w:pPr>
        <w:autoSpaceDE w:val="0"/>
        <w:autoSpaceDN w:val="0"/>
        <w:adjustRightInd w:val="0"/>
        <w:ind w:firstLine="709"/>
        <w:jc w:val="both"/>
      </w:pPr>
      <w:r w:rsidRPr="00E27FE2">
        <w:t xml:space="preserve">3) несоответствие </w:t>
      </w:r>
      <w:proofErr w:type="gramStart"/>
      <w:r w:rsidRPr="00E27FE2">
        <w:t>архитектурных решений</w:t>
      </w:r>
      <w:proofErr w:type="gramEnd"/>
      <w:r w:rsidRPr="00E27FE2">
        <w:t xml:space="preserve"> объекта капитального строительства, определяющих его архитектурно-градостроительный облик и содержащихся в разделах проектной документации, требованиям к архитектурно-градостроительному облику объекта капитального строительства, указанным в градостроительном регламенте.</w:t>
      </w:r>
    </w:p>
    <w:p w:rsidR="005F52CB" w:rsidRPr="00E27FE2" w:rsidRDefault="005F52CB" w:rsidP="005F52CB">
      <w:pPr>
        <w:suppressAutoHyphens/>
        <w:autoSpaceDE w:val="0"/>
        <w:autoSpaceDN w:val="0"/>
        <w:adjustRightInd w:val="0"/>
        <w:ind w:firstLine="709"/>
        <w:jc w:val="both"/>
      </w:pPr>
      <w:r w:rsidRPr="00E27FE2">
        <w:rPr>
          <w:lang w:eastAsia="zh-CN"/>
        </w:rPr>
        <w:t>2.10.1.</w:t>
      </w:r>
      <w:r w:rsidRPr="00E27FE2">
        <w:t xml:space="preserve"> Исчерпывающий перечень оснований для возврата заявления и документов заявителю:</w:t>
      </w:r>
    </w:p>
    <w:p w:rsidR="005F52CB" w:rsidRPr="00E27FE2" w:rsidRDefault="005F52CB" w:rsidP="005F52CB">
      <w:pPr>
        <w:autoSpaceDE w:val="0"/>
        <w:autoSpaceDN w:val="0"/>
        <w:adjustRightInd w:val="0"/>
        <w:ind w:firstLine="709"/>
        <w:jc w:val="both"/>
        <w:rPr>
          <w:lang w:eastAsia="zh-CN"/>
        </w:rPr>
      </w:pPr>
      <w:r w:rsidRPr="00E27FE2">
        <w:rPr>
          <w:lang w:eastAsia="zh-CN"/>
        </w:rPr>
        <w:lastRenderedPageBreak/>
        <w:t xml:space="preserve">несоответствие заявления требованиям, установленным в пункте 2.6 настоящего Административного регламента; </w:t>
      </w:r>
    </w:p>
    <w:p w:rsidR="005F52CB" w:rsidRPr="00E27FE2" w:rsidRDefault="005F52CB" w:rsidP="005F52CB">
      <w:pPr>
        <w:autoSpaceDE w:val="0"/>
        <w:autoSpaceDN w:val="0"/>
        <w:adjustRightInd w:val="0"/>
        <w:ind w:firstLine="709"/>
        <w:jc w:val="both"/>
      </w:pPr>
      <w:r w:rsidRPr="00E27FE2">
        <w:rPr>
          <w:lang w:eastAsia="zh-CN"/>
        </w:rPr>
        <w:t>выявление в ходе проверки факта представления инициатором неполного комплекта разделов проектной документации.</w:t>
      </w:r>
    </w:p>
    <w:p w:rsidR="005F52CB" w:rsidRPr="00E27FE2" w:rsidRDefault="005F52CB" w:rsidP="005F52CB">
      <w:pPr>
        <w:autoSpaceDE w:val="0"/>
        <w:autoSpaceDN w:val="0"/>
        <w:adjustRightInd w:val="0"/>
        <w:ind w:firstLine="709"/>
        <w:jc w:val="both"/>
      </w:pPr>
      <w:r w:rsidRPr="00E27FE2">
        <w:t>2.11. Порядок, размер и основания взимания государственной пошлины или иной платы, взимаемой за предоставление муниципальной услуги.</w:t>
      </w:r>
    </w:p>
    <w:p w:rsidR="005F52CB" w:rsidRPr="00E27FE2" w:rsidRDefault="005F52CB" w:rsidP="005F52CB">
      <w:pPr>
        <w:autoSpaceDE w:val="0"/>
        <w:autoSpaceDN w:val="0"/>
        <w:adjustRightInd w:val="0"/>
        <w:ind w:firstLine="709"/>
        <w:jc w:val="both"/>
      </w:pPr>
      <w:r w:rsidRPr="00E27FE2">
        <w:t>Муниципальная услуга предоставляется бесплатно.</w:t>
      </w:r>
    </w:p>
    <w:p w:rsidR="005F52CB" w:rsidRPr="00E27FE2" w:rsidRDefault="005F52CB" w:rsidP="005F52CB">
      <w:pPr>
        <w:autoSpaceDE w:val="0"/>
        <w:autoSpaceDN w:val="0"/>
        <w:adjustRightInd w:val="0"/>
        <w:ind w:firstLine="709"/>
        <w:jc w:val="both"/>
      </w:pPr>
      <w:r w:rsidRPr="00E27FE2">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5F52CB" w:rsidRPr="00E27FE2" w:rsidRDefault="005F52CB" w:rsidP="005F52CB">
      <w:pPr>
        <w:autoSpaceDE w:val="0"/>
        <w:autoSpaceDN w:val="0"/>
        <w:adjustRightInd w:val="0"/>
        <w:ind w:firstLine="709"/>
        <w:jc w:val="both"/>
      </w:pPr>
      <w:r w:rsidRPr="00E27FE2">
        <w:t>2.13. Срок регистрации запроса заявителя о предоставлении муниципальной услуги составляет в Администрации:</w:t>
      </w:r>
    </w:p>
    <w:p w:rsidR="005F52CB" w:rsidRPr="00E27FE2" w:rsidRDefault="005F52CB" w:rsidP="005F52CB">
      <w:pPr>
        <w:autoSpaceDE w:val="0"/>
        <w:autoSpaceDN w:val="0"/>
        <w:adjustRightInd w:val="0"/>
        <w:ind w:firstLine="709"/>
        <w:jc w:val="both"/>
      </w:pPr>
      <w:r w:rsidRPr="00E27FE2">
        <w:t>- при личном обращении – в день поступления запроса;</w:t>
      </w:r>
    </w:p>
    <w:p w:rsidR="005F52CB" w:rsidRPr="00E27FE2" w:rsidRDefault="005F52CB" w:rsidP="005F52CB">
      <w:pPr>
        <w:autoSpaceDE w:val="0"/>
        <w:autoSpaceDN w:val="0"/>
        <w:adjustRightInd w:val="0"/>
        <w:ind w:firstLine="709"/>
        <w:jc w:val="both"/>
      </w:pPr>
      <w:r w:rsidRPr="00E27FE2">
        <w:t>- при направлении запроса из ГБУ ЛО «МФЦ» в Администрацию – в день поступления документов из ГБУ ЛО «МФЦ» в Администрацию;</w:t>
      </w:r>
    </w:p>
    <w:p w:rsidR="005F52CB" w:rsidRPr="00E27FE2" w:rsidRDefault="005F52CB" w:rsidP="005F52CB">
      <w:pPr>
        <w:autoSpaceDE w:val="0"/>
        <w:autoSpaceDN w:val="0"/>
        <w:adjustRightInd w:val="0"/>
        <w:ind w:firstLine="709"/>
        <w:jc w:val="both"/>
        <w:rPr>
          <w:lang w:eastAsia="zh-CN"/>
        </w:rPr>
      </w:pPr>
      <w:r w:rsidRPr="00E27FE2">
        <w:t>- при направлении запроса в форме электронного документа посредством ЕПГУ или ПГУ ЛО (при</w:t>
      </w:r>
      <w:r w:rsidRPr="00E27FE2">
        <w:rPr>
          <w:lang w:eastAsia="zh-CN"/>
        </w:rPr>
        <w:t xml:space="preserve">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5F52CB" w:rsidRPr="00E27FE2" w:rsidRDefault="005F52CB" w:rsidP="005F52CB">
      <w:pPr>
        <w:autoSpaceDE w:val="0"/>
        <w:autoSpaceDN w:val="0"/>
        <w:adjustRightInd w:val="0"/>
        <w:ind w:firstLine="709"/>
        <w:jc w:val="both"/>
      </w:pPr>
      <w:r w:rsidRPr="00E27FE2">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F52CB" w:rsidRPr="00E27FE2" w:rsidRDefault="005F52CB" w:rsidP="005F52CB">
      <w:pPr>
        <w:autoSpaceDE w:val="0"/>
        <w:autoSpaceDN w:val="0"/>
        <w:adjustRightInd w:val="0"/>
        <w:ind w:firstLine="709"/>
        <w:jc w:val="both"/>
      </w:pPr>
      <w:r w:rsidRPr="00E27FE2">
        <w:t>2.14.1. Предоставление муниципальной услуги осуществляется в специально выделенных для этих целей помещениях администрации или в многофункциональных центрах.</w:t>
      </w:r>
    </w:p>
    <w:p w:rsidR="005F52CB" w:rsidRPr="00E27FE2" w:rsidRDefault="005F52CB" w:rsidP="005F52CB">
      <w:pPr>
        <w:autoSpaceDE w:val="0"/>
        <w:autoSpaceDN w:val="0"/>
        <w:adjustRightInd w:val="0"/>
        <w:ind w:firstLine="709"/>
        <w:jc w:val="both"/>
      </w:pPr>
      <w:r w:rsidRPr="00E27FE2">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многофункциональный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F52CB" w:rsidRPr="00E27FE2" w:rsidRDefault="005F52CB" w:rsidP="005F52CB">
      <w:pPr>
        <w:autoSpaceDE w:val="0"/>
        <w:autoSpaceDN w:val="0"/>
        <w:adjustRightInd w:val="0"/>
        <w:ind w:firstLine="709"/>
        <w:jc w:val="both"/>
      </w:pPr>
      <w:r w:rsidRPr="00E27FE2">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F52CB" w:rsidRPr="00E27FE2" w:rsidRDefault="005F52CB" w:rsidP="005F52CB">
      <w:pPr>
        <w:autoSpaceDE w:val="0"/>
        <w:autoSpaceDN w:val="0"/>
        <w:adjustRightInd w:val="0"/>
        <w:ind w:firstLine="709"/>
        <w:jc w:val="both"/>
      </w:pPr>
      <w:r w:rsidRPr="00E27FE2">
        <w:t>2.14.4. Здание (помещение) оборудуется информационной табличкой (вывеской), содержащей полное наименование  администрации,  а также информацию о режиме работы.</w:t>
      </w:r>
    </w:p>
    <w:p w:rsidR="005F52CB" w:rsidRPr="00E27FE2" w:rsidRDefault="005F52CB" w:rsidP="005F52CB">
      <w:pPr>
        <w:autoSpaceDE w:val="0"/>
        <w:autoSpaceDN w:val="0"/>
        <w:adjustRightInd w:val="0"/>
        <w:ind w:firstLine="709"/>
        <w:jc w:val="both"/>
      </w:pPr>
      <w:r w:rsidRPr="00E27FE2">
        <w:t>2.14.5. Вход в здание (помещение) и выход из него оборудуются лестницами с поручнями и пандусами для передвижения детских и инвалидных колясок.</w:t>
      </w:r>
    </w:p>
    <w:p w:rsidR="005F52CB" w:rsidRPr="00E27FE2" w:rsidRDefault="005F52CB" w:rsidP="005F52CB">
      <w:pPr>
        <w:autoSpaceDE w:val="0"/>
        <w:autoSpaceDN w:val="0"/>
        <w:adjustRightInd w:val="0"/>
        <w:ind w:firstLine="709"/>
        <w:jc w:val="both"/>
      </w:pPr>
      <w:r w:rsidRPr="00E27FE2">
        <w:t>2.14.6. В помещении организуется бесплатный туалет для посетителей, в том числе туалет, предназначенный для инвалидов.</w:t>
      </w:r>
    </w:p>
    <w:p w:rsidR="005F52CB" w:rsidRPr="00E27FE2" w:rsidRDefault="005F52CB" w:rsidP="005F52CB">
      <w:pPr>
        <w:autoSpaceDE w:val="0"/>
        <w:autoSpaceDN w:val="0"/>
        <w:adjustRightInd w:val="0"/>
        <w:ind w:firstLine="709"/>
        <w:jc w:val="both"/>
      </w:pPr>
      <w:r w:rsidRPr="00E27FE2">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5F52CB" w:rsidRPr="00E27FE2" w:rsidRDefault="005F52CB" w:rsidP="005F52CB">
      <w:pPr>
        <w:autoSpaceDE w:val="0"/>
        <w:autoSpaceDN w:val="0"/>
        <w:adjustRightInd w:val="0"/>
        <w:ind w:firstLine="709"/>
        <w:jc w:val="both"/>
      </w:pPr>
      <w:r w:rsidRPr="00E27FE2">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5F52CB" w:rsidRPr="00E27FE2" w:rsidRDefault="005F52CB" w:rsidP="005F52CB">
      <w:pPr>
        <w:autoSpaceDE w:val="0"/>
        <w:autoSpaceDN w:val="0"/>
        <w:adjustRightInd w:val="0"/>
        <w:ind w:firstLine="709"/>
        <w:jc w:val="both"/>
      </w:pPr>
      <w:r w:rsidRPr="00E27FE2">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27FE2">
        <w:t>сурдопереводчика</w:t>
      </w:r>
      <w:proofErr w:type="spellEnd"/>
      <w:r w:rsidRPr="00E27FE2">
        <w:t xml:space="preserve"> и </w:t>
      </w:r>
      <w:proofErr w:type="spellStart"/>
      <w:r w:rsidRPr="00E27FE2">
        <w:t>тифлосурдопереводчика</w:t>
      </w:r>
      <w:proofErr w:type="spellEnd"/>
      <w:r w:rsidRPr="00E27FE2">
        <w:t>.</w:t>
      </w:r>
    </w:p>
    <w:p w:rsidR="005F52CB" w:rsidRPr="00E27FE2" w:rsidRDefault="005F52CB" w:rsidP="005F52CB">
      <w:pPr>
        <w:autoSpaceDE w:val="0"/>
        <w:autoSpaceDN w:val="0"/>
        <w:adjustRightInd w:val="0"/>
        <w:ind w:firstLine="709"/>
        <w:jc w:val="both"/>
      </w:pPr>
      <w:r w:rsidRPr="00E27FE2">
        <w:t>2.14.10. Оборудование мест повышенного удобства с дополнительным местом для собаки-проводника и устрой</w:t>
      </w:r>
      <w:proofErr w:type="gramStart"/>
      <w:r w:rsidRPr="00E27FE2">
        <w:t>ств дл</w:t>
      </w:r>
      <w:proofErr w:type="gramEnd"/>
      <w:r w:rsidRPr="00E27FE2">
        <w:t>я передвижения инвалида (костылей, ходунков).</w:t>
      </w:r>
    </w:p>
    <w:p w:rsidR="005F52CB" w:rsidRPr="00E27FE2" w:rsidRDefault="005F52CB" w:rsidP="005F52CB">
      <w:pPr>
        <w:autoSpaceDE w:val="0"/>
        <w:autoSpaceDN w:val="0"/>
        <w:adjustRightInd w:val="0"/>
        <w:ind w:firstLine="709"/>
        <w:jc w:val="both"/>
      </w:pPr>
      <w:r w:rsidRPr="00E27FE2">
        <w:lastRenderedPageBreak/>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w:t>
      </w:r>
      <w:r>
        <w:t>ории Российской Федерации.</w:t>
      </w:r>
    </w:p>
    <w:p w:rsidR="005F52CB" w:rsidRPr="00E27FE2" w:rsidRDefault="005F52CB" w:rsidP="005F52CB">
      <w:pPr>
        <w:autoSpaceDE w:val="0"/>
        <w:autoSpaceDN w:val="0"/>
        <w:adjustRightInd w:val="0"/>
        <w:ind w:firstLine="709"/>
        <w:jc w:val="both"/>
      </w:pPr>
      <w:r w:rsidRPr="00E27FE2">
        <w:t xml:space="preserve">2.14.12. Помещения приема и выдачи документов должны предусматривать места для ожидания, информирования и приема заявителей. </w:t>
      </w:r>
    </w:p>
    <w:p w:rsidR="005F52CB" w:rsidRPr="00E27FE2" w:rsidRDefault="005F52CB" w:rsidP="005F52CB">
      <w:pPr>
        <w:autoSpaceDE w:val="0"/>
        <w:autoSpaceDN w:val="0"/>
        <w:adjustRightInd w:val="0"/>
        <w:ind w:firstLine="709"/>
        <w:jc w:val="both"/>
      </w:pPr>
      <w:r w:rsidRPr="00E27FE2">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5F52CB" w:rsidRPr="00E27FE2" w:rsidRDefault="005F52CB" w:rsidP="005F52CB">
      <w:pPr>
        <w:autoSpaceDE w:val="0"/>
        <w:autoSpaceDN w:val="0"/>
        <w:adjustRightInd w:val="0"/>
        <w:ind w:firstLine="709"/>
        <w:jc w:val="both"/>
      </w:pPr>
      <w:r w:rsidRPr="00E27FE2">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F52CB" w:rsidRPr="00E27FE2" w:rsidRDefault="005F52CB" w:rsidP="005F52CB">
      <w:pPr>
        <w:autoSpaceDE w:val="0"/>
        <w:autoSpaceDN w:val="0"/>
        <w:adjustRightInd w:val="0"/>
        <w:ind w:firstLine="709"/>
        <w:jc w:val="both"/>
      </w:pPr>
      <w:r w:rsidRPr="00E27FE2">
        <w:t>2.15. Показатели доступности и качества муниципальной услуги.</w:t>
      </w:r>
    </w:p>
    <w:p w:rsidR="005F52CB" w:rsidRPr="00E27FE2" w:rsidRDefault="005F52CB" w:rsidP="005F52CB">
      <w:pPr>
        <w:autoSpaceDE w:val="0"/>
        <w:autoSpaceDN w:val="0"/>
        <w:adjustRightInd w:val="0"/>
        <w:ind w:firstLine="709"/>
        <w:jc w:val="both"/>
      </w:pPr>
      <w:r w:rsidRPr="00E27FE2">
        <w:t>2.15.1. Показатели доступности муниципальной услуги (общие, применимые в отношении всех заявителей):</w:t>
      </w:r>
    </w:p>
    <w:p w:rsidR="005F52CB" w:rsidRPr="00E27FE2" w:rsidRDefault="005F52CB" w:rsidP="005F52CB">
      <w:pPr>
        <w:autoSpaceDE w:val="0"/>
        <w:autoSpaceDN w:val="0"/>
        <w:adjustRightInd w:val="0"/>
        <w:ind w:firstLine="709"/>
        <w:jc w:val="both"/>
      </w:pPr>
      <w:r w:rsidRPr="00E27FE2">
        <w:t>1) транспортная доступность к месту предоставления муниципальной услуги;</w:t>
      </w:r>
    </w:p>
    <w:p w:rsidR="005F52CB" w:rsidRPr="00E27FE2" w:rsidRDefault="005F52CB" w:rsidP="005F52CB">
      <w:pPr>
        <w:autoSpaceDE w:val="0"/>
        <w:autoSpaceDN w:val="0"/>
        <w:adjustRightInd w:val="0"/>
        <w:ind w:firstLine="709"/>
        <w:jc w:val="both"/>
      </w:pPr>
      <w:r w:rsidRPr="00E27FE2">
        <w:t>2) наличие указателей, обеспечивающих беспрепятственный доступ к помещениям, в которых предоставляется услуга;</w:t>
      </w:r>
    </w:p>
    <w:p w:rsidR="005F52CB" w:rsidRPr="00E27FE2" w:rsidRDefault="005F52CB" w:rsidP="005F52CB">
      <w:pPr>
        <w:autoSpaceDE w:val="0"/>
        <w:autoSpaceDN w:val="0"/>
        <w:adjustRightInd w:val="0"/>
        <w:ind w:firstLine="709"/>
        <w:jc w:val="both"/>
      </w:pPr>
      <w:r w:rsidRPr="00E27FE2">
        <w:t>3) возможность получения полной и достоверной информации о муниципальной услуге в Администрации, ГБУ ЛО «МФЦ», по телефону, на официальном сайте Администрации, посредством ЕПГУ, либо ПГУ ЛО;</w:t>
      </w:r>
    </w:p>
    <w:p w:rsidR="005F52CB" w:rsidRPr="00E27FE2" w:rsidRDefault="005F52CB" w:rsidP="005F52CB">
      <w:pPr>
        <w:autoSpaceDE w:val="0"/>
        <w:autoSpaceDN w:val="0"/>
        <w:adjustRightInd w:val="0"/>
        <w:ind w:firstLine="709"/>
        <w:jc w:val="both"/>
      </w:pPr>
      <w:r w:rsidRPr="00E27FE2">
        <w:t>4) предоставление муниципальной услуги любым доступным способом, предусмотренным действующим законодательством;</w:t>
      </w:r>
    </w:p>
    <w:p w:rsidR="005F52CB" w:rsidRPr="00E27FE2" w:rsidRDefault="005F52CB" w:rsidP="005F52CB">
      <w:pPr>
        <w:autoSpaceDE w:val="0"/>
        <w:autoSpaceDN w:val="0"/>
        <w:adjustRightInd w:val="0"/>
        <w:ind w:firstLine="709"/>
        <w:jc w:val="both"/>
      </w:pPr>
      <w:r w:rsidRPr="00E27FE2">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5F52CB" w:rsidRPr="00E27FE2" w:rsidRDefault="005F52CB" w:rsidP="005F52CB">
      <w:pPr>
        <w:autoSpaceDE w:val="0"/>
        <w:autoSpaceDN w:val="0"/>
        <w:adjustRightInd w:val="0"/>
        <w:ind w:firstLine="709"/>
        <w:jc w:val="both"/>
      </w:pPr>
      <w:r w:rsidRPr="00E27FE2">
        <w:t>2.15.2. Показатели доступности муниципальной услуги (специальные, применимые в отношении инвалидов):</w:t>
      </w:r>
    </w:p>
    <w:p w:rsidR="005F52CB" w:rsidRPr="00E27FE2" w:rsidRDefault="005F52CB" w:rsidP="005F52CB">
      <w:pPr>
        <w:autoSpaceDE w:val="0"/>
        <w:autoSpaceDN w:val="0"/>
        <w:adjustRightInd w:val="0"/>
        <w:ind w:firstLine="709"/>
        <w:jc w:val="both"/>
      </w:pPr>
      <w:r w:rsidRPr="00E27FE2">
        <w:t>1) наличие инфраструктуры, указанной в пункте 2.14;</w:t>
      </w:r>
    </w:p>
    <w:p w:rsidR="005F52CB" w:rsidRPr="00E27FE2" w:rsidRDefault="005F52CB" w:rsidP="005F52CB">
      <w:pPr>
        <w:autoSpaceDE w:val="0"/>
        <w:autoSpaceDN w:val="0"/>
        <w:adjustRightInd w:val="0"/>
        <w:ind w:firstLine="709"/>
        <w:jc w:val="both"/>
      </w:pPr>
      <w:r w:rsidRPr="00E27FE2">
        <w:t>2) исполнение требований доступности услуг для инвалидов;</w:t>
      </w:r>
    </w:p>
    <w:p w:rsidR="005F52CB" w:rsidRPr="00E27FE2" w:rsidRDefault="005F52CB" w:rsidP="005F52CB">
      <w:pPr>
        <w:autoSpaceDE w:val="0"/>
        <w:autoSpaceDN w:val="0"/>
        <w:adjustRightInd w:val="0"/>
        <w:ind w:firstLine="709"/>
        <w:jc w:val="both"/>
      </w:pPr>
      <w:r w:rsidRPr="00E27FE2">
        <w:t>3) обеспечение беспрепятственного доступа инвалидов к помещениям, в которых предоставляется муниципальная услуга.</w:t>
      </w:r>
    </w:p>
    <w:p w:rsidR="005F52CB" w:rsidRPr="00E27FE2" w:rsidRDefault="005F52CB" w:rsidP="005F52CB">
      <w:pPr>
        <w:autoSpaceDE w:val="0"/>
        <w:autoSpaceDN w:val="0"/>
        <w:adjustRightInd w:val="0"/>
        <w:ind w:firstLine="709"/>
        <w:jc w:val="both"/>
      </w:pPr>
      <w:r w:rsidRPr="00E27FE2">
        <w:t>2.15.3. Показатели качества муниципальной услуги:</w:t>
      </w:r>
    </w:p>
    <w:p w:rsidR="005F52CB" w:rsidRPr="00E27FE2" w:rsidRDefault="005F52CB" w:rsidP="005F52CB">
      <w:pPr>
        <w:autoSpaceDE w:val="0"/>
        <w:autoSpaceDN w:val="0"/>
        <w:adjustRightInd w:val="0"/>
        <w:ind w:firstLine="709"/>
        <w:jc w:val="both"/>
      </w:pPr>
      <w:r w:rsidRPr="00E27FE2">
        <w:t>1) соблюдение срока предоставления муниципальной услуги;</w:t>
      </w:r>
    </w:p>
    <w:p w:rsidR="005F52CB" w:rsidRPr="00E27FE2" w:rsidRDefault="005F52CB" w:rsidP="005F52CB">
      <w:pPr>
        <w:autoSpaceDE w:val="0"/>
        <w:autoSpaceDN w:val="0"/>
        <w:adjustRightInd w:val="0"/>
        <w:ind w:firstLine="709"/>
        <w:jc w:val="both"/>
      </w:pPr>
      <w:r w:rsidRPr="00E27FE2">
        <w:t xml:space="preserve">2) соблюдение времени ожидания в очереди при подаче запроса и получении результата; </w:t>
      </w:r>
    </w:p>
    <w:p w:rsidR="005F52CB" w:rsidRPr="00E27FE2" w:rsidRDefault="005F52CB" w:rsidP="005F52CB">
      <w:pPr>
        <w:autoSpaceDE w:val="0"/>
        <w:autoSpaceDN w:val="0"/>
        <w:adjustRightInd w:val="0"/>
        <w:ind w:firstLine="709"/>
        <w:jc w:val="both"/>
      </w:pPr>
      <w:r w:rsidRPr="00E27FE2">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5F52CB" w:rsidRPr="00E27FE2" w:rsidRDefault="005F52CB" w:rsidP="005F52CB">
      <w:pPr>
        <w:autoSpaceDE w:val="0"/>
        <w:autoSpaceDN w:val="0"/>
        <w:adjustRightInd w:val="0"/>
        <w:ind w:firstLine="709"/>
        <w:jc w:val="both"/>
      </w:pPr>
      <w:r w:rsidRPr="00E27FE2">
        <w:t>4) отсутствие жалоб на действия или бездействия должностных лиц Администрации, поданных в установленном порядке.</w:t>
      </w:r>
    </w:p>
    <w:p w:rsidR="005F52CB" w:rsidRPr="00E27FE2" w:rsidRDefault="005F52CB" w:rsidP="005F52CB">
      <w:pPr>
        <w:autoSpaceDE w:val="0"/>
        <w:autoSpaceDN w:val="0"/>
        <w:adjustRightInd w:val="0"/>
        <w:ind w:firstLine="709"/>
        <w:jc w:val="both"/>
      </w:pPr>
      <w:r w:rsidRPr="00E27FE2">
        <w:t>2.15.4. После получения результата муниципальной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5F52CB" w:rsidRPr="00E27FE2" w:rsidRDefault="005F52CB" w:rsidP="005F52CB">
      <w:pPr>
        <w:autoSpaceDE w:val="0"/>
        <w:autoSpaceDN w:val="0"/>
        <w:adjustRightInd w:val="0"/>
        <w:ind w:firstLine="709"/>
        <w:jc w:val="both"/>
      </w:pPr>
      <w:r w:rsidRPr="00E27FE2">
        <w:t>2.16. Получение услуг, которые являются необходимыми и обязательными для предоставления муниципальной услуги, не требуется.</w:t>
      </w:r>
    </w:p>
    <w:p w:rsidR="005F52CB" w:rsidRPr="00E27FE2" w:rsidRDefault="005F52CB" w:rsidP="005F52CB">
      <w:pPr>
        <w:autoSpaceDE w:val="0"/>
        <w:autoSpaceDN w:val="0"/>
        <w:adjustRightInd w:val="0"/>
        <w:ind w:firstLine="709"/>
        <w:jc w:val="both"/>
      </w:pPr>
      <w:r w:rsidRPr="00E27FE2">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F52CB" w:rsidRPr="00E27FE2" w:rsidRDefault="005F52CB" w:rsidP="005F52CB">
      <w:pPr>
        <w:autoSpaceDE w:val="0"/>
        <w:autoSpaceDN w:val="0"/>
        <w:adjustRightInd w:val="0"/>
        <w:ind w:firstLine="709"/>
        <w:jc w:val="both"/>
      </w:pPr>
      <w:r w:rsidRPr="00E27FE2">
        <w:lastRenderedPageBreak/>
        <w:t xml:space="preserve">2.17.1. Предоставление муниципальной услуги посредством многофункциональных центров осуществляется </w:t>
      </w:r>
      <w:proofErr w:type="gramStart"/>
      <w:r w:rsidRPr="00E27FE2">
        <w:t>в подразделениях многофункциональных центров при наличии вступившего в силу соглашения о взаимодействии между многофункциональными центрами</w:t>
      </w:r>
      <w:proofErr w:type="gramEnd"/>
      <w:r w:rsidRPr="00E27FE2">
        <w:t xml:space="preserve"> и администрацией. </w:t>
      </w:r>
    </w:p>
    <w:p w:rsidR="005F52CB" w:rsidRPr="00E27FE2" w:rsidRDefault="005F52CB" w:rsidP="005F52CB">
      <w:pPr>
        <w:autoSpaceDE w:val="0"/>
        <w:autoSpaceDN w:val="0"/>
        <w:adjustRightInd w:val="0"/>
        <w:ind w:firstLine="709"/>
        <w:jc w:val="both"/>
      </w:pPr>
      <w:r w:rsidRPr="00E27FE2">
        <w:t>2.17.2. Предоставление муниципальной услуги в электронной форме осуществляется при технической реализации услуги посредством ПГУ ЛО и/или ЕПГУ.</w:t>
      </w:r>
    </w:p>
    <w:p w:rsidR="005F52CB" w:rsidRPr="00E27FE2" w:rsidRDefault="005F52CB" w:rsidP="005F52CB">
      <w:pPr>
        <w:autoSpaceDE w:val="0"/>
        <w:autoSpaceDN w:val="0"/>
        <w:adjustRightInd w:val="0"/>
        <w:ind w:firstLine="709"/>
        <w:jc w:val="both"/>
      </w:pPr>
      <w:r w:rsidRPr="00E27FE2">
        <w:t>2.17.3. Предоставление услуги по экстерриториальному принципу не предусмотрено.</w:t>
      </w:r>
    </w:p>
    <w:p w:rsidR="005F52CB" w:rsidRPr="00E27FE2" w:rsidRDefault="005F52CB" w:rsidP="005F52CB">
      <w:pPr>
        <w:autoSpaceDE w:val="0"/>
        <w:autoSpaceDN w:val="0"/>
        <w:adjustRightInd w:val="0"/>
        <w:ind w:firstLine="709"/>
        <w:jc w:val="both"/>
      </w:pPr>
    </w:p>
    <w:p w:rsidR="005F52CB" w:rsidRPr="00E27FE2" w:rsidRDefault="005F52CB" w:rsidP="005F52CB">
      <w:pPr>
        <w:widowControl w:val="0"/>
        <w:autoSpaceDE w:val="0"/>
        <w:jc w:val="center"/>
        <w:rPr>
          <w:b/>
          <w:bCs/>
        </w:rPr>
      </w:pPr>
      <w:r w:rsidRPr="00E27FE2">
        <w:rPr>
          <w:b/>
          <w:bCs/>
        </w:rPr>
        <w:t xml:space="preserve">3. </w:t>
      </w:r>
      <w:r w:rsidRPr="00E27FE2">
        <w:rPr>
          <w:b/>
        </w:rPr>
        <w:t>Состав, последовательность и сроки выполнения административных процедур (действий), требования к порядку их выполнения</w:t>
      </w:r>
    </w:p>
    <w:p w:rsidR="005F52CB" w:rsidRPr="00E27FE2" w:rsidRDefault="005F52CB" w:rsidP="005F52CB">
      <w:pPr>
        <w:widowControl w:val="0"/>
        <w:autoSpaceDE w:val="0"/>
        <w:jc w:val="center"/>
        <w:rPr>
          <w:b/>
          <w:bCs/>
        </w:rPr>
      </w:pPr>
    </w:p>
    <w:p w:rsidR="005F52CB" w:rsidRPr="00E27FE2" w:rsidRDefault="005F52CB" w:rsidP="005F52CB">
      <w:pPr>
        <w:ind w:firstLine="709"/>
        <w:jc w:val="both"/>
      </w:pPr>
      <w:r w:rsidRPr="00E27FE2">
        <w:t xml:space="preserve">3.1. </w:t>
      </w:r>
      <w:r w:rsidRPr="00E27FE2">
        <w:rPr>
          <w:lang w:val="x-none"/>
        </w:rPr>
        <w:t>Предоставление муниципальной услуги включает в себя следующие административные процедуры:</w:t>
      </w:r>
    </w:p>
    <w:p w:rsidR="005F52CB" w:rsidRPr="00E27FE2" w:rsidRDefault="005F52CB" w:rsidP="005F52CB">
      <w:pPr>
        <w:ind w:firstLine="709"/>
        <w:jc w:val="both"/>
      </w:pPr>
      <w:r w:rsidRPr="00E27FE2">
        <w:t>1) прием и регистрация заявления о предоставлении муниципальной услуги и прилагаемых к нему документов – 1 рабочий день с момента поступления;</w:t>
      </w:r>
    </w:p>
    <w:p w:rsidR="005F52CB" w:rsidRPr="00E27FE2" w:rsidRDefault="005F52CB" w:rsidP="005F52CB">
      <w:pPr>
        <w:ind w:firstLine="709"/>
        <w:jc w:val="both"/>
      </w:pPr>
      <w:r w:rsidRPr="00E27FE2">
        <w:t>2) рассмотрение документов и подготовка проекта решения о предоставлении муниципальной услуги:</w:t>
      </w:r>
    </w:p>
    <w:p w:rsidR="005F52CB" w:rsidRPr="00E27FE2" w:rsidRDefault="005F52CB" w:rsidP="005F52CB">
      <w:pPr>
        <w:ind w:firstLine="709"/>
        <w:jc w:val="both"/>
      </w:pPr>
      <w:r w:rsidRPr="00E27FE2">
        <w:t xml:space="preserve"> в случае принятия решения о согласовании/отказе в согласовании – до 8 рабочих дней </w:t>
      </w:r>
      <w:proofErr w:type="gramStart"/>
      <w:r w:rsidRPr="00E27FE2">
        <w:t>с даты регистрации</w:t>
      </w:r>
      <w:proofErr w:type="gramEnd"/>
      <w:r w:rsidRPr="00E27FE2">
        <w:t xml:space="preserve"> заявления;</w:t>
      </w:r>
    </w:p>
    <w:p w:rsidR="005F52CB" w:rsidRPr="00E27FE2" w:rsidRDefault="005F52CB" w:rsidP="005F52CB">
      <w:pPr>
        <w:ind w:firstLine="709"/>
        <w:jc w:val="both"/>
      </w:pPr>
      <w:r w:rsidRPr="00E27FE2">
        <w:t>в случае принятия решения о возврате заявления и документов заявителю по основаниям, предусмотренным пунктом 2.10.1 Административного регламента,</w:t>
      </w:r>
      <w:r>
        <w:t xml:space="preserve"> </w:t>
      </w:r>
      <w:r w:rsidRPr="00E27FE2">
        <w:t>– 2 рабочих дня со дня получения документов;</w:t>
      </w:r>
    </w:p>
    <w:p w:rsidR="005F52CB" w:rsidRPr="00E27FE2" w:rsidRDefault="005F52CB" w:rsidP="005F52CB">
      <w:pPr>
        <w:ind w:firstLine="709"/>
        <w:jc w:val="both"/>
      </w:pPr>
      <w:r w:rsidRPr="00E27FE2">
        <w:t>3) подписание решения о согласовании (о внесении изменений) – не позднее дня окончания предыдущей административной процедуры;</w:t>
      </w:r>
    </w:p>
    <w:p w:rsidR="005F52CB" w:rsidRPr="00E27FE2" w:rsidRDefault="005F52CB" w:rsidP="005F52CB">
      <w:pPr>
        <w:ind w:firstLine="709"/>
        <w:jc w:val="both"/>
      </w:pPr>
      <w:r w:rsidRPr="00E27FE2">
        <w:t>4) выдача результата – 1 рабочий день.</w:t>
      </w:r>
    </w:p>
    <w:p w:rsidR="005F52CB" w:rsidRPr="00E27FE2" w:rsidRDefault="005F52CB" w:rsidP="005F52CB">
      <w:pPr>
        <w:ind w:firstLine="709"/>
        <w:jc w:val="both"/>
      </w:pPr>
      <w:r w:rsidRPr="00E27FE2">
        <w:rPr>
          <w:u w:val="single"/>
        </w:rPr>
        <w:t>3.1.1. Прием и регистрация заявления о предоставлении муниципальной услуги и прилагаемых к нему документов</w:t>
      </w:r>
      <w:r w:rsidRPr="00E27FE2">
        <w:t>.</w:t>
      </w:r>
    </w:p>
    <w:p w:rsidR="005F52CB" w:rsidRPr="00E27FE2" w:rsidRDefault="005F52CB" w:rsidP="005F52CB">
      <w:pPr>
        <w:ind w:firstLine="709"/>
        <w:jc w:val="both"/>
      </w:pPr>
      <w:r w:rsidRPr="00E27FE2">
        <w:t>3.1.1.1.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5F52CB" w:rsidRPr="00E27FE2" w:rsidRDefault="005F52CB" w:rsidP="005F52CB">
      <w:pPr>
        <w:ind w:firstLine="709"/>
        <w:jc w:val="both"/>
      </w:pPr>
      <w:r w:rsidRPr="00E27FE2">
        <w:t xml:space="preserve">3.1.1.2. Содержание административного действия, продолжительность и (или) максимальный срок его выполнения: специалист </w:t>
      </w:r>
      <w:r>
        <w:t>О</w:t>
      </w:r>
      <w:r w:rsidRPr="00E27FE2">
        <w:t xml:space="preserve">тдела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 При поступлении заявления (запроса) заявителя в электронной форме через ПГУ ЛО, либо ЕПГУ специалист Отдела формирует комплект документов, поступивших в электронной форме. Срок выполнения административной процедуры составляет не более 1 рабочего дня. </w:t>
      </w:r>
    </w:p>
    <w:p w:rsidR="005F52CB" w:rsidRPr="00E27FE2" w:rsidRDefault="005F52CB" w:rsidP="005F52CB">
      <w:pPr>
        <w:ind w:firstLine="709"/>
        <w:jc w:val="both"/>
      </w:pPr>
      <w:r w:rsidRPr="00E27FE2">
        <w:t xml:space="preserve">3.1.1.3. Лицо, ответственное за выполнение административного действия: специалист Отдела. </w:t>
      </w:r>
    </w:p>
    <w:p w:rsidR="005F52CB" w:rsidRPr="00E27FE2" w:rsidRDefault="005F52CB" w:rsidP="005F52CB">
      <w:pPr>
        <w:ind w:firstLine="709"/>
        <w:jc w:val="both"/>
      </w:pPr>
      <w:r w:rsidRPr="00E27FE2">
        <w:t>3.1.1.4. Критерием принятия решения является поступление заявления и приложенных к нему документов</w:t>
      </w:r>
    </w:p>
    <w:p w:rsidR="005F52CB" w:rsidRPr="00E27FE2" w:rsidRDefault="005F52CB" w:rsidP="005F52CB">
      <w:pPr>
        <w:pStyle w:val="ConsPlusNonformat"/>
        <w:ind w:firstLine="709"/>
        <w:jc w:val="both"/>
        <w:rPr>
          <w:rFonts w:ascii="Times New Roman" w:hAnsi="Times New Roman" w:cs="Times New Roman"/>
          <w:b/>
          <w:sz w:val="24"/>
          <w:szCs w:val="24"/>
        </w:rPr>
      </w:pPr>
      <w:r w:rsidRPr="00E27FE2">
        <w:rPr>
          <w:rFonts w:ascii="Times New Roman" w:hAnsi="Times New Roman" w:cs="Times New Roman"/>
          <w:sz w:val="24"/>
          <w:szCs w:val="24"/>
        </w:rPr>
        <w:t>3.1.1.5. Результат выполнения административного действия: регистрация заявления о согласовании архитектурно-градостроительного облика (о внесении изменений в архитектурно-градостроительный облик) объекта капитального строительства и прилагаемых к нему документов.</w:t>
      </w:r>
    </w:p>
    <w:p w:rsidR="005F52CB" w:rsidRPr="00E27FE2" w:rsidRDefault="005F52CB" w:rsidP="005F52CB">
      <w:pPr>
        <w:ind w:firstLine="709"/>
        <w:jc w:val="both"/>
        <w:rPr>
          <w:u w:val="single"/>
        </w:rPr>
      </w:pPr>
      <w:r w:rsidRPr="00E27FE2">
        <w:rPr>
          <w:u w:val="single"/>
        </w:rPr>
        <w:t>3.1.2. Рассмотрение документов об оказании муниципальной услуги.</w:t>
      </w:r>
    </w:p>
    <w:p w:rsidR="005F52CB" w:rsidRPr="00E27FE2" w:rsidRDefault="005F52CB" w:rsidP="005F52CB">
      <w:pPr>
        <w:ind w:firstLine="709"/>
        <w:jc w:val="both"/>
      </w:pPr>
      <w:r w:rsidRPr="00E27FE2">
        <w:t>3.1.2.1. Основание для начала административной процедуры: поступление заявления и прилагаемых к нему документов должностному лицу Администрации, уполномоченному на их рассмотрение и подготовку проекта решения</w:t>
      </w:r>
      <w:r w:rsidRPr="00E27FE2">
        <w:rPr>
          <w:bCs/>
        </w:rPr>
        <w:t>.</w:t>
      </w:r>
    </w:p>
    <w:p w:rsidR="005F52CB" w:rsidRPr="00E27FE2" w:rsidRDefault="005F52CB" w:rsidP="005F52CB">
      <w:pPr>
        <w:ind w:firstLine="709"/>
        <w:jc w:val="both"/>
      </w:pPr>
      <w:r w:rsidRPr="00E27FE2">
        <w:t xml:space="preserve">3.1.2.2. Лицо, ответственное за выполнение административной процедуры: специалист Отдела. </w:t>
      </w:r>
    </w:p>
    <w:p w:rsidR="005F52CB" w:rsidRPr="00E27FE2" w:rsidRDefault="005F52CB" w:rsidP="005F52CB">
      <w:pPr>
        <w:ind w:firstLine="709"/>
        <w:jc w:val="both"/>
      </w:pPr>
      <w:r w:rsidRPr="00E27FE2">
        <w:lastRenderedPageBreak/>
        <w:t>3.1.2.3. Содержание административного действия (административных действий), продолжительность и (или) максимальный срок его (их) выполнения:</w:t>
      </w:r>
    </w:p>
    <w:p w:rsidR="005F52CB" w:rsidRPr="00E27FE2" w:rsidRDefault="005F52CB" w:rsidP="005F52CB">
      <w:pPr>
        <w:ind w:firstLine="709"/>
        <w:jc w:val="both"/>
      </w:pPr>
      <w:r w:rsidRPr="00E27FE2">
        <w:t>1) При принятии решения о согласовании архитектурно-градостроительного облика (внесении изменений в архитектурно-градостроительный облик) объекта капитального строительства:</w:t>
      </w:r>
    </w:p>
    <w:p w:rsidR="005F52CB" w:rsidRPr="00E27FE2" w:rsidRDefault="005F52CB" w:rsidP="005F52CB">
      <w:pPr>
        <w:ind w:firstLine="709"/>
        <w:jc w:val="both"/>
      </w:pPr>
      <w:r w:rsidRPr="00E27FE2">
        <w:t>а) проверка и рассмотрение направленных заявителем документов на наличие и правильность оформления – в течение 8</w:t>
      </w:r>
      <w:r w:rsidRPr="00E27FE2">
        <w:rPr>
          <w:color w:val="FF0000"/>
        </w:rPr>
        <w:t xml:space="preserve"> </w:t>
      </w:r>
      <w:r w:rsidRPr="00E27FE2">
        <w:t xml:space="preserve">рабочих дней </w:t>
      </w:r>
      <w:proofErr w:type="gramStart"/>
      <w:r w:rsidRPr="00E27FE2">
        <w:t>с даты регистрации</w:t>
      </w:r>
      <w:proofErr w:type="gramEnd"/>
      <w:r w:rsidRPr="00E27FE2">
        <w:t xml:space="preserve"> заявления;</w:t>
      </w:r>
    </w:p>
    <w:p w:rsidR="005F52CB" w:rsidRPr="00E27FE2" w:rsidRDefault="005F52CB" w:rsidP="005F52CB">
      <w:pPr>
        <w:ind w:firstLine="709"/>
        <w:jc w:val="both"/>
      </w:pPr>
      <w:r w:rsidRPr="00E27FE2">
        <w:t xml:space="preserve"> б) направление межведомственных запросов в государственные органы, необходимые для согласования архитектурно-градостроительного облика объекта капитального строительства, о предоставлении указанных документов (их копий или сведений, содержащихся в них) в случае, если заявитель не представил такие документы - в течение 2 рабочих дней </w:t>
      </w:r>
      <w:proofErr w:type="gramStart"/>
      <w:r w:rsidRPr="00E27FE2">
        <w:t>с даты регистрации</w:t>
      </w:r>
      <w:proofErr w:type="gramEnd"/>
      <w:r w:rsidRPr="00E27FE2">
        <w:t xml:space="preserve"> заявления;</w:t>
      </w:r>
    </w:p>
    <w:p w:rsidR="005F52CB" w:rsidRPr="00E27FE2" w:rsidRDefault="005F52CB" w:rsidP="005F52CB">
      <w:pPr>
        <w:ind w:firstLine="709"/>
        <w:jc w:val="both"/>
      </w:pPr>
      <w:r w:rsidRPr="00E27FE2">
        <w:t xml:space="preserve">в) рассмотрение направленных заявителем документов и документов, полученных по межведомственным запросам - в течение 6 рабочих дней </w:t>
      </w:r>
      <w:proofErr w:type="gramStart"/>
      <w:r w:rsidRPr="00E27FE2">
        <w:t>с даты регистрации</w:t>
      </w:r>
      <w:proofErr w:type="gramEnd"/>
      <w:r w:rsidRPr="00E27FE2">
        <w:t xml:space="preserve"> заявления; </w:t>
      </w:r>
    </w:p>
    <w:p w:rsidR="005F52CB" w:rsidRPr="00E27FE2" w:rsidRDefault="005F52CB" w:rsidP="005F52CB">
      <w:pPr>
        <w:pStyle w:val="ConsPlusNormal"/>
        <w:ind w:firstLine="540"/>
        <w:jc w:val="both"/>
        <w:rPr>
          <w:b/>
          <w:sz w:val="24"/>
          <w:szCs w:val="24"/>
        </w:rPr>
      </w:pPr>
      <w:r w:rsidRPr="00E27FE2">
        <w:rPr>
          <w:sz w:val="24"/>
          <w:szCs w:val="24"/>
        </w:rPr>
        <w:t>г) подготовка проекта решения о согласовании архитектурно-градостроительного облика (внесении изменений в архитектурно-градостроительный облик) объекта капитального строительства</w:t>
      </w:r>
      <w:r w:rsidRPr="00E27FE2">
        <w:rPr>
          <w:b/>
          <w:sz w:val="24"/>
          <w:szCs w:val="24"/>
        </w:rPr>
        <w:t xml:space="preserve"> </w:t>
      </w:r>
      <w:r w:rsidRPr="00E27FE2">
        <w:rPr>
          <w:sz w:val="24"/>
          <w:szCs w:val="24"/>
        </w:rPr>
        <w:t xml:space="preserve">по форме согласно </w:t>
      </w:r>
      <w:r>
        <w:rPr>
          <w:sz w:val="24"/>
          <w:szCs w:val="24"/>
        </w:rPr>
        <w:t>п</w:t>
      </w:r>
      <w:r w:rsidRPr="00E27FE2">
        <w:rPr>
          <w:sz w:val="24"/>
          <w:szCs w:val="24"/>
        </w:rPr>
        <w:t>риложению 2 к настоящему Административному регламенту</w:t>
      </w:r>
      <w:r w:rsidRPr="00E27FE2">
        <w:rPr>
          <w:b/>
          <w:sz w:val="24"/>
          <w:szCs w:val="24"/>
        </w:rPr>
        <w:t>;</w:t>
      </w:r>
    </w:p>
    <w:p w:rsidR="005F52CB" w:rsidRPr="00E27FE2" w:rsidRDefault="005F52CB" w:rsidP="005F52CB">
      <w:pPr>
        <w:autoSpaceDE w:val="0"/>
        <w:autoSpaceDN w:val="0"/>
        <w:adjustRightInd w:val="0"/>
        <w:ind w:firstLine="709"/>
        <w:jc w:val="both"/>
      </w:pPr>
      <w:r w:rsidRPr="00E27FE2">
        <w:t xml:space="preserve"> или проекта </w:t>
      </w:r>
      <w:hyperlink w:anchor="P1404">
        <w:r w:rsidRPr="00E27FE2">
          <w:t>решения</w:t>
        </w:r>
      </w:hyperlink>
      <w:r w:rsidRPr="00E27FE2">
        <w:t xml:space="preserve"> об отказе в согласовании архитектурно-градостроительного облика (во внесении изменений в архитектурно-градостроительный облик) объекта капитального строительства по форме согласно </w:t>
      </w:r>
      <w:r>
        <w:t>п</w:t>
      </w:r>
      <w:r w:rsidRPr="00E27FE2">
        <w:t xml:space="preserve">риложению 3 к настоящему Административному регламенту - в течение  8 рабочих дней </w:t>
      </w:r>
      <w:proofErr w:type="gramStart"/>
      <w:r w:rsidRPr="00E27FE2">
        <w:t>с даты регистрации</w:t>
      </w:r>
      <w:proofErr w:type="gramEnd"/>
      <w:r w:rsidRPr="00E27FE2">
        <w:t xml:space="preserve"> заявления.</w:t>
      </w:r>
    </w:p>
    <w:p w:rsidR="005F52CB" w:rsidRPr="00E27FE2" w:rsidRDefault="005F52CB" w:rsidP="005F52CB">
      <w:pPr>
        <w:autoSpaceDE w:val="0"/>
        <w:autoSpaceDN w:val="0"/>
        <w:adjustRightInd w:val="0"/>
        <w:ind w:firstLine="709"/>
        <w:jc w:val="both"/>
      </w:pPr>
      <w:r w:rsidRPr="00E27FE2">
        <w:t>Критерием принятия решения является соответствие (несоответствие) архитектурно-градостроительного облика объекта капитального строительства требованиям к архитектурно-градостроительному облику объекта капитального строительства, указанным в градостроительном регламенте.</w:t>
      </w:r>
    </w:p>
    <w:p w:rsidR="005F52CB" w:rsidRPr="00E27FE2" w:rsidRDefault="005F52CB" w:rsidP="005F52CB">
      <w:pPr>
        <w:autoSpaceDE w:val="0"/>
        <w:autoSpaceDN w:val="0"/>
        <w:adjustRightInd w:val="0"/>
        <w:ind w:firstLine="709"/>
        <w:jc w:val="both"/>
      </w:pPr>
      <w:r w:rsidRPr="00E27FE2">
        <w:t xml:space="preserve">Основанием для принятия решения об отказе в согласовании архитектурно-градостроительного облика объекта капитального строительства является несоответствие </w:t>
      </w:r>
      <w:proofErr w:type="gramStart"/>
      <w:r w:rsidRPr="00E27FE2">
        <w:t>архитектурных решений</w:t>
      </w:r>
      <w:proofErr w:type="gramEnd"/>
      <w:r w:rsidRPr="00E27FE2">
        <w:t xml:space="preserve"> объекта капитального строительства, определяющих его архитектурно-градостроительный облик и содержащихся в разделах проектной документации, требованиям к архитектурно-градостроительному облику объекта капитального строительства, указанным в градостроительном регламенте.</w:t>
      </w:r>
    </w:p>
    <w:p w:rsidR="005F52CB" w:rsidRPr="00E27FE2" w:rsidRDefault="005F52CB" w:rsidP="005F52CB">
      <w:pPr>
        <w:ind w:firstLine="708"/>
        <w:jc w:val="both"/>
      </w:pPr>
      <w:r w:rsidRPr="00E27FE2">
        <w:t>Результат выполнения административной процедуры: подготовка проекта решения о согласовании архитектурно-градостроительного облика объекта капитального строительства или проекта решения об отказе в согласовании архитектурно-градостроительного облика объекта капитального строительства.</w:t>
      </w:r>
    </w:p>
    <w:p w:rsidR="005F52CB" w:rsidRPr="00E27FE2" w:rsidRDefault="005F52CB" w:rsidP="005F52CB">
      <w:pPr>
        <w:ind w:firstLine="709"/>
        <w:jc w:val="both"/>
      </w:pPr>
      <w:r w:rsidRPr="00E27FE2">
        <w:t>2) При принятии решения о возврате заявления и документов заявителю по основаниям, предусмотренным пунктом 2.10.1 Административного регламента:</w:t>
      </w:r>
    </w:p>
    <w:p w:rsidR="005F52CB" w:rsidRPr="00E27FE2" w:rsidRDefault="005F52CB" w:rsidP="005F52CB">
      <w:pPr>
        <w:ind w:firstLine="709"/>
        <w:jc w:val="both"/>
      </w:pPr>
      <w:r w:rsidRPr="00E27FE2">
        <w:t xml:space="preserve">а) проверка наличия и правильности </w:t>
      </w:r>
      <w:proofErr w:type="gramStart"/>
      <w:r w:rsidRPr="00E27FE2">
        <w:t>оформления</w:t>
      </w:r>
      <w:proofErr w:type="gramEnd"/>
      <w:r w:rsidRPr="00E27FE2">
        <w:t xml:space="preserve"> направленных заявителем документов в течение 1 рабочего дня со дня получения документов;</w:t>
      </w:r>
    </w:p>
    <w:p w:rsidR="005F52CB" w:rsidRPr="00E27FE2" w:rsidRDefault="005F52CB" w:rsidP="005F52CB">
      <w:pPr>
        <w:ind w:firstLine="709"/>
        <w:jc w:val="both"/>
      </w:pPr>
      <w:r w:rsidRPr="00E27FE2">
        <w:t xml:space="preserve">б) направление заявителю решения о возврате заявления и документов - </w:t>
      </w:r>
      <w:r>
        <w:t>в течение 2 </w:t>
      </w:r>
      <w:r w:rsidRPr="00E27FE2">
        <w:t>рабочих дней со дня их получения</w:t>
      </w:r>
      <w:r>
        <w:t>.</w:t>
      </w:r>
    </w:p>
    <w:p w:rsidR="005F52CB" w:rsidRPr="00E27FE2" w:rsidRDefault="005F52CB" w:rsidP="005F52CB">
      <w:pPr>
        <w:ind w:firstLine="709"/>
        <w:jc w:val="both"/>
        <w:rPr>
          <w:u w:val="single"/>
        </w:rPr>
      </w:pPr>
      <w:r w:rsidRPr="00E27FE2">
        <w:rPr>
          <w:u w:val="single"/>
        </w:rPr>
        <w:t>3.1.3. Принятие и подписание решения</w:t>
      </w:r>
      <w:r w:rsidRPr="00E27FE2">
        <w:t xml:space="preserve"> о согласовании архитектурно-градостроительного облика объекта капитального строительства (внесении изменений в архитектурно-градостроительный облик) либо </w:t>
      </w:r>
      <w:hyperlink w:anchor="P1404">
        <w:r w:rsidRPr="00E27FE2">
          <w:t>решения</w:t>
        </w:r>
      </w:hyperlink>
      <w:r w:rsidRPr="00E27FE2">
        <w:t xml:space="preserve"> об отказе в согласовании архитектурно-градостроительного облика (во внесении изменений в архитектурно-градостроительный облик) объекта капитального строительства</w:t>
      </w:r>
      <w:r>
        <w:t>.</w:t>
      </w:r>
    </w:p>
    <w:p w:rsidR="005F52CB" w:rsidRPr="00E27FE2" w:rsidRDefault="005F52CB" w:rsidP="005F52CB">
      <w:pPr>
        <w:ind w:firstLine="708"/>
        <w:jc w:val="both"/>
      </w:pPr>
      <w:r w:rsidRPr="00E27FE2">
        <w:t>3.1.3.1. Основание для начала административной процедуры: представление специалистом Отдела Администрации, ответственным за формирование проекта решения, должностному лицу, ответственному за принятие и подписание соответствующего решения.</w:t>
      </w:r>
    </w:p>
    <w:p w:rsidR="005F52CB" w:rsidRPr="00E27FE2" w:rsidRDefault="005F52CB" w:rsidP="005F52CB">
      <w:pPr>
        <w:ind w:firstLine="708"/>
        <w:jc w:val="both"/>
      </w:pPr>
      <w:r w:rsidRPr="00E27FE2">
        <w:t xml:space="preserve">3.1.3.2. Содержание административного действия: рассмотрение проекта решения, а также заявления и представленных документов должностным лицом, ответственным за принятие и подписание решения. </w:t>
      </w:r>
    </w:p>
    <w:p w:rsidR="005F52CB" w:rsidRPr="00E27FE2" w:rsidRDefault="005F52CB" w:rsidP="005F52CB">
      <w:pPr>
        <w:ind w:firstLine="708"/>
        <w:jc w:val="both"/>
      </w:pPr>
      <w:r w:rsidRPr="00E27FE2">
        <w:lastRenderedPageBreak/>
        <w:t xml:space="preserve">Продолжительность </w:t>
      </w:r>
      <w:proofErr w:type="gramStart"/>
      <w:r w:rsidRPr="00E27FE2">
        <w:t>и(</w:t>
      </w:r>
      <w:proofErr w:type="gramEnd"/>
      <w:r w:rsidRPr="00E27FE2">
        <w:t>или) максимальный срок выполнения административного действия: не позднее 9 рабочих дней с даты регистрации заявления.</w:t>
      </w:r>
    </w:p>
    <w:p w:rsidR="005F52CB" w:rsidRPr="00E27FE2" w:rsidRDefault="005F52CB" w:rsidP="005F52CB">
      <w:pPr>
        <w:ind w:firstLine="708"/>
        <w:jc w:val="both"/>
      </w:pPr>
      <w:r w:rsidRPr="00E27FE2">
        <w:t xml:space="preserve">3.1.3.3. </w:t>
      </w:r>
      <w:proofErr w:type="gramStart"/>
      <w:r w:rsidRPr="00E27FE2">
        <w:t xml:space="preserve">Лицо, ответственное за выполнение административной процедуры: </w:t>
      </w:r>
      <w:r>
        <w:t>г</w:t>
      </w:r>
      <w:r w:rsidRPr="00E27FE2">
        <w:t>лава Администрации или иное должностное лицо Администрации, уполномоченное правовым актом Администрации на подписание решений о согласовании архитектурно-градостроительного облика объектов капитального строительства, решений об отказе в согласованиях архитектурно-градостроительного облика объектов капитального строительства, решений о внесении изменений в согласования архитектурно-градостроительного облика объектов капитального строительства, решений об отказе во внесении изменений в согласования архитектурно-градостроительного облика объектов капитального</w:t>
      </w:r>
      <w:proofErr w:type="gramEnd"/>
      <w:r w:rsidRPr="00E27FE2">
        <w:t xml:space="preserve"> строительства (далее - Уполномоченное лицо).</w:t>
      </w:r>
    </w:p>
    <w:p w:rsidR="005F52CB" w:rsidRPr="00E27FE2" w:rsidRDefault="005F52CB" w:rsidP="005F52CB">
      <w:pPr>
        <w:ind w:firstLine="708"/>
        <w:jc w:val="both"/>
      </w:pPr>
      <w:r w:rsidRPr="00E27FE2">
        <w:t>3.1.3.4. Критерием принятия решения является совокупность следующих обстоятельств:</w:t>
      </w:r>
    </w:p>
    <w:p w:rsidR="005F52CB" w:rsidRPr="00E27FE2" w:rsidRDefault="005F52CB" w:rsidP="005F52CB">
      <w:pPr>
        <w:ind w:firstLine="708"/>
        <w:jc w:val="both"/>
      </w:pPr>
      <w:r w:rsidRPr="00E27FE2">
        <w:t xml:space="preserve">а) наличие всех документов и сведений, предусмотренных </w:t>
      </w:r>
      <w:hyperlink w:anchor="P123">
        <w:r w:rsidRPr="00E27FE2">
          <w:t>пунктом 2.6</w:t>
        </w:r>
      </w:hyperlink>
      <w:r w:rsidRPr="00E27FE2">
        <w:t xml:space="preserve"> настоящего Административного регламента;</w:t>
      </w:r>
    </w:p>
    <w:p w:rsidR="005F52CB" w:rsidRPr="00E27FE2" w:rsidRDefault="005F52CB" w:rsidP="005F52CB">
      <w:pPr>
        <w:ind w:firstLine="708"/>
        <w:jc w:val="both"/>
      </w:pPr>
      <w:r w:rsidRPr="00E27FE2">
        <w:t>б) подтвержденное сведениями, предусмотренными пунктом 2.7 (в том числе, в случае обращения представителя по доверенности) право заявителя на получение муниципальной услуги;</w:t>
      </w:r>
    </w:p>
    <w:p w:rsidR="005F52CB" w:rsidRPr="00E27FE2" w:rsidRDefault="005F52CB" w:rsidP="005F52CB">
      <w:pPr>
        <w:ind w:firstLine="708"/>
        <w:jc w:val="both"/>
      </w:pPr>
      <w:r w:rsidRPr="00E27FE2">
        <w:t xml:space="preserve">в) соответствие архитектурно-градостроительного облика объекта капитального строительства требованиям к архитектурно-градостроительному облику объекта капитального строительства, указанным в градостроительном регламенте. </w:t>
      </w:r>
    </w:p>
    <w:p w:rsidR="005F52CB" w:rsidRPr="00E27FE2" w:rsidRDefault="005F52CB" w:rsidP="005F52CB">
      <w:pPr>
        <w:ind w:firstLine="708"/>
        <w:jc w:val="both"/>
        <w:rPr>
          <w:color w:val="000000"/>
        </w:rPr>
      </w:pPr>
      <w:r w:rsidRPr="00E27FE2">
        <w:rPr>
          <w:color w:val="000000"/>
        </w:rPr>
        <w:t>3.1.3.5. Результат выполнения административной процедуры:</w:t>
      </w:r>
    </w:p>
    <w:p w:rsidR="005F52CB" w:rsidRPr="00E27FE2" w:rsidRDefault="005F52CB" w:rsidP="005F52CB">
      <w:pPr>
        <w:ind w:firstLine="708"/>
        <w:jc w:val="both"/>
      </w:pPr>
      <w:r w:rsidRPr="00E27FE2">
        <w:t>а) подписание решения о согласовании архитектурно-градостроительного облика объекта капитального строительства (о внесении изменений в архитектурно-градостроительный облик);</w:t>
      </w:r>
    </w:p>
    <w:p w:rsidR="005F52CB" w:rsidRPr="00E27FE2" w:rsidRDefault="005F52CB" w:rsidP="005F52CB">
      <w:pPr>
        <w:ind w:firstLine="708"/>
        <w:jc w:val="both"/>
      </w:pPr>
      <w:r w:rsidRPr="00E27FE2">
        <w:t>б) подписание решения об отказе в согласовании архитектурно-градостроительного облика (во внесении изменений в архитектурно-градостроительный облик) объ</w:t>
      </w:r>
      <w:r w:rsidR="00F16CB9">
        <w:t>екта капитального строительства.</w:t>
      </w:r>
    </w:p>
    <w:p w:rsidR="005F52CB" w:rsidRPr="00E27FE2" w:rsidRDefault="005F52CB" w:rsidP="005F52CB">
      <w:pPr>
        <w:ind w:firstLine="709"/>
        <w:jc w:val="both"/>
      </w:pPr>
      <w:r w:rsidRPr="00E27FE2">
        <w:t xml:space="preserve">Согласование архитектурно-градостроительного облика объекта капитального строительства оформляется в количестве двух экземпляров. Один экземпляр выдается заявителю, второй экземпляр хранится в Администрации. Документы, представленные (направленные) заявителем для предоставления муниципальной услуги в электронной форме, хранятся в Администрации, в том числе, если по результатам их рассмотрения вынесено решение об отказе в предоставлении муниципальной услуги. </w:t>
      </w:r>
    </w:p>
    <w:p w:rsidR="005F52CB" w:rsidRPr="00E27FE2" w:rsidRDefault="005F52CB" w:rsidP="005F52CB">
      <w:pPr>
        <w:ind w:firstLine="708"/>
        <w:jc w:val="both"/>
      </w:pPr>
      <w:proofErr w:type="gramStart"/>
      <w:r w:rsidRPr="00E27FE2">
        <w:t xml:space="preserve">Выдача решения о согласовании архитектурно-градостроительного облика объекта капитального строительства фиксируется специалистом Отдела путем внесения сведений о выданном согласовании архитектурно-градостроительного облика объекта капитального строительства в день его подписания </w:t>
      </w:r>
      <w:r>
        <w:t>г</w:t>
      </w:r>
      <w:r w:rsidRPr="00E27FE2">
        <w:t>лавой Администрации (</w:t>
      </w:r>
      <w:r>
        <w:t>у</w:t>
      </w:r>
      <w:r w:rsidRPr="00E27FE2">
        <w:t xml:space="preserve">полномоченным лицом) в </w:t>
      </w:r>
      <w:hyperlink w:anchor="P1490">
        <w:r w:rsidRPr="00E27FE2">
          <w:t>журнал</w:t>
        </w:r>
      </w:hyperlink>
      <w:r w:rsidRPr="00E27FE2">
        <w:t xml:space="preserve"> регистрации решений о согласовании архитектурно-градостроительного облика объекта капитального строительства и в электронную базу выданных решений о согласовании архитектурно-градостроительного облика объекта капитального строительства.</w:t>
      </w:r>
      <w:proofErr w:type="gramEnd"/>
      <w:r w:rsidRPr="00E27FE2">
        <w:t xml:space="preserve"> Номер выданному решению о согласовании архитектурно-градостроительного облика объекта капитального строительства присваивается одновременно с его регистрацией в журнале регистрации согласований архитектурно-градостроительного облика объекта капитального строительства.</w:t>
      </w:r>
    </w:p>
    <w:p w:rsidR="005F52CB" w:rsidRPr="00E27FE2" w:rsidRDefault="005F52CB" w:rsidP="005F52CB">
      <w:pPr>
        <w:ind w:firstLine="709"/>
        <w:jc w:val="both"/>
        <w:rPr>
          <w:u w:val="single"/>
        </w:rPr>
      </w:pPr>
      <w:r w:rsidRPr="00E27FE2">
        <w:rPr>
          <w:u w:val="single"/>
        </w:rPr>
        <w:t>3.1.4. Выдача результата</w:t>
      </w:r>
    </w:p>
    <w:p w:rsidR="005F52CB" w:rsidRPr="00E27FE2" w:rsidRDefault="005F52CB" w:rsidP="005F52CB">
      <w:pPr>
        <w:ind w:firstLine="709"/>
        <w:jc w:val="both"/>
      </w:pPr>
      <w:r w:rsidRPr="00E27FE2">
        <w:t>3.1.4.1. Основание для начала административной процедуры - подписанное решение о согласовании архитектурно-градостроительного облика (о внесении изменений в архитектурно-градостроительный облик) объекта капитального строительства либо решение об отказе в согласовании архитектурно-градостроительного облика (во внесении изменений в архитектурно-градостроительный облик) объекта капитального строительства  либо решение о возврате заявления и документов заявителю.</w:t>
      </w:r>
    </w:p>
    <w:p w:rsidR="005F52CB" w:rsidRPr="00E27FE2" w:rsidRDefault="005F52CB" w:rsidP="005F52CB">
      <w:pPr>
        <w:ind w:firstLine="709"/>
        <w:jc w:val="both"/>
      </w:pPr>
      <w:r w:rsidRPr="00E27FE2">
        <w:t>3.1.4.2. Лицо, ответственное за выполнение административной процедуры: специалист Отдела.</w:t>
      </w:r>
    </w:p>
    <w:p w:rsidR="005F52CB" w:rsidRPr="00E27FE2" w:rsidRDefault="005F52CB" w:rsidP="005F52CB">
      <w:pPr>
        <w:ind w:firstLine="709"/>
        <w:jc w:val="both"/>
      </w:pPr>
      <w:r w:rsidRPr="00E27FE2">
        <w:t xml:space="preserve">3.1.4.3. </w:t>
      </w:r>
      <w:proofErr w:type="gramStart"/>
      <w:r w:rsidRPr="00E27FE2">
        <w:t xml:space="preserve">Содержание административного действия, продолжительность и (или) максимальный срок его выполнения: специалист Отдела регистрирует в день подписания результат предоставления муниципальной услуги или решение об отказе в предоставлении </w:t>
      </w:r>
      <w:r w:rsidRPr="00E27FE2">
        <w:lastRenderedPageBreak/>
        <w:t xml:space="preserve">муниципальной услуги, либо решение о возврате заявления и документов заявителю и направляет его способом, указанным в заявлении в течение 1 рабочего дня с даты регистрации. </w:t>
      </w:r>
      <w:proofErr w:type="gramEnd"/>
    </w:p>
    <w:p w:rsidR="005F52CB" w:rsidRPr="00E27FE2" w:rsidRDefault="005F52CB" w:rsidP="005F52CB">
      <w:pPr>
        <w:ind w:firstLine="709"/>
        <w:jc w:val="both"/>
      </w:pPr>
      <w:r w:rsidRPr="00E27FE2">
        <w:t>3.1.4.4.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5F52CB" w:rsidRPr="00E27FE2" w:rsidRDefault="005F52CB" w:rsidP="005F52CB">
      <w:pPr>
        <w:ind w:firstLine="709"/>
        <w:jc w:val="both"/>
        <w:rPr>
          <w:b/>
        </w:rPr>
      </w:pPr>
      <w:r w:rsidRPr="00E27FE2">
        <w:rPr>
          <w:b/>
        </w:rPr>
        <w:t>3.2. Особенности выполнения административных процедур в электронной форме</w:t>
      </w:r>
    </w:p>
    <w:p w:rsidR="005F52CB" w:rsidRPr="00E27FE2" w:rsidRDefault="005F52CB" w:rsidP="005F52CB">
      <w:pPr>
        <w:ind w:firstLine="709"/>
        <w:jc w:val="both"/>
      </w:pPr>
      <w:r w:rsidRPr="00E27FE2">
        <w:t xml:space="preserve">Предоставление муниципальной услуги на ЕПГУ и ПГУ ЛО осуществляется в соответствии с Федеральным </w:t>
      </w:r>
      <w:hyperlink r:id="rId13">
        <w:r w:rsidRPr="00E27FE2">
          <w:t>законом</w:t>
        </w:r>
      </w:hyperlink>
      <w:r w:rsidRPr="00E27FE2">
        <w:t xml:space="preserve"> № 210-ФЗ, Федеральным </w:t>
      </w:r>
      <w:hyperlink r:id="rId14">
        <w:r w:rsidRPr="00E27FE2">
          <w:t>законом</w:t>
        </w:r>
      </w:hyperlink>
      <w:r w:rsidRPr="00E27FE2">
        <w:t xml:space="preserve"> от 27.07.2006 № 149-ФЗ </w:t>
      </w:r>
      <w:r>
        <w:t>«</w:t>
      </w:r>
      <w:r w:rsidRPr="00E27FE2">
        <w:t>Об информации, информационных технологиях и о защите информации</w:t>
      </w:r>
      <w:r>
        <w:t>»</w:t>
      </w:r>
      <w:r w:rsidRPr="00E27FE2">
        <w:t xml:space="preserve">, </w:t>
      </w:r>
      <w:hyperlink r:id="rId15">
        <w:r w:rsidRPr="00E27FE2">
          <w:t>постановлением</w:t>
        </w:r>
      </w:hyperlink>
      <w:r w:rsidRPr="00E27FE2">
        <w:t xml:space="preserve"> Правительства Российской Федерации от 25.06.2012 № 634 </w:t>
      </w:r>
      <w:r>
        <w:t>«</w:t>
      </w:r>
      <w:r w:rsidRPr="00E27FE2">
        <w:t>О видах электронной подписи, использование которых допускается при обращении за получением государственных и муниципальных услуг</w:t>
      </w:r>
      <w:r>
        <w:t>»</w:t>
      </w:r>
      <w:r w:rsidRPr="00E27FE2">
        <w:t>.</w:t>
      </w:r>
    </w:p>
    <w:p w:rsidR="005F52CB" w:rsidRPr="00E27FE2" w:rsidRDefault="005F52CB" w:rsidP="005F52CB">
      <w:pPr>
        <w:ind w:firstLine="709"/>
        <w:jc w:val="both"/>
      </w:pPr>
      <w:r w:rsidRPr="00E27FE2">
        <w:t>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E27FE2">
        <w:t>ии и ау</w:t>
      </w:r>
      <w:proofErr w:type="gramEnd"/>
      <w:r w:rsidRPr="00E27FE2">
        <w:t>тентификации (ЕСИА).</w:t>
      </w:r>
    </w:p>
    <w:p w:rsidR="005F52CB" w:rsidRPr="00E27FE2" w:rsidRDefault="005F52CB" w:rsidP="005F52CB">
      <w:pPr>
        <w:ind w:firstLine="709"/>
        <w:jc w:val="both"/>
      </w:pPr>
      <w:r w:rsidRPr="00E27FE2">
        <w:t>Муниципальная услуга может быть получена через ПГУ ЛО либо через ЕПГУ без личной явки на прием в Администрацию.</w:t>
      </w:r>
    </w:p>
    <w:p w:rsidR="005F52CB" w:rsidRPr="00E27FE2" w:rsidRDefault="005F52CB" w:rsidP="005F52CB">
      <w:pPr>
        <w:ind w:firstLine="709"/>
        <w:jc w:val="both"/>
      </w:pPr>
      <w:r w:rsidRPr="00E27FE2">
        <w:t>Для подачи заявления через ЕПГУ или через ПГУ ЛО заявитель должен выполнить следующие действия:</w:t>
      </w:r>
    </w:p>
    <w:p w:rsidR="005F52CB" w:rsidRPr="00E27FE2" w:rsidRDefault="005F52CB" w:rsidP="005F52CB">
      <w:pPr>
        <w:ind w:firstLine="709"/>
        <w:jc w:val="both"/>
      </w:pPr>
      <w:r w:rsidRPr="00E27FE2">
        <w:t>пройти идентификацию и аутентификацию в ЕСИА;</w:t>
      </w:r>
    </w:p>
    <w:p w:rsidR="005F52CB" w:rsidRPr="00E27FE2" w:rsidRDefault="005F52CB" w:rsidP="005F52CB">
      <w:pPr>
        <w:ind w:firstLine="709"/>
        <w:jc w:val="both"/>
      </w:pPr>
      <w:r w:rsidRPr="00E27FE2">
        <w:t>в личном кабинете на ЕПГУ или на ПГУ ЛО заполнить в электронной форме заявление на оказание муниципальной услуги;</w:t>
      </w:r>
    </w:p>
    <w:p w:rsidR="005F52CB" w:rsidRPr="00E27FE2" w:rsidRDefault="005F52CB" w:rsidP="005F52CB">
      <w:pPr>
        <w:ind w:firstLine="709"/>
        <w:jc w:val="both"/>
      </w:pPr>
      <w:r w:rsidRPr="00E27FE2">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F52CB" w:rsidRPr="00E27FE2" w:rsidRDefault="005F52CB" w:rsidP="005F52CB">
      <w:pPr>
        <w:ind w:firstLine="709"/>
        <w:jc w:val="both"/>
      </w:pPr>
      <w:r w:rsidRPr="00E27FE2">
        <w:t xml:space="preserve">При подаче заявления и прилагаемых разделов проектной документации в форме электронного документа заявление подписывается усиленной квалифицированной электронной подписью уполномоченного должностного лица инициатора - юридического лица либо его уполномоченного представителя или усиленной неквалифицированной электронной подписью инициатора - индивидуального предпринимателя или физического лица либо их уполномоченных представителей, сертификат ключа </w:t>
      </w:r>
      <w:proofErr w:type="gramStart"/>
      <w:r w:rsidRPr="00E27FE2">
        <w:t>проверки</w:t>
      </w:r>
      <w:proofErr w:type="gramEnd"/>
      <w:r w:rsidRPr="00E27FE2">
        <w:t xml:space="preserve">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установленном Правительством Российской Федерации порядке.</w:t>
      </w:r>
    </w:p>
    <w:p w:rsidR="005F52CB" w:rsidRPr="00E27FE2" w:rsidRDefault="005F52CB" w:rsidP="005F52CB">
      <w:pPr>
        <w:ind w:firstLine="709"/>
        <w:jc w:val="both"/>
      </w:pPr>
      <w:r w:rsidRPr="00E27FE2">
        <w:t xml:space="preserve">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r>
        <w:t>«</w:t>
      </w:r>
      <w:proofErr w:type="spellStart"/>
      <w:r w:rsidRPr="00E27FE2">
        <w:t>Межвед</w:t>
      </w:r>
      <w:proofErr w:type="spellEnd"/>
      <w:r w:rsidRPr="00E27FE2">
        <w:t xml:space="preserve"> ЛО</w:t>
      </w:r>
      <w:r>
        <w:t>»</w:t>
      </w:r>
      <w:r w:rsidRPr="00E27FE2">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E27FE2">
        <w:t>и(</w:t>
      </w:r>
      <w:proofErr w:type="gramEnd"/>
      <w:r w:rsidRPr="00E27FE2">
        <w:t>или) ЕПГУ.</w:t>
      </w:r>
    </w:p>
    <w:p w:rsidR="005F52CB" w:rsidRPr="00E27FE2" w:rsidRDefault="005F52CB" w:rsidP="005F52CB">
      <w:pPr>
        <w:ind w:firstLine="709"/>
        <w:jc w:val="both"/>
      </w:pPr>
      <w:r w:rsidRPr="00E27FE2">
        <w:t>При предоставлении муниципальной услуги через ПГУ ЛО либо через ЕПГУ специалист Отдела Администрации выполняет следующие действия:</w:t>
      </w:r>
    </w:p>
    <w:p w:rsidR="005F52CB" w:rsidRPr="00E27FE2" w:rsidRDefault="005F52CB" w:rsidP="005F52CB">
      <w:pPr>
        <w:ind w:firstLine="709"/>
        <w:jc w:val="both"/>
      </w:pPr>
      <w:r w:rsidRPr="00E27FE2">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F52CB" w:rsidRPr="00E27FE2" w:rsidRDefault="005F52CB" w:rsidP="005F52CB">
      <w:pPr>
        <w:ind w:firstLine="709"/>
        <w:jc w:val="both"/>
      </w:pPr>
      <w:r w:rsidRPr="00E27FE2">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t>«</w:t>
      </w:r>
      <w:proofErr w:type="spellStart"/>
      <w:r w:rsidRPr="00E27FE2">
        <w:t>Межвед</w:t>
      </w:r>
      <w:proofErr w:type="spellEnd"/>
      <w:r w:rsidRPr="00E27FE2">
        <w:t xml:space="preserve"> ЛО</w:t>
      </w:r>
      <w:r>
        <w:t>»</w:t>
      </w:r>
      <w:r w:rsidRPr="00E27FE2">
        <w:t xml:space="preserve"> формы о принятом решении и переводит дело в архив АИС </w:t>
      </w:r>
      <w:r>
        <w:t>«</w:t>
      </w:r>
      <w:proofErr w:type="spellStart"/>
      <w:r w:rsidRPr="00E27FE2">
        <w:t>Межвед</w:t>
      </w:r>
      <w:proofErr w:type="spellEnd"/>
      <w:r w:rsidRPr="00E27FE2">
        <w:t xml:space="preserve"> ЛО</w:t>
      </w:r>
      <w:r>
        <w:t>»</w:t>
      </w:r>
      <w:r w:rsidRPr="00E27FE2">
        <w:t>;</w:t>
      </w:r>
    </w:p>
    <w:p w:rsidR="005F52CB" w:rsidRPr="00E27FE2" w:rsidRDefault="005F52CB" w:rsidP="005F52CB">
      <w:pPr>
        <w:ind w:firstLine="709"/>
        <w:jc w:val="both"/>
      </w:pPr>
      <w:r w:rsidRPr="00E27FE2">
        <w:t>- уведомляет заявителя о принятом решении с помощью указанных в заявлении сре</w:t>
      </w:r>
      <w:proofErr w:type="gramStart"/>
      <w:r w:rsidRPr="00E27FE2">
        <w:t>дств св</w:t>
      </w:r>
      <w:proofErr w:type="gramEnd"/>
      <w:r w:rsidRPr="00E27FE2">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F52CB" w:rsidRPr="00E27FE2" w:rsidRDefault="005F52CB" w:rsidP="005F52CB">
      <w:pPr>
        <w:ind w:firstLine="709"/>
        <w:jc w:val="both"/>
      </w:pPr>
      <w:r w:rsidRPr="00E27FE2">
        <w:lastRenderedPageBreak/>
        <w:t xml:space="preserve"> В случае поступления всех документов, указанных в </w:t>
      </w:r>
      <w:hyperlink w:anchor="P183">
        <w:r w:rsidRPr="00E27FE2">
          <w:t>пунктах 2.6</w:t>
        </w:r>
      </w:hyperlink>
      <w:r w:rsidRPr="00E27FE2">
        <w:t xml:space="preserve">.1, </w:t>
      </w:r>
      <w:r>
        <w:t>2.6.2</w:t>
      </w:r>
      <w:r w:rsidRPr="00E27FE2">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F52CB" w:rsidRPr="00E27FE2" w:rsidRDefault="005F52CB" w:rsidP="005F52CB">
      <w:pPr>
        <w:ind w:firstLine="709"/>
        <w:jc w:val="both"/>
      </w:pPr>
      <w:r w:rsidRPr="00E27FE2">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F52CB" w:rsidRPr="00E27FE2" w:rsidRDefault="005F52CB" w:rsidP="005F52CB">
      <w:pPr>
        <w:ind w:firstLine="709"/>
        <w:jc w:val="both"/>
      </w:pPr>
      <w:r w:rsidRPr="00E27FE2">
        <w:t>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F52CB" w:rsidRPr="00E27FE2" w:rsidRDefault="005F52CB" w:rsidP="005F52CB">
      <w:pPr>
        <w:ind w:firstLine="709"/>
        <w:jc w:val="both"/>
      </w:pPr>
      <w:r w:rsidRPr="00E27FE2">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5F52CB" w:rsidRPr="00E27FE2" w:rsidRDefault="005F52CB" w:rsidP="005F52CB">
      <w:pPr>
        <w:ind w:firstLine="709"/>
        <w:jc w:val="both"/>
        <w:rPr>
          <w:b/>
        </w:rPr>
      </w:pPr>
      <w:r w:rsidRPr="00E27FE2">
        <w:rPr>
          <w:b/>
        </w:rPr>
        <w:t>3.3. Порядок исправления допущенных опечаток и ошибок в выданных в результате предоставления муниципальной услуги документах</w:t>
      </w:r>
    </w:p>
    <w:p w:rsidR="005F52CB" w:rsidRPr="00E27FE2" w:rsidRDefault="005F52CB" w:rsidP="005F52CB">
      <w:pPr>
        <w:ind w:firstLine="709"/>
        <w:jc w:val="both"/>
      </w:pPr>
      <w:r w:rsidRPr="00E27FE2">
        <w:t xml:space="preserve">В случае если в выданных в результате предоставления муниципальной услуги документах допущены опечатки и ошибки, заявитель вправе представить в Администрацию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E27FE2">
        <w:t>и(</w:t>
      </w:r>
      <w:proofErr w:type="gramEnd"/>
      <w:r w:rsidRPr="00E27FE2">
        <w:t xml:space="preserve">или) ошибок с изложением сути допущенных опечаток </w:t>
      </w:r>
      <w:proofErr w:type="gramStart"/>
      <w:r w:rsidRPr="00E27FE2">
        <w:t>и(</w:t>
      </w:r>
      <w:proofErr w:type="gramEnd"/>
      <w:r w:rsidRPr="00E27FE2">
        <w:t>или) ошибок и приложением копии документа, содержащего опечатки и(или) ошибки.</w:t>
      </w:r>
    </w:p>
    <w:p w:rsidR="005F52CB" w:rsidRPr="00E27FE2" w:rsidRDefault="005F52CB" w:rsidP="005F52CB">
      <w:pPr>
        <w:ind w:firstLine="709"/>
        <w:jc w:val="both"/>
      </w:pPr>
      <w:r w:rsidRPr="00E27FE2">
        <w:t xml:space="preserve">В течение 5 рабочих дней со дня регистрации заявления об исправлении опечаток </w:t>
      </w:r>
      <w:proofErr w:type="gramStart"/>
      <w:r w:rsidRPr="00E27FE2">
        <w:t>и(</w:t>
      </w:r>
      <w:proofErr w:type="gramEnd"/>
      <w:r w:rsidRPr="00E27FE2">
        <w:t xml:space="preserve">или) ошибок в выданных в результате предоставления муниципальной услуги документах специалист Отдела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E27FE2">
        <w:t>и(</w:t>
      </w:r>
      <w:proofErr w:type="gramEnd"/>
      <w:r w:rsidRPr="00E27FE2">
        <w:t>или) ошибок.</w:t>
      </w:r>
    </w:p>
    <w:p w:rsidR="005F52CB" w:rsidRPr="00E27FE2" w:rsidRDefault="005F52CB" w:rsidP="005F52CB">
      <w:pPr>
        <w:pStyle w:val="ConsPlusNormal"/>
        <w:ind w:firstLine="540"/>
        <w:jc w:val="both"/>
        <w:outlineLvl w:val="2"/>
        <w:rPr>
          <w:sz w:val="24"/>
          <w:szCs w:val="24"/>
        </w:rPr>
      </w:pPr>
    </w:p>
    <w:p w:rsidR="005F52CB" w:rsidRPr="00E27FE2" w:rsidRDefault="005F52CB" w:rsidP="005F52CB">
      <w:pPr>
        <w:jc w:val="center"/>
        <w:rPr>
          <w:b/>
        </w:rPr>
      </w:pPr>
      <w:r w:rsidRPr="00E27FE2">
        <w:rPr>
          <w:b/>
        </w:rPr>
        <w:t xml:space="preserve">4. Формы </w:t>
      </w:r>
      <w:proofErr w:type="gramStart"/>
      <w:r w:rsidRPr="00E27FE2">
        <w:rPr>
          <w:b/>
        </w:rPr>
        <w:t>контроля за</w:t>
      </w:r>
      <w:proofErr w:type="gramEnd"/>
      <w:r w:rsidRPr="00E27FE2">
        <w:rPr>
          <w:b/>
        </w:rPr>
        <w:t xml:space="preserve"> исполнением административного регламента</w:t>
      </w:r>
    </w:p>
    <w:p w:rsidR="005F52CB" w:rsidRPr="00E27FE2" w:rsidRDefault="005F52CB" w:rsidP="005F52CB">
      <w:pPr>
        <w:ind w:firstLine="709"/>
        <w:jc w:val="both"/>
      </w:pPr>
    </w:p>
    <w:p w:rsidR="005F52CB" w:rsidRPr="00774778" w:rsidRDefault="005F52CB" w:rsidP="005F52CB">
      <w:pPr>
        <w:pStyle w:val="af8"/>
        <w:widowControl w:val="0"/>
        <w:tabs>
          <w:tab w:val="left" w:pos="142"/>
          <w:tab w:val="left" w:pos="284"/>
        </w:tabs>
        <w:ind w:firstLine="709"/>
        <w:jc w:val="both"/>
        <w:rPr>
          <w:b w:val="0"/>
          <w:spacing w:val="0"/>
          <w:sz w:val="24"/>
        </w:rPr>
      </w:pPr>
      <w:r w:rsidRPr="00774778">
        <w:rPr>
          <w:b w:val="0"/>
          <w:spacing w:val="0"/>
          <w:sz w:val="24"/>
        </w:rPr>
        <w:t xml:space="preserve">4.1. Порядок осуществления текущего </w:t>
      </w:r>
      <w:proofErr w:type="gramStart"/>
      <w:r w:rsidRPr="00774778">
        <w:rPr>
          <w:b w:val="0"/>
          <w:spacing w:val="0"/>
          <w:sz w:val="24"/>
        </w:rPr>
        <w:t>контроля за</w:t>
      </w:r>
      <w:proofErr w:type="gramEnd"/>
      <w:r w:rsidRPr="00774778">
        <w:rPr>
          <w:b w:val="0"/>
          <w:spacing w:val="0"/>
          <w:sz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F52CB" w:rsidRPr="00774778" w:rsidRDefault="005F52CB" w:rsidP="005F52CB">
      <w:pPr>
        <w:pStyle w:val="af8"/>
        <w:widowControl w:val="0"/>
        <w:tabs>
          <w:tab w:val="left" w:pos="142"/>
          <w:tab w:val="left" w:pos="284"/>
        </w:tabs>
        <w:ind w:firstLine="709"/>
        <w:jc w:val="both"/>
        <w:rPr>
          <w:b w:val="0"/>
          <w:spacing w:val="0"/>
          <w:sz w:val="24"/>
        </w:rPr>
      </w:pPr>
      <w:proofErr w:type="gramStart"/>
      <w:r w:rsidRPr="00774778">
        <w:rPr>
          <w:b w:val="0"/>
          <w:spacing w:val="0"/>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5F52CB" w:rsidRPr="00774778" w:rsidRDefault="005F52CB" w:rsidP="005F52CB">
      <w:pPr>
        <w:pStyle w:val="af8"/>
        <w:widowControl w:val="0"/>
        <w:tabs>
          <w:tab w:val="left" w:pos="142"/>
          <w:tab w:val="left" w:pos="284"/>
        </w:tabs>
        <w:ind w:firstLine="709"/>
        <w:jc w:val="both"/>
        <w:rPr>
          <w:b w:val="0"/>
          <w:spacing w:val="0"/>
          <w:sz w:val="24"/>
        </w:rPr>
      </w:pPr>
      <w:r w:rsidRPr="00774778">
        <w:rPr>
          <w:b w:val="0"/>
          <w:spacing w:val="0"/>
          <w:sz w:val="24"/>
        </w:rPr>
        <w:t>4.2. Порядок и периодичность осуществления плановых и внеплановых проверок полноты и качества предоставления муниципальной услуги.</w:t>
      </w:r>
    </w:p>
    <w:p w:rsidR="005F52CB" w:rsidRPr="00774778" w:rsidRDefault="005F52CB" w:rsidP="005F52CB">
      <w:pPr>
        <w:pStyle w:val="af8"/>
        <w:widowControl w:val="0"/>
        <w:tabs>
          <w:tab w:val="left" w:pos="142"/>
          <w:tab w:val="left" w:pos="284"/>
        </w:tabs>
        <w:ind w:firstLine="709"/>
        <w:jc w:val="both"/>
        <w:rPr>
          <w:b w:val="0"/>
          <w:spacing w:val="0"/>
          <w:sz w:val="24"/>
        </w:rPr>
      </w:pPr>
      <w:r w:rsidRPr="00774778">
        <w:rPr>
          <w:b w:val="0"/>
          <w:spacing w:val="0"/>
          <w:sz w:val="24"/>
        </w:rPr>
        <w:t xml:space="preserve">В целях осуществления </w:t>
      </w:r>
      <w:proofErr w:type="gramStart"/>
      <w:r w:rsidRPr="00774778">
        <w:rPr>
          <w:b w:val="0"/>
          <w:spacing w:val="0"/>
          <w:sz w:val="24"/>
        </w:rPr>
        <w:t>контроля за</w:t>
      </w:r>
      <w:proofErr w:type="gramEnd"/>
      <w:r w:rsidRPr="00774778">
        <w:rPr>
          <w:b w:val="0"/>
          <w:spacing w:val="0"/>
          <w:sz w:val="24"/>
        </w:rPr>
        <w:t xml:space="preserve"> полнотой и качеством предоставления муниципальной услуги проводятся плановые и внеплановые проверки. </w:t>
      </w:r>
    </w:p>
    <w:p w:rsidR="005F52CB" w:rsidRPr="00774778" w:rsidRDefault="005F52CB" w:rsidP="005F52CB">
      <w:pPr>
        <w:pStyle w:val="af8"/>
        <w:widowControl w:val="0"/>
        <w:tabs>
          <w:tab w:val="left" w:pos="142"/>
          <w:tab w:val="left" w:pos="284"/>
        </w:tabs>
        <w:ind w:firstLine="709"/>
        <w:jc w:val="both"/>
        <w:rPr>
          <w:b w:val="0"/>
          <w:spacing w:val="0"/>
          <w:sz w:val="24"/>
        </w:rPr>
      </w:pPr>
      <w:r w:rsidRPr="00774778">
        <w:rPr>
          <w:b w:val="0"/>
          <w:spacing w:val="0"/>
          <w:sz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5F52CB" w:rsidRPr="00774778" w:rsidRDefault="005F52CB" w:rsidP="005F52CB">
      <w:pPr>
        <w:pStyle w:val="af8"/>
        <w:widowControl w:val="0"/>
        <w:tabs>
          <w:tab w:val="left" w:pos="142"/>
          <w:tab w:val="left" w:pos="284"/>
        </w:tabs>
        <w:ind w:firstLine="709"/>
        <w:jc w:val="both"/>
        <w:rPr>
          <w:b w:val="0"/>
          <w:spacing w:val="0"/>
          <w:sz w:val="24"/>
        </w:rPr>
      </w:pPr>
      <w:r w:rsidRPr="00774778">
        <w:rPr>
          <w:b w:val="0"/>
          <w:spacing w:val="0"/>
          <w:sz w:val="24"/>
        </w:rPr>
        <w:lastRenderedPageBreak/>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5F52CB" w:rsidRPr="00774778" w:rsidRDefault="005F52CB" w:rsidP="005F52CB">
      <w:pPr>
        <w:pStyle w:val="af8"/>
        <w:widowControl w:val="0"/>
        <w:tabs>
          <w:tab w:val="left" w:pos="142"/>
          <w:tab w:val="left" w:pos="284"/>
        </w:tabs>
        <w:ind w:firstLine="709"/>
        <w:jc w:val="both"/>
        <w:rPr>
          <w:b w:val="0"/>
          <w:spacing w:val="0"/>
          <w:sz w:val="24"/>
        </w:rPr>
      </w:pPr>
      <w:r w:rsidRPr="00774778">
        <w:rPr>
          <w:b w:val="0"/>
          <w:spacing w:val="0"/>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5F52CB" w:rsidRPr="00774778" w:rsidRDefault="005F52CB" w:rsidP="005F52CB">
      <w:pPr>
        <w:pStyle w:val="af8"/>
        <w:widowControl w:val="0"/>
        <w:tabs>
          <w:tab w:val="left" w:pos="142"/>
          <w:tab w:val="left" w:pos="284"/>
        </w:tabs>
        <w:ind w:firstLine="709"/>
        <w:jc w:val="both"/>
        <w:rPr>
          <w:b w:val="0"/>
          <w:spacing w:val="0"/>
          <w:sz w:val="24"/>
        </w:rPr>
      </w:pPr>
      <w:r w:rsidRPr="00774778">
        <w:rPr>
          <w:b w:val="0"/>
          <w:spacing w:val="0"/>
          <w:sz w:val="24"/>
        </w:rPr>
        <w:t xml:space="preserve">О проведении </w:t>
      </w:r>
      <w:proofErr w:type="gramStart"/>
      <w:r w:rsidRPr="00774778">
        <w:rPr>
          <w:b w:val="0"/>
          <w:spacing w:val="0"/>
          <w:sz w:val="24"/>
        </w:rPr>
        <w:t>проверки исполнения административных регламентов предоставления муниципальных услуг</w:t>
      </w:r>
      <w:proofErr w:type="gramEnd"/>
      <w:r w:rsidRPr="00774778">
        <w:rPr>
          <w:b w:val="0"/>
          <w:spacing w:val="0"/>
          <w:sz w:val="24"/>
        </w:rPr>
        <w:t xml:space="preserve"> издается правовой акт руководителя контролирующего органа.</w:t>
      </w:r>
    </w:p>
    <w:p w:rsidR="005F52CB" w:rsidRPr="00774778" w:rsidRDefault="005F52CB" w:rsidP="005F52CB">
      <w:pPr>
        <w:pStyle w:val="af8"/>
        <w:widowControl w:val="0"/>
        <w:tabs>
          <w:tab w:val="left" w:pos="142"/>
          <w:tab w:val="left" w:pos="284"/>
        </w:tabs>
        <w:ind w:firstLine="709"/>
        <w:jc w:val="both"/>
        <w:rPr>
          <w:b w:val="0"/>
          <w:spacing w:val="0"/>
          <w:sz w:val="24"/>
        </w:rPr>
      </w:pPr>
      <w:r w:rsidRPr="00774778">
        <w:rPr>
          <w:b w:val="0"/>
          <w:spacing w:val="0"/>
          <w:sz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F52CB" w:rsidRPr="00774778" w:rsidRDefault="005F52CB" w:rsidP="005F52CB">
      <w:pPr>
        <w:pStyle w:val="af8"/>
        <w:widowControl w:val="0"/>
        <w:tabs>
          <w:tab w:val="left" w:pos="142"/>
          <w:tab w:val="left" w:pos="284"/>
        </w:tabs>
        <w:ind w:firstLine="709"/>
        <w:jc w:val="both"/>
        <w:rPr>
          <w:b w:val="0"/>
          <w:spacing w:val="0"/>
          <w:sz w:val="24"/>
        </w:rPr>
      </w:pPr>
      <w:r w:rsidRPr="00774778">
        <w:rPr>
          <w:b w:val="0"/>
          <w:spacing w:val="0"/>
          <w:sz w:val="24"/>
        </w:rPr>
        <w:t xml:space="preserve">По результатам рассмотрения обращений дается письменный ответ. </w:t>
      </w:r>
    </w:p>
    <w:p w:rsidR="005F52CB" w:rsidRPr="00774778" w:rsidRDefault="005F52CB" w:rsidP="005F52CB">
      <w:pPr>
        <w:pStyle w:val="af8"/>
        <w:widowControl w:val="0"/>
        <w:tabs>
          <w:tab w:val="left" w:pos="142"/>
          <w:tab w:val="left" w:pos="284"/>
        </w:tabs>
        <w:ind w:firstLine="709"/>
        <w:jc w:val="both"/>
        <w:rPr>
          <w:b w:val="0"/>
          <w:spacing w:val="0"/>
          <w:sz w:val="24"/>
        </w:rPr>
      </w:pPr>
      <w:r w:rsidRPr="00774778">
        <w:rPr>
          <w:b w:val="0"/>
          <w:spacing w:val="0"/>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5F52CB" w:rsidRPr="005619EB" w:rsidRDefault="005F52CB" w:rsidP="005F52CB">
      <w:pPr>
        <w:pStyle w:val="ConsPlusNormal"/>
        <w:ind w:firstLine="709"/>
        <w:jc w:val="both"/>
        <w:rPr>
          <w:sz w:val="24"/>
          <w:szCs w:val="24"/>
        </w:rPr>
      </w:pPr>
      <w:r w:rsidRPr="005619EB">
        <w:rPr>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5F52CB" w:rsidRPr="005619EB" w:rsidRDefault="005F52CB" w:rsidP="005F52CB">
      <w:pPr>
        <w:pStyle w:val="ConsPlusNormal"/>
        <w:ind w:firstLine="709"/>
        <w:jc w:val="both"/>
        <w:rPr>
          <w:sz w:val="24"/>
          <w:szCs w:val="24"/>
        </w:rPr>
      </w:pPr>
      <w:r w:rsidRPr="005619EB">
        <w:rPr>
          <w:sz w:val="24"/>
          <w:szCs w:val="24"/>
        </w:rPr>
        <w:t xml:space="preserve">Руководитель </w:t>
      </w:r>
      <w:r>
        <w:rPr>
          <w:sz w:val="24"/>
          <w:szCs w:val="24"/>
        </w:rPr>
        <w:t>администрации</w:t>
      </w:r>
      <w:r w:rsidRPr="005619EB">
        <w:rPr>
          <w:sz w:val="24"/>
          <w:szCs w:val="24"/>
        </w:rPr>
        <w:t xml:space="preserve"> несет ответственность за обеспечение предоставления муниципальной услуги.</w:t>
      </w:r>
    </w:p>
    <w:p w:rsidR="005F52CB" w:rsidRPr="005619EB" w:rsidRDefault="005F52CB" w:rsidP="005F52CB">
      <w:pPr>
        <w:pStyle w:val="ConsPlusNormal"/>
        <w:ind w:firstLine="709"/>
        <w:jc w:val="both"/>
        <w:rPr>
          <w:sz w:val="24"/>
          <w:szCs w:val="24"/>
        </w:rPr>
      </w:pPr>
      <w:r w:rsidRPr="005619EB">
        <w:rPr>
          <w:sz w:val="24"/>
          <w:szCs w:val="24"/>
        </w:rPr>
        <w:t xml:space="preserve">Работники </w:t>
      </w:r>
      <w:r>
        <w:rPr>
          <w:sz w:val="24"/>
          <w:szCs w:val="24"/>
        </w:rPr>
        <w:t>администрации</w:t>
      </w:r>
      <w:r w:rsidRPr="005619EB">
        <w:rPr>
          <w:sz w:val="24"/>
          <w:szCs w:val="24"/>
        </w:rPr>
        <w:t xml:space="preserve"> при предоставлении муниципальной услуги несут ответственность:</w:t>
      </w:r>
    </w:p>
    <w:p w:rsidR="005F52CB" w:rsidRPr="005619EB" w:rsidRDefault="005F52CB" w:rsidP="005F52CB">
      <w:pPr>
        <w:pStyle w:val="ConsPlusNormal"/>
        <w:ind w:firstLine="709"/>
        <w:jc w:val="both"/>
        <w:rPr>
          <w:sz w:val="24"/>
          <w:szCs w:val="24"/>
        </w:rPr>
      </w:pPr>
      <w:r w:rsidRPr="005619EB">
        <w:rPr>
          <w:sz w:val="24"/>
          <w:szCs w:val="24"/>
        </w:rPr>
        <w:t>- за неисполнение или ненадлежащее исполнение административных процедур при предоставлении муниципальной услуги;</w:t>
      </w:r>
    </w:p>
    <w:p w:rsidR="005F52CB" w:rsidRPr="005619EB" w:rsidRDefault="005F52CB" w:rsidP="005F52CB">
      <w:pPr>
        <w:pStyle w:val="ConsPlusNormal"/>
        <w:ind w:firstLine="709"/>
        <w:jc w:val="both"/>
        <w:rPr>
          <w:sz w:val="24"/>
          <w:szCs w:val="24"/>
        </w:rPr>
      </w:pPr>
      <w:r w:rsidRPr="005619EB">
        <w:rPr>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5F52CB" w:rsidRPr="005619EB" w:rsidRDefault="005F52CB" w:rsidP="005F52CB">
      <w:pPr>
        <w:pStyle w:val="ConsPlusNormal"/>
        <w:ind w:firstLine="709"/>
        <w:jc w:val="both"/>
        <w:rPr>
          <w:sz w:val="24"/>
          <w:szCs w:val="24"/>
        </w:rPr>
      </w:pPr>
      <w:r w:rsidRPr="005619EB">
        <w:rPr>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5F52CB" w:rsidRPr="00E27FE2" w:rsidRDefault="005F52CB" w:rsidP="005F52CB">
      <w:pPr>
        <w:ind w:firstLine="709"/>
        <w:jc w:val="both"/>
      </w:pPr>
    </w:p>
    <w:p w:rsidR="005F52CB" w:rsidRPr="00E27FE2" w:rsidRDefault="005F52CB" w:rsidP="005F52CB">
      <w:pPr>
        <w:jc w:val="center"/>
        <w:rPr>
          <w:b/>
        </w:rPr>
      </w:pPr>
      <w:r w:rsidRPr="00E27FE2">
        <w:rPr>
          <w:b/>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5F52CB" w:rsidRPr="00E27FE2" w:rsidRDefault="005F52CB" w:rsidP="005F52CB">
      <w:pPr>
        <w:pStyle w:val="ConsPlusNormal"/>
        <w:ind w:firstLine="540"/>
        <w:jc w:val="both"/>
        <w:outlineLvl w:val="2"/>
        <w:rPr>
          <w:sz w:val="24"/>
          <w:szCs w:val="24"/>
        </w:rPr>
      </w:pPr>
    </w:p>
    <w:p w:rsidR="005F52CB" w:rsidRPr="00E27FE2" w:rsidRDefault="005F52CB" w:rsidP="005F52CB">
      <w:pPr>
        <w:pStyle w:val="ConsPlusNormal"/>
        <w:ind w:firstLine="709"/>
        <w:jc w:val="both"/>
        <w:rPr>
          <w:sz w:val="24"/>
          <w:szCs w:val="24"/>
        </w:rPr>
      </w:pPr>
      <w:r w:rsidRPr="00E27FE2">
        <w:rPr>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F52CB" w:rsidRPr="00E27FE2" w:rsidRDefault="005F52CB" w:rsidP="005F52CB">
      <w:pPr>
        <w:pStyle w:val="ConsPlusNormal"/>
        <w:ind w:firstLine="709"/>
        <w:jc w:val="both"/>
        <w:rPr>
          <w:sz w:val="24"/>
          <w:szCs w:val="24"/>
        </w:rPr>
      </w:pPr>
      <w:r w:rsidRPr="00E27FE2">
        <w:rPr>
          <w:sz w:val="24"/>
          <w:szCs w:val="24"/>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E27FE2">
        <w:rPr>
          <w:sz w:val="24"/>
          <w:szCs w:val="24"/>
        </w:rPr>
        <w:t>центра</w:t>
      </w:r>
      <w:proofErr w:type="gramEnd"/>
      <w:r w:rsidRPr="00E27FE2">
        <w:rPr>
          <w:sz w:val="24"/>
          <w:szCs w:val="24"/>
        </w:rPr>
        <w:t xml:space="preserve"> в том числе являются:</w:t>
      </w:r>
    </w:p>
    <w:p w:rsidR="005F52CB" w:rsidRPr="00E27FE2" w:rsidRDefault="005F52CB" w:rsidP="005F52CB">
      <w:pPr>
        <w:pStyle w:val="ConsPlusNormal"/>
        <w:ind w:firstLine="709"/>
        <w:jc w:val="both"/>
        <w:rPr>
          <w:sz w:val="24"/>
          <w:szCs w:val="24"/>
        </w:rPr>
      </w:pPr>
      <w:r w:rsidRPr="00E27FE2">
        <w:rPr>
          <w:sz w:val="24"/>
          <w:szCs w:val="24"/>
        </w:rPr>
        <w:t xml:space="preserve">1) нарушение срока регистрации запроса заявителя о предоставлении муниципальной </w:t>
      </w:r>
      <w:r w:rsidRPr="00E27FE2">
        <w:rPr>
          <w:sz w:val="24"/>
          <w:szCs w:val="24"/>
        </w:rPr>
        <w:lastRenderedPageBreak/>
        <w:t>услуги, запроса, указанного в статье 15.1 Федерального закона от 27.07.2010 № 210-ФЗ;</w:t>
      </w:r>
    </w:p>
    <w:p w:rsidR="005F52CB" w:rsidRPr="00E27FE2" w:rsidRDefault="005F52CB" w:rsidP="005F52CB">
      <w:pPr>
        <w:pStyle w:val="ConsPlusNormal"/>
        <w:ind w:firstLine="709"/>
        <w:jc w:val="both"/>
        <w:rPr>
          <w:sz w:val="24"/>
          <w:szCs w:val="24"/>
        </w:rPr>
      </w:pPr>
      <w:r w:rsidRPr="00E27FE2">
        <w:rPr>
          <w:sz w:val="24"/>
          <w:szCs w:val="24"/>
        </w:rPr>
        <w:t xml:space="preserve">2) нарушение срока предоставления муниципальной услуги. </w:t>
      </w:r>
      <w:proofErr w:type="gramStart"/>
      <w:r w:rsidRPr="00E27FE2">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F52CB" w:rsidRPr="00E27FE2" w:rsidRDefault="005F52CB" w:rsidP="005F52CB">
      <w:pPr>
        <w:pStyle w:val="ConsPlusNormal"/>
        <w:ind w:firstLine="709"/>
        <w:jc w:val="both"/>
        <w:rPr>
          <w:sz w:val="24"/>
          <w:szCs w:val="24"/>
        </w:rPr>
      </w:pPr>
      <w:r w:rsidRPr="00E27FE2">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5F52CB" w:rsidRPr="00E27FE2" w:rsidRDefault="005F52CB" w:rsidP="005F52CB">
      <w:pPr>
        <w:pStyle w:val="ConsPlusNormal"/>
        <w:ind w:firstLine="709"/>
        <w:jc w:val="both"/>
        <w:rPr>
          <w:sz w:val="24"/>
          <w:szCs w:val="24"/>
        </w:rPr>
      </w:pPr>
      <w:r w:rsidRPr="00E27FE2">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5F52CB" w:rsidRPr="00E27FE2" w:rsidRDefault="005F52CB" w:rsidP="005F52CB">
      <w:pPr>
        <w:pStyle w:val="ConsPlusNormal"/>
        <w:ind w:firstLine="709"/>
        <w:jc w:val="both"/>
        <w:rPr>
          <w:sz w:val="24"/>
          <w:szCs w:val="24"/>
        </w:rPr>
      </w:pPr>
      <w:proofErr w:type="gramStart"/>
      <w:r w:rsidRPr="00E27FE2">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E27FE2">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Pr>
          <w:sz w:val="24"/>
          <w:szCs w:val="24"/>
        </w:rPr>
        <w:t xml:space="preserve">№ </w:t>
      </w:r>
      <w:r w:rsidRPr="00E27FE2">
        <w:rPr>
          <w:sz w:val="24"/>
          <w:szCs w:val="24"/>
        </w:rPr>
        <w:t>210-ФЗ;</w:t>
      </w:r>
    </w:p>
    <w:p w:rsidR="005F52CB" w:rsidRPr="00E27FE2" w:rsidRDefault="005F52CB" w:rsidP="005F52CB">
      <w:pPr>
        <w:pStyle w:val="ConsPlusNormal"/>
        <w:ind w:firstLine="709"/>
        <w:jc w:val="both"/>
        <w:rPr>
          <w:sz w:val="24"/>
          <w:szCs w:val="24"/>
        </w:rPr>
      </w:pPr>
      <w:r w:rsidRPr="00E27FE2">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5F52CB" w:rsidRPr="00E27FE2" w:rsidRDefault="005F52CB" w:rsidP="005F52CB">
      <w:pPr>
        <w:pStyle w:val="ConsPlusNormal"/>
        <w:ind w:firstLine="709"/>
        <w:jc w:val="both"/>
        <w:rPr>
          <w:sz w:val="24"/>
          <w:szCs w:val="24"/>
        </w:rPr>
      </w:pPr>
      <w:proofErr w:type="gramStart"/>
      <w:r w:rsidRPr="00E27FE2">
        <w:rPr>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27FE2">
        <w:rPr>
          <w:sz w:val="24"/>
          <w:szCs w:val="24"/>
        </w:rPr>
        <w:t xml:space="preserve"> </w:t>
      </w:r>
      <w:proofErr w:type="gramStart"/>
      <w:r w:rsidRPr="00E27FE2">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F52CB" w:rsidRPr="00E27FE2" w:rsidRDefault="005F52CB" w:rsidP="005F52CB">
      <w:pPr>
        <w:pStyle w:val="ConsPlusNormal"/>
        <w:ind w:firstLine="709"/>
        <w:jc w:val="both"/>
        <w:rPr>
          <w:sz w:val="24"/>
          <w:szCs w:val="24"/>
        </w:rPr>
      </w:pPr>
      <w:r w:rsidRPr="00E27FE2">
        <w:rPr>
          <w:sz w:val="24"/>
          <w:szCs w:val="24"/>
        </w:rPr>
        <w:t>8) нарушение срока или порядка выдачи документов по результатам предоставления муниципальной услуги;</w:t>
      </w:r>
    </w:p>
    <w:p w:rsidR="005F52CB" w:rsidRPr="00E27FE2" w:rsidRDefault="005F52CB" w:rsidP="005F52CB">
      <w:pPr>
        <w:pStyle w:val="ConsPlusNormal"/>
        <w:ind w:firstLine="709"/>
        <w:jc w:val="both"/>
        <w:rPr>
          <w:sz w:val="24"/>
          <w:szCs w:val="24"/>
        </w:rPr>
      </w:pPr>
      <w:proofErr w:type="gramStart"/>
      <w:r w:rsidRPr="00E27FE2">
        <w:rPr>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w:t>
      </w:r>
      <w:r>
        <w:rPr>
          <w:sz w:val="24"/>
          <w:szCs w:val="24"/>
        </w:rPr>
        <w:t>актами Ленинградской области.</w:t>
      </w:r>
      <w:proofErr w:type="gramEnd"/>
      <w:r>
        <w:rPr>
          <w:sz w:val="24"/>
          <w:szCs w:val="24"/>
        </w:rPr>
        <w:t xml:space="preserve"> </w:t>
      </w:r>
      <w:proofErr w:type="gramStart"/>
      <w:r>
        <w:rPr>
          <w:sz w:val="24"/>
          <w:szCs w:val="24"/>
        </w:rPr>
        <w:t>В </w:t>
      </w:r>
      <w:r w:rsidRPr="00E27FE2">
        <w:rPr>
          <w:sz w:val="24"/>
          <w:szCs w:val="24"/>
        </w:rPr>
        <w:t>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w:t>
      </w:r>
      <w:proofErr w:type="gramEnd"/>
    </w:p>
    <w:p w:rsidR="005F52CB" w:rsidRPr="00E27FE2" w:rsidRDefault="005F52CB" w:rsidP="005F52CB">
      <w:pPr>
        <w:pStyle w:val="ConsPlusNormal"/>
        <w:ind w:firstLine="709"/>
        <w:jc w:val="both"/>
        <w:rPr>
          <w:sz w:val="24"/>
          <w:szCs w:val="24"/>
        </w:rPr>
      </w:pPr>
      <w:r w:rsidRPr="00E27FE2">
        <w:rPr>
          <w:sz w:val="24"/>
          <w:szCs w:val="24"/>
        </w:rPr>
        <w:t xml:space="preserve">10) требование у заявителя при предоставлении муниципальной услуги документов или информации, отсутствие </w:t>
      </w:r>
      <w:proofErr w:type="gramStart"/>
      <w:r w:rsidRPr="00E27FE2">
        <w:rPr>
          <w:sz w:val="24"/>
          <w:szCs w:val="24"/>
        </w:rPr>
        <w:t>и(</w:t>
      </w:r>
      <w:proofErr w:type="gramEnd"/>
      <w:r w:rsidRPr="00E27FE2">
        <w:rPr>
          <w:sz w:val="24"/>
          <w:szCs w:val="24"/>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E27FE2">
        <w:rPr>
          <w:sz w:val="24"/>
          <w:szCs w:val="24"/>
        </w:rPr>
        <w:t xml:space="preserve">В указанном случае досудебное </w:t>
      </w:r>
      <w:r w:rsidRPr="00E27FE2">
        <w:rPr>
          <w:sz w:val="24"/>
          <w:szCs w:val="24"/>
        </w:rPr>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F52CB" w:rsidRPr="00E27FE2" w:rsidRDefault="005F52CB" w:rsidP="005F52CB">
      <w:pPr>
        <w:pStyle w:val="ConsPlusNormal"/>
        <w:ind w:firstLine="709"/>
        <w:jc w:val="both"/>
        <w:rPr>
          <w:sz w:val="24"/>
          <w:szCs w:val="24"/>
        </w:rPr>
      </w:pPr>
      <w:r w:rsidRPr="00E27FE2">
        <w:rPr>
          <w:sz w:val="24"/>
          <w:szCs w:val="24"/>
        </w:rPr>
        <w:t xml:space="preserve">5.3. Жалоба подается в письменной форме на бумажном носителе, в электронной форме в Администрацию, предоставляющую муниципальную услугу, ГБУ ЛО </w:t>
      </w:r>
      <w:r>
        <w:rPr>
          <w:sz w:val="24"/>
          <w:szCs w:val="24"/>
        </w:rPr>
        <w:t>«</w:t>
      </w:r>
      <w:r w:rsidRPr="00E27FE2">
        <w:rPr>
          <w:sz w:val="24"/>
          <w:szCs w:val="24"/>
        </w:rPr>
        <w:t>МФЦ</w:t>
      </w:r>
      <w:r>
        <w:rPr>
          <w:sz w:val="24"/>
          <w:szCs w:val="24"/>
        </w:rPr>
        <w:t>»</w:t>
      </w:r>
      <w:r w:rsidRPr="00E27FE2">
        <w:rPr>
          <w:sz w:val="24"/>
          <w:szCs w:val="24"/>
        </w:rPr>
        <w:t xml:space="preserve"> либо в Комитет экономического развития и инвестиционной деятельности Ленинградской области, являющийся учредителем ГБУ ЛО </w:t>
      </w:r>
      <w:r>
        <w:rPr>
          <w:sz w:val="24"/>
          <w:szCs w:val="24"/>
        </w:rPr>
        <w:t>«</w:t>
      </w:r>
      <w:r w:rsidRPr="00E27FE2">
        <w:rPr>
          <w:sz w:val="24"/>
          <w:szCs w:val="24"/>
        </w:rPr>
        <w:t>МФЦ</w:t>
      </w:r>
      <w:r>
        <w:rPr>
          <w:sz w:val="24"/>
          <w:szCs w:val="24"/>
        </w:rPr>
        <w:t>»</w:t>
      </w:r>
      <w:r w:rsidRPr="00E27FE2">
        <w:rPr>
          <w:sz w:val="24"/>
          <w:szCs w:val="24"/>
        </w:rPr>
        <w:t xml:space="preserve"> (далее - учредитель ГБУ ЛО </w:t>
      </w:r>
      <w:r>
        <w:rPr>
          <w:sz w:val="24"/>
          <w:szCs w:val="24"/>
        </w:rPr>
        <w:t>«</w:t>
      </w:r>
      <w:r w:rsidRPr="00E27FE2">
        <w:rPr>
          <w:sz w:val="24"/>
          <w:szCs w:val="24"/>
        </w:rPr>
        <w:t>МФЦ</w:t>
      </w:r>
      <w:r>
        <w:rPr>
          <w:sz w:val="24"/>
          <w:szCs w:val="24"/>
        </w:rPr>
        <w:t>»</w:t>
      </w:r>
      <w:r w:rsidRPr="00E27FE2">
        <w:rPr>
          <w:sz w:val="24"/>
          <w:szCs w:val="24"/>
        </w:rPr>
        <w:t xml:space="preserve">). Жалобы на решения и действия (бездействие) </w:t>
      </w:r>
      <w:r>
        <w:rPr>
          <w:sz w:val="24"/>
          <w:szCs w:val="24"/>
        </w:rPr>
        <w:t>г</w:t>
      </w:r>
      <w:r w:rsidRPr="00E27FE2">
        <w:rPr>
          <w:sz w:val="24"/>
          <w:szCs w:val="24"/>
        </w:rPr>
        <w:t xml:space="preserve">лавы Администрации, предоставляющей муниципальную услугу, подаются в комитет градостроительной политики Ленинградской области. Жалобы на решения и действия (бездействие) работника ГБУ ЛО </w:t>
      </w:r>
      <w:r>
        <w:rPr>
          <w:sz w:val="24"/>
          <w:szCs w:val="24"/>
        </w:rPr>
        <w:t>«</w:t>
      </w:r>
      <w:r w:rsidRPr="00E27FE2">
        <w:rPr>
          <w:sz w:val="24"/>
          <w:szCs w:val="24"/>
        </w:rPr>
        <w:t>МФЦ</w:t>
      </w:r>
      <w:r>
        <w:rPr>
          <w:sz w:val="24"/>
          <w:szCs w:val="24"/>
        </w:rPr>
        <w:t>»</w:t>
      </w:r>
      <w:r w:rsidRPr="00E27FE2">
        <w:rPr>
          <w:sz w:val="24"/>
          <w:szCs w:val="24"/>
        </w:rPr>
        <w:t xml:space="preserve"> подаются руководителю многофункционального центра. Жалобы на решения и действия (бездействие) ГБУ ЛО </w:t>
      </w:r>
      <w:r>
        <w:rPr>
          <w:sz w:val="24"/>
          <w:szCs w:val="24"/>
        </w:rPr>
        <w:t>«</w:t>
      </w:r>
      <w:r w:rsidRPr="00E27FE2">
        <w:rPr>
          <w:sz w:val="24"/>
          <w:szCs w:val="24"/>
        </w:rPr>
        <w:t>МФЦ</w:t>
      </w:r>
      <w:r>
        <w:rPr>
          <w:sz w:val="24"/>
          <w:szCs w:val="24"/>
        </w:rPr>
        <w:t>»</w:t>
      </w:r>
      <w:r w:rsidRPr="00E27FE2">
        <w:rPr>
          <w:sz w:val="24"/>
          <w:szCs w:val="24"/>
        </w:rPr>
        <w:t xml:space="preserve"> подаются учредителю ГБУ ЛО </w:t>
      </w:r>
      <w:r>
        <w:rPr>
          <w:sz w:val="24"/>
          <w:szCs w:val="24"/>
        </w:rPr>
        <w:t>«</w:t>
      </w:r>
      <w:r w:rsidRPr="00E27FE2">
        <w:rPr>
          <w:sz w:val="24"/>
          <w:szCs w:val="24"/>
        </w:rPr>
        <w:t>МФЦ</w:t>
      </w:r>
      <w:r>
        <w:rPr>
          <w:sz w:val="24"/>
          <w:szCs w:val="24"/>
        </w:rPr>
        <w:t>»</w:t>
      </w:r>
      <w:r w:rsidRPr="00E27FE2">
        <w:rPr>
          <w:sz w:val="24"/>
          <w:szCs w:val="24"/>
        </w:rPr>
        <w:t>.</w:t>
      </w:r>
    </w:p>
    <w:p w:rsidR="005F52CB" w:rsidRPr="00E27FE2" w:rsidRDefault="005F52CB" w:rsidP="005F52CB">
      <w:pPr>
        <w:pStyle w:val="ConsPlusNormal"/>
        <w:ind w:firstLine="709"/>
        <w:jc w:val="both"/>
        <w:rPr>
          <w:sz w:val="24"/>
          <w:szCs w:val="24"/>
        </w:rPr>
      </w:pPr>
      <w:proofErr w:type="gramStart"/>
      <w:r w:rsidRPr="00E27FE2">
        <w:rPr>
          <w:sz w:val="24"/>
          <w:szCs w:val="24"/>
        </w:rPr>
        <w:t>Жалоба на решения и действия (бездействие) Администрации, предоставляющей муниципальную услугу, должностного лица Администрации</w:t>
      </w:r>
      <w:r>
        <w:rPr>
          <w:sz w:val="24"/>
          <w:szCs w:val="24"/>
        </w:rPr>
        <w:t>,</w:t>
      </w:r>
      <w:r w:rsidRPr="00E27FE2">
        <w:rPr>
          <w:sz w:val="24"/>
          <w:szCs w:val="24"/>
        </w:rPr>
        <w:t xml:space="preserve"> предоставляющей муниципальную услугу, муниципального служащего, </w:t>
      </w:r>
      <w:r>
        <w:rPr>
          <w:sz w:val="24"/>
          <w:szCs w:val="24"/>
        </w:rPr>
        <w:t>г</w:t>
      </w:r>
      <w:r w:rsidRPr="00E27FE2">
        <w:rPr>
          <w:sz w:val="24"/>
          <w:szCs w:val="24"/>
        </w:rPr>
        <w:t xml:space="preserve">лаву Администрации, предоставляющей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sz w:val="24"/>
          <w:szCs w:val="24"/>
        </w:rPr>
        <w:t>«</w:t>
      </w:r>
      <w:r w:rsidRPr="00E27FE2">
        <w:rPr>
          <w:sz w:val="24"/>
          <w:szCs w:val="24"/>
        </w:rPr>
        <w:t>Интернет</w:t>
      </w:r>
      <w:r>
        <w:rPr>
          <w:sz w:val="24"/>
          <w:szCs w:val="24"/>
        </w:rPr>
        <w:t>»</w:t>
      </w:r>
      <w:r w:rsidRPr="00E27FE2">
        <w:rPr>
          <w:sz w:val="24"/>
          <w:szCs w:val="24"/>
        </w:rPr>
        <w:t>, официального сайта Администрации, предоставляющей муниципальную услугу, ЕПГУ либо ПГУ ЛО, а также может быть принята при личном приеме заявителя.</w:t>
      </w:r>
      <w:proofErr w:type="gramEnd"/>
      <w:r w:rsidRPr="00E27FE2">
        <w:rPr>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sz w:val="24"/>
          <w:szCs w:val="24"/>
        </w:rPr>
        <w:t>«</w:t>
      </w:r>
      <w:r w:rsidRPr="00E27FE2">
        <w:rPr>
          <w:sz w:val="24"/>
          <w:szCs w:val="24"/>
        </w:rPr>
        <w:t>Интернет</w:t>
      </w:r>
      <w:r>
        <w:rPr>
          <w:sz w:val="24"/>
          <w:szCs w:val="24"/>
        </w:rPr>
        <w:t>»</w:t>
      </w:r>
      <w:r w:rsidRPr="00E27FE2">
        <w:rPr>
          <w:sz w:val="24"/>
          <w:szCs w:val="24"/>
        </w:rPr>
        <w:t>, официального сайта многофункционального центра, ЕПГУ либо ПГУ ЛО, а также может быть принята при личном приеме заявителя.</w:t>
      </w:r>
    </w:p>
    <w:p w:rsidR="005F52CB" w:rsidRPr="00E27FE2" w:rsidRDefault="005F52CB" w:rsidP="005F52CB">
      <w:pPr>
        <w:pStyle w:val="ConsPlusNormal"/>
        <w:ind w:firstLine="709"/>
        <w:jc w:val="both"/>
        <w:rPr>
          <w:sz w:val="24"/>
          <w:szCs w:val="24"/>
        </w:rPr>
      </w:pPr>
      <w:r w:rsidRPr="00E27FE2">
        <w:rPr>
          <w:sz w:val="24"/>
          <w:szCs w:val="24"/>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5F52CB" w:rsidRPr="00E27FE2" w:rsidRDefault="005F52CB" w:rsidP="005F52CB">
      <w:pPr>
        <w:pStyle w:val="ConsPlusNormal"/>
        <w:ind w:firstLine="709"/>
        <w:jc w:val="both"/>
        <w:rPr>
          <w:sz w:val="24"/>
          <w:szCs w:val="24"/>
        </w:rPr>
      </w:pPr>
      <w:r w:rsidRPr="00E27FE2">
        <w:rPr>
          <w:sz w:val="24"/>
          <w:szCs w:val="24"/>
        </w:rPr>
        <w:t>В письменной жалобе в обязательном порядке указываются:</w:t>
      </w:r>
    </w:p>
    <w:p w:rsidR="005F52CB" w:rsidRPr="00E27FE2" w:rsidRDefault="005F52CB" w:rsidP="005F52CB">
      <w:pPr>
        <w:pStyle w:val="ConsPlusNormal"/>
        <w:ind w:firstLine="709"/>
        <w:jc w:val="both"/>
        <w:rPr>
          <w:sz w:val="24"/>
          <w:szCs w:val="24"/>
        </w:rPr>
      </w:pPr>
      <w:r w:rsidRPr="00E27FE2">
        <w:rPr>
          <w:sz w:val="24"/>
          <w:szCs w:val="24"/>
        </w:rPr>
        <w:t xml:space="preserve">- наименование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филиала, отдела, удаленного рабочего места ГБУ ЛО </w:t>
      </w:r>
      <w:r>
        <w:rPr>
          <w:sz w:val="24"/>
          <w:szCs w:val="24"/>
        </w:rPr>
        <w:t>«</w:t>
      </w:r>
      <w:r w:rsidRPr="00E27FE2">
        <w:rPr>
          <w:sz w:val="24"/>
          <w:szCs w:val="24"/>
        </w:rPr>
        <w:t>МФЦ</w:t>
      </w:r>
      <w:r>
        <w:rPr>
          <w:sz w:val="24"/>
          <w:szCs w:val="24"/>
        </w:rPr>
        <w:t>»</w:t>
      </w:r>
      <w:r w:rsidRPr="00E27FE2">
        <w:rPr>
          <w:sz w:val="24"/>
          <w:szCs w:val="24"/>
        </w:rPr>
        <w:t xml:space="preserve">, его руководителя </w:t>
      </w:r>
      <w:proofErr w:type="gramStart"/>
      <w:r w:rsidRPr="00E27FE2">
        <w:rPr>
          <w:sz w:val="24"/>
          <w:szCs w:val="24"/>
        </w:rPr>
        <w:t>и(</w:t>
      </w:r>
      <w:proofErr w:type="gramEnd"/>
      <w:r w:rsidRPr="00E27FE2">
        <w:rPr>
          <w:sz w:val="24"/>
          <w:szCs w:val="24"/>
        </w:rPr>
        <w:t>или) работника, решения и действия (бездействие) которых обжалуются;</w:t>
      </w:r>
    </w:p>
    <w:p w:rsidR="005F52CB" w:rsidRPr="00E27FE2" w:rsidRDefault="005F52CB" w:rsidP="005F52CB">
      <w:pPr>
        <w:pStyle w:val="ConsPlusNormal"/>
        <w:ind w:firstLine="709"/>
        <w:jc w:val="both"/>
        <w:rPr>
          <w:sz w:val="24"/>
          <w:szCs w:val="24"/>
        </w:rPr>
      </w:pPr>
      <w:proofErr w:type="gramStart"/>
      <w:r w:rsidRPr="00E27FE2">
        <w:rPr>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F52CB" w:rsidRPr="00E27FE2" w:rsidRDefault="005F52CB" w:rsidP="005F52CB">
      <w:pPr>
        <w:pStyle w:val="ConsPlusNormal"/>
        <w:ind w:firstLine="709"/>
        <w:jc w:val="both"/>
        <w:rPr>
          <w:sz w:val="24"/>
          <w:szCs w:val="24"/>
        </w:rPr>
      </w:pPr>
      <w:r w:rsidRPr="00E27FE2">
        <w:rPr>
          <w:sz w:val="24"/>
          <w:szCs w:val="24"/>
        </w:rPr>
        <w:t xml:space="preserve">- сведения об обжалуемых решениях и действиях (бездействии)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филиала, отдела, удаленного рабочего места ГБУ ЛО </w:t>
      </w:r>
      <w:r>
        <w:rPr>
          <w:sz w:val="24"/>
          <w:szCs w:val="24"/>
        </w:rPr>
        <w:t>«</w:t>
      </w:r>
      <w:r w:rsidRPr="00E27FE2">
        <w:rPr>
          <w:sz w:val="24"/>
          <w:szCs w:val="24"/>
        </w:rPr>
        <w:t>МФЦ</w:t>
      </w:r>
      <w:r>
        <w:rPr>
          <w:sz w:val="24"/>
          <w:szCs w:val="24"/>
        </w:rPr>
        <w:t>»</w:t>
      </w:r>
      <w:r w:rsidRPr="00E27FE2">
        <w:rPr>
          <w:sz w:val="24"/>
          <w:szCs w:val="24"/>
        </w:rPr>
        <w:t>, его работника;</w:t>
      </w:r>
    </w:p>
    <w:p w:rsidR="005F52CB" w:rsidRPr="00E27FE2" w:rsidRDefault="005F52CB" w:rsidP="005F52CB">
      <w:pPr>
        <w:pStyle w:val="ConsPlusNormal"/>
        <w:ind w:firstLine="709"/>
        <w:jc w:val="both"/>
        <w:rPr>
          <w:sz w:val="24"/>
          <w:szCs w:val="24"/>
        </w:rPr>
      </w:pPr>
      <w:r w:rsidRPr="00E27FE2">
        <w:rPr>
          <w:sz w:val="24"/>
          <w:szCs w:val="24"/>
        </w:rPr>
        <w:t xml:space="preserve">-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филиала, отдела, удаленного рабочего места ГБУ ЛО </w:t>
      </w:r>
      <w:r>
        <w:rPr>
          <w:sz w:val="24"/>
          <w:szCs w:val="24"/>
        </w:rPr>
        <w:t>«</w:t>
      </w:r>
      <w:r w:rsidRPr="00E27FE2">
        <w:rPr>
          <w:sz w:val="24"/>
          <w:szCs w:val="24"/>
        </w:rPr>
        <w:t>МФЦ</w:t>
      </w:r>
      <w:r>
        <w:rPr>
          <w:sz w:val="24"/>
          <w:szCs w:val="24"/>
        </w:rPr>
        <w:t>»</w:t>
      </w:r>
      <w:r w:rsidRPr="00E27FE2">
        <w:rPr>
          <w:sz w:val="24"/>
          <w:szCs w:val="24"/>
        </w:rPr>
        <w:t>, его работника. Заявителем могут быть представлены документы (при наличии), подтверждающие доводы заявителя, либо их копии.</w:t>
      </w:r>
    </w:p>
    <w:p w:rsidR="005F52CB" w:rsidRPr="00E27FE2" w:rsidRDefault="005F52CB" w:rsidP="005F52CB">
      <w:pPr>
        <w:pStyle w:val="ConsPlusNormal"/>
        <w:ind w:firstLine="709"/>
        <w:jc w:val="both"/>
        <w:rPr>
          <w:sz w:val="24"/>
          <w:szCs w:val="24"/>
        </w:rPr>
      </w:pPr>
      <w:r w:rsidRPr="00E27FE2">
        <w:rPr>
          <w:sz w:val="24"/>
          <w:szCs w:val="24"/>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F52CB" w:rsidRPr="00E27FE2" w:rsidRDefault="005F52CB" w:rsidP="005F52CB">
      <w:pPr>
        <w:pStyle w:val="ConsPlusNormal"/>
        <w:ind w:firstLine="709"/>
        <w:jc w:val="both"/>
        <w:rPr>
          <w:sz w:val="24"/>
          <w:szCs w:val="24"/>
        </w:rPr>
      </w:pPr>
      <w:r w:rsidRPr="00E27FE2">
        <w:rPr>
          <w:sz w:val="24"/>
          <w:szCs w:val="24"/>
        </w:rPr>
        <w:t xml:space="preserve">5.6. </w:t>
      </w:r>
      <w:proofErr w:type="gramStart"/>
      <w:r w:rsidRPr="00E27FE2">
        <w:rPr>
          <w:sz w:val="24"/>
          <w:szCs w:val="24"/>
        </w:rPr>
        <w:t xml:space="preserve">Жалоба, поступившая в Администрацию, предоставляющую муниципальную услугу, </w:t>
      </w:r>
      <w:r w:rsidRPr="00E27FE2">
        <w:rPr>
          <w:sz w:val="24"/>
          <w:szCs w:val="24"/>
        </w:rPr>
        <w:lastRenderedPageBreak/>
        <w:t xml:space="preserve">ГБУ ЛО </w:t>
      </w:r>
      <w:r>
        <w:rPr>
          <w:sz w:val="24"/>
          <w:szCs w:val="24"/>
        </w:rPr>
        <w:t>«</w:t>
      </w:r>
      <w:r w:rsidRPr="00E27FE2">
        <w:rPr>
          <w:sz w:val="24"/>
          <w:szCs w:val="24"/>
        </w:rPr>
        <w:t>МФЦ</w:t>
      </w:r>
      <w:r>
        <w:rPr>
          <w:sz w:val="24"/>
          <w:szCs w:val="24"/>
        </w:rPr>
        <w:t>»</w:t>
      </w:r>
      <w:r w:rsidRPr="00E27FE2">
        <w:rPr>
          <w:sz w:val="24"/>
          <w:szCs w:val="24"/>
        </w:rPr>
        <w:t xml:space="preserve">, учредителю ГБУ ЛО </w:t>
      </w:r>
      <w:r>
        <w:rPr>
          <w:sz w:val="24"/>
          <w:szCs w:val="24"/>
        </w:rPr>
        <w:t>«</w:t>
      </w:r>
      <w:r w:rsidRPr="00E27FE2">
        <w:rPr>
          <w:sz w:val="24"/>
          <w:szCs w:val="24"/>
        </w:rPr>
        <w:t>МФЦ</w:t>
      </w:r>
      <w:r>
        <w:rPr>
          <w:sz w:val="24"/>
          <w:szCs w:val="24"/>
        </w:rPr>
        <w:t>»</w:t>
      </w:r>
      <w:r w:rsidRPr="00E27FE2">
        <w:rPr>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предоставляющей муниципальную услугу, ГБУ ЛО </w:t>
      </w:r>
      <w:r>
        <w:rPr>
          <w:sz w:val="24"/>
          <w:szCs w:val="24"/>
        </w:rPr>
        <w:t>«</w:t>
      </w:r>
      <w:r w:rsidRPr="00E27FE2">
        <w:rPr>
          <w:sz w:val="24"/>
          <w:szCs w:val="24"/>
        </w:rPr>
        <w:t>МФЦ</w:t>
      </w:r>
      <w:r>
        <w:rPr>
          <w:sz w:val="24"/>
          <w:szCs w:val="24"/>
        </w:rPr>
        <w:t>»</w:t>
      </w:r>
      <w:r w:rsidRPr="00E27FE2">
        <w:rPr>
          <w:sz w:val="24"/>
          <w:szCs w:val="24"/>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E27FE2">
        <w:rPr>
          <w:sz w:val="24"/>
          <w:szCs w:val="24"/>
        </w:rPr>
        <w:t xml:space="preserve"> установленного срока таких исправлений - в течение пяти рабочих дней со дня ее регистрации.</w:t>
      </w:r>
    </w:p>
    <w:p w:rsidR="005F52CB" w:rsidRPr="00E27FE2" w:rsidRDefault="005F52CB" w:rsidP="005F52CB">
      <w:pPr>
        <w:pStyle w:val="ConsPlusNormal"/>
        <w:ind w:firstLine="709"/>
        <w:jc w:val="both"/>
        <w:rPr>
          <w:sz w:val="24"/>
          <w:szCs w:val="24"/>
        </w:rPr>
      </w:pPr>
      <w:r w:rsidRPr="00E27FE2">
        <w:rPr>
          <w:sz w:val="24"/>
          <w:szCs w:val="24"/>
        </w:rPr>
        <w:t>5.7. По результатам рассмотрения жалобы принимается одно из следующих решений:</w:t>
      </w:r>
    </w:p>
    <w:p w:rsidR="005F52CB" w:rsidRPr="00E27FE2" w:rsidRDefault="005F52CB" w:rsidP="005F52CB">
      <w:pPr>
        <w:pStyle w:val="ConsPlusNormal"/>
        <w:ind w:firstLine="709"/>
        <w:jc w:val="both"/>
        <w:rPr>
          <w:sz w:val="24"/>
          <w:szCs w:val="24"/>
        </w:rPr>
      </w:pPr>
      <w:proofErr w:type="gramStart"/>
      <w:r w:rsidRPr="00E27FE2">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5F52CB" w:rsidRPr="00E27FE2" w:rsidRDefault="005F52CB" w:rsidP="005F52CB">
      <w:pPr>
        <w:pStyle w:val="ConsPlusNormal"/>
        <w:ind w:firstLine="709"/>
        <w:jc w:val="both"/>
        <w:rPr>
          <w:sz w:val="24"/>
          <w:szCs w:val="24"/>
        </w:rPr>
      </w:pPr>
      <w:r w:rsidRPr="00E27FE2">
        <w:rPr>
          <w:sz w:val="24"/>
          <w:szCs w:val="24"/>
        </w:rPr>
        <w:t>2) в удовлетворении жалобы отказывается.</w:t>
      </w:r>
    </w:p>
    <w:p w:rsidR="005F52CB" w:rsidRPr="00E27FE2" w:rsidRDefault="005F52CB" w:rsidP="005F52CB">
      <w:pPr>
        <w:pStyle w:val="ConsPlusNormal"/>
        <w:ind w:firstLine="709"/>
        <w:jc w:val="both"/>
        <w:rPr>
          <w:sz w:val="24"/>
          <w:szCs w:val="24"/>
        </w:rPr>
      </w:pPr>
      <w:r w:rsidRPr="00E27FE2">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F52CB" w:rsidRPr="00E27FE2" w:rsidRDefault="005F52CB" w:rsidP="005F52CB">
      <w:pPr>
        <w:pStyle w:val="ConsPlusNormal"/>
        <w:ind w:firstLine="709"/>
        <w:jc w:val="both"/>
        <w:rPr>
          <w:sz w:val="24"/>
          <w:szCs w:val="24"/>
        </w:rPr>
      </w:pPr>
      <w:r w:rsidRPr="00E27FE2">
        <w:rPr>
          <w:sz w:val="24"/>
          <w:szCs w:val="24"/>
        </w:rPr>
        <w:t xml:space="preserve">В случае признания жалобы подлежащей удовлетворению в ответе заявителю дается информация о действиях, осуществляемых Администрацией, предоставляющей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27FE2">
        <w:rPr>
          <w:sz w:val="24"/>
          <w:szCs w:val="24"/>
        </w:rPr>
        <w:t>неудобства</w:t>
      </w:r>
      <w:proofErr w:type="gramEnd"/>
      <w:r w:rsidRPr="00E27FE2">
        <w:rPr>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F52CB" w:rsidRPr="00E27FE2" w:rsidRDefault="005F52CB" w:rsidP="005F52CB">
      <w:pPr>
        <w:pStyle w:val="ConsPlusNormal"/>
        <w:ind w:firstLine="709"/>
        <w:jc w:val="both"/>
        <w:rPr>
          <w:sz w:val="24"/>
          <w:szCs w:val="24"/>
        </w:rPr>
      </w:pPr>
      <w:r w:rsidRPr="00E27FE2">
        <w:rPr>
          <w:sz w:val="24"/>
          <w:szCs w:val="24"/>
        </w:rPr>
        <w:t xml:space="preserve">В случае признания </w:t>
      </w:r>
      <w:proofErr w:type="gramStart"/>
      <w:r w:rsidRPr="00E27FE2">
        <w:rPr>
          <w:sz w:val="24"/>
          <w:szCs w:val="24"/>
        </w:rPr>
        <w:t>жалобы</w:t>
      </w:r>
      <w:proofErr w:type="gramEnd"/>
      <w:r w:rsidRPr="00E27FE2">
        <w:rPr>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F52CB" w:rsidRPr="00E27FE2" w:rsidRDefault="005F52CB" w:rsidP="005F52CB">
      <w:pPr>
        <w:pStyle w:val="ConsPlusNormal"/>
        <w:ind w:firstLine="709"/>
        <w:jc w:val="both"/>
        <w:rPr>
          <w:sz w:val="24"/>
          <w:szCs w:val="24"/>
        </w:rPr>
      </w:pPr>
      <w:r w:rsidRPr="00E27FE2">
        <w:rPr>
          <w:sz w:val="24"/>
          <w:szCs w:val="24"/>
        </w:rPr>
        <w:t xml:space="preserve">В случае установления в ходе или по результатам </w:t>
      </w:r>
      <w:proofErr w:type="gramStart"/>
      <w:r w:rsidRPr="00E27FE2">
        <w:rPr>
          <w:sz w:val="24"/>
          <w:szCs w:val="24"/>
        </w:rPr>
        <w:t>рассмотрения жалобы признаков состава административного правонарушения</w:t>
      </w:r>
      <w:proofErr w:type="gramEnd"/>
      <w:r w:rsidRPr="00E27FE2">
        <w:rPr>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F52CB" w:rsidRPr="00E27FE2" w:rsidRDefault="005F52CB" w:rsidP="005F52CB">
      <w:pPr>
        <w:pStyle w:val="ConsPlusNormal"/>
        <w:ind w:firstLine="709"/>
        <w:jc w:val="both"/>
        <w:rPr>
          <w:sz w:val="24"/>
          <w:szCs w:val="24"/>
        </w:rPr>
      </w:pPr>
    </w:p>
    <w:p w:rsidR="005F52CB" w:rsidRPr="00E27FE2" w:rsidRDefault="005F52CB" w:rsidP="005F52CB">
      <w:pPr>
        <w:jc w:val="center"/>
        <w:rPr>
          <w:b/>
        </w:rPr>
      </w:pPr>
      <w:r w:rsidRPr="00E27FE2">
        <w:rPr>
          <w:b/>
        </w:rPr>
        <w:t>6. Особенности выполнения административных процедур в многофункциональных центрах</w:t>
      </w:r>
    </w:p>
    <w:p w:rsidR="005F52CB" w:rsidRPr="00E27FE2" w:rsidRDefault="005F52CB" w:rsidP="005F52CB">
      <w:pPr>
        <w:pStyle w:val="ConsPlusNormal"/>
        <w:ind w:firstLine="540"/>
        <w:jc w:val="both"/>
        <w:outlineLvl w:val="2"/>
        <w:rPr>
          <w:sz w:val="24"/>
          <w:szCs w:val="24"/>
        </w:rPr>
      </w:pPr>
    </w:p>
    <w:p w:rsidR="005F52CB" w:rsidRPr="00E27FE2" w:rsidRDefault="005F52CB" w:rsidP="005F52CB">
      <w:pPr>
        <w:pStyle w:val="ConsPlusNormal"/>
        <w:ind w:firstLine="709"/>
        <w:jc w:val="both"/>
        <w:rPr>
          <w:sz w:val="24"/>
          <w:szCs w:val="24"/>
        </w:rPr>
      </w:pPr>
      <w:r w:rsidRPr="00E27FE2">
        <w:rPr>
          <w:sz w:val="24"/>
          <w:szCs w:val="24"/>
        </w:rPr>
        <w:t xml:space="preserve">6.1. Предоставление муниципальной услуги посредством МФЦ осуществляется в подразделениях ГБУ ЛО </w:t>
      </w:r>
      <w:r>
        <w:rPr>
          <w:sz w:val="24"/>
          <w:szCs w:val="24"/>
        </w:rPr>
        <w:t>«</w:t>
      </w:r>
      <w:r w:rsidRPr="00E27FE2">
        <w:rPr>
          <w:sz w:val="24"/>
          <w:szCs w:val="24"/>
        </w:rPr>
        <w:t>МФЦ</w:t>
      </w:r>
      <w:r>
        <w:rPr>
          <w:sz w:val="24"/>
          <w:szCs w:val="24"/>
        </w:rPr>
        <w:t>»</w:t>
      </w:r>
      <w:r w:rsidRPr="00E27FE2">
        <w:rPr>
          <w:sz w:val="24"/>
          <w:szCs w:val="24"/>
        </w:rPr>
        <w:t xml:space="preserve"> при наличии вступившего в силу соглашения о взаимодействии между ГБУ ЛО </w:t>
      </w:r>
      <w:r>
        <w:rPr>
          <w:sz w:val="24"/>
          <w:szCs w:val="24"/>
        </w:rPr>
        <w:t>«</w:t>
      </w:r>
      <w:r w:rsidRPr="00E27FE2">
        <w:rPr>
          <w:sz w:val="24"/>
          <w:szCs w:val="24"/>
        </w:rPr>
        <w:t>МФЦ</w:t>
      </w:r>
      <w:r>
        <w:rPr>
          <w:sz w:val="24"/>
          <w:szCs w:val="24"/>
        </w:rPr>
        <w:t>»</w:t>
      </w:r>
      <w:r w:rsidRPr="00E27FE2">
        <w:rPr>
          <w:sz w:val="24"/>
          <w:szCs w:val="24"/>
        </w:rPr>
        <w:t xml:space="preserve">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w:t>
      </w:r>
      <w:r>
        <w:rPr>
          <w:sz w:val="24"/>
          <w:szCs w:val="24"/>
        </w:rPr>
        <w:t>«</w:t>
      </w:r>
      <w:r w:rsidRPr="00E27FE2">
        <w:rPr>
          <w:sz w:val="24"/>
          <w:szCs w:val="24"/>
        </w:rPr>
        <w:t>МФЦ</w:t>
      </w:r>
      <w:r>
        <w:rPr>
          <w:sz w:val="24"/>
          <w:szCs w:val="24"/>
        </w:rPr>
        <w:t>»</w:t>
      </w:r>
      <w:r w:rsidRPr="00E27FE2">
        <w:rPr>
          <w:sz w:val="24"/>
          <w:szCs w:val="24"/>
        </w:rPr>
        <w:t xml:space="preserve"> и иным МФЦ.</w:t>
      </w:r>
    </w:p>
    <w:p w:rsidR="005F52CB" w:rsidRPr="00E27FE2" w:rsidRDefault="005F52CB" w:rsidP="005F52CB">
      <w:pPr>
        <w:pStyle w:val="ConsPlusNormal"/>
        <w:ind w:firstLine="709"/>
        <w:jc w:val="both"/>
        <w:rPr>
          <w:sz w:val="24"/>
          <w:szCs w:val="24"/>
        </w:rPr>
      </w:pPr>
      <w:r w:rsidRPr="00E27FE2">
        <w:rPr>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5F52CB" w:rsidRPr="00E27FE2" w:rsidRDefault="005F52CB" w:rsidP="005F52CB">
      <w:pPr>
        <w:pStyle w:val="ConsPlusNormal"/>
        <w:ind w:firstLine="709"/>
        <w:jc w:val="both"/>
        <w:rPr>
          <w:sz w:val="24"/>
          <w:szCs w:val="24"/>
        </w:rPr>
      </w:pPr>
      <w:r w:rsidRPr="00E27FE2">
        <w:rPr>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5F52CB" w:rsidRPr="00E27FE2" w:rsidRDefault="005F52CB" w:rsidP="005F52CB">
      <w:pPr>
        <w:pStyle w:val="ConsPlusNormal"/>
        <w:ind w:firstLine="709"/>
        <w:jc w:val="both"/>
        <w:rPr>
          <w:sz w:val="24"/>
          <w:szCs w:val="24"/>
        </w:rPr>
      </w:pPr>
      <w:r w:rsidRPr="00E27FE2">
        <w:rPr>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5F52CB" w:rsidRPr="00E27FE2" w:rsidRDefault="005F52CB" w:rsidP="005F52CB">
      <w:pPr>
        <w:pStyle w:val="ConsPlusNormal"/>
        <w:ind w:firstLine="709"/>
        <w:jc w:val="both"/>
        <w:rPr>
          <w:sz w:val="24"/>
          <w:szCs w:val="24"/>
        </w:rPr>
      </w:pPr>
      <w:r w:rsidRPr="00E27FE2">
        <w:rPr>
          <w:sz w:val="24"/>
          <w:szCs w:val="24"/>
        </w:rPr>
        <w:t>б) определяет предмет обращения;</w:t>
      </w:r>
    </w:p>
    <w:p w:rsidR="005F52CB" w:rsidRPr="00E27FE2" w:rsidRDefault="005F52CB" w:rsidP="005F52CB">
      <w:pPr>
        <w:pStyle w:val="ConsPlusNormal"/>
        <w:ind w:firstLine="709"/>
        <w:jc w:val="both"/>
        <w:rPr>
          <w:sz w:val="24"/>
          <w:szCs w:val="24"/>
        </w:rPr>
      </w:pPr>
      <w:r w:rsidRPr="00E27FE2">
        <w:rPr>
          <w:sz w:val="24"/>
          <w:szCs w:val="24"/>
        </w:rPr>
        <w:t>в) проводит проверку правильности заполнения обращения;</w:t>
      </w:r>
    </w:p>
    <w:p w:rsidR="005F52CB" w:rsidRPr="00E27FE2" w:rsidRDefault="005F52CB" w:rsidP="005F52CB">
      <w:pPr>
        <w:pStyle w:val="ConsPlusNormal"/>
        <w:ind w:firstLine="709"/>
        <w:jc w:val="both"/>
        <w:rPr>
          <w:sz w:val="24"/>
          <w:szCs w:val="24"/>
        </w:rPr>
      </w:pPr>
      <w:r w:rsidRPr="00E27FE2">
        <w:rPr>
          <w:sz w:val="24"/>
          <w:szCs w:val="24"/>
        </w:rPr>
        <w:t>г) проводит проверку укомплектованности пакета документов;</w:t>
      </w:r>
    </w:p>
    <w:p w:rsidR="005F52CB" w:rsidRPr="00E27FE2" w:rsidRDefault="005F52CB" w:rsidP="005F52CB">
      <w:pPr>
        <w:pStyle w:val="ConsPlusNormal"/>
        <w:ind w:firstLine="709"/>
        <w:jc w:val="both"/>
        <w:rPr>
          <w:sz w:val="24"/>
          <w:szCs w:val="24"/>
        </w:rPr>
      </w:pPr>
      <w:r w:rsidRPr="00E27FE2">
        <w:rPr>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F52CB" w:rsidRPr="00E27FE2" w:rsidRDefault="005F52CB" w:rsidP="005F52CB">
      <w:pPr>
        <w:pStyle w:val="ConsPlusNormal"/>
        <w:ind w:firstLine="709"/>
        <w:jc w:val="both"/>
        <w:rPr>
          <w:sz w:val="24"/>
          <w:szCs w:val="24"/>
        </w:rPr>
      </w:pPr>
      <w:r w:rsidRPr="00E27FE2">
        <w:rPr>
          <w:sz w:val="24"/>
          <w:szCs w:val="24"/>
        </w:rPr>
        <w:lastRenderedPageBreak/>
        <w:t>е) заверяет каждый документ дела своей электронной подписью;</w:t>
      </w:r>
    </w:p>
    <w:p w:rsidR="005F52CB" w:rsidRPr="00E27FE2" w:rsidRDefault="005F52CB" w:rsidP="005F52CB">
      <w:pPr>
        <w:pStyle w:val="ConsPlusNormal"/>
        <w:ind w:firstLine="709"/>
        <w:jc w:val="both"/>
        <w:rPr>
          <w:sz w:val="24"/>
          <w:szCs w:val="24"/>
        </w:rPr>
      </w:pPr>
      <w:r w:rsidRPr="00E27FE2">
        <w:rPr>
          <w:sz w:val="24"/>
          <w:szCs w:val="24"/>
        </w:rPr>
        <w:t>ж) направляет копии документов и реестр документов в Администрацию:</w:t>
      </w:r>
    </w:p>
    <w:p w:rsidR="005F52CB" w:rsidRPr="00E27FE2" w:rsidRDefault="005F52CB" w:rsidP="005F52CB">
      <w:pPr>
        <w:pStyle w:val="ConsPlusNormal"/>
        <w:ind w:firstLine="709"/>
        <w:jc w:val="both"/>
        <w:rPr>
          <w:sz w:val="24"/>
          <w:szCs w:val="24"/>
        </w:rPr>
      </w:pPr>
      <w:r w:rsidRPr="00E27FE2">
        <w:rPr>
          <w:sz w:val="24"/>
          <w:szCs w:val="24"/>
        </w:rPr>
        <w:t>- в электронной форме (в составе пакетов электронных дел) - в день обращения заявителя в МФЦ;</w:t>
      </w:r>
    </w:p>
    <w:p w:rsidR="005F52CB" w:rsidRPr="00E27FE2" w:rsidRDefault="005F52CB" w:rsidP="005F52CB">
      <w:pPr>
        <w:pStyle w:val="ConsPlusNormal"/>
        <w:ind w:firstLine="709"/>
        <w:jc w:val="both"/>
        <w:rPr>
          <w:sz w:val="24"/>
          <w:szCs w:val="24"/>
        </w:rPr>
      </w:pPr>
      <w:r w:rsidRPr="00E27FE2">
        <w:rPr>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F52CB" w:rsidRPr="00E27FE2" w:rsidRDefault="005F52CB" w:rsidP="005F52CB">
      <w:pPr>
        <w:pStyle w:val="ConsPlusNormal"/>
        <w:ind w:firstLine="709"/>
        <w:jc w:val="both"/>
        <w:rPr>
          <w:sz w:val="24"/>
          <w:szCs w:val="24"/>
        </w:rPr>
      </w:pPr>
      <w:r w:rsidRPr="00E27FE2">
        <w:rPr>
          <w:sz w:val="24"/>
          <w:szCs w:val="24"/>
        </w:rPr>
        <w:t>По окончании приема документов специалист МФЦ выдает заявителю расписку в приеме документов.</w:t>
      </w:r>
    </w:p>
    <w:p w:rsidR="005F52CB" w:rsidRPr="00E27FE2" w:rsidRDefault="005F52CB" w:rsidP="005F52CB">
      <w:pPr>
        <w:pStyle w:val="ConsPlusNormal"/>
        <w:ind w:firstLine="709"/>
        <w:jc w:val="both"/>
        <w:rPr>
          <w:sz w:val="24"/>
          <w:szCs w:val="24"/>
        </w:rPr>
      </w:pPr>
      <w:r w:rsidRPr="00E27FE2">
        <w:rPr>
          <w:sz w:val="24"/>
          <w:szCs w:val="24"/>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5F52CB" w:rsidRPr="00E27FE2" w:rsidRDefault="005F52CB" w:rsidP="005F52CB">
      <w:pPr>
        <w:pStyle w:val="ConsPlusNormal"/>
        <w:ind w:firstLine="709"/>
        <w:jc w:val="both"/>
        <w:rPr>
          <w:sz w:val="24"/>
          <w:szCs w:val="24"/>
        </w:rPr>
      </w:pPr>
      <w:r w:rsidRPr="00E27FE2">
        <w:rPr>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5F52CB" w:rsidRPr="00E27FE2" w:rsidRDefault="005F52CB" w:rsidP="005F52CB">
      <w:pPr>
        <w:pStyle w:val="ConsPlusNormal"/>
        <w:ind w:firstLine="709"/>
        <w:jc w:val="both"/>
        <w:rPr>
          <w:sz w:val="24"/>
          <w:szCs w:val="24"/>
        </w:rPr>
      </w:pPr>
      <w:r w:rsidRPr="00E27FE2">
        <w:rPr>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5F52CB" w:rsidRPr="00E27FE2" w:rsidRDefault="005F52CB" w:rsidP="005F52CB">
      <w:pPr>
        <w:pStyle w:val="ConsPlusNormal"/>
        <w:ind w:firstLine="709"/>
        <w:jc w:val="both"/>
        <w:rPr>
          <w:sz w:val="24"/>
          <w:szCs w:val="24"/>
        </w:rPr>
      </w:pPr>
      <w:r w:rsidRPr="00E27FE2">
        <w:rPr>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5F52CB" w:rsidRPr="00E27FE2" w:rsidRDefault="005F52CB" w:rsidP="005F52CB">
      <w:pPr>
        <w:pStyle w:val="ConsPlusNormal"/>
        <w:ind w:firstLine="709"/>
        <w:jc w:val="both"/>
        <w:rPr>
          <w:sz w:val="24"/>
          <w:szCs w:val="24"/>
        </w:rPr>
      </w:pPr>
    </w:p>
    <w:p w:rsidR="005F52CB" w:rsidRPr="00774778" w:rsidRDefault="005F52CB" w:rsidP="005F52CB">
      <w:pPr>
        <w:pStyle w:val="ConsPlusNormal"/>
        <w:ind w:firstLine="709"/>
        <w:jc w:val="both"/>
        <w:rPr>
          <w:sz w:val="24"/>
          <w:szCs w:val="24"/>
        </w:rPr>
      </w:pPr>
    </w:p>
    <w:p w:rsidR="005F52CB" w:rsidRPr="00774778" w:rsidRDefault="005F52CB" w:rsidP="005F52CB">
      <w:pPr>
        <w:ind w:left="6372"/>
      </w:pPr>
      <w:r>
        <w:rPr>
          <w:sz w:val="28"/>
          <w:szCs w:val="28"/>
        </w:rPr>
        <w:br w:type="page"/>
      </w:r>
      <w:r w:rsidRPr="00774778">
        <w:lastRenderedPageBreak/>
        <w:t xml:space="preserve">Приложение 1 </w:t>
      </w:r>
    </w:p>
    <w:p w:rsidR="005F52CB" w:rsidRPr="00774778" w:rsidRDefault="005F52CB" w:rsidP="005F52CB">
      <w:pPr>
        <w:widowControl w:val="0"/>
        <w:tabs>
          <w:tab w:val="left" w:pos="5812"/>
        </w:tabs>
        <w:autoSpaceDE w:val="0"/>
        <w:autoSpaceDN w:val="0"/>
        <w:adjustRightInd w:val="0"/>
        <w:ind w:left="6372"/>
      </w:pPr>
      <w:r w:rsidRPr="00774778">
        <w:t>к административному регламенту</w:t>
      </w:r>
    </w:p>
    <w:p w:rsidR="005F52CB" w:rsidRPr="00833A92" w:rsidRDefault="005F52CB" w:rsidP="005F52CB">
      <w:pPr>
        <w:pStyle w:val="ConsPlusNormal"/>
        <w:ind w:firstLine="540"/>
        <w:jc w:val="both"/>
      </w:pPr>
    </w:p>
    <w:p w:rsidR="005F52CB" w:rsidRPr="00833A92" w:rsidRDefault="005F52CB" w:rsidP="005F52CB">
      <w:pPr>
        <w:pStyle w:val="ConsPlusNonformat"/>
        <w:jc w:val="right"/>
        <w:rPr>
          <w:rFonts w:ascii="Times New Roman" w:hAnsi="Times New Roman" w:cs="Times New Roman"/>
        </w:rPr>
      </w:pPr>
      <w:r w:rsidRPr="00833A92">
        <w:rPr>
          <w:rFonts w:ascii="Times New Roman" w:hAnsi="Times New Roman" w:cs="Times New Roman"/>
        </w:rPr>
        <w:t xml:space="preserve">В </w:t>
      </w:r>
      <w:r>
        <w:rPr>
          <w:rFonts w:ascii="Times New Roman" w:hAnsi="Times New Roman" w:cs="Times New Roman"/>
        </w:rPr>
        <w:t>администрацию МО Аннинское городское поселение</w:t>
      </w:r>
    </w:p>
    <w:p w:rsidR="005F52CB" w:rsidRPr="00833A92" w:rsidRDefault="005F52CB" w:rsidP="005F52CB">
      <w:pPr>
        <w:pStyle w:val="ConsPlusNonformat"/>
        <w:jc w:val="right"/>
        <w:rPr>
          <w:rFonts w:ascii="Times New Roman" w:hAnsi="Times New Roman" w:cs="Times New Roman"/>
        </w:rPr>
      </w:pPr>
    </w:p>
    <w:p w:rsidR="005F52CB" w:rsidRPr="00833A92" w:rsidRDefault="005F52CB" w:rsidP="005F52CB">
      <w:pPr>
        <w:pStyle w:val="ConsPlusNonformat"/>
        <w:jc w:val="right"/>
        <w:rPr>
          <w:rFonts w:ascii="Times New Roman" w:hAnsi="Times New Roman" w:cs="Times New Roman"/>
        </w:rPr>
      </w:pPr>
      <w:r w:rsidRPr="00833A92">
        <w:rPr>
          <w:rFonts w:ascii="Times New Roman" w:hAnsi="Times New Roman" w:cs="Times New Roman"/>
        </w:rPr>
        <w:t>от _______________________________________</w:t>
      </w:r>
      <w:r w:rsidRPr="00833A92">
        <w:rPr>
          <w:rFonts w:ascii="Times New Roman" w:hAnsi="Times New Roman" w:cs="Times New Roman"/>
        </w:rPr>
        <w:br/>
      </w:r>
    </w:p>
    <w:p w:rsidR="005F52CB" w:rsidRPr="00833A92" w:rsidRDefault="005F52CB" w:rsidP="005F52CB">
      <w:pPr>
        <w:pStyle w:val="ConsPlusNonformat"/>
        <w:jc w:val="right"/>
        <w:rPr>
          <w:rFonts w:ascii="Times New Roman" w:hAnsi="Times New Roman" w:cs="Times New Roman"/>
        </w:rPr>
      </w:pPr>
      <w:r w:rsidRPr="00833A92">
        <w:rPr>
          <w:rFonts w:ascii="Times New Roman" w:hAnsi="Times New Roman" w:cs="Times New Roman"/>
        </w:rPr>
        <w:t>_________________________________________</w:t>
      </w:r>
      <w:r w:rsidRPr="00833A92">
        <w:rPr>
          <w:rFonts w:ascii="Times New Roman" w:hAnsi="Times New Roman" w:cs="Times New Roman"/>
        </w:rPr>
        <w:br/>
      </w:r>
    </w:p>
    <w:p w:rsidR="005F52CB" w:rsidRPr="00833A92" w:rsidRDefault="005F52CB" w:rsidP="005F52CB">
      <w:pPr>
        <w:pStyle w:val="ConsPlusNonformat"/>
        <w:jc w:val="right"/>
        <w:rPr>
          <w:rFonts w:ascii="Times New Roman" w:hAnsi="Times New Roman" w:cs="Times New Roman"/>
        </w:rPr>
      </w:pPr>
      <w:r w:rsidRPr="00833A92">
        <w:rPr>
          <w:rFonts w:ascii="Times New Roman" w:hAnsi="Times New Roman" w:cs="Times New Roman"/>
        </w:rPr>
        <w:t>_________________________________________</w:t>
      </w:r>
    </w:p>
    <w:p w:rsidR="005F52CB" w:rsidRPr="00774778" w:rsidRDefault="005F52CB" w:rsidP="005F52CB">
      <w:pPr>
        <w:autoSpaceDE w:val="0"/>
        <w:autoSpaceDN w:val="0"/>
        <w:adjustRightInd w:val="0"/>
        <w:ind w:left="6095"/>
        <w:jc w:val="both"/>
        <w:rPr>
          <w:sz w:val="20"/>
          <w:szCs w:val="20"/>
        </w:rPr>
      </w:pPr>
      <w:r w:rsidRPr="00774778">
        <w:rPr>
          <w:sz w:val="20"/>
          <w:szCs w:val="20"/>
        </w:rPr>
        <w:t>(наименование и организационно-правовая форма, идентификационный номер налогоплательщика, телефон, факс и адрес электронной почты (в случае подачи заявления юридическим лицом);</w:t>
      </w:r>
    </w:p>
    <w:p w:rsidR="005F52CB" w:rsidRPr="00774778" w:rsidRDefault="005F52CB" w:rsidP="005F52CB">
      <w:pPr>
        <w:autoSpaceDE w:val="0"/>
        <w:autoSpaceDN w:val="0"/>
        <w:adjustRightInd w:val="0"/>
        <w:ind w:left="6095"/>
        <w:jc w:val="both"/>
        <w:rPr>
          <w:sz w:val="20"/>
          <w:szCs w:val="20"/>
        </w:rPr>
      </w:pPr>
      <w:r w:rsidRPr="00774778">
        <w:rPr>
          <w:sz w:val="20"/>
          <w:szCs w:val="20"/>
        </w:rPr>
        <w:t>фамилия, имя, отчество (при наличии), данные документа, удостоверяющего личность, адрес места жительства, телефон, факс и адрес электронной почты (в случае подачи заявления индивидуальным предпринимателем или физическим лицом)</w:t>
      </w:r>
    </w:p>
    <w:p w:rsidR="005F52CB" w:rsidRPr="00833A92" w:rsidRDefault="005F52CB" w:rsidP="005F52CB">
      <w:pPr>
        <w:pStyle w:val="ConsPlusNonformat"/>
        <w:jc w:val="right"/>
        <w:rPr>
          <w:rFonts w:ascii="Times New Roman" w:hAnsi="Times New Roman" w:cs="Times New Roman"/>
        </w:rPr>
      </w:pPr>
      <w:r w:rsidRPr="00833A92">
        <w:rPr>
          <w:rFonts w:ascii="Times New Roman" w:hAnsi="Times New Roman" w:cs="Times New Roman"/>
        </w:rPr>
        <w:t xml:space="preserve"> </w:t>
      </w:r>
    </w:p>
    <w:p w:rsidR="005F52CB" w:rsidRPr="00833A92" w:rsidRDefault="005F52CB" w:rsidP="005F52CB">
      <w:pPr>
        <w:pStyle w:val="ConsPlusNonformat"/>
        <w:jc w:val="right"/>
        <w:rPr>
          <w:rFonts w:ascii="Times New Roman" w:hAnsi="Times New Roman" w:cs="Times New Roman"/>
        </w:rPr>
      </w:pPr>
    </w:p>
    <w:p w:rsidR="005F52CB" w:rsidRPr="00833A92" w:rsidRDefault="005F52CB" w:rsidP="005F52CB">
      <w:pPr>
        <w:pStyle w:val="ConsPlusNonformat"/>
        <w:jc w:val="right"/>
        <w:rPr>
          <w:rFonts w:ascii="Times New Roman" w:hAnsi="Times New Roman" w:cs="Times New Roman"/>
        </w:rPr>
      </w:pPr>
    </w:p>
    <w:p w:rsidR="005F52CB" w:rsidRPr="00833A92" w:rsidRDefault="005F52CB" w:rsidP="005F52CB">
      <w:pPr>
        <w:pStyle w:val="ConsPlusNonformat"/>
        <w:jc w:val="center"/>
        <w:rPr>
          <w:rFonts w:ascii="Times New Roman" w:hAnsi="Times New Roman" w:cs="Times New Roman"/>
        </w:rPr>
      </w:pPr>
      <w:bookmarkStart w:id="1" w:name="P553"/>
      <w:bookmarkEnd w:id="1"/>
      <w:r w:rsidRPr="00833A92">
        <w:rPr>
          <w:rFonts w:ascii="Times New Roman" w:hAnsi="Times New Roman" w:cs="Times New Roman"/>
        </w:rPr>
        <w:t>ЗАЯВЛЕНИЕ</w:t>
      </w:r>
    </w:p>
    <w:p w:rsidR="005F52CB" w:rsidRPr="00833A92" w:rsidRDefault="005F52CB" w:rsidP="005F52CB">
      <w:pPr>
        <w:ind w:firstLine="709"/>
        <w:jc w:val="center"/>
        <w:rPr>
          <w:sz w:val="20"/>
          <w:szCs w:val="20"/>
        </w:rPr>
      </w:pPr>
      <w:r w:rsidRPr="00833A92">
        <w:rPr>
          <w:sz w:val="20"/>
          <w:szCs w:val="20"/>
        </w:rPr>
        <w:t xml:space="preserve">о выдаче согласования архитектурно-градостроительного  облика (о внесении изменений в архитектурно-градостроительный облик) объекта капитального строительства </w:t>
      </w:r>
    </w:p>
    <w:p w:rsidR="005F52CB" w:rsidRPr="00833A92" w:rsidRDefault="005F52CB" w:rsidP="005F52CB">
      <w:pPr>
        <w:pStyle w:val="ConsPlusNonformat"/>
        <w:jc w:val="center"/>
        <w:rPr>
          <w:rFonts w:ascii="Times New Roman" w:hAnsi="Times New Roman" w:cs="Times New Roman"/>
        </w:rPr>
      </w:pPr>
    </w:p>
    <w:p w:rsidR="005F52CB" w:rsidRPr="00833A92" w:rsidRDefault="005F52CB" w:rsidP="005F52CB">
      <w:pPr>
        <w:pStyle w:val="ConsPlusNonformat"/>
        <w:jc w:val="both"/>
        <w:rPr>
          <w:rFonts w:ascii="Times New Roman" w:hAnsi="Times New Roman" w:cs="Times New Roman"/>
        </w:rPr>
      </w:pPr>
      <w:r w:rsidRPr="00833A92">
        <w:rPr>
          <w:rFonts w:ascii="Times New Roman" w:hAnsi="Times New Roman" w:cs="Times New Roman"/>
        </w:rPr>
        <w:t xml:space="preserve">Прошу </w:t>
      </w:r>
      <w:r w:rsidRPr="00833A92">
        <w:rPr>
          <w:rFonts w:ascii="Times New Roman" w:hAnsi="Times New Roman"/>
        </w:rPr>
        <w:t xml:space="preserve">выдать согласование архитектурно-градостроительного облика (внести изменения в архитектурно-градостроительный облик) объекта капитального строительства </w:t>
      </w:r>
      <w:r w:rsidRPr="00833A92">
        <w:rPr>
          <w:rFonts w:ascii="Times New Roman" w:hAnsi="Times New Roman" w:cs="Times New Roman"/>
        </w:rPr>
        <w:t>______________________________________________________________________________________________________</w:t>
      </w:r>
    </w:p>
    <w:p w:rsidR="005F52CB" w:rsidRPr="00833A92" w:rsidRDefault="005F52CB" w:rsidP="005F52CB">
      <w:pPr>
        <w:pStyle w:val="ConsPlusNonformat"/>
        <w:jc w:val="both"/>
        <w:rPr>
          <w:rFonts w:ascii="Times New Roman" w:hAnsi="Times New Roman" w:cs="Times New Roman"/>
        </w:rPr>
      </w:pPr>
      <w:r w:rsidRPr="00833A92">
        <w:rPr>
          <w:rFonts w:ascii="Times New Roman" w:hAnsi="Times New Roman" w:cs="Times New Roman"/>
        </w:rPr>
        <w:t>______________________________________________________________________________________________________</w:t>
      </w:r>
    </w:p>
    <w:p w:rsidR="005F52CB" w:rsidRPr="00833A92" w:rsidRDefault="005F52CB" w:rsidP="005F52CB">
      <w:pPr>
        <w:pStyle w:val="ConsPlusNonformat"/>
        <w:jc w:val="both"/>
        <w:rPr>
          <w:rFonts w:ascii="Times New Roman" w:hAnsi="Times New Roman" w:cs="Times New Roman"/>
        </w:rPr>
      </w:pPr>
      <w:r w:rsidRPr="00833A92">
        <w:rPr>
          <w:rFonts w:ascii="Times New Roman" w:hAnsi="Times New Roman" w:cs="Times New Roman"/>
        </w:rPr>
        <w:t>______________________________________________________________________________________________________</w:t>
      </w:r>
    </w:p>
    <w:p w:rsidR="005F52CB" w:rsidRPr="00833A92" w:rsidRDefault="005F52CB" w:rsidP="005F52CB">
      <w:pPr>
        <w:pStyle w:val="ConsPlusNonformat"/>
        <w:jc w:val="both"/>
        <w:rPr>
          <w:rFonts w:ascii="Times New Roman" w:hAnsi="Times New Roman" w:cs="Times New Roman"/>
        </w:rPr>
      </w:pPr>
      <w:r w:rsidRPr="00833A92">
        <w:rPr>
          <w:rFonts w:ascii="Times New Roman" w:hAnsi="Times New Roman" w:cs="Times New Roman"/>
        </w:rPr>
        <w:t>______________________________________________________________________________________________________</w:t>
      </w:r>
    </w:p>
    <w:p w:rsidR="005F52CB" w:rsidRPr="00833A92" w:rsidRDefault="005F52CB" w:rsidP="005F52CB">
      <w:pPr>
        <w:autoSpaceDE w:val="0"/>
        <w:autoSpaceDN w:val="0"/>
        <w:adjustRightInd w:val="0"/>
        <w:jc w:val="center"/>
        <w:rPr>
          <w:sz w:val="20"/>
          <w:szCs w:val="20"/>
        </w:rPr>
      </w:pPr>
      <w:r w:rsidRPr="00833A92">
        <w:t>(</w:t>
      </w:r>
      <w:r w:rsidRPr="00833A92">
        <w:rPr>
          <w:sz w:val="20"/>
          <w:szCs w:val="20"/>
        </w:rPr>
        <w:t>наименование объекта капитального строительства, архитектурный облик которого согласовывается, адрес</w:t>
      </w:r>
      <w:r w:rsidRPr="00833A92">
        <w:t>).</w:t>
      </w:r>
    </w:p>
    <w:p w:rsidR="005F52CB" w:rsidRPr="00833A92" w:rsidRDefault="005F52CB" w:rsidP="005F52CB">
      <w:pPr>
        <w:pStyle w:val="ConsPlusNonformat"/>
        <w:jc w:val="both"/>
        <w:rPr>
          <w:rFonts w:ascii="Times New Roman" w:hAnsi="Times New Roman" w:cs="Times New Roman"/>
        </w:rPr>
      </w:pPr>
    </w:p>
    <w:p w:rsidR="005F52CB" w:rsidRPr="00833A92" w:rsidRDefault="005F52CB" w:rsidP="005F52CB">
      <w:pPr>
        <w:pStyle w:val="ConsPlusNonformat"/>
        <w:jc w:val="both"/>
        <w:rPr>
          <w:rFonts w:ascii="Times New Roman" w:hAnsi="Times New Roman" w:cs="Times New Roman"/>
        </w:rPr>
      </w:pPr>
    </w:p>
    <w:p w:rsidR="005F52CB" w:rsidRPr="00833A92" w:rsidRDefault="005F52CB" w:rsidP="005F52CB">
      <w:pPr>
        <w:pStyle w:val="ConsPlusNonformat"/>
        <w:jc w:val="both"/>
        <w:rPr>
          <w:rFonts w:ascii="Times New Roman" w:hAnsi="Times New Roman" w:cs="Times New Roman"/>
        </w:rPr>
      </w:pPr>
      <w:r w:rsidRPr="00833A92">
        <w:rPr>
          <w:rFonts w:ascii="Times New Roman" w:hAnsi="Times New Roman" w:cs="Times New Roman"/>
        </w:rPr>
        <w:t>"__" _________ 20__ г.</w:t>
      </w:r>
    </w:p>
    <w:p w:rsidR="005F52CB" w:rsidRPr="00833A92" w:rsidRDefault="005F52CB" w:rsidP="005F52CB">
      <w:pPr>
        <w:pStyle w:val="ConsPlusNonformat"/>
        <w:jc w:val="both"/>
        <w:rPr>
          <w:rFonts w:ascii="Times New Roman" w:hAnsi="Times New Roman" w:cs="Times New Roman"/>
        </w:rPr>
      </w:pPr>
      <w:r w:rsidRPr="00833A92">
        <w:rPr>
          <w:rFonts w:ascii="Times New Roman" w:hAnsi="Times New Roman" w:cs="Times New Roman"/>
        </w:rPr>
        <w:t>(дата подачи заявления)</w:t>
      </w:r>
    </w:p>
    <w:p w:rsidR="005F52CB" w:rsidRPr="00833A92" w:rsidRDefault="005F52CB" w:rsidP="005F52CB">
      <w:pPr>
        <w:pStyle w:val="ConsPlusNonformat"/>
        <w:jc w:val="both"/>
        <w:rPr>
          <w:rFonts w:ascii="Times New Roman" w:hAnsi="Times New Roman" w:cs="Times New Roman"/>
        </w:rPr>
      </w:pPr>
    </w:p>
    <w:p w:rsidR="005F52CB" w:rsidRPr="00833A92" w:rsidRDefault="005F52CB" w:rsidP="005F52CB">
      <w:pPr>
        <w:pStyle w:val="ConsPlusNonformat"/>
        <w:jc w:val="both"/>
        <w:rPr>
          <w:rFonts w:ascii="Times New Roman" w:hAnsi="Times New Roman" w:cs="Times New Roman"/>
        </w:rPr>
      </w:pPr>
      <w:r w:rsidRPr="00833A92">
        <w:rPr>
          <w:rFonts w:ascii="Times New Roman" w:hAnsi="Times New Roman" w:cs="Times New Roman"/>
        </w:rPr>
        <w:t>________________________  ___________________________________________________________________</w:t>
      </w:r>
    </w:p>
    <w:p w:rsidR="005F52CB" w:rsidRPr="00833A92" w:rsidRDefault="005F52CB" w:rsidP="005F52CB">
      <w:pPr>
        <w:pStyle w:val="ConsPlusNonformat"/>
        <w:jc w:val="both"/>
        <w:rPr>
          <w:rFonts w:ascii="Times New Roman" w:hAnsi="Times New Roman" w:cs="Times New Roman"/>
        </w:rPr>
      </w:pPr>
      <w:proofErr w:type="gramStart"/>
      <w:r w:rsidRPr="00833A92">
        <w:rPr>
          <w:rFonts w:ascii="Times New Roman" w:hAnsi="Times New Roman" w:cs="Times New Roman"/>
        </w:rPr>
        <w:t>(подпись заявителя)</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33A92">
        <w:rPr>
          <w:rFonts w:ascii="Times New Roman" w:hAnsi="Times New Roman" w:cs="Times New Roman"/>
        </w:rPr>
        <w:t>(полностью Ф.И.О., должность (при наличии)</w:t>
      </w:r>
      <w:proofErr w:type="gramEnd"/>
    </w:p>
    <w:p w:rsidR="005F52CB" w:rsidRPr="00833A92" w:rsidRDefault="005F52CB" w:rsidP="005F52CB">
      <w:pPr>
        <w:pStyle w:val="ConsPlusNonformat"/>
        <w:jc w:val="both"/>
        <w:rPr>
          <w:rFonts w:ascii="Times New Roman" w:hAnsi="Times New Roman" w:cs="Times New Roman"/>
        </w:rPr>
      </w:pPr>
    </w:p>
    <w:p w:rsidR="005F52CB" w:rsidRPr="00833A92" w:rsidRDefault="005F52CB" w:rsidP="005F52CB">
      <w:pPr>
        <w:pStyle w:val="ConsPlusNonformat"/>
        <w:jc w:val="both"/>
        <w:rPr>
          <w:rFonts w:ascii="Times New Roman" w:hAnsi="Times New Roman" w:cs="Times New Roman"/>
        </w:rPr>
      </w:pPr>
      <w:r w:rsidRPr="00833A92">
        <w:rPr>
          <w:rFonts w:ascii="Times New Roman" w:hAnsi="Times New Roman" w:cs="Times New Roman"/>
        </w:rPr>
        <w:t>Контактное лицо, телефон для связи:</w:t>
      </w:r>
    </w:p>
    <w:p w:rsidR="005F52CB" w:rsidRPr="00833A92" w:rsidRDefault="005F52CB" w:rsidP="005F52CB">
      <w:pPr>
        <w:pStyle w:val="ConsPlusNonformat"/>
        <w:jc w:val="both"/>
        <w:rPr>
          <w:rFonts w:ascii="Times New Roman" w:hAnsi="Times New Roman" w:cs="Times New Roman"/>
        </w:rPr>
      </w:pPr>
      <w:r w:rsidRPr="00833A92">
        <w:rPr>
          <w:rFonts w:ascii="Times New Roman" w:hAnsi="Times New Roman" w:cs="Times New Roman"/>
        </w:rPr>
        <w:t>___________________________________________________________________________________________</w:t>
      </w:r>
    </w:p>
    <w:p w:rsidR="005F52CB" w:rsidRPr="00833A92" w:rsidRDefault="005F52CB" w:rsidP="005F52CB">
      <w:pPr>
        <w:pStyle w:val="ConsPlusNonformat"/>
        <w:jc w:val="both"/>
        <w:rPr>
          <w:rFonts w:ascii="Times New Roman" w:hAnsi="Times New Roman" w:cs="Times New Roman"/>
        </w:rPr>
      </w:pPr>
      <w:r w:rsidRPr="00833A92">
        <w:rPr>
          <w:rFonts w:ascii="Times New Roman" w:hAnsi="Times New Roman" w:cs="Times New Roman"/>
        </w:rPr>
        <w:t>_________________________________________________________________________________________</w:t>
      </w:r>
    </w:p>
    <w:p w:rsidR="005F52CB" w:rsidRPr="00833A92" w:rsidRDefault="005F52CB" w:rsidP="005F52CB">
      <w:pPr>
        <w:pStyle w:val="ConsPlusNonformat"/>
        <w:jc w:val="both"/>
        <w:rPr>
          <w:rFonts w:ascii="Times New Roman" w:hAnsi="Times New Roman" w:cs="Times New Roman"/>
        </w:rPr>
      </w:pPr>
    </w:p>
    <w:p w:rsidR="005F52CB" w:rsidRPr="00833A92" w:rsidRDefault="005F52CB" w:rsidP="005F52CB">
      <w:pPr>
        <w:pStyle w:val="ConsPlusNonformat"/>
        <w:jc w:val="both"/>
        <w:rPr>
          <w:rFonts w:ascii="Times New Roman" w:hAnsi="Times New Roman" w:cs="Times New Roman"/>
        </w:rPr>
      </w:pPr>
      <w:r w:rsidRPr="00833A92">
        <w:rPr>
          <w:rFonts w:ascii="Times New Roman" w:hAnsi="Times New Roman" w:cs="Times New Roman"/>
        </w:rPr>
        <w:t>"__" _________ 20__ г.</w:t>
      </w:r>
    </w:p>
    <w:p w:rsidR="005F52CB" w:rsidRPr="00833A92" w:rsidRDefault="005F52CB" w:rsidP="005F52CB">
      <w:pPr>
        <w:pStyle w:val="ConsPlusNonformat"/>
        <w:jc w:val="both"/>
        <w:rPr>
          <w:rFonts w:ascii="Times New Roman" w:hAnsi="Times New Roman" w:cs="Times New Roman"/>
        </w:rPr>
      </w:pPr>
    </w:p>
    <w:p w:rsidR="005F52CB" w:rsidRPr="00833A92" w:rsidRDefault="005F52CB" w:rsidP="005F52CB">
      <w:pPr>
        <w:autoSpaceDE w:val="0"/>
        <w:autoSpaceDN w:val="0"/>
        <w:adjustRightInd w:val="0"/>
        <w:jc w:val="both"/>
      </w:pPr>
      <w:r w:rsidRPr="00833A92">
        <w:t xml:space="preserve">Приложение: разделы проектной документации объекта капитального строительства, прилагаемые к заявлению, на ____ </w:t>
      </w:r>
      <w:proofErr w:type="gramStart"/>
      <w:r w:rsidRPr="00833A92">
        <w:t>л</w:t>
      </w:r>
      <w:proofErr w:type="gramEnd"/>
      <w:r w:rsidRPr="00833A92">
        <w:t>.</w:t>
      </w:r>
    </w:p>
    <w:p w:rsidR="005F52CB" w:rsidRPr="00833A92" w:rsidRDefault="005F52CB" w:rsidP="005F52CB">
      <w:pPr>
        <w:autoSpaceDE w:val="0"/>
        <w:autoSpaceDN w:val="0"/>
        <w:adjustRightInd w:val="0"/>
        <w:jc w:val="both"/>
        <w:rPr>
          <w:sz w:val="20"/>
          <w:szCs w:val="20"/>
        </w:rPr>
      </w:pPr>
    </w:p>
    <w:p w:rsidR="005F52CB" w:rsidRPr="00833A92" w:rsidRDefault="005F52CB" w:rsidP="005F52CB">
      <w:pPr>
        <w:autoSpaceDE w:val="0"/>
        <w:autoSpaceDN w:val="0"/>
        <w:adjustRightInd w:val="0"/>
        <w:jc w:val="both"/>
        <w:rPr>
          <w:sz w:val="20"/>
          <w:szCs w:val="20"/>
        </w:rPr>
      </w:pPr>
      <w:r w:rsidRPr="00833A92">
        <w:rPr>
          <w:sz w:val="20"/>
          <w:szCs w:val="20"/>
        </w:rPr>
        <w:t>пояснительная записка;</w:t>
      </w:r>
    </w:p>
    <w:p w:rsidR="005F52CB" w:rsidRPr="00833A92" w:rsidRDefault="005F52CB" w:rsidP="005F52CB">
      <w:pPr>
        <w:autoSpaceDE w:val="0"/>
        <w:autoSpaceDN w:val="0"/>
        <w:adjustRightInd w:val="0"/>
        <w:jc w:val="both"/>
        <w:rPr>
          <w:sz w:val="20"/>
          <w:szCs w:val="20"/>
        </w:rPr>
      </w:pPr>
      <w:r w:rsidRPr="00833A92">
        <w:rPr>
          <w:sz w:val="20"/>
          <w:szCs w:val="20"/>
        </w:rPr>
        <w:t>схема планировочной организации земельного участка;</w:t>
      </w:r>
    </w:p>
    <w:p w:rsidR="005F52CB" w:rsidRPr="00833A92" w:rsidRDefault="005F52CB" w:rsidP="005F52CB">
      <w:pPr>
        <w:autoSpaceDE w:val="0"/>
        <w:autoSpaceDN w:val="0"/>
        <w:adjustRightInd w:val="0"/>
        <w:jc w:val="both"/>
        <w:rPr>
          <w:sz w:val="20"/>
          <w:szCs w:val="20"/>
        </w:rPr>
      </w:pPr>
      <w:r w:rsidRPr="00833A92">
        <w:rPr>
          <w:sz w:val="20"/>
          <w:szCs w:val="20"/>
        </w:rPr>
        <w:t>объемно-планировочные и архитектурные решения.</w:t>
      </w:r>
    </w:p>
    <w:p w:rsidR="005F52CB" w:rsidRPr="00833A92" w:rsidRDefault="005F52CB" w:rsidP="005F52CB">
      <w:pPr>
        <w:pStyle w:val="ConsPlusNonformat"/>
        <w:jc w:val="both"/>
        <w:rPr>
          <w:rFonts w:ascii="Times New Roman" w:hAnsi="Times New Roman" w:cs="Times New Roman"/>
        </w:rPr>
      </w:pPr>
      <w:r w:rsidRPr="00833A92">
        <w:rPr>
          <w:rFonts w:ascii="Times New Roman" w:hAnsi="Times New Roman" w:cs="Times New Roman"/>
        </w:rPr>
        <w:t xml:space="preserve"> </w:t>
      </w:r>
    </w:p>
    <w:p w:rsidR="005F52CB" w:rsidRPr="00833A92" w:rsidRDefault="005F52CB" w:rsidP="005F52CB">
      <w:pPr>
        <w:pStyle w:val="ConsPlusNonformat"/>
        <w:jc w:val="both"/>
        <w:rPr>
          <w:rFonts w:ascii="Times New Roman" w:hAnsi="Times New Roman" w:cs="Times New Roman"/>
        </w:rPr>
      </w:pPr>
    </w:p>
    <w:p w:rsidR="005F52CB" w:rsidRPr="00833A92" w:rsidRDefault="005F52CB" w:rsidP="005F52CB">
      <w:pPr>
        <w:pStyle w:val="ConsPlusNonformat"/>
        <w:jc w:val="both"/>
        <w:rPr>
          <w:rFonts w:ascii="Times New Roman" w:hAnsi="Times New Roman" w:cs="Times New Roman"/>
        </w:rPr>
      </w:pPr>
    </w:p>
    <w:p w:rsidR="005F52CB" w:rsidRPr="00833A92" w:rsidRDefault="005F52CB" w:rsidP="005F52CB">
      <w:pPr>
        <w:pStyle w:val="ConsPlusNonformat"/>
        <w:jc w:val="both"/>
        <w:rPr>
          <w:rFonts w:ascii="Times New Roman" w:hAnsi="Times New Roman" w:cs="Times New Roman"/>
        </w:rPr>
      </w:pPr>
      <w:r w:rsidRPr="00833A92">
        <w:rPr>
          <w:rFonts w:ascii="Times New Roman" w:hAnsi="Times New Roman" w:cs="Times New Roman"/>
        </w:rPr>
        <w:t>Заявление принял:</w:t>
      </w:r>
    </w:p>
    <w:p w:rsidR="005F52CB" w:rsidRPr="00833A92" w:rsidRDefault="005F52CB" w:rsidP="005F52CB">
      <w:pPr>
        <w:pStyle w:val="ConsPlusNonformat"/>
        <w:jc w:val="both"/>
        <w:rPr>
          <w:rFonts w:ascii="Times New Roman" w:hAnsi="Times New Roman" w:cs="Times New Roman"/>
        </w:rPr>
      </w:pPr>
      <w:r w:rsidRPr="00833A92">
        <w:rPr>
          <w:rFonts w:ascii="Times New Roman" w:hAnsi="Times New Roman" w:cs="Times New Roman"/>
        </w:rPr>
        <w:t>"__" _________ 20 г.</w:t>
      </w:r>
    </w:p>
    <w:p w:rsidR="005F52CB" w:rsidRPr="00833A92" w:rsidRDefault="005F52CB" w:rsidP="005F52CB">
      <w:pPr>
        <w:pStyle w:val="ConsPlusNonformat"/>
        <w:jc w:val="both"/>
        <w:rPr>
          <w:rFonts w:ascii="Times New Roman" w:hAnsi="Times New Roman" w:cs="Times New Roman"/>
        </w:rPr>
      </w:pPr>
    </w:p>
    <w:p w:rsidR="005F52CB" w:rsidRPr="00833A92" w:rsidRDefault="005F52CB" w:rsidP="005F52CB">
      <w:pPr>
        <w:pStyle w:val="ConsPlusNonformat"/>
        <w:jc w:val="both"/>
        <w:rPr>
          <w:rFonts w:ascii="Times New Roman" w:hAnsi="Times New Roman" w:cs="Times New Roman"/>
        </w:rPr>
      </w:pPr>
      <w:r w:rsidRPr="00833A92">
        <w:rPr>
          <w:rFonts w:ascii="Times New Roman" w:hAnsi="Times New Roman" w:cs="Times New Roman"/>
        </w:rPr>
        <w:lastRenderedPageBreak/>
        <w:t>_________________________________________________________________________________________</w:t>
      </w:r>
    </w:p>
    <w:p w:rsidR="005F52CB" w:rsidRPr="00833A92" w:rsidRDefault="005F52CB" w:rsidP="005F52CB">
      <w:pPr>
        <w:pStyle w:val="ConsPlusNonformat"/>
        <w:jc w:val="center"/>
        <w:rPr>
          <w:rFonts w:ascii="Times New Roman" w:hAnsi="Times New Roman" w:cs="Times New Roman"/>
        </w:rPr>
      </w:pPr>
      <w:r w:rsidRPr="00833A92">
        <w:rPr>
          <w:rFonts w:ascii="Times New Roman" w:hAnsi="Times New Roman" w:cs="Times New Roman"/>
        </w:rPr>
        <w:t>(Ф.И.О., подпись сотрудника, принявшего заявление)</w:t>
      </w:r>
    </w:p>
    <w:p w:rsidR="005F52CB" w:rsidRPr="00833A92" w:rsidRDefault="005F52CB" w:rsidP="005F52CB">
      <w:pPr>
        <w:pStyle w:val="ConsPlusNonformat"/>
        <w:jc w:val="both"/>
        <w:rPr>
          <w:rFonts w:ascii="Times New Roman" w:hAnsi="Times New Roman" w:cs="Times New Roman"/>
        </w:rPr>
      </w:pPr>
    </w:p>
    <w:p w:rsidR="005F52CB" w:rsidRDefault="005F52CB" w:rsidP="005F52CB">
      <w:pPr>
        <w:pStyle w:val="ConsPlusNonformat"/>
        <w:jc w:val="both"/>
        <w:rPr>
          <w:rFonts w:ascii="Times New Roman" w:hAnsi="Times New Roman" w:cs="Times New Roman"/>
        </w:rPr>
      </w:pPr>
    </w:p>
    <w:p w:rsidR="005F52CB" w:rsidRPr="00833A92" w:rsidRDefault="005F52CB" w:rsidP="005F52CB">
      <w:pPr>
        <w:pStyle w:val="ConsPlusNonformat"/>
        <w:jc w:val="both"/>
        <w:rPr>
          <w:rFonts w:ascii="Times New Roman" w:hAnsi="Times New Roman" w:cs="Times New Roman"/>
        </w:rPr>
      </w:pPr>
      <w:r w:rsidRPr="00833A92">
        <w:rPr>
          <w:rFonts w:ascii="Times New Roman" w:hAnsi="Times New Roman" w:cs="Times New Roman"/>
        </w:rPr>
        <w:t>Способ направления результата рассмотрения заявления (ответа):</w:t>
      </w:r>
    </w:p>
    <w:p w:rsidR="005F52CB" w:rsidRPr="00833A92" w:rsidRDefault="005F52CB" w:rsidP="005F52CB">
      <w:pPr>
        <w:pStyle w:val="ConsPlusNonformat"/>
        <w:jc w:val="both"/>
        <w:rPr>
          <w:rFonts w:ascii="Times New Roman" w:hAnsi="Times New Roman" w:cs="Times New Roman"/>
        </w:rPr>
      </w:pPr>
      <w:r w:rsidRPr="00833A92">
        <w:rPr>
          <w:rFonts w:ascii="Times New Roman" w:hAnsi="Times New Roman" w:cs="Times New Roman"/>
        </w:rPr>
        <w:t>┌──┐</w:t>
      </w:r>
    </w:p>
    <w:p w:rsidR="005F52CB" w:rsidRPr="00833A92" w:rsidRDefault="005F52CB" w:rsidP="005F52CB">
      <w:pPr>
        <w:pStyle w:val="ConsPlusNonformat"/>
        <w:jc w:val="both"/>
        <w:rPr>
          <w:rFonts w:ascii="Times New Roman" w:hAnsi="Times New Roman" w:cs="Times New Roman"/>
        </w:rPr>
      </w:pPr>
      <w:r w:rsidRPr="00833A92">
        <w:rPr>
          <w:rFonts w:ascii="Times New Roman" w:hAnsi="Times New Roman" w:cs="Times New Roman"/>
        </w:rPr>
        <w:t>│  │ выдать на руки (заявителю или уполномоченному лицу) в ОМСУ</w:t>
      </w:r>
    </w:p>
    <w:p w:rsidR="005F52CB" w:rsidRPr="00833A92" w:rsidRDefault="005F52CB" w:rsidP="005F52CB">
      <w:pPr>
        <w:pStyle w:val="ConsPlusNonformat"/>
        <w:jc w:val="both"/>
        <w:rPr>
          <w:rFonts w:ascii="Times New Roman" w:hAnsi="Times New Roman" w:cs="Times New Roman"/>
        </w:rPr>
      </w:pPr>
      <w:r w:rsidRPr="00833A92">
        <w:rPr>
          <w:rFonts w:ascii="Times New Roman" w:hAnsi="Times New Roman" w:cs="Times New Roman"/>
        </w:rPr>
        <w:t>└──┘</w:t>
      </w:r>
    </w:p>
    <w:p w:rsidR="005F52CB" w:rsidRPr="00833A92" w:rsidRDefault="005F52CB" w:rsidP="005F52CB">
      <w:pPr>
        <w:pStyle w:val="ConsPlusNonformat"/>
        <w:jc w:val="both"/>
        <w:rPr>
          <w:rFonts w:ascii="Times New Roman" w:hAnsi="Times New Roman" w:cs="Times New Roman"/>
        </w:rPr>
      </w:pPr>
    </w:p>
    <w:p w:rsidR="005F52CB" w:rsidRPr="00833A92" w:rsidRDefault="005F52CB" w:rsidP="005F52CB">
      <w:pPr>
        <w:pStyle w:val="ConsPlusNonformat"/>
        <w:jc w:val="both"/>
        <w:rPr>
          <w:rFonts w:ascii="Times New Roman" w:hAnsi="Times New Roman" w:cs="Times New Roman"/>
        </w:rPr>
      </w:pPr>
      <w:r w:rsidRPr="00833A92">
        <w:rPr>
          <w:rFonts w:ascii="Times New Roman" w:hAnsi="Times New Roman" w:cs="Times New Roman"/>
        </w:rPr>
        <w:t>┌──┐</w:t>
      </w:r>
    </w:p>
    <w:p w:rsidR="005F52CB" w:rsidRPr="00833A92" w:rsidRDefault="005F52CB" w:rsidP="005F52CB">
      <w:pPr>
        <w:pStyle w:val="ConsPlusNonformat"/>
        <w:jc w:val="both"/>
        <w:rPr>
          <w:rFonts w:ascii="Times New Roman" w:hAnsi="Times New Roman" w:cs="Times New Roman"/>
        </w:rPr>
      </w:pPr>
      <w:r w:rsidRPr="00833A92">
        <w:rPr>
          <w:rFonts w:ascii="Times New Roman" w:hAnsi="Times New Roman" w:cs="Times New Roman"/>
        </w:rPr>
        <w:t>│  │ выдать    на  руки  (заявителю   или   уполномоченному   лицу)  в  МФЦ</w:t>
      </w:r>
    </w:p>
    <w:p w:rsidR="005F52CB" w:rsidRPr="00833A92" w:rsidRDefault="005F52CB" w:rsidP="005F52CB">
      <w:pPr>
        <w:pStyle w:val="ConsPlusNonformat"/>
        <w:jc w:val="both"/>
        <w:rPr>
          <w:rFonts w:ascii="Times New Roman" w:hAnsi="Times New Roman" w:cs="Times New Roman"/>
        </w:rPr>
      </w:pPr>
      <w:r w:rsidRPr="00833A92">
        <w:rPr>
          <w:rFonts w:ascii="Times New Roman" w:hAnsi="Times New Roman" w:cs="Times New Roman"/>
        </w:rPr>
        <w:t xml:space="preserve">└──┘ </w:t>
      </w:r>
    </w:p>
    <w:p w:rsidR="005F52CB" w:rsidRPr="00833A92" w:rsidRDefault="005F52CB" w:rsidP="005F52CB">
      <w:pPr>
        <w:pStyle w:val="ConsPlusNonformat"/>
        <w:jc w:val="both"/>
      </w:pPr>
      <w:r w:rsidRPr="00833A92">
        <w:rPr>
          <w:rFonts w:ascii="Times New Roman" w:hAnsi="Times New Roman" w:cs="Times New Roman"/>
        </w:rPr>
        <w:t xml:space="preserve">           (указать адрес) _______________________________________________________________________</w:t>
      </w:r>
      <w:r w:rsidRPr="00833A92">
        <w:t xml:space="preserve"> </w:t>
      </w:r>
    </w:p>
    <w:p w:rsidR="005F52CB" w:rsidRPr="00833A92" w:rsidRDefault="005F52CB" w:rsidP="005F52CB">
      <w:pPr>
        <w:pStyle w:val="ConsPlusNonformat"/>
        <w:jc w:val="both"/>
        <w:rPr>
          <w:rFonts w:ascii="Times New Roman" w:hAnsi="Times New Roman" w:cs="Times New Roman"/>
        </w:rPr>
      </w:pPr>
      <w:r w:rsidRPr="00833A92">
        <w:rPr>
          <w:rFonts w:ascii="Times New Roman" w:hAnsi="Times New Roman" w:cs="Times New Roman"/>
        </w:rPr>
        <w:t>┌──┐</w:t>
      </w:r>
    </w:p>
    <w:p w:rsidR="005F52CB" w:rsidRPr="00833A92" w:rsidRDefault="005F52CB" w:rsidP="005F52CB">
      <w:pPr>
        <w:pStyle w:val="ConsPlusNonformat"/>
        <w:jc w:val="both"/>
        <w:rPr>
          <w:rFonts w:ascii="Times New Roman" w:hAnsi="Times New Roman" w:cs="Times New Roman"/>
        </w:rPr>
      </w:pPr>
      <w:r w:rsidRPr="00833A92">
        <w:rPr>
          <w:rFonts w:ascii="Times New Roman" w:hAnsi="Times New Roman" w:cs="Times New Roman"/>
        </w:rPr>
        <w:t>│  │ направить в электронной форме в личный кабинет на ПГУ ЛО/ЕПГУ</w:t>
      </w:r>
    </w:p>
    <w:p w:rsidR="005F52CB" w:rsidRPr="00833A92" w:rsidRDefault="005F52CB" w:rsidP="005F52CB">
      <w:pPr>
        <w:pStyle w:val="ConsPlusNonformat"/>
        <w:jc w:val="both"/>
        <w:rPr>
          <w:rFonts w:ascii="Times New Roman" w:hAnsi="Times New Roman" w:cs="Times New Roman"/>
        </w:rPr>
      </w:pPr>
      <w:r w:rsidRPr="00833A92">
        <w:rPr>
          <w:rFonts w:ascii="Times New Roman" w:hAnsi="Times New Roman" w:cs="Times New Roman"/>
        </w:rPr>
        <w:t>└──┘</w:t>
      </w:r>
    </w:p>
    <w:p w:rsidR="005F52CB" w:rsidRPr="00833A92" w:rsidRDefault="005F52CB" w:rsidP="005F52CB">
      <w:pPr>
        <w:pStyle w:val="ConsPlusNonformat"/>
        <w:jc w:val="both"/>
        <w:rPr>
          <w:rFonts w:ascii="Times New Roman" w:hAnsi="Times New Roman" w:cs="Times New Roman"/>
        </w:rPr>
      </w:pPr>
    </w:p>
    <w:p w:rsidR="005F52CB" w:rsidRPr="00833A92" w:rsidRDefault="005F52CB" w:rsidP="005F52CB">
      <w:pPr>
        <w:pStyle w:val="ConsPlusNonformat"/>
        <w:jc w:val="both"/>
      </w:pPr>
    </w:p>
    <w:p w:rsidR="005F52CB" w:rsidRPr="003F49E5" w:rsidRDefault="005F52CB" w:rsidP="005F52CB">
      <w:pPr>
        <w:ind w:left="6372"/>
      </w:pPr>
      <w:r w:rsidRPr="00833A92">
        <w:br w:type="column"/>
      </w:r>
      <w:r w:rsidRPr="003F49E5">
        <w:lastRenderedPageBreak/>
        <w:t xml:space="preserve">Приложение 2 </w:t>
      </w:r>
    </w:p>
    <w:p w:rsidR="005F52CB" w:rsidRPr="003F49E5" w:rsidRDefault="005F52CB" w:rsidP="005F52CB">
      <w:pPr>
        <w:ind w:left="6372"/>
      </w:pPr>
      <w:r w:rsidRPr="003F49E5">
        <w:t>к административному регламенту</w:t>
      </w:r>
    </w:p>
    <w:p w:rsidR="005F52CB" w:rsidRPr="003F49E5" w:rsidRDefault="005F52CB" w:rsidP="005F52CB">
      <w:pPr>
        <w:autoSpaceDE w:val="0"/>
        <w:jc w:val="right"/>
        <w:rPr>
          <w:i/>
        </w:rPr>
      </w:pPr>
    </w:p>
    <w:p w:rsidR="005F52CB" w:rsidRPr="003F49E5" w:rsidRDefault="005F52CB" w:rsidP="005F52CB">
      <w:pPr>
        <w:autoSpaceDE w:val="0"/>
        <w:jc w:val="right"/>
        <w:rPr>
          <w:i/>
        </w:rPr>
      </w:pPr>
    </w:p>
    <w:p w:rsidR="005F52CB" w:rsidRPr="003F49E5" w:rsidRDefault="005F52CB" w:rsidP="005F52CB">
      <w:pPr>
        <w:pStyle w:val="ConsPlusNormal"/>
        <w:jc w:val="center"/>
        <w:rPr>
          <w:b/>
          <w:sz w:val="24"/>
          <w:szCs w:val="24"/>
        </w:rPr>
      </w:pPr>
      <w:r w:rsidRPr="003F49E5">
        <w:rPr>
          <w:b/>
          <w:sz w:val="24"/>
          <w:szCs w:val="24"/>
        </w:rPr>
        <w:t>Решение</w:t>
      </w:r>
      <w:r>
        <w:rPr>
          <w:b/>
          <w:sz w:val="24"/>
          <w:szCs w:val="24"/>
        </w:rPr>
        <w:br/>
      </w:r>
      <w:r w:rsidRPr="003F49E5">
        <w:rPr>
          <w:b/>
          <w:sz w:val="24"/>
          <w:szCs w:val="24"/>
        </w:rPr>
        <w:t xml:space="preserve">о согласовании архитектурно-градостроительного облика </w:t>
      </w:r>
      <w:r>
        <w:rPr>
          <w:b/>
          <w:sz w:val="24"/>
          <w:szCs w:val="24"/>
        </w:rPr>
        <w:t>(о внесении изменений в </w:t>
      </w:r>
      <w:r w:rsidRPr="003F49E5">
        <w:rPr>
          <w:b/>
          <w:sz w:val="24"/>
          <w:szCs w:val="24"/>
        </w:rPr>
        <w:t>архитектурно-градостроительный облик)</w:t>
      </w:r>
      <w:r w:rsidRPr="003F49E5">
        <w:rPr>
          <w:sz w:val="24"/>
          <w:szCs w:val="24"/>
        </w:rPr>
        <w:t xml:space="preserve"> </w:t>
      </w:r>
      <w:r w:rsidRPr="003F49E5">
        <w:rPr>
          <w:b/>
          <w:sz w:val="24"/>
          <w:szCs w:val="24"/>
        </w:rPr>
        <w:t>объекта капитального строительства</w:t>
      </w:r>
    </w:p>
    <w:p w:rsidR="005F52CB" w:rsidRPr="003F49E5" w:rsidRDefault="005F52CB" w:rsidP="005F52CB">
      <w:pPr>
        <w:jc w:val="center"/>
        <w:rPr>
          <w:b/>
          <w:bCs/>
        </w:rPr>
      </w:pPr>
      <w:r w:rsidRPr="003F49E5">
        <w:rPr>
          <w:b/>
          <w:bCs/>
        </w:rPr>
        <w:t xml:space="preserve"> </w:t>
      </w:r>
    </w:p>
    <w:p w:rsidR="005F52CB" w:rsidRPr="00833A92" w:rsidRDefault="005F52CB" w:rsidP="005F52CB">
      <w:pPr>
        <w:spacing w:line="230" w:lineRule="auto"/>
      </w:pPr>
    </w:p>
    <w:p w:rsidR="005F52CB" w:rsidRPr="00833A92" w:rsidRDefault="005F52CB" w:rsidP="005F52CB">
      <w:pPr>
        <w:pBdr>
          <w:top w:val="single" w:sz="4" w:space="1" w:color="auto"/>
        </w:pBdr>
        <w:spacing w:line="230" w:lineRule="auto"/>
        <w:jc w:val="center"/>
      </w:pPr>
      <w:r w:rsidRPr="00833A92">
        <w:t>(наименование органа местного самоуправления</w:t>
      </w:r>
      <w:proofErr w:type="gramStart"/>
      <w:r w:rsidRPr="00833A92">
        <w:t>,)</w:t>
      </w:r>
      <w:proofErr w:type="gramEnd"/>
    </w:p>
    <w:p w:rsidR="005F52CB" w:rsidRPr="00833A92" w:rsidRDefault="005F52CB" w:rsidP="005F52CB">
      <w:pPr>
        <w:spacing w:line="230" w:lineRule="auto"/>
      </w:pPr>
    </w:p>
    <w:p w:rsidR="005F52CB" w:rsidRPr="00833A92" w:rsidRDefault="005F52CB" w:rsidP="005F52CB">
      <w:pPr>
        <w:pBdr>
          <w:top w:val="single" w:sz="4" w:space="1" w:color="auto"/>
        </w:pBdr>
        <w:spacing w:line="230" w:lineRule="auto"/>
        <w:jc w:val="center"/>
      </w:pPr>
      <w:r w:rsidRPr="00833A92">
        <w:t>(вид документа)</w:t>
      </w:r>
    </w:p>
    <w:tbl>
      <w:tblPr>
        <w:tblW w:w="0" w:type="auto"/>
        <w:jc w:val="center"/>
        <w:tblLayout w:type="fixed"/>
        <w:tblCellMar>
          <w:left w:w="28" w:type="dxa"/>
          <w:right w:w="28" w:type="dxa"/>
        </w:tblCellMar>
        <w:tblLook w:val="0000" w:firstRow="0" w:lastRow="0" w:firstColumn="0" w:lastColumn="0" w:noHBand="0" w:noVBand="0"/>
      </w:tblPr>
      <w:tblGrid>
        <w:gridCol w:w="340"/>
        <w:gridCol w:w="1588"/>
        <w:gridCol w:w="1134"/>
        <w:gridCol w:w="1134"/>
      </w:tblGrid>
      <w:tr w:rsidR="005F52CB" w:rsidRPr="00833A92" w:rsidTr="00CA7A52">
        <w:trPr>
          <w:jc w:val="center"/>
        </w:trPr>
        <w:tc>
          <w:tcPr>
            <w:tcW w:w="340" w:type="dxa"/>
            <w:tcBorders>
              <w:top w:val="nil"/>
              <w:left w:val="nil"/>
              <w:bottom w:val="nil"/>
              <w:right w:val="nil"/>
            </w:tcBorders>
            <w:vAlign w:val="bottom"/>
          </w:tcPr>
          <w:p w:rsidR="005F52CB" w:rsidRPr="00833A92" w:rsidRDefault="005F52CB" w:rsidP="00CA7A52">
            <w:pPr>
              <w:ind w:right="57"/>
              <w:jc w:val="right"/>
            </w:pPr>
            <w:r w:rsidRPr="00833A92">
              <w:t>от</w:t>
            </w:r>
          </w:p>
        </w:tc>
        <w:tc>
          <w:tcPr>
            <w:tcW w:w="1588" w:type="dxa"/>
            <w:tcBorders>
              <w:top w:val="nil"/>
              <w:left w:val="nil"/>
              <w:bottom w:val="single" w:sz="4" w:space="0" w:color="auto"/>
              <w:right w:val="nil"/>
            </w:tcBorders>
            <w:vAlign w:val="bottom"/>
          </w:tcPr>
          <w:p w:rsidR="005F52CB" w:rsidRPr="00833A92" w:rsidRDefault="005F52CB" w:rsidP="00CA7A52">
            <w:pPr>
              <w:jc w:val="center"/>
            </w:pPr>
          </w:p>
        </w:tc>
        <w:tc>
          <w:tcPr>
            <w:tcW w:w="1134" w:type="dxa"/>
            <w:tcBorders>
              <w:top w:val="nil"/>
              <w:left w:val="nil"/>
              <w:bottom w:val="nil"/>
              <w:right w:val="nil"/>
            </w:tcBorders>
            <w:vAlign w:val="bottom"/>
          </w:tcPr>
          <w:p w:rsidR="005F52CB" w:rsidRPr="00833A92" w:rsidRDefault="005F52CB" w:rsidP="00CA7A52">
            <w:pPr>
              <w:ind w:right="57"/>
              <w:jc w:val="right"/>
            </w:pPr>
            <w:r w:rsidRPr="00833A92">
              <w:t>№</w:t>
            </w:r>
          </w:p>
        </w:tc>
        <w:tc>
          <w:tcPr>
            <w:tcW w:w="1134" w:type="dxa"/>
            <w:tcBorders>
              <w:top w:val="nil"/>
              <w:left w:val="nil"/>
              <w:bottom w:val="single" w:sz="4" w:space="0" w:color="auto"/>
              <w:right w:val="nil"/>
            </w:tcBorders>
            <w:vAlign w:val="bottom"/>
          </w:tcPr>
          <w:p w:rsidR="005F52CB" w:rsidRPr="00833A92" w:rsidRDefault="005F52CB" w:rsidP="00CA7A52">
            <w:pPr>
              <w:jc w:val="center"/>
            </w:pPr>
          </w:p>
        </w:tc>
      </w:tr>
    </w:tbl>
    <w:p w:rsidR="005F52CB" w:rsidRPr="00833A92" w:rsidRDefault="005F52CB" w:rsidP="005F52CB">
      <w:pPr>
        <w:spacing w:line="230" w:lineRule="auto"/>
        <w:jc w:val="both"/>
      </w:pPr>
    </w:p>
    <w:p w:rsidR="005F52CB" w:rsidRPr="00833A92" w:rsidRDefault="005F52CB" w:rsidP="005F52CB">
      <w:pPr>
        <w:autoSpaceDE w:val="0"/>
        <w:autoSpaceDN w:val="0"/>
        <w:adjustRightInd w:val="0"/>
        <w:ind w:firstLine="567"/>
        <w:jc w:val="both"/>
      </w:pPr>
      <w:r w:rsidRPr="00833A92">
        <w:t>На основании Градостроительного кодекса Российской Федерации, постановления Правительства РФ от 29 мая 2023 года № 857 "Об утверждении требований к архитектурно-градостроительному облику объекта капитального строительства и Правил согласования архитектурно-градостроительного облика объекта капитального строительства" архитектурно-градостроительный облик</w:t>
      </w:r>
    </w:p>
    <w:p w:rsidR="005F52CB" w:rsidRPr="00833A92" w:rsidRDefault="005F52CB" w:rsidP="005F52CB">
      <w:pPr>
        <w:spacing w:line="230" w:lineRule="auto"/>
        <w:jc w:val="both"/>
      </w:pPr>
      <w:r w:rsidRPr="00833A92">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F52CB" w:rsidRPr="00833A92" w:rsidRDefault="005F52CB" w:rsidP="005F52CB">
      <w:pPr>
        <w:autoSpaceDE w:val="0"/>
        <w:autoSpaceDN w:val="0"/>
        <w:adjustRightInd w:val="0"/>
        <w:jc w:val="center"/>
      </w:pPr>
      <w:proofErr w:type="gramStart"/>
      <w:r w:rsidRPr="00833A92">
        <w:rPr>
          <w:i/>
        </w:rPr>
        <w:t>(указываются: наименование  объекта капитального строительства, местонахождение объекта капитального строительства (при реконструкции); местонахождение земельного участка, в границах которого планируется строительство или реконструкция объекта капитального строительства; кадастровый номер объекта капитального строительства (при его наличии); кадастровый номер земельного участка (при его наличии); функциональное назначение объекта капитального строительства; основные параметры объекта капитального строительства (площадь, этажность</w:t>
      </w:r>
      <w:r w:rsidRPr="00833A92">
        <w:t>))</w:t>
      </w:r>
      <w:proofErr w:type="gramEnd"/>
    </w:p>
    <w:p w:rsidR="005F52CB" w:rsidRDefault="005F52CB" w:rsidP="005F52CB">
      <w:pPr>
        <w:autoSpaceDE w:val="0"/>
        <w:autoSpaceDN w:val="0"/>
        <w:adjustRightInd w:val="0"/>
        <w:jc w:val="both"/>
      </w:pPr>
    </w:p>
    <w:p w:rsidR="005F52CB" w:rsidRPr="00833A92" w:rsidRDefault="005F52CB" w:rsidP="005F52CB">
      <w:pPr>
        <w:autoSpaceDE w:val="0"/>
        <w:autoSpaceDN w:val="0"/>
        <w:adjustRightInd w:val="0"/>
        <w:jc w:val="both"/>
      </w:pPr>
      <w:r w:rsidRPr="00833A92">
        <w:t>соответствует требованиям к архитектурно-градостроительному облику объекта капитального строительства, указанным в градостроительном регламенте.</w:t>
      </w:r>
    </w:p>
    <w:p w:rsidR="005F52CB" w:rsidRPr="00833A92" w:rsidRDefault="005F52CB" w:rsidP="005F52CB">
      <w:pPr>
        <w:spacing w:before="120" w:line="230" w:lineRule="auto"/>
        <w:ind w:firstLine="567"/>
        <w:jc w:val="both"/>
        <w:rPr>
          <w:spacing w:val="-2"/>
        </w:rPr>
      </w:pPr>
    </w:p>
    <w:tbl>
      <w:tblPr>
        <w:tblW w:w="0" w:type="auto"/>
        <w:tblLayout w:type="fixed"/>
        <w:tblCellMar>
          <w:left w:w="28" w:type="dxa"/>
          <w:right w:w="28" w:type="dxa"/>
        </w:tblCellMar>
        <w:tblLook w:val="0000" w:firstRow="0" w:lastRow="0" w:firstColumn="0" w:lastColumn="0" w:noHBand="0" w:noVBand="0"/>
      </w:tblPr>
      <w:tblGrid>
        <w:gridCol w:w="5954"/>
        <w:gridCol w:w="1758"/>
        <w:gridCol w:w="2268"/>
      </w:tblGrid>
      <w:tr w:rsidR="005F52CB" w:rsidRPr="00833A92" w:rsidTr="00CA7A52">
        <w:tc>
          <w:tcPr>
            <w:tcW w:w="5954" w:type="dxa"/>
            <w:tcBorders>
              <w:top w:val="nil"/>
              <w:left w:val="nil"/>
              <w:bottom w:val="single" w:sz="4" w:space="0" w:color="auto"/>
              <w:right w:val="nil"/>
            </w:tcBorders>
            <w:vAlign w:val="bottom"/>
          </w:tcPr>
          <w:p w:rsidR="005F52CB" w:rsidRPr="00833A92" w:rsidRDefault="005F52CB" w:rsidP="00CA7A52">
            <w:pPr>
              <w:jc w:val="center"/>
            </w:pPr>
          </w:p>
        </w:tc>
        <w:tc>
          <w:tcPr>
            <w:tcW w:w="1758" w:type="dxa"/>
            <w:tcBorders>
              <w:top w:val="nil"/>
              <w:left w:val="nil"/>
              <w:bottom w:val="nil"/>
              <w:right w:val="nil"/>
            </w:tcBorders>
            <w:vAlign w:val="bottom"/>
          </w:tcPr>
          <w:p w:rsidR="005F52CB" w:rsidRPr="00833A92" w:rsidRDefault="005F52CB" w:rsidP="00CA7A52">
            <w:pPr>
              <w:jc w:val="center"/>
            </w:pPr>
          </w:p>
        </w:tc>
        <w:tc>
          <w:tcPr>
            <w:tcW w:w="2268" w:type="dxa"/>
            <w:tcBorders>
              <w:top w:val="nil"/>
              <w:left w:val="nil"/>
              <w:bottom w:val="single" w:sz="4" w:space="0" w:color="auto"/>
              <w:right w:val="nil"/>
            </w:tcBorders>
            <w:vAlign w:val="bottom"/>
          </w:tcPr>
          <w:p w:rsidR="005F52CB" w:rsidRPr="00833A92" w:rsidRDefault="005F52CB" w:rsidP="00CA7A52">
            <w:pPr>
              <w:jc w:val="center"/>
            </w:pPr>
          </w:p>
        </w:tc>
      </w:tr>
      <w:tr w:rsidR="005F52CB" w:rsidRPr="00833A92" w:rsidTr="00CA7A52">
        <w:tc>
          <w:tcPr>
            <w:tcW w:w="5954" w:type="dxa"/>
            <w:tcBorders>
              <w:top w:val="nil"/>
              <w:left w:val="nil"/>
              <w:bottom w:val="nil"/>
              <w:right w:val="nil"/>
            </w:tcBorders>
          </w:tcPr>
          <w:p w:rsidR="005F52CB" w:rsidRPr="00833A92" w:rsidRDefault="005F52CB" w:rsidP="00CA7A52">
            <w:pPr>
              <w:jc w:val="center"/>
            </w:pPr>
            <w:r w:rsidRPr="00833A92">
              <w:t>(должность, Ф.И.О.)</w:t>
            </w:r>
          </w:p>
        </w:tc>
        <w:tc>
          <w:tcPr>
            <w:tcW w:w="1758" w:type="dxa"/>
            <w:tcBorders>
              <w:top w:val="nil"/>
              <w:left w:val="nil"/>
              <w:bottom w:val="nil"/>
              <w:right w:val="nil"/>
            </w:tcBorders>
          </w:tcPr>
          <w:p w:rsidR="005F52CB" w:rsidRPr="00833A92" w:rsidRDefault="005F52CB" w:rsidP="00CA7A52">
            <w:pPr>
              <w:jc w:val="center"/>
            </w:pPr>
          </w:p>
        </w:tc>
        <w:tc>
          <w:tcPr>
            <w:tcW w:w="2268" w:type="dxa"/>
            <w:tcBorders>
              <w:top w:val="nil"/>
              <w:left w:val="nil"/>
              <w:bottom w:val="nil"/>
              <w:right w:val="nil"/>
            </w:tcBorders>
          </w:tcPr>
          <w:p w:rsidR="005F52CB" w:rsidRPr="00833A92" w:rsidRDefault="005F52CB" w:rsidP="00CA7A52">
            <w:pPr>
              <w:jc w:val="center"/>
            </w:pPr>
            <w:r w:rsidRPr="00833A92">
              <w:t>(подпись)</w:t>
            </w:r>
          </w:p>
        </w:tc>
      </w:tr>
    </w:tbl>
    <w:p w:rsidR="005F52CB" w:rsidRPr="00833A92" w:rsidRDefault="005F52CB" w:rsidP="005F52CB">
      <w:pPr>
        <w:spacing w:before="120" w:line="230" w:lineRule="auto"/>
        <w:jc w:val="right"/>
      </w:pPr>
      <w:r w:rsidRPr="00833A92">
        <w:t>М.П.</w:t>
      </w:r>
    </w:p>
    <w:p w:rsidR="005F52CB" w:rsidRPr="003F49E5" w:rsidRDefault="005F52CB" w:rsidP="005F52CB">
      <w:pPr>
        <w:ind w:left="6372"/>
      </w:pPr>
      <w:r>
        <w:rPr>
          <w:sz w:val="20"/>
          <w:szCs w:val="20"/>
        </w:rPr>
        <w:br w:type="page"/>
      </w:r>
      <w:r w:rsidRPr="003F49E5">
        <w:lastRenderedPageBreak/>
        <w:t xml:space="preserve">Приложение 3 </w:t>
      </w:r>
    </w:p>
    <w:p w:rsidR="005F52CB" w:rsidRPr="003F49E5" w:rsidRDefault="005F52CB" w:rsidP="005F52CB">
      <w:pPr>
        <w:ind w:left="6372"/>
      </w:pPr>
      <w:r w:rsidRPr="003F49E5">
        <w:t>к административному регламенту</w:t>
      </w:r>
    </w:p>
    <w:p w:rsidR="005F52CB" w:rsidRPr="003F49E5" w:rsidRDefault="005F52CB" w:rsidP="005F52CB">
      <w:pPr>
        <w:ind w:left="6372"/>
      </w:pPr>
    </w:p>
    <w:p w:rsidR="005F52CB" w:rsidRPr="00833A92" w:rsidRDefault="005F52CB" w:rsidP="005F52CB">
      <w:pPr>
        <w:autoSpaceDE w:val="0"/>
        <w:jc w:val="right"/>
        <w:rPr>
          <w:i/>
        </w:rPr>
      </w:pPr>
    </w:p>
    <w:p w:rsidR="005F52CB" w:rsidRPr="003F49E5" w:rsidRDefault="005F52CB" w:rsidP="005F52CB">
      <w:pPr>
        <w:pStyle w:val="ConsPlusNormal"/>
        <w:ind w:firstLine="540"/>
        <w:jc w:val="center"/>
        <w:rPr>
          <w:sz w:val="24"/>
          <w:szCs w:val="24"/>
        </w:rPr>
      </w:pPr>
      <w:r w:rsidRPr="003F49E5">
        <w:rPr>
          <w:b/>
          <w:sz w:val="24"/>
          <w:szCs w:val="24"/>
        </w:rPr>
        <w:t>Решение</w:t>
      </w:r>
      <w:r w:rsidRPr="003F49E5">
        <w:rPr>
          <w:b/>
          <w:sz w:val="24"/>
          <w:szCs w:val="24"/>
        </w:rPr>
        <w:br/>
        <w:t>об отказе в согласовании архитектурно-градостроительного облика (во внесении изменений в архитектурно-градостроительный облик) объекта капитального строительства</w:t>
      </w:r>
      <w:r w:rsidRPr="003F49E5">
        <w:rPr>
          <w:sz w:val="24"/>
          <w:szCs w:val="24"/>
        </w:rPr>
        <w:t xml:space="preserve"> </w:t>
      </w:r>
    </w:p>
    <w:p w:rsidR="005F52CB" w:rsidRPr="00833A92" w:rsidRDefault="005F52CB" w:rsidP="005F52CB">
      <w:pPr>
        <w:spacing w:line="230" w:lineRule="auto"/>
      </w:pPr>
    </w:p>
    <w:p w:rsidR="005F52CB" w:rsidRPr="00833A92" w:rsidRDefault="005F52CB" w:rsidP="005F52CB">
      <w:pPr>
        <w:pBdr>
          <w:top w:val="single" w:sz="4" w:space="1" w:color="auto"/>
        </w:pBdr>
        <w:spacing w:line="230" w:lineRule="auto"/>
        <w:jc w:val="center"/>
      </w:pPr>
      <w:r w:rsidRPr="00833A92">
        <w:t>(наименование органа местного самоуправления</w:t>
      </w:r>
      <w:proofErr w:type="gramStart"/>
      <w:r w:rsidRPr="00833A92">
        <w:t>,)</w:t>
      </w:r>
      <w:proofErr w:type="gramEnd"/>
    </w:p>
    <w:p w:rsidR="005F52CB" w:rsidRPr="00833A92" w:rsidRDefault="005F52CB" w:rsidP="005F52CB">
      <w:pPr>
        <w:spacing w:line="230" w:lineRule="auto"/>
      </w:pPr>
    </w:p>
    <w:p w:rsidR="005F52CB" w:rsidRPr="00833A92" w:rsidRDefault="005F52CB" w:rsidP="005F52CB">
      <w:pPr>
        <w:pBdr>
          <w:top w:val="single" w:sz="4" w:space="1" w:color="auto"/>
        </w:pBdr>
        <w:spacing w:line="230" w:lineRule="auto"/>
        <w:jc w:val="center"/>
      </w:pPr>
      <w:r w:rsidRPr="00833A92">
        <w:t>(вид документа)</w:t>
      </w:r>
    </w:p>
    <w:tbl>
      <w:tblPr>
        <w:tblW w:w="0" w:type="auto"/>
        <w:jc w:val="center"/>
        <w:tblLayout w:type="fixed"/>
        <w:tblCellMar>
          <w:left w:w="28" w:type="dxa"/>
          <w:right w:w="28" w:type="dxa"/>
        </w:tblCellMar>
        <w:tblLook w:val="0000" w:firstRow="0" w:lastRow="0" w:firstColumn="0" w:lastColumn="0" w:noHBand="0" w:noVBand="0"/>
      </w:tblPr>
      <w:tblGrid>
        <w:gridCol w:w="340"/>
        <w:gridCol w:w="1588"/>
        <w:gridCol w:w="1134"/>
        <w:gridCol w:w="1134"/>
      </w:tblGrid>
      <w:tr w:rsidR="005F52CB" w:rsidRPr="00833A92" w:rsidTr="00CA7A52">
        <w:trPr>
          <w:jc w:val="center"/>
        </w:trPr>
        <w:tc>
          <w:tcPr>
            <w:tcW w:w="340" w:type="dxa"/>
            <w:tcBorders>
              <w:top w:val="nil"/>
              <w:left w:val="nil"/>
              <w:bottom w:val="nil"/>
              <w:right w:val="nil"/>
            </w:tcBorders>
            <w:vAlign w:val="bottom"/>
          </w:tcPr>
          <w:p w:rsidR="005F52CB" w:rsidRPr="00833A92" w:rsidRDefault="005F52CB" w:rsidP="00CA7A52">
            <w:pPr>
              <w:ind w:right="57"/>
              <w:jc w:val="right"/>
            </w:pPr>
            <w:r w:rsidRPr="00833A92">
              <w:t>от</w:t>
            </w:r>
          </w:p>
        </w:tc>
        <w:tc>
          <w:tcPr>
            <w:tcW w:w="1588" w:type="dxa"/>
            <w:tcBorders>
              <w:top w:val="nil"/>
              <w:left w:val="nil"/>
              <w:bottom w:val="single" w:sz="4" w:space="0" w:color="auto"/>
              <w:right w:val="nil"/>
            </w:tcBorders>
            <w:vAlign w:val="bottom"/>
          </w:tcPr>
          <w:p w:rsidR="005F52CB" w:rsidRPr="00833A92" w:rsidRDefault="005F52CB" w:rsidP="00CA7A52">
            <w:pPr>
              <w:jc w:val="center"/>
            </w:pPr>
          </w:p>
        </w:tc>
        <w:tc>
          <w:tcPr>
            <w:tcW w:w="1134" w:type="dxa"/>
            <w:tcBorders>
              <w:top w:val="nil"/>
              <w:left w:val="nil"/>
              <w:bottom w:val="nil"/>
              <w:right w:val="nil"/>
            </w:tcBorders>
            <w:vAlign w:val="bottom"/>
          </w:tcPr>
          <w:p w:rsidR="005F52CB" w:rsidRPr="00833A92" w:rsidRDefault="005F52CB" w:rsidP="00CA7A52">
            <w:pPr>
              <w:ind w:right="57"/>
              <w:jc w:val="right"/>
            </w:pPr>
            <w:r w:rsidRPr="00833A92">
              <w:t>№</w:t>
            </w:r>
          </w:p>
        </w:tc>
        <w:tc>
          <w:tcPr>
            <w:tcW w:w="1134" w:type="dxa"/>
            <w:tcBorders>
              <w:top w:val="nil"/>
              <w:left w:val="nil"/>
              <w:bottom w:val="single" w:sz="4" w:space="0" w:color="auto"/>
              <w:right w:val="nil"/>
            </w:tcBorders>
            <w:vAlign w:val="bottom"/>
          </w:tcPr>
          <w:p w:rsidR="005F52CB" w:rsidRPr="00833A92" w:rsidRDefault="005F52CB" w:rsidP="00CA7A52">
            <w:pPr>
              <w:jc w:val="center"/>
            </w:pPr>
          </w:p>
        </w:tc>
      </w:tr>
    </w:tbl>
    <w:p w:rsidR="005F52CB" w:rsidRPr="00833A92" w:rsidRDefault="005F52CB" w:rsidP="005F52CB">
      <w:pPr>
        <w:spacing w:line="230" w:lineRule="auto"/>
        <w:jc w:val="both"/>
      </w:pPr>
    </w:p>
    <w:p w:rsidR="005F52CB" w:rsidRPr="00833A92" w:rsidRDefault="005F52CB" w:rsidP="005F52CB">
      <w:pPr>
        <w:autoSpaceDE w:val="0"/>
        <w:autoSpaceDN w:val="0"/>
        <w:adjustRightInd w:val="0"/>
        <w:ind w:firstLine="567"/>
        <w:jc w:val="both"/>
      </w:pPr>
      <w:r w:rsidRPr="00833A92">
        <w:t>На основании Градостроительного кодекса Российской Федерации, постановления Правительства РФ от 29 мая 2023 года № 857 "Об утверждении требований к архитектурно-градостроительному облику объекта капитального строительства и Правил согласования архитектурно-градостроительного облика объекта капитального строительства" архитектурно-градостроительный облик</w:t>
      </w:r>
    </w:p>
    <w:p w:rsidR="005F52CB" w:rsidRPr="00833A92" w:rsidRDefault="005F52CB" w:rsidP="005F52CB">
      <w:pPr>
        <w:spacing w:line="230" w:lineRule="auto"/>
        <w:jc w:val="both"/>
      </w:pPr>
      <w:r w:rsidRPr="00833A92">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F52CB" w:rsidRPr="003F49E5" w:rsidRDefault="005F52CB" w:rsidP="005F52CB">
      <w:pPr>
        <w:autoSpaceDE w:val="0"/>
        <w:autoSpaceDN w:val="0"/>
        <w:adjustRightInd w:val="0"/>
        <w:jc w:val="center"/>
        <w:rPr>
          <w:sz w:val="20"/>
          <w:szCs w:val="20"/>
        </w:rPr>
      </w:pPr>
      <w:r w:rsidRPr="003F49E5">
        <w:rPr>
          <w:i/>
          <w:sz w:val="20"/>
          <w:szCs w:val="20"/>
        </w:rPr>
        <w:t>(наименование  объекта капитального строительства, местонахождение объекта капитального строительства (при реконструкции); местонахождение земельного участка, в границах которого планируется строительство или реконструкция объекта капитального строительства; кадастровый номер объекта капитального строительства (при его наличии); кадастровый номер земельного участка (при его наличии); функциональное назначение объекта капитального строительства; основные параметры объекта капитального строительства (площадь, этажность</w:t>
      </w:r>
      <w:r w:rsidRPr="003F49E5">
        <w:rPr>
          <w:sz w:val="20"/>
          <w:szCs w:val="20"/>
        </w:rPr>
        <w:t>))</w:t>
      </w:r>
    </w:p>
    <w:p w:rsidR="005F52CB" w:rsidRDefault="005F52CB" w:rsidP="005F52CB">
      <w:pPr>
        <w:autoSpaceDE w:val="0"/>
        <w:autoSpaceDN w:val="0"/>
        <w:adjustRightInd w:val="0"/>
        <w:jc w:val="both"/>
      </w:pPr>
    </w:p>
    <w:p w:rsidR="005F52CB" w:rsidRPr="00833A92" w:rsidRDefault="005F52CB" w:rsidP="005F52CB">
      <w:pPr>
        <w:autoSpaceDE w:val="0"/>
        <w:autoSpaceDN w:val="0"/>
        <w:adjustRightInd w:val="0"/>
        <w:jc w:val="both"/>
      </w:pPr>
      <w:r w:rsidRPr="00833A92">
        <w:t>не соответствует требованиям к архитектурно-градостроительному облику объекта капитального строительства, указанным в градостроительном регламенте.</w:t>
      </w:r>
    </w:p>
    <w:p w:rsidR="005F52CB" w:rsidRPr="00833A92" w:rsidRDefault="005F52CB" w:rsidP="005F52CB">
      <w:pPr>
        <w:autoSpaceDE w:val="0"/>
        <w:autoSpaceDN w:val="0"/>
        <w:adjustRightInd w:val="0"/>
        <w:jc w:val="both"/>
      </w:pPr>
    </w:p>
    <w:p w:rsidR="005F52CB" w:rsidRPr="00833A92" w:rsidRDefault="005F52CB" w:rsidP="005F52CB">
      <w:pPr>
        <w:autoSpaceDE w:val="0"/>
        <w:autoSpaceDN w:val="0"/>
        <w:adjustRightInd w:val="0"/>
        <w:jc w:val="both"/>
      </w:pPr>
      <w:r w:rsidRPr="00833A92">
        <w:t>____________________________________________________________________________________________________________________________________________________________________________________________________________________________________________________________</w:t>
      </w:r>
    </w:p>
    <w:p w:rsidR="005F52CB" w:rsidRPr="00833A92" w:rsidRDefault="005F52CB" w:rsidP="005F52CB">
      <w:pPr>
        <w:autoSpaceDE w:val="0"/>
        <w:autoSpaceDN w:val="0"/>
        <w:adjustRightInd w:val="0"/>
        <w:jc w:val="center"/>
        <w:rPr>
          <w:i/>
        </w:rPr>
      </w:pPr>
      <w:r w:rsidRPr="00833A92">
        <w:rPr>
          <w:i/>
        </w:rPr>
        <w:t>(обоснование несоответствия архитектурно-градостроительного облика объекта капитального строительства требованиям к архитектурно-градостроительному облику объекта капитального строительства, указанным в градостроительном регламенте)</w:t>
      </w:r>
    </w:p>
    <w:p w:rsidR="005F52CB" w:rsidRPr="00833A92" w:rsidRDefault="005F52CB" w:rsidP="005F52CB">
      <w:pPr>
        <w:autoSpaceDE w:val="0"/>
        <w:autoSpaceDN w:val="0"/>
        <w:adjustRightInd w:val="0"/>
        <w:jc w:val="both"/>
        <w:rPr>
          <w:i/>
        </w:rPr>
      </w:pPr>
      <w:r w:rsidRPr="00833A92">
        <w:rPr>
          <w:i/>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5F52CB" w:rsidRPr="00416C0E" w:rsidRDefault="005F52CB" w:rsidP="005F52CB">
      <w:pPr>
        <w:autoSpaceDE w:val="0"/>
        <w:autoSpaceDN w:val="0"/>
        <w:adjustRightInd w:val="0"/>
        <w:jc w:val="center"/>
        <w:rPr>
          <w:i/>
          <w:iCs/>
        </w:rPr>
      </w:pPr>
      <w:r w:rsidRPr="00833A92">
        <w:rPr>
          <w:i/>
          <w:iCs/>
        </w:rPr>
        <w:t>(предложения (при наличии) по доработке разделов проектной документации).</w:t>
      </w:r>
    </w:p>
    <w:tbl>
      <w:tblPr>
        <w:tblW w:w="0" w:type="auto"/>
        <w:tblLayout w:type="fixed"/>
        <w:tblCellMar>
          <w:left w:w="28" w:type="dxa"/>
          <w:right w:w="28" w:type="dxa"/>
        </w:tblCellMar>
        <w:tblLook w:val="0000" w:firstRow="0" w:lastRow="0" w:firstColumn="0" w:lastColumn="0" w:noHBand="0" w:noVBand="0"/>
      </w:tblPr>
      <w:tblGrid>
        <w:gridCol w:w="5954"/>
        <w:gridCol w:w="1758"/>
        <w:gridCol w:w="2268"/>
      </w:tblGrid>
      <w:tr w:rsidR="005F52CB" w:rsidRPr="00833A92" w:rsidTr="00CA7A52">
        <w:tc>
          <w:tcPr>
            <w:tcW w:w="5954" w:type="dxa"/>
            <w:tcBorders>
              <w:top w:val="nil"/>
              <w:left w:val="nil"/>
              <w:bottom w:val="single" w:sz="4" w:space="0" w:color="auto"/>
              <w:right w:val="nil"/>
            </w:tcBorders>
            <w:vAlign w:val="bottom"/>
          </w:tcPr>
          <w:p w:rsidR="005F52CB" w:rsidRPr="00833A92" w:rsidRDefault="005F52CB" w:rsidP="00CA7A52">
            <w:pPr>
              <w:jc w:val="center"/>
            </w:pPr>
          </w:p>
        </w:tc>
        <w:tc>
          <w:tcPr>
            <w:tcW w:w="1758" w:type="dxa"/>
            <w:tcBorders>
              <w:top w:val="nil"/>
              <w:left w:val="nil"/>
              <w:bottom w:val="nil"/>
              <w:right w:val="nil"/>
            </w:tcBorders>
            <w:vAlign w:val="bottom"/>
          </w:tcPr>
          <w:p w:rsidR="005F52CB" w:rsidRPr="00833A92" w:rsidRDefault="005F52CB" w:rsidP="00CA7A52">
            <w:pPr>
              <w:jc w:val="center"/>
            </w:pPr>
          </w:p>
        </w:tc>
        <w:tc>
          <w:tcPr>
            <w:tcW w:w="2268" w:type="dxa"/>
            <w:tcBorders>
              <w:top w:val="nil"/>
              <w:left w:val="nil"/>
              <w:bottom w:val="single" w:sz="4" w:space="0" w:color="auto"/>
              <w:right w:val="nil"/>
            </w:tcBorders>
            <w:vAlign w:val="bottom"/>
          </w:tcPr>
          <w:p w:rsidR="005F52CB" w:rsidRPr="00833A92" w:rsidRDefault="005F52CB" w:rsidP="00CA7A52">
            <w:pPr>
              <w:jc w:val="center"/>
            </w:pPr>
          </w:p>
        </w:tc>
      </w:tr>
      <w:tr w:rsidR="005F52CB" w:rsidRPr="00833A92" w:rsidTr="00CA7A52">
        <w:tc>
          <w:tcPr>
            <w:tcW w:w="5954" w:type="dxa"/>
            <w:tcBorders>
              <w:top w:val="nil"/>
              <w:left w:val="nil"/>
              <w:bottom w:val="nil"/>
              <w:right w:val="nil"/>
            </w:tcBorders>
          </w:tcPr>
          <w:p w:rsidR="005F52CB" w:rsidRPr="00833A92" w:rsidRDefault="005F52CB" w:rsidP="00CA7A52">
            <w:pPr>
              <w:jc w:val="center"/>
            </w:pPr>
            <w:r w:rsidRPr="00833A92">
              <w:t>(должность, Ф.И.О.)</w:t>
            </w:r>
          </w:p>
        </w:tc>
        <w:tc>
          <w:tcPr>
            <w:tcW w:w="1758" w:type="dxa"/>
            <w:tcBorders>
              <w:top w:val="nil"/>
              <w:left w:val="nil"/>
              <w:bottom w:val="nil"/>
              <w:right w:val="nil"/>
            </w:tcBorders>
          </w:tcPr>
          <w:p w:rsidR="005F52CB" w:rsidRPr="00833A92" w:rsidRDefault="005F52CB" w:rsidP="00CA7A52">
            <w:pPr>
              <w:jc w:val="center"/>
            </w:pPr>
          </w:p>
        </w:tc>
        <w:tc>
          <w:tcPr>
            <w:tcW w:w="2268" w:type="dxa"/>
            <w:tcBorders>
              <w:top w:val="nil"/>
              <w:left w:val="nil"/>
              <w:bottom w:val="nil"/>
              <w:right w:val="nil"/>
            </w:tcBorders>
          </w:tcPr>
          <w:p w:rsidR="005F52CB" w:rsidRPr="00833A92" w:rsidRDefault="005F52CB" w:rsidP="00CA7A52">
            <w:pPr>
              <w:jc w:val="center"/>
            </w:pPr>
            <w:r w:rsidRPr="00833A92">
              <w:t>(подпись)</w:t>
            </w:r>
          </w:p>
        </w:tc>
      </w:tr>
    </w:tbl>
    <w:p w:rsidR="005F52CB" w:rsidRPr="00416C0E" w:rsidRDefault="005F52CB" w:rsidP="005F52CB">
      <w:pPr>
        <w:spacing w:before="120" w:line="230" w:lineRule="auto"/>
        <w:jc w:val="right"/>
      </w:pPr>
      <w:r w:rsidRPr="00833A92">
        <w:t>М.П.</w:t>
      </w:r>
    </w:p>
    <w:p w:rsidR="005F52CB" w:rsidRPr="003F49E5" w:rsidRDefault="005F52CB" w:rsidP="005F52CB">
      <w:pPr>
        <w:ind w:left="6372"/>
      </w:pPr>
      <w:r>
        <w:rPr>
          <w:sz w:val="20"/>
          <w:szCs w:val="20"/>
        </w:rPr>
        <w:br w:type="page"/>
      </w:r>
      <w:r w:rsidRPr="003F49E5">
        <w:lastRenderedPageBreak/>
        <w:t>Приложение 4</w:t>
      </w:r>
    </w:p>
    <w:p w:rsidR="005F52CB" w:rsidRPr="003F49E5" w:rsidRDefault="005F52CB" w:rsidP="005F52CB">
      <w:pPr>
        <w:ind w:left="6372"/>
      </w:pPr>
      <w:r w:rsidRPr="003F49E5">
        <w:t>к административному регламенту</w:t>
      </w:r>
    </w:p>
    <w:p w:rsidR="005F52CB" w:rsidRPr="00833A92" w:rsidRDefault="005F52CB" w:rsidP="005F52CB">
      <w:pPr>
        <w:autoSpaceDE w:val="0"/>
        <w:jc w:val="right"/>
        <w:rPr>
          <w:i/>
        </w:rPr>
      </w:pPr>
    </w:p>
    <w:p w:rsidR="005F52CB" w:rsidRPr="003F49E5" w:rsidRDefault="005F52CB" w:rsidP="005F52CB">
      <w:pPr>
        <w:pStyle w:val="ConsPlusNormal"/>
        <w:jc w:val="center"/>
        <w:rPr>
          <w:sz w:val="24"/>
          <w:szCs w:val="24"/>
        </w:rPr>
      </w:pPr>
      <w:r w:rsidRPr="003F49E5">
        <w:rPr>
          <w:b/>
          <w:sz w:val="24"/>
          <w:szCs w:val="24"/>
        </w:rPr>
        <w:t>Решение</w:t>
      </w:r>
      <w:r w:rsidRPr="003F49E5">
        <w:rPr>
          <w:b/>
          <w:sz w:val="24"/>
          <w:szCs w:val="24"/>
        </w:rPr>
        <w:br/>
        <w:t>о возврате заявления и документов заявителю</w:t>
      </w:r>
      <w:r w:rsidRPr="003F49E5">
        <w:rPr>
          <w:sz w:val="24"/>
          <w:szCs w:val="24"/>
        </w:rPr>
        <w:t xml:space="preserve">  </w:t>
      </w:r>
    </w:p>
    <w:p w:rsidR="005F52CB" w:rsidRPr="003F49E5" w:rsidRDefault="005F52CB" w:rsidP="005F52CB">
      <w:pPr>
        <w:spacing w:line="230" w:lineRule="auto"/>
      </w:pPr>
    </w:p>
    <w:p w:rsidR="005F52CB" w:rsidRPr="00833A92" w:rsidRDefault="005F52CB" w:rsidP="005F52CB">
      <w:pPr>
        <w:pBdr>
          <w:top w:val="single" w:sz="4" w:space="1" w:color="auto"/>
        </w:pBdr>
        <w:spacing w:line="230" w:lineRule="auto"/>
        <w:jc w:val="center"/>
      </w:pPr>
      <w:r w:rsidRPr="00833A92">
        <w:t>(наименование органа местного самоуправления)</w:t>
      </w:r>
    </w:p>
    <w:p w:rsidR="005F52CB" w:rsidRPr="00833A92" w:rsidRDefault="005F52CB" w:rsidP="005F52CB">
      <w:pPr>
        <w:spacing w:line="230" w:lineRule="auto"/>
      </w:pPr>
    </w:p>
    <w:p w:rsidR="005F52CB" w:rsidRPr="00833A92" w:rsidRDefault="005F52CB" w:rsidP="005F52CB">
      <w:pPr>
        <w:pBdr>
          <w:top w:val="single" w:sz="4" w:space="1" w:color="auto"/>
        </w:pBdr>
        <w:spacing w:line="230" w:lineRule="auto"/>
        <w:jc w:val="center"/>
      </w:pPr>
      <w:r w:rsidRPr="00833A92">
        <w:t>(вид документа)</w:t>
      </w:r>
    </w:p>
    <w:tbl>
      <w:tblPr>
        <w:tblW w:w="0" w:type="auto"/>
        <w:jc w:val="center"/>
        <w:tblLayout w:type="fixed"/>
        <w:tblCellMar>
          <w:left w:w="28" w:type="dxa"/>
          <w:right w:w="28" w:type="dxa"/>
        </w:tblCellMar>
        <w:tblLook w:val="0000" w:firstRow="0" w:lastRow="0" w:firstColumn="0" w:lastColumn="0" w:noHBand="0" w:noVBand="0"/>
      </w:tblPr>
      <w:tblGrid>
        <w:gridCol w:w="340"/>
        <w:gridCol w:w="1588"/>
        <w:gridCol w:w="1134"/>
        <w:gridCol w:w="1134"/>
      </w:tblGrid>
      <w:tr w:rsidR="005F52CB" w:rsidRPr="00833A92" w:rsidTr="00CA7A52">
        <w:trPr>
          <w:jc w:val="center"/>
        </w:trPr>
        <w:tc>
          <w:tcPr>
            <w:tcW w:w="340" w:type="dxa"/>
            <w:tcBorders>
              <w:top w:val="nil"/>
              <w:left w:val="nil"/>
              <w:bottom w:val="nil"/>
              <w:right w:val="nil"/>
            </w:tcBorders>
            <w:vAlign w:val="bottom"/>
          </w:tcPr>
          <w:p w:rsidR="005F52CB" w:rsidRPr="00833A92" w:rsidRDefault="005F52CB" w:rsidP="00CA7A52">
            <w:pPr>
              <w:ind w:right="57"/>
              <w:jc w:val="right"/>
            </w:pPr>
            <w:r w:rsidRPr="00833A92">
              <w:t>от</w:t>
            </w:r>
          </w:p>
        </w:tc>
        <w:tc>
          <w:tcPr>
            <w:tcW w:w="1588" w:type="dxa"/>
            <w:tcBorders>
              <w:top w:val="nil"/>
              <w:left w:val="nil"/>
              <w:bottom w:val="single" w:sz="4" w:space="0" w:color="auto"/>
              <w:right w:val="nil"/>
            </w:tcBorders>
            <w:vAlign w:val="bottom"/>
          </w:tcPr>
          <w:p w:rsidR="005F52CB" w:rsidRPr="00833A92" w:rsidRDefault="005F52CB" w:rsidP="00CA7A52">
            <w:pPr>
              <w:jc w:val="center"/>
            </w:pPr>
          </w:p>
        </w:tc>
        <w:tc>
          <w:tcPr>
            <w:tcW w:w="1134" w:type="dxa"/>
            <w:tcBorders>
              <w:top w:val="nil"/>
              <w:left w:val="nil"/>
              <w:bottom w:val="nil"/>
              <w:right w:val="nil"/>
            </w:tcBorders>
            <w:vAlign w:val="bottom"/>
          </w:tcPr>
          <w:p w:rsidR="005F52CB" w:rsidRPr="00833A92" w:rsidRDefault="005F52CB" w:rsidP="00CA7A52">
            <w:pPr>
              <w:ind w:right="57"/>
              <w:jc w:val="right"/>
            </w:pPr>
            <w:r w:rsidRPr="00833A92">
              <w:t>№</w:t>
            </w:r>
          </w:p>
        </w:tc>
        <w:tc>
          <w:tcPr>
            <w:tcW w:w="1134" w:type="dxa"/>
            <w:tcBorders>
              <w:top w:val="nil"/>
              <w:left w:val="nil"/>
              <w:bottom w:val="single" w:sz="4" w:space="0" w:color="auto"/>
              <w:right w:val="nil"/>
            </w:tcBorders>
            <w:vAlign w:val="bottom"/>
          </w:tcPr>
          <w:p w:rsidR="005F52CB" w:rsidRPr="00833A92" w:rsidRDefault="005F52CB" w:rsidP="00CA7A52">
            <w:pPr>
              <w:jc w:val="center"/>
            </w:pPr>
          </w:p>
        </w:tc>
      </w:tr>
    </w:tbl>
    <w:p w:rsidR="005F52CB" w:rsidRPr="00833A92" w:rsidRDefault="005F52CB" w:rsidP="005F52CB">
      <w:pPr>
        <w:spacing w:line="230" w:lineRule="auto"/>
        <w:jc w:val="both"/>
      </w:pPr>
    </w:p>
    <w:p w:rsidR="005F52CB" w:rsidRPr="00833A92" w:rsidRDefault="005F52CB" w:rsidP="005F52CB">
      <w:pPr>
        <w:ind w:firstLine="709"/>
        <w:jc w:val="both"/>
        <w:rPr>
          <w:b/>
        </w:rPr>
      </w:pPr>
      <w:proofErr w:type="gramStart"/>
      <w:r w:rsidRPr="00833A92">
        <w:t>На основании Градостроительного кодекса Российской Федерации, постановления Правительства РФ от 29 мая 2023 года № 857 "Об утверждении требований к архитектурно-градостроительному облику объекта капитального строительства, п. 8 Правил согласования архитектурно-градостроительного облика объекта капитального строительства" заявление о выдаче согласования архитектурно-градостроительного облика объекта капитального строительства (заявления о внесении изменений в согласование архитектурно-градостроительного облика объекта капитального строительства</w:t>
      </w:r>
      <w:r w:rsidRPr="00833A92">
        <w:rPr>
          <w:b/>
        </w:rPr>
        <w:t>)</w:t>
      </w:r>
      <w:proofErr w:type="gramEnd"/>
    </w:p>
    <w:p w:rsidR="005F52CB" w:rsidRPr="00833A92" w:rsidRDefault="005F52CB" w:rsidP="005F52CB">
      <w:pPr>
        <w:autoSpaceDE w:val="0"/>
        <w:autoSpaceDN w:val="0"/>
        <w:adjustRightInd w:val="0"/>
        <w:ind w:firstLine="567"/>
        <w:jc w:val="both"/>
      </w:pPr>
      <w:r w:rsidRPr="00833A92">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F52CB" w:rsidRPr="00833A92" w:rsidRDefault="005F52CB" w:rsidP="005F52CB">
      <w:pPr>
        <w:autoSpaceDE w:val="0"/>
        <w:autoSpaceDN w:val="0"/>
        <w:adjustRightInd w:val="0"/>
        <w:jc w:val="center"/>
      </w:pPr>
      <w:proofErr w:type="gramStart"/>
      <w:r>
        <w:rPr>
          <w:i/>
        </w:rPr>
        <w:t>(</w:t>
      </w:r>
      <w:r w:rsidRPr="00833A92">
        <w:rPr>
          <w:i/>
        </w:rPr>
        <w:t>наименование объекта капитального строительства, местонахождение объекта капитального строительства (при реконструкции</w:t>
      </w:r>
      <w:r w:rsidRPr="00833A92">
        <w:t>)</w:t>
      </w:r>
      <w:proofErr w:type="gramEnd"/>
    </w:p>
    <w:p w:rsidR="005F52CB" w:rsidRPr="00833A92" w:rsidRDefault="005F52CB" w:rsidP="005F52CB">
      <w:pPr>
        <w:autoSpaceDE w:val="0"/>
        <w:autoSpaceDN w:val="0"/>
        <w:adjustRightInd w:val="0"/>
        <w:jc w:val="center"/>
      </w:pPr>
      <w:r w:rsidRPr="00833A92">
        <w:t>____________________________________________________________________________________________________________________________________________________________________________________________________________________________________________________________</w:t>
      </w:r>
    </w:p>
    <w:p w:rsidR="005F52CB" w:rsidRPr="00833A92" w:rsidRDefault="005F52CB" w:rsidP="005F52CB">
      <w:pPr>
        <w:autoSpaceDE w:val="0"/>
        <w:autoSpaceDN w:val="0"/>
        <w:adjustRightInd w:val="0"/>
        <w:jc w:val="both"/>
      </w:pPr>
    </w:p>
    <w:p w:rsidR="005F52CB" w:rsidRPr="00833A92" w:rsidRDefault="005F52CB" w:rsidP="005F52CB">
      <w:pPr>
        <w:autoSpaceDE w:val="0"/>
        <w:autoSpaceDN w:val="0"/>
        <w:adjustRightInd w:val="0"/>
        <w:jc w:val="center"/>
      </w:pPr>
      <w:r w:rsidRPr="00833A92">
        <w:t>с приложенными документами  на __ л. возвращаются, в связи с __________________________________________________________________________________________________________________________________________________________________________  (обоснование причин возврата: несоответствие заявления требованиям Приложения 1  настоящего Административного регламента к форме заявления; выявление в ходе проверки факта представления инициатором неполного комплекта разделов проектной документации)</w:t>
      </w:r>
    </w:p>
    <w:p w:rsidR="005F52CB" w:rsidRPr="00833A92" w:rsidRDefault="005F52CB" w:rsidP="005F52CB">
      <w:pPr>
        <w:autoSpaceDE w:val="0"/>
        <w:autoSpaceDN w:val="0"/>
        <w:adjustRightInd w:val="0"/>
        <w:jc w:val="both"/>
      </w:pPr>
    </w:p>
    <w:tbl>
      <w:tblPr>
        <w:tblW w:w="0" w:type="auto"/>
        <w:tblLayout w:type="fixed"/>
        <w:tblCellMar>
          <w:left w:w="28" w:type="dxa"/>
          <w:right w:w="28" w:type="dxa"/>
        </w:tblCellMar>
        <w:tblLook w:val="0000" w:firstRow="0" w:lastRow="0" w:firstColumn="0" w:lastColumn="0" w:noHBand="0" w:noVBand="0"/>
      </w:tblPr>
      <w:tblGrid>
        <w:gridCol w:w="5954"/>
        <w:gridCol w:w="1758"/>
        <w:gridCol w:w="2268"/>
      </w:tblGrid>
      <w:tr w:rsidR="005F52CB" w:rsidRPr="00833A92" w:rsidTr="00CA7A52">
        <w:tc>
          <w:tcPr>
            <w:tcW w:w="5954" w:type="dxa"/>
            <w:tcBorders>
              <w:top w:val="nil"/>
              <w:left w:val="nil"/>
              <w:bottom w:val="single" w:sz="4" w:space="0" w:color="auto"/>
              <w:right w:val="nil"/>
            </w:tcBorders>
            <w:vAlign w:val="bottom"/>
          </w:tcPr>
          <w:p w:rsidR="005F52CB" w:rsidRPr="00833A92" w:rsidRDefault="005F52CB" w:rsidP="00CA7A52">
            <w:pPr>
              <w:jc w:val="center"/>
            </w:pPr>
          </w:p>
        </w:tc>
        <w:tc>
          <w:tcPr>
            <w:tcW w:w="1758" w:type="dxa"/>
            <w:tcBorders>
              <w:top w:val="nil"/>
              <w:left w:val="nil"/>
              <w:bottom w:val="nil"/>
              <w:right w:val="nil"/>
            </w:tcBorders>
            <w:vAlign w:val="bottom"/>
          </w:tcPr>
          <w:p w:rsidR="005F52CB" w:rsidRPr="00833A92" w:rsidRDefault="005F52CB" w:rsidP="00CA7A52">
            <w:pPr>
              <w:jc w:val="center"/>
            </w:pPr>
          </w:p>
        </w:tc>
        <w:tc>
          <w:tcPr>
            <w:tcW w:w="2268" w:type="dxa"/>
            <w:tcBorders>
              <w:top w:val="nil"/>
              <w:left w:val="nil"/>
              <w:bottom w:val="single" w:sz="4" w:space="0" w:color="auto"/>
              <w:right w:val="nil"/>
            </w:tcBorders>
            <w:vAlign w:val="bottom"/>
          </w:tcPr>
          <w:p w:rsidR="005F52CB" w:rsidRPr="00833A92" w:rsidRDefault="005F52CB" w:rsidP="00CA7A52">
            <w:pPr>
              <w:jc w:val="center"/>
            </w:pPr>
          </w:p>
        </w:tc>
      </w:tr>
      <w:tr w:rsidR="005F52CB" w:rsidRPr="00833A92" w:rsidTr="00CA7A52">
        <w:tc>
          <w:tcPr>
            <w:tcW w:w="5954" w:type="dxa"/>
            <w:tcBorders>
              <w:top w:val="nil"/>
              <w:left w:val="nil"/>
              <w:bottom w:val="nil"/>
              <w:right w:val="nil"/>
            </w:tcBorders>
          </w:tcPr>
          <w:p w:rsidR="005F52CB" w:rsidRPr="00833A92" w:rsidRDefault="005F52CB" w:rsidP="00CA7A52">
            <w:pPr>
              <w:jc w:val="center"/>
            </w:pPr>
            <w:r w:rsidRPr="00833A92">
              <w:t>(должность, Ф.И.О.)</w:t>
            </w:r>
          </w:p>
        </w:tc>
        <w:tc>
          <w:tcPr>
            <w:tcW w:w="1758" w:type="dxa"/>
            <w:tcBorders>
              <w:top w:val="nil"/>
              <w:left w:val="nil"/>
              <w:bottom w:val="nil"/>
              <w:right w:val="nil"/>
            </w:tcBorders>
          </w:tcPr>
          <w:p w:rsidR="005F52CB" w:rsidRPr="00833A92" w:rsidRDefault="005F52CB" w:rsidP="00CA7A52">
            <w:pPr>
              <w:jc w:val="center"/>
            </w:pPr>
          </w:p>
        </w:tc>
        <w:tc>
          <w:tcPr>
            <w:tcW w:w="2268" w:type="dxa"/>
            <w:tcBorders>
              <w:top w:val="nil"/>
              <w:left w:val="nil"/>
              <w:bottom w:val="nil"/>
              <w:right w:val="nil"/>
            </w:tcBorders>
          </w:tcPr>
          <w:p w:rsidR="005F52CB" w:rsidRPr="00833A92" w:rsidRDefault="005F52CB" w:rsidP="00CA7A52">
            <w:pPr>
              <w:jc w:val="center"/>
            </w:pPr>
            <w:r w:rsidRPr="00833A92">
              <w:t>(подпись)</w:t>
            </w:r>
          </w:p>
        </w:tc>
      </w:tr>
    </w:tbl>
    <w:p w:rsidR="005F52CB" w:rsidRPr="008A0C99" w:rsidRDefault="005F52CB" w:rsidP="005F52CB">
      <w:pPr>
        <w:spacing w:before="120" w:line="230" w:lineRule="auto"/>
        <w:jc w:val="right"/>
        <w:rPr>
          <w:bCs/>
          <w:sz w:val="20"/>
          <w:szCs w:val="20"/>
        </w:rPr>
      </w:pPr>
      <w:r w:rsidRPr="00833A92">
        <w:t>М.П.</w:t>
      </w:r>
    </w:p>
    <w:p w:rsidR="002574DA" w:rsidRDefault="002574DA"/>
    <w:sectPr w:rsidR="002574DA" w:rsidSect="00EF4CDC">
      <w:pgSz w:w="11906" w:h="16838"/>
      <w:pgMar w:top="1134" w:right="567" w:bottom="1134" w:left="1134"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FreeSans">
    <w:altName w:val="Times New Roman"/>
    <w:charset w:val="01"/>
    <w:family w:val="auto"/>
    <w:pitch w:val="variable"/>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4"/>
    <w:lvl w:ilvl="0">
      <w:start w:val="1"/>
      <w:numFmt w:val="decimal"/>
      <w:lvlText w:val="%1."/>
      <w:lvlJc w:val="left"/>
      <w:pPr>
        <w:tabs>
          <w:tab w:val="num" w:pos="0"/>
        </w:tabs>
        <w:ind w:left="720" w:hanging="360"/>
      </w:pPr>
      <w:rPr>
        <w:b w:val="0"/>
      </w:rPr>
    </w:lvl>
  </w:abstractNum>
  <w:abstractNum w:abstractNumId="2">
    <w:nsid w:val="00000003"/>
    <w:multiLevelType w:val="multilevel"/>
    <w:tmpl w:val="00000003"/>
    <w:name w:val="WW8Num13"/>
    <w:lvl w:ilvl="0">
      <w:start w:val="2"/>
      <w:numFmt w:val="decimal"/>
      <w:lvlText w:val="%1."/>
      <w:lvlJc w:val="left"/>
      <w:pPr>
        <w:tabs>
          <w:tab w:val="num" w:pos="0"/>
        </w:tabs>
        <w:ind w:left="540" w:hanging="540"/>
      </w:pPr>
    </w:lvl>
    <w:lvl w:ilvl="1">
      <w:start w:val="3"/>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3">
    <w:nsid w:val="00000004"/>
    <w:multiLevelType w:val="singleLevel"/>
    <w:tmpl w:val="00000004"/>
    <w:name w:val="WW8Num17"/>
    <w:lvl w:ilvl="0">
      <w:start w:val="1"/>
      <w:numFmt w:val="decimal"/>
      <w:lvlText w:val="%1."/>
      <w:lvlJc w:val="left"/>
      <w:pPr>
        <w:tabs>
          <w:tab w:val="num" w:pos="0"/>
        </w:tabs>
        <w:ind w:left="644" w:hanging="360"/>
      </w:pPr>
    </w:lvl>
  </w:abstractNum>
  <w:abstractNum w:abstractNumId="4">
    <w:nsid w:val="00000005"/>
    <w:multiLevelType w:val="multilevel"/>
    <w:tmpl w:val="947E15E8"/>
    <w:name w:val="WW8Num32"/>
    <w:lvl w:ilvl="0">
      <w:start w:val="1"/>
      <w:numFmt w:val="decimal"/>
      <w:lvlText w:val="%1."/>
      <w:lvlJc w:val="left"/>
      <w:pPr>
        <w:tabs>
          <w:tab w:val="num" w:pos="0"/>
        </w:tabs>
        <w:ind w:left="218" w:hanging="360"/>
      </w:pPr>
    </w:lvl>
    <w:lvl w:ilvl="1">
      <w:start w:val="2"/>
      <w:numFmt w:val="decimal"/>
      <w:isLgl/>
      <w:lvlText w:val="%1.%2."/>
      <w:lvlJc w:val="left"/>
      <w:pPr>
        <w:ind w:left="2013" w:hanging="1305"/>
      </w:pPr>
      <w:rPr>
        <w:rFonts w:hint="default"/>
      </w:rPr>
    </w:lvl>
    <w:lvl w:ilvl="2">
      <w:start w:val="1"/>
      <w:numFmt w:val="decimal"/>
      <w:isLgl/>
      <w:lvlText w:val="%1.%2.%3."/>
      <w:lvlJc w:val="left"/>
      <w:pPr>
        <w:ind w:left="2863" w:hanging="1305"/>
      </w:pPr>
      <w:rPr>
        <w:rFonts w:hint="default"/>
      </w:rPr>
    </w:lvl>
    <w:lvl w:ilvl="3">
      <w:start w:val="1"/>
      <w:numFmt w:val="decimal"/>
      <w:isLgl/>
      <w:lvlText w:val="%1.%2.%3.%4."/>
      <w:lvlJc w:val="left"/>
      <w:pPr>
        <w:ind w:left="3713" w:hanging="1305"/>
      </w:pPr>
      <w:rPr>
        <w:rFonts w:hint="default"/>
      </w:rPr>
    </w:lvl>
    <w:lvl w:ilvl="4">
      <w:start w:val="1"/>
      <w:numFmt w:val="decimal"/>
      <w:isLgl/>
      <w:lvlText w:val="%1.%2.%3.%4.%5."/>
      <w:lvlJc w:val="left"/>
      <w:pPr>
        <w:ind w:left="4563" w:hanging="1305"/>
      </w:pPr>
      <w:rPr>
        <w:rFonts w:hint="default"/>
      </w:rPr>
    </w:lvl>
    <w:lvl w:ilvl="5">
      <w:start w:val="1"/>
      <w:numFmt w:val="decimal"/>
      <w:isLgl/>
      <w:lvlText w:val="%1.%2.%3.%4.%5.%6."/>
      <w:lvlJc w:val="left"/>
      <w:pPr>
        <w:ind w:left="5548" w:hanging="1440"/>
      </w:pPr>
      <w:rPr>
        <w:rFonts w:hint="default"/>
      </w:rPr>
    </w:lvl>
    <w:lvl w:ilvl="6">
      <w:start w:val="1"/>
      <w:numFmt w:val="decimal"/>
      <w:isLgl/>
      <w:lvlText w:val="%1.%2.%3.%4.%5.%6.%7."/>
      <w:lvlJc w:val="left"/>
      <w:pPr>
        <w:ind w:left="6758" w:hanging="1800"/>
      </w:pPr>
      <w:rPr>
        <w:rFonts w:hint="default"/>
      </w:rPr>
    </w:lvl>
    <w:lvl w:ilvl="7">
      <w:start w:val="1"/>
      <w:numFmt w:val="decimal"/>
      <w:isLgl/>
      <w:lvlText w:val="%1.%2.%3.%4.%5.%6.%7.%8."/>
      <w:lvlJc w:val="left"/>
      <w:pPr>
        <w:ind w:left="7608" w:hanging="1800"/>
      </w:pPr>
      <w:rPr>
        <w:rFonts w:hint="default"/>
      </w:rPr>
    </w:lvl>
    <w:lvl w:ilvl="8">
      <w:start w:val="1"/>
      <w:numFmt w:val="decimal"/>
      <w:isLgl/>
      <w:lvlText w:val="%1.%2.%3.%4.%5.%6.%7.%8.%9."/>
      <w:lvlJc w:val="left"/>
      <w:pPr>
        <w:ind w:left="8818" w:hanging="2160"/>
      </w:pPr>
      <w:rPr>
        <w:rFonts w:hint="default"/>
      </w:rPr>
    </w:lvl>
  </w:abstractNum>
  <w:abstractNum w:abstractNumId="5">
    <w:nsid w:val="00000006"/>
    <w:multiLevelType w:val="singleLevel"/>
    <w:tmpl w:val="00000006"/>
    <w:name w:val="WW8Num36"/>
    <w:lvl w:ilvl="0">
      <w:start w:val="1"/>
      <w:numFmt w:val="bullet"/>
      <w:lvlText w:val="-"/>
      <w:lvlJc w:val="left"/>
      <w:pPr>
        <w:tabs>
          <w:tab w:val="num" w:pos="0"/>
        </w:tabs>
        <w:ind w:left="1287" w:hanging="360"/>
      </w:pPr>
      <w:rPr>
        <w:rFonts w:ascii="Vladimir Script" w:hAnsi="Vladimir Script" w:cs="Vladimir Script"/>
        <w:sz w:val="28"/>
        <w:szCs w:val="28"/>
      </w:rPr>
    </w:lvl>
  </w:abstractNum>
  <w:abstractNum w:abstractNumId="6">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D96A38"/>
    <w:multiLevelType w:val="hybridMultilevel"/>
    <w:tmpl w:val="67E89AC2"/>
    <w:lvl w:ilvl="0" w:tplc="A18A9E58">
      <w:start w:val="1"/>
      <w:numFmt w:val="decimal"/>
      <w:lvlText w:val="%1)"/>
      <w:lvlJc w:val="left"/>
      <w:pPr>
        <w:ind w:left="1429" w:hanging="360"/>
      </w:pPr>
      <w:rPr>
        <w:rFonts w:hint="default"/>
        <w:strike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10FC4D85"/>
    <w:multiLevelType w:val="hybridMultilevel"/>
    <w:tmpl w:val="1D1ADF60"/>
    <w:lvl w:ilvl="0" w:tplc="4DCAB3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7C760CC"/>
    <w:multiLevelType w:val="hybridMultilevel"/>
    <w:tmpl w:val="DF7069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8BC0D2E"/>
    <w:multiLevelType w:val="hybridMultilevel"/>
    <w:tmpl w:val="DB4C9426"/>
    <w:lvl w:ilvl="0" w:tplc="4DCAB32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F890BAA"/>
    <w:multiLevelType w:val="hybridMultilevel"/>
    <w:tmpl w:val="CF3CBC96"/>
    <w:lvl w:ilvl="0" w:tplc="C76402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85A364C"/>
    <w:multiLevelType w:val="hybridMultilevel"/>
    <w:tmpl w:val="DE9A6B5A"/>
    <w:lvl w:ilvl="0" w:tplc="48ECFE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nsid w:val="6BF7392D"/>
    <w:multiLevelType w:val="hybridMultilevel"/>
    <w:tmpl w:val="106A12EC"/>
    <w:lvl w:ilvl="0" w:tplc="67B860D6">
      <w:start w:val="2"/>
      <w:numFmt w:val="decimal"/>
      <w:lvlText w:val="%1)"/>
      <w:lvlJc w:val="left"/>
      <w:pPr>
        <w:ind w:left="1789" w:hanging="360"/>
      </w:pPr>
      <w:rPr>
        <w:rFonts w:hint="default"/>
        <w:strike w:val="0"/>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pStyle w:val="2"/>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pStyle w:val="4"/>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009524F"/>
    <w:multiLevelType w:val="hybridMultilevel"/>
    <w:tmpl w:val="DF7069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BBE7284"/>
    <w:multiLevelType w:val="hybridMultilevel"/>
    <w:tmpl w:val="0B900C9C"/>
    <w:lvl w:ilvl="0" w:tplc="4D8A00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9"/>
  </w:num>
  <w:num w:numId="2">
    <w:abstractNumId w:val="11"/>
  </w:num>
  <w:num w:numId="3">
    <w:abstractNumId w:val="7"/>
  </w:num>
  <w:num w:numId="4">
    <w:abstractNumId w:val="18"/>
  </w:num>
  <w:num w:numId="5">
    <w:abstractNumId w:val="10"/>
  </w:num>
  <w:num w:numId="6">
    <w:abstractNumId w:val="0"/>
  </w:num>
  <w:num w:numId="7">
    <w:abstractNumId w:val="1"/>
  </w:num>
  <w:num w:numId="8">
    <w:abstractNumId w:val="2"/>
  </w:num>
  <w:num w:numId="9">
    <w:abstractNumId w:val="3"/>
  </w:num>
  <w:num w:numId="10">
    <w:abstractNumId w:val="4"/>
  </w:num>
  <w:num w:numId="11">
    <w:abstractNumId w:val="5"/>
  </w:num>
  <w:num w:numId="12">
    <w:abstractNumId w:val="12"/>
  </w:num>
  <w:num w:numId="13">
    <w:abstractNumId w:val="6"/>
  </w:num>
  <w:num w:numId="14">
    <w:abstractNumId w:val="17"/>
  </w:num>
  <w:num w:numId="15">
    <w:abstractNumId w:val="9"/>
  </w:num>
  <w:num w:numId="16">
    <w:abstractNumId w:val="14"/>
  </w:num>
  <w:num w:numId="17">
    <w:abstractNumId w:val="8"/>
  </w:num>
  <w:num w:numId="18">
    <w:abstractNumId w:val="21"/>
  </w:num>
  <w:num w:numId="19">
    <w:abstractNumId w:val="16"/>
  </w:num>
  <w:num w:numId="20">
    <w:abstractNumId w:val="15"/>
  </w:num>
  <w:num w:numId="21">
    <w:abstractNumId w:val="13"/>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8A8"/>
    <w:rsid w:val="00003ED7"/>
    <w:rsid w:val="00063DF0"/>
    <w:rsid w:val="00076218"/>
    <w:rsid w:val="000A21E5"/>
    <w:rsid w:val="000B2A44"/>
    <w:rsid w:val="000B36A0"/>
    <w:rsid w:val="00102E08"/>
    <w:rsid w:val="001058A8"/>
    <w:rsid w:val="00144C66"/>
    <w:rsid w:val="00153075"/>
    <w:rsid w:val="0016394F"/>
    <w:rsid w:val="00164F72"/>
    <w:rsid w:val="00196BAC"/>
    <w:rsid w:val="0020342D"/>
    <w:rsid w:val="0024482A"/>
    <w:rsid w:val="002574DA"/>
    <w:rsid w:val="002D1B61"/>
    <w:rsid w:val="00334798"/>
    <w:rsid w:val="00364308"/>
    <w:rsid w:val="003D4D3B"/>
    <w:rsid w:val="003D74B4"/>
    <w:rsid w:val="003D7BBF"/>
    <w:rsid w:val="004215C4"/>
    <w:rsid w:val="00424084"/>
    <w:rsid w:val="00435451"/>
    <w:rsid w:val="004444DF"/>
    <w:rsid w:val="00444ED4"/>
    <w:rsid w:val="004469C3"/>
    <w:rsid w:val="00452889"/>
    <w:rsid w:val="00491DD8"/>
    <w:rsid w:val="004E4736"/>
    <w:rsid w:val="004F046D"/>
    <w:rsid w:val="00510005"/>
    <w:rsid w:val="00556B80"/>
    <w:rsid w:val="005A591E"/>
    <w:rsid w:val="005A6D39"/>
    <w:rsid w:val="005B5753"/>
    <w:rsid w:val="005C2BC5"/>
    <w:rsid w:val="005F0010"/>
    <w:rsid w:val="005F52CB"/>
    <w:rsid w:val="0061795B"/>
    <w:rsid w:val="00667BC0"/>
    <w:rsid w:val="006B758D"/>
    <w:rsid w:val="00760B75"/>
    <w:rsid w:val="0077340E"/>
    <w:rsid w:val="007743B5"/>
    <w:rsid w:val="007D5206"/>
    <w:rsid w:val="008054F2"/>
    <w:rsid w:val="008079F7"/>
    <w:rsid w:val="00871E4E"/>
    <w:rsid w:val="008C393C"/>
    <w:rsid w:val="009226A1"/>
    <w:rsid w:val="009A2563"/>
    <w:rsid w:val="009F258C"/>
    <w:rsid w:val="00A43E31"/>
    <w:rsid w:val="00A50EE6"/>
    <w:rsid w:val="00A80317"/>
    <w:rsid w:val="00A9227A"/>
    <w:rsid w:val="00A92B16"/>
    <w:rsid w:val="00AA6F1E"/>
    <w:rsid w:val="00AC173A"/>
    <w:rsid w:val="00B53CE9"/>
    <w:rsid w:val="00B7135C"/>
    <w:rsid w:val="00B844F7"/>
    <w:rsid w:val="00BA1229"/>
    <w:rsid w:val="00BA4C87"/>
    <w:rsid w:val="00BC5F84"/>
    <w:rsid w:val="00BD104B"/>
    <w:rsid w:val="00BD2394"/>
    <w:rsid w:val="00BE14C6"/>
    <w:rsid w:val="00BF1E57"/>
    <w:rsid w:val="00C3377B"/>
    <w:rsid w:val="00C439DC"/>
    <w:rsid w:val="00C640A9"/>
    <w:rsid w:val="00CA335C"/>
    <w:rsid w:val="00D306C4"/>
    <w:rsid w:val="00D41E32"/>
    <w:rsid w:val="00D56194"/>
    <w:rsid w:val="00D615D6"/>
    <w:rsid w:val="00D75269"/>
    <w:rsid w:val="00D94E05"/>
    <w:rsid w:val="00DB4F13"/>
    <w:rsid w:val="00DC6D0C"/>
    <w:rsid w:val="00DE1999"/>
    <w:rsid w:val="00DF2CEE"/>
    <w:rsid w:val="00E02628"/>
    <w:rsid w:val="00E15732"/>
    <w:rsid w:val="00E25246"/>
    <w:rsid w:val="00E36419"/>
    <w:rsid w:val="00E76A1B"/>
    <w:rsid w:val="00EA27D4"/>
    <w:rsid w:val="00EA2BD2"/>
    <w:rsid w:val="00EA394C"/>
    <w:rsid w:val="00EB4E9C"/>
    <w:rsid w:val="00ED36DD"/>
    <w:rsid w:val="00EE4C75"/>
    <w:rsid w:val="00EF2B0B"/>
    <w:rsid w:val="00EF4CDC"/>
    <w:rsid w:val="00F16CB9"/>
    <w:rsid w:val="00F67F6E"/>
    <w:rsid w:val="00FB7C4E"/>
    <w:rsid w:val="00FC1076"/>
    <w:rsid w:val="00FC47FE"/>
    <w:rsid w:val="00FD2FB2"/>
    <w:rsid w:val="00FD65AA"/>
    <w:rsid w:val="00FE5D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HTML Preformatted"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58A8"/>
    <w:rPr>
      <w:sz w:val="24"/>
      <w:szCs w:val="24"/>
    </w:rPr>
  </w:style>
  <w:style w:type="paragraph" w:styleId="1">
    <w:name w:val="heading 1"/>
    <w:basedOn w:val="a"/>
    <w:next w:val="a"/>
    <w:link w:val="10"/>
    <w:qFormat/>
    <w:rsid w:val="002574DA"/>
    <w:pPr>
      <w:widowControl w:val="0"/>
      <w:autoSpaceDE w:val="0"/>
      <w:autoSpaceDN w:val="0"/>
      <w:adjustRightInd w:val="0"/>
      <w:spacing w:before="108" w:after="108"/>
      <w:jc w:val="center"/>
      <w:outlineLvl w:val="0"/>
    </w:pPr>
    <w:rPr>
      <w:rFonts w:ascii="Arial" w:hAnsi="Arial" w:cs="Arial"/>
      <w:b/>
      <w:bCs/>
      <w:color w:val="26282F"/>
    </w:rPr>
  </w:style>
  <w:style w:type="paragraph" w:styleId="2">
    <w:name w:val="heading 2"/>
    <w:basedOn w:val="a"/>
    <w:next w:val="a"/>
    <w:link w:val="20"/>
    <w:qFormat/>
    <w:rsid w:val="005F52CB"/>
    <w:pPr>
      <w:keepNext/>
      <w:keepLines/>
      <w:numPr>
        <w:ilvl w:val="1"/>
        <w:numId w:val="1"/>
      </w:numPr>
      <w:suppressAutoHyphens/>
      <w:spacing w:before="200" w:line="276" w:lineRule="auto"/>
      <w:outlineLvl w:val="1"/>
    </w:pPr>
    <w:rPr>
      <w:rFonts w:ascii="Cambria" w:hAnsi="Cambria" w:cs="Cambria"/>
      <w:b/>
      <w:bCs/>
      <w:color w:val="4F81BD"/>
      <w:sz w:val="26"/>
      <w:szCs w:val="26"/>
      <w:lang w:eastAsia="zh-CN"/>
    </w:rPr>
  </w:style>
  <w:style w:type="paragraph" w:styleId="3">
    <w:name w:val="heading 3"/>
    <w:basedOn w:val="a"/>
    <w:next w:val="a"/>
    <w:link w:val="30"/>
    <w:qFormat/>
    <w:rsid w:val="001058A8"/>
    <w:pPr>
      <w:keepNext/>
      <w:spacing w:before="240" w:after="60"/>
      <w:outlineLvl w:val="2"/>
    </w:pPr>
    <w:rPr>
      <w:rFonts w:ascii="Arial" w:hAnsi="Arial" w:cs="Arial"/>
      <w:b/>
      <w:bCs/>
      <w:sz w:val="26"/>
      <w:szCs w:val="26"/>
    </w:rPr>
  </w:style>
  <w:style w:type="paragraph" w:styleId="4">
    <w:name w:val="heading 4"/>
    <w:basedOn w:val="a"/>
    <w:next w:val="a"/>
    <w:link w:val="40"/>
    <w:qFormat/>
    <w:rsid w:val="005F52CB"/>
    <w:pPr>
      <w:keepNext/>
      <w:numPr>
        <w:ilvl w:val="3"/>
        <w:numId w:val="1"/>
      </w:numPr>
      <w:suppressAutoHyphens/>
      <w:spacing w:before="240" w:after="60"/>
      <w:outlineLvl w:val="3"/>
    </w:pPr>
    <w:rPr>
      <w:b/>
      <w:bCs/>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1058A8"/>
    <w:rPr>
      <w:rFonts w:ascii="Arial" w:hAnsi="Arial" w:cs="Arial"/>
      <w:b/>
      <w:bCs/>
      <w:sz w:val="26"/>
      <w:szCs w:val="26"/>
      <w:lang w:val="ru-RU" w:eastAsia="ru-RU" w:bidi="ar-SA"/>
    </w:rPr>
  </w:style>
  <w:style w:type="paragraph" w:customStyle="1" w:styleId="11">
    <w:name w:val="Знак1"/>
    <w:basedOn w:val="a"/>
    <w:rsid w:val="001058A8"/>
    <w:pPr>
      <w:widowControl w:val="0"/>
      <w:adjustRightInd w:val="0"/>
      <w:spacing w:after="160" w:line="240" w:lineRule="exact"/>
      <w:jc w:val="right"/>
    </w:pPr>
    <w:rPr>
      <w:rFonts w:ascii="Arial" w:hAnsi="Arial" w:cs="Arial"/>
      <w:sz w:val="20"/>
      <w:szCs w:val="20"/>
      <w:lang w:val="en-GB" w:eastAsia="en-US"/>
    </w:rPr>
  </w:style>
  <w:style w:type="paragraph" w:customStyle="1" w:styleId="ConsPlusTitle">
    <w:name w:val="ConsPlusTitle"/>
    <w:rsid w:val="00C3377B"/>
    <w:pPr>
      <w:widowControl w:val="0"/>
      <w:autoSpaceDE w:val="0"/>
      <w:autoSpaceDN w:val="0"/>
      <w:adjustRightInd w:val="0"/>
    </w:pPr>
    <w:rPr>
      <w:b/>
      <w:bCs/>
      <w:sz w:val="24"/>
      <w:szCs w:val="24"/>
    </w:rPr>
  </w:style>
  <w:style w:type="paragraph" w:customStyle="1" w:styleId="12">
    <w:name w:val="Абзац списка1"/>
    <w:basedOn w:val="a"/>
    <w:rsid w:val="00C3377B"/>
    <w:pPr>
      <w:spacing w:after="200" w:line="276" w:lineRule="auto"/>
      <w:ind w:left="720"/>
    </w:pPr>
    <w:rPr>
      <w:rFonts w:ascii="Calibri" w:hAnsi="Calibri" w:cs="Calibri"/>
      <w:sz w:val="22"/>
      <w:szCs w:val="22"/>
    </w:rPr>
  </w:style>
  <w:style w:type="paragraph" w:customStyle="1" w:styleId="ConsPlusNonformat">
    <w:name w:val="ConsPlusNonformat"/>
    <w:uiPriority w:val="99"/>
    <w:rsid w:val="009F258C"/>
    <w:pPr>
      <w:widowControl w:val="0"/>
      <w:autoSpaceDE w:val="0"/>
      <w:autoSpaceDN w:val="0"/>
      <w:adjustRightInd w:val="0"/>
    </w:pPr>
    <w:rPr>
      <w:rFonts w:ascii="Courier New" w:hAnsi="Courier New" w:cs="Courier New"/>
    </w:rPr>
  </w:style>
  <w:style w:type="paragraph" w:styleId="a3">
    <w:name w:val="Balloon Text"/>
    <w:basedOn w:val="a"/>
    <w:link w:val="a4"/>
    <w:rsid w:val="002574DA"/>
    <w:rPr>
      <w:rFonts w:ascii="Tahoma" w:hAnsi="Tahoma" w:cs="Tahoma"/>
      <w:sz w:val="16"/>
      <w:szCs w:val="16"/>
    </w:rPr>
  </w:style>
  <w:style w:type="character" w:customStyle="1" w:styleId="a4">
    <w:name w:val="Текст выноски Знак"/>
    <w:basedOn w:val="a0"/>
    <w:link w:val="a3"/>
    <w:rsid w:val="002574DA"/>
    <w:rPr>
      <w:rFonts w:ascii="Tahoma" w:hAnsi="Tahoma" w:cs="Tahoma"/>
      <w:sz w:val="16"/>
      <w:szCs w:val="16"/>
    </w:rPr>
  </w:style>
  <w:style w:type="character" w:customStyle="1" w:styleId="10">
    <w:name w:val="Заголовок 1 Знак"/>
    <w:basedOn w:val="a0"/>
    <w:link w:val="1"/>
    <w:rsid w:val="002574DA"/>
    <w:rPr>
      <w:rFonts w:ascii="Arial" w:hAnsi="Arial" w:cs="Arial"/>
      <w:b/>
      <w:bCs/>
      <w:color w:val="26282F"/>
      <w:sz w:val="24"/>
      <w:szCs w:val="24"/>
    </w:rPr>
  </w:style>
  <w:style w:type="paragraph" w:customStyle="1" w:styleId="ConsPlusNormal">
    <w:name w:val="ConsPlusNormal"/>
    <w:link w:val="ConsPlusNormal0"/>
    <w:rsid w:val="002574DA"/>
    <w:pPr>
      <w:widowControl w:val="0"/>
      <w:autoSpaceDE w:val="0"/>
      <w:autoSpaceDN w:val="0"/>
    </w:pPr>
    <w:rPr>
      <w:sz w:val="28"/>
    </w:rPr>
  </w:style>
  <w:style w:type="paragraph" w:styleId="a5">
    <w:name w:val="footnote text"/>
    <w:basedOn w:val="a"/>
    <w:link w:val="a6"/>
    <w:uiPriority w:val="99"/>
    <w:unhideWhenUsed/>
    <w:rsid w:val="002574DA"/>
    <w:pPr>
      <w:widowControl w:val="0"/>
      <w:autoSpaceDE w:val="0"/>
      <w:autoSpaceDN w:val="0"/>
      <w:adjustRightInd w:val="0"/>
      <w:ind w:firstLine="720"/>
      <w:jc w:val="both"/>
    </w:pPr>
    <w:rPr>
      <w:rFonts w:ascii="Arial" w:hAnsi="Arial" w:cs="Arial"/>
      <w:sz w:val="20"/>
      <w:szCs w:val="20"/>
    </w:rPr>
  </w:style>
  <w:style w:type="character" w:customStyle="1" w:styleId="a6">
    <w:name w:val="Текст сноски Знак"/>
    <w:basedOn w:val="a0"/>
    <w:link w:val="a5"/>
    <w:uiPriority w:val="99"/>
    <w:rsid w:val="002574DA"/>
    <w:rPr>
      <w:rFonts w:ascii="Arial" w:hAnsi="Arial" w:cs="Arial"/>
    </w:rPr>
  </w:style>
  <w:style w:type="character" w:styleId="a7">
    <w:name w:val="footnote reference"/>
    <w:basedOn w:val="a0"/>
    <w:uiPriority w:val="99"/>
    <w:unhideWhenUsed/>
    <w:rsid w:val="002574DA"/>
    <w:rPr>
      <w:vertAlign w:val="superscript"/>
    </w:rPr>
  </w:style>
  <w:style w:type="paragraph" w:styleId="a8">
    <w:name w:val="List Paragraph"/>
    <w:basedOn w:val="a"/>
    <w:link w:val="a9"/>
    <w:uiPriority w:val="34"/>
    <w:qFormat/>
    <w:rsid w:val="002574DA"/>
    <w:pPr>
      <w:widowControl w:val="0"/>
      <w:suppressAutoHyphens/>
      <w:autoSpaceDE w:val="0"/>
      <w:ind w:left="720"/>
      <w:contextualSpacing/>
    </w:pPr>
    <w:rPr>
      <w:sz w:val="20"/>
      <w:szCs w:val="20"/>
      <w:lang w:eastAsia="zh-CN"/>
    </w:rPr>
  </w:style>
  <w:style w:type="character" w:styleId="aa">
    <w:name w:val="Hyperlink"/>
    <w:basedOn w:val="a0"/>
    <w:unhideWhenUsed/>
    <w:rsid w:val="002574DA"/>
    <w:rPr>
      <w:color w:val="0000FF" w:themeColor="hyperlink"/>
      <w:u w:val="single"/>
    </w:rPr>
  </w:style>
  <w:style w:type="character" w:customStyle="1" w:styleId="21">
    <w:name w:val="Основной текст (2)_"/>
    <w:basedOn w:val="a0"/>
    <w:link w:val="22"/>
    <w:rsid w:val="002574DA"/>
    <w:rPr>
      <w:sz w:val="28"/>
      <w:szCs w:val="28"/>
      <w:shd w:val="clear" w:color="auto" w:fill="FFFFFF"/>
    </w:rPr>
  </w:style>
  <w:style w:type="paragraph" w:customStyle="1" w:styleId="22">
    <w:name w:val="Основной текст (2)"/>
    <w:basedOn w:val="a"/>
    <w:link w:val="21"/>
    <w:rsid w:val="002574DA"/>
    <w:pPr>
      <w:widowControl w:val="0"/>
      <w:shd w:val="clear" w:color="auto" w:fill="FFFFFF"/>
      <w:spacing w:before="960" w:line="367" w:lineRule="exact"/>
      <w:jc w:val="both"/>
    </w:pPr>
    <w:rPr>
      <w:sz w:val="28"/>
      <w:szCs w:val="28"/>
    </w:rPr>
  </w:style>
  <w:style w:type="paragraph" w:styleId="ab">
    <w:name w:val="annotation text"/>
    <w:basedOn w:val="a"/>
    <w:link w:val="ac"/>
    <w:uiPriority w:val="99"/>
    <w:unhideWhenUsed/>
    <w:rsid w:val="002574DA"/>
    <w:pPr>
      <w:widowControl w:val="0"/>
      <w:autoSpaceDE w:val="0"/>
      <w:autoSpaceDN w:val="0"/>
      <w:adjustRightInd w:val="0"/>
      <w:ind w:firstLine="720"/>
      <w:jc w:val="both"/>
    </w:pPr>
    <w:rPr>
      <w:rFonts w:ascii="Arial" w:hAnsi="Arial" w:cs="Arial"/>
      <w:sz w:val="20"/>
      <w:szCs w:val="20"/>
    </w:rPr>
  </w:style>
  <w:style w:type="character" w:customStyle="1" w:styleId="ac">
    <w:name w:val="Текст примечания Знак"/>
    <w:basedOn w:val="a0"/>
    <w:link w:val="ab"/>
    <w:rsid w:val="002574DA"/>
    <w:rPr>
      <w:rFonts w:ascii="Arial" w:hAnsi="Arial" w:cs="Arial"/>
    </w:rPr>
  </w:style>
  <w:style w:type="character" w:styleId="ad">
    <w:name w:val="annotation reference"/>
    <w:basedOn w:val="a0"/>
    <w:uiPriority w:val="99"/>
    <w:unhideWhenUsed/>
    <w:rsid w:val="002574DA"/>
    <w:rPr>
      <w:sz w:val="16"/>
      <w:szCs w:val="16"/>
    </w:rPr>
  </w:style>
  <w:style w:type="paragraph" w:styleId="ae">
    <w:name w:val="annotation subject"/>
    <w:basedOn w:val="ab"/>
    <w:next w:val="ab"/>
    <w:link w:val="af"/>
    <w:unhideWhenUsed/>
    <w:rsid w:val="002574DA"/>
    <w:rPr>
      <w:b/>
      <w:bCs/>
    </w:rPr>
  </w:style>
  <w:style w:type="character" w:customStyle="1" w:styleId="af">
    <w:name w:val="Тема примечания Знак"/>
    <w:basedOn w:val="ac"/>
    <w:link w:val="ae"/>
    <w:rsid w:val="002574DA"/>
    <w:rPr>
      <w:rFonts w:ascii="Arial" w:hAnsi="Arial" w:cs="Arial"/>
      <w:b/>
      <w:bCs/>
    </w:rPr>
  </w:style>
  <w:style w:type="paragraph" w:styleId="af0">
    <w:name w:val="header"/>
    <w:basedOn w:val="a"/>
    <w:link w:val="af1"/>
    <w:uiPriority w:val="99"/>
    <w:unhideWhenUsed/>
    <w:rsid w:val="002574DA"/>
    <w:pPr>
      <w:widowControl w:val="0"/>
      <w:tabs>
        <w:tab w:val="center" w:pos="4677"/>
        <w:tab w:val="right" w:pos="9355"/>
      </w:tabs>
      <w:autoSpaceDE w:val="0"/>
      <w:autoSpaceDN w:val="0"/>
      <w:adjustRightInd w:val="0"/>
      <w:ind w:firstLine="720"/>
      <w:jc w:val="both"/>
    </w:pPr>
    <w:rPr>
      <w:rFonts w:ascii="Arial" w:hAnsi="Arial" w:cs="Arial"/>
    </w:rPr>
  </w:style>
  <w:style w:type="character" w:customStyle="1" w:styleId="af1">
    <w:name w:val="Верхний колонтитул Знак"/>
    <w:basedOn w:val="a0"/>
    <w:link w:val="af0"/>
    <w:uiPriority w:val="99"/>
    <w:rsid w:val="002574DA"/>
    <w:rPr>
      <w:rFonts w:ascii="Arial" w:hAnsi="Arial" w:cs="Arial"/>
      <w:sz w:val="24"/>
      <w:szCs w:val="24"/>
    </w:rPr>
  </w:style>
  <w:style w:type="paragraph" w:styleId="af2">
    <w:name w:val="footer"/>
    <w:basedOn w:val="a"/>
    <w:link w:val="af3"/>
    <w:unhideWhenUsed/>
    <w:rsid w:val="002574DA"/>
    <w:pPr>
      <w:widowControl w:val="0"/>
      <w:tabs>
        <w:tab w:val="center" w:pos="4677"/>
        <w:tab w:val="right" w:pos="9355"/>
      </w:tabs>
      <w:autoSpaceDE w:val="0"/>
      <w:autoSpaceDN w:val="0"/>
      <w:adjustRightInd w:val="0"/>
      <w:ind w:firstLine="720"/>
      <w:jc w:val="both"/>
    </w:pPr>
    <w:rPr>
      <w:rFonts w:ascii="Arial" w:hAnsi="Arial" w:cs="Arial"/>
    </w:rPr>
  </w:style>
  <w:style w:type="character" w:customStyle="1" w:styleId="af3">
    <w:name w:val="Нижний колонтитул Знак"/>
    <w:basedOn w:val="a0"/>
    <w:link w:val="af2"/>
    <w:rsid w:val="002574DA"/>
    <w:rPr>
      <w:rFonts w:ascii="Arial" w:hAnsi="Arial" w:cs="Arial"/>
      <w:sz w:val="24"/>
      <w:szCs w:val="24"/>
    </w:rPr>
  </w:style>
  <w:style w:type="paragraph" w:customStyle="1" w:styleId="af4">
    <w:name w:val="Название проектного документа"/>
    <w:basedOn w:val="a"/>
    <w:rsid w:val="002574DA"/>
    <w:pPr>
      <w:widowControl w:val="0"/>
      <w:ind w:left="1701"/>
      <w:jc w:val="center"/>
    </w:pPr>
    <w:rPr>
      <w:rFonts w:ascii="Arial" w:hAnsi="Arial" w:cs="Arial"/>
      <w:b/>
      <w:bCs/>
      <w:color w:val="000080"/>
      <w:sz w:val="32"/>
      <w:szCs w:val="20"/>
    </w:rPr>
  </w:style>
  <w:style w:type="paragraph" w:customStyle="1" w:styleId="formattext">
    <w:name w:val="formattext"/>
    <w:basedOn w:val="a"/>
    <w:rsid w:val="009226A1"/>
    <w:pPr>
      <w:spacing w:before="100" w:beforeAutospacing="1" w:after="100" w:afterAutospacing="1"/>
      <w:ind w:firstLine="567"/>
      <w:jc w:val="center"/>
    </w:pPr>
  </w:style>
  <w:style w:type="character" w:customStyle="1" w:styleId="fontstyle01">
    <w:name w:val="fontstyle01"/>
    <w:rsid w:val="009226A1"/>
    <w:rPr>
      <w:rFonts w:ascii="TimesNewRomanPSMT" w:hAnsi="TimesNewRomanPSMT" w:hint="default"/>
      <w:b w:val="0"/>
      <w:bCs w:val="0"/>
      <w:i w:val="0"/>
      <w:iCs w:val="0"/>
      <w:color w:val="000000"/>
      <w:sz w:val="28"/>
      <w:szCs w:val="28"/>
    </w:rPr>
  </w:style>
  <w:style w:type="character" w:customStyle="1" w:styleId="20">
    <w:name w:val="Заголовок 2 Знак"/>
    <w:basedOn w:val="a0"/>
    <w:link w:val="2"/>
    <w:rsid w:val="005F52CB"/>
    <w:rPr>
      <w:rFonts w:ascii="Cambria" w:hAnsi="Cambria" w:cs="Cambria"/>
      <w:b/>
      <w:bCs/>
      <w:color w:val="4F81BD"/>
      <w:sz w:val="26"/>
      <w:szCs w:val="26"/>
      <w:lang w:eastAsia="zh-CN"/>
    </w:rPr>
  </w:style>
  <w:style w:type="character" w:customStyle="1" w:styleId="40">
    <w:name w:val="Заголовок 4 Знак"/>
    <w:basedOn w:val="a0"/>
    <w:link w:val="4"/>
    <w:rsid w:val="005F52CB"/>
    <w:rPr>
      <w:b/>
      <w:bCs/>
      <w:sz w:val="28"/>
      <w:szCs w:val="28"/>
      <w:lang w:eastAsia="zh-CN"/>
    </w:rPr>
  </w:style>
  <w:style w:type="character" w:customStyle="1" w:styleId="WW8Num1z0">
    <w:name w:val="WW8Num1z0"/>
    <w:rsid w:val="005F52CB"/>
    <w:rPr>
      <w:rFonts w:ascii="Vladimir Script" w:hAnsi="Vladimir Script" w:cs="Vladimir Script"/>
    </w:rPr>
  </w:style>
  <w:style w:type="character" w:customStyle="1" w:styleId="WW8Num1z1">
    <w:name w:val="WW8Num1z1"/>
    <w:rsid w:val="005F52CB"/>
    <w:rPr>
      <w:rFonts w:ascii="Courier New" w:hAnsi="Courier New" w:cs="Courier New"/>
    </w:rPr>
  </w:style>
  <w:style w:type="character" w:customStyle="1" w:styleId="WW8Num1z2">
    <w:name w:val="WW8Num1z2"/>
    <w:rsid w:val="005F52CB"/>
    <w:rPr>
      <w:rFonts w:ascii="Wingdings" w:hAnsi="Wingdings" w:cs="Wingdings"/>
    </w:rPr>
  </w:style>
  <w:style w:type="character" w:customStyle="1" w:styleId="WW8Num1z3">
    <w:name w:val="WW8Num1z3"/>
    <w:rsid w:val="005F52CB"/>
    <w:rPr>
      <w:rFonts w:ascii="Symbol" w:hAnsi="Symbol" w:cs="Symbol"/>
    </w:rPr>
  </w:style>
  <w:style w:type="character" w:customStyle="1" w:styleId="WW8Num2z0">
    <w:name w:val="WW8Num2z0"/>
    <w:rsid w:val="005F52CB"/>
    <w:rPr>
      <w:rFonts w:ascii="Vladimir Script" w:hAnsi="Vladimir Script" w:cs="Vladimir Script"/>
    </w:rPr>
  </w:style>
  <w:style w:type="character" w:customStyle="1" w:styleId="WW8Num2z1">
    <w:name w:val="WW8Num2z1"/>
    <w:rsid w:val="005F52CB"/>
    <w:rPr>
      <w:rFonts w:ascii="Courier New" w:hAnsi="Courier New" w:cs="Courier New"/>
    </w:rPr>
  </w:style>
  <w:style w:type="character" w:customStyle="1" w:styleId="WW8Num2z2">
    <w:name w:val="WW8Num2z2"/>
    <w:rsid w:val="005F52CB"/>
    <w:rPr>
      <w:rFonts w:ascii="Wingdings" w:hAnsi="Wingdings" w:cs="Wingdings"/>
    </w:rPr>
  </w:style>
  <w:style w:type="character" w:customStyle="1" w:styleId="WW8Num2z3">
    <w:name w:val="WW8Num2z3"/>
    <w:rsid w:val="005F52CB"/>
    <w:rPr>
      <w:rFonts w:ascii="Symbol" w:hAnsi="Symbol" w:cs="Symbol"/>
    </w:rPr>
  </w:style>
  <w:style w:type="character" w:customStyle="1" w:styleId="WW8Num3z0">
    <w:name w:val="WW8Num3z0"/>
    <w:rsid w:val="005F52CB"/>
    <w:rPr>
      <w:rFonts w:cs="Times New Roman"/>
    </w:rPr>
  </w:style>
  <w:style w:type="character" w:customStyle="1" w:styleId="WW8Num4z0">
    <w:name w:val="WW8Num4z0"/>
    <w:rsid w:val="005F52CB"/>
    <w:rPr>
      <w:b w:val="0"/>
    </w:rPr>
  </w:style>
  <w:style w:type="character" w:customStyle="1" w:styleId="WW8Num4z1">
    <w:name w:val="WW8Num4z1"/>
    <w:rsid w:val="005F52CB"/>
  </w:style>
  <w:style w:type="character" w:customStyle="1" w:styleId="WW8Num4z2">
    <w:name w:val="WW8Num4z2"/>
    <w:rsid w:val="005F52CB"/>
  </w:style>
  <w:style w:type="character" w:customStyle="1" w:styleId="WW8Num4z3">
    <w:name w:val="WW8Num4z3"/>
    <w:rsid w:val="005F52CB"/>
  </w:style>
  <w:style w:type="character" w:customStyle="1" w:styleId="WW8Num4z4">
    <w:name w:val="WW8Num4z4"/>
    <w:rsid w:val="005F52CB"/>
  </w:style>
  <w:style w:type="character" w:customStyle="1" w:styleId="WW8Num4z5">
    <w:name w:val="WW8Num4z5"/>
    <w:rsid w:val="005F52CB"/>
  </w:style>
  <w:style w:type="character" w:customStyle="1" w:styleId="WW8Num4z6">
    <w:name w:val="WW8Num4z6"/>
    <w:rsid w:val="005F52CB"/>
  </w:style>
  <w:style w:type="character" w:customStyle="1" w:styleId="WW8Num4z7">
    <w:name w:val="WW8Num4z7"/>
    <w:rsid w:val="005F52CB"/>
  </w:style>
  <w:style w:type="character" w:customStyle="1" w:styleId="WW8Num4z8">
    <w:name w:val="WW8Num4z8"/>
    <w:rsid w:val="005F52CB"/>
  </w:style>
  <w:style w:type="character" w:customStyle="1" w:styleId="WW8Num5z0">
    <w:name w:val="WW8Num5z0"/>
    <w:rsid w:val="005F52CB"/>
    <w:rPr>
      <w:rFonts w:cs="Times New Roman"/>
    </w:rPr>
  </w:style>
  <w:style w:type="character" w:customStyle="1" w:styleId="WW8Num5z1">
    <w:name w:val="WW8Num5z1"/>
    <w:rsid w:val="005F52CB"/>
    <w:rPr>
      <w:rFonts w:cs="Times New Roman"/>
      <w:b w:val="0"/>
      <w:bCs w:val="0"/>
    </w:rPr>
  </w:style>
  <w:style w:type="character" w:customStyle="1" w:styleId="WW8Num6z0">
    <w:name w:val="WW8Num6z0"/>
    <w:rsid w:val="005F52CB"/>
    <w:rPr>
      <w:rFonts w:cs="Times New Roman"/>
      <w:i w:val="0"/>
    </w:rPr>
  </w:style>
  <w:style w:type="character" w:customStyle="1" w:styleId="WW8Num6z1">
    <w:name w:val="WW8Num6z1"/>
    <w:rsid w:val="005F52CB"/>
    <w:rPr>
      <w:rFonts w:cs="Times New Roman"/>
    </w:rPr>
  </w:style>
  <w:style w:type="character" w:customStyle="1" w:styleId="WW8Num7z0">
    <w:name w:val="WW8Num7z0"/>
    <w:rsid w:val="005F52CB"/>
    <w:rPr>
      <w:rFonts w:cs="Times New Roman"/>
      <w:i w:val="0"/>
    </w:rPr>
  </w:style>
  <w:style w:type="character" w:customStyle="1" w:styleId="WW8Num8z0">
    <w:name w:val="WW8Num8z0"/>
    <w:rsid w:val="005F52CB"/>
    <w:rPr>
      <w:rFonts w:cs="Times New Roman"/>
    </w:rPr>
  </w:style>
  <w:style w:type="character" w:customStyle="1" w:styleId="WW8Num9z0">
    <w:name w:val="WW8Num9z0"/>
    <w:rsid w:val="005F52CB"/>
    <w:rPr>
      <w:rFonts w:cs="Times New Roman"/>
    </w:rPr>
  </w:style>
  <w:style w:type="character" w:customStyle="1" w:styleId="WW8Num10z0">
    <w:name w:val="WW8Num10z0"/>
    <w:rsid w:val="005F52CB"/>
    <w:rPr>
      <w:rFonts w:ascii="Vladimir Script" w:hAnsi="Vladimir Script" w:cs="Vladimir Script"/>
    </w:rPr>
  </w:style>
  <w:style w:type="character" w:customStyle="1" w:styleId="WW8Num10z1">
    <w:name w:val="WW8Num10z1"/>
    <w:rsid w:val="005F52CB"/>
    <w:rPr>
      <w:rFonts w:ascii="Courier New" w:hAnsi="Courier New" w:cs="Courier New"/>
    </w:rPr>
  </w:style>
  <w:style w:type="character" w:customStyle="1" w:styleId="WW8Num10z2">
    <w:name w:val="WW8Num10z2"/>
    <w:rsid w:val="005F52CB"/>
    <w:rPr>
      <w:rFonts w:ascii="Wingdings" w:hAnsi="Wingdings" w:cs="Wingdings"/>
    </w:rPr>
  </w:style>
  <w:style w:type="character" w:customStyle="1" w:styleId="WW8Num10z3">
    <w:name w:val="WW8Num10z3"/>
    <w:rsid w:val="005F52CB"/>
    <w:rPr>
      <w:rFonts w:ascii="Symbol" w:hAnsi="Symbol" w:cs="Symbol"/>
    </w:rPr>
  </w:style>
  <w:style w:type="character" w:customStyle="1" w:styleId="WW8Num11z0">
    <w:name w:val="WW8Num11z0"/>
    <w:rsid w:val="005F52CB"/>
    <w:rPr>
      <w:rFonts w:cs="Times New Roman"/>
    </w:rPr>
  </w:style>
  <w:style w:type="character" w:customStyle="1" w:styleId="WW8Num12z0">
    <w:name w:val="WW8Num12z0"/>
    <w:rsid w:val="005F52CB"/>
    <w:rPr>
      <w:rFonts w:ascii="Vladimir Script" w:hAnsi="Vladimir Script" w:cs="Vladimir Script"/>
    </w:rPr>
  </w:style>
  <w:style w:type="character" w:customStyle="1" w:styleId="WW8Num12z1">
    <w:name w:val="WW8Num12z1"/>
    <w:rsid w:val="005F52CB"/>
    <w:rPr>
      <w:rFonts w:ascii="Courier New" w:hAnsi="Courier New" w:cs="Courier New"/>
    </w:rPr>
  </w:style>
  <w:style w:type="character" w:customStyle="1" w:styleId="WW8Num12z2">
    <w:name w:val="WW8Num12z2"/>
    <w:rsid w:val="005F52CB"/>
    <w:rPr>
      <w:rFonts w:ascii="Wingdings" w:hAnsi="Wingdings" w:cs="Wingdings"/>
    </w:rPr>
  </w:style>
  <w:style w:type="character" w:customStyle="1" w:styleId="WW8Num12z3">
    <w:name w:val="WW8Num12z3"/>
    <w:rsid w:val="005F52CB"/>
    <w:rPr>
      <w:rFonts w:ascii="Symbol" w:hAnsi="Symbol" w:cs="Symbol"/>
    </w:rPr>
  </w:style>
  <w:style w:type="character" w:customStyle="1" w:styleId="WW8Num13z0">
    <w:name w:val="WW8Num13z0"/>
    <w:rsid w:val="005F52CB"/>
  </w:style>
  <w:style w:type="character" w:customStyle="1" w:styleId="WW8Num13z1">
    <w:name w:val="WW8Num13z1"/>
    <w:rsid w:val="005F52CB"/>
  </w:style>
  <w:style w:type="character" w:customStyle="1" w:styleId="WW8Num13z2">
    <w:name w:val="WW8Num13z2"/>
    <w:rsid w:val="005F52CB"/>
  </w:style>
  <w:style w:type="character" w:customStyle="1" w:styleId="WW8Num13z3">
    <w:name w:val="WW8Num13z3"/>
    <w:rsid w:val="005F52CB"/>
  </w:style>
  <w:style w:type="character" w:customStyle="1" w:styleId="WW8Num13z4">
    <w:name w:val="WW8Num13z4"/>
    <w:rsid w:val="005F52CB"/>
  </w:style>
  <w:style w:type="character" w:customStyle="1" w:styleId="WW8Num13z5">
    <w:name w:val="WW8Num13z5"/>
    <w:rsid w:val="005F52CB"/>
  </w:style>
  <w:style w:type="character" w:customStyle="1" w:styleId="WW8Num13z6">
    <w:name w:val="WW8Num13z6"/>
    <w:rsid w:val="005F52CB"/>
  </w:style>
  <w:style w:type="character" w:customStyle="1" w:styleId="WW8Num13z7">
    <w:name w:val="WW8Num13z7"/>
    <w:rsid w:val="005F52CB"/>
  </w:style>
  <w:style w:type="character" w:customStyle="1" w:styleId="WW8Num13z8">
    <w:name w:val="WW8Num13z8"/>
    <w:rsid w:val="005F52CB"/>
  </w:style>
  <w:style w:type="character" w:customStyle="1" w:styleId="WW8Num14z0">
    <w:name w:val="WW8Num14z0"/>
    <w:rsid w:val="005F52CB"/>
    <w:rPr>
      <w:rFonts w:cs="Times New Roman"/>
    </w:rPr>
  </w:style>
  <w:style w:type="character" w:customStyle="1" w:styleId="WW8Num15z0">
    <w:name w:val="WW8Num15z0"/>
    <w:rsid w:val="005F52CB"/>
    <w:rPr>
      <w:rFonts w:cs="Times New Roman"/>
    </w:rPr>
  </w:style>
  <w:style w:type="character" w:customStyle="1" w:styleId="WW8Num16z0">
    <w:name w:val="WW8Num16z0"/>
    <w:rsid w:val="005F52CB"/>
    <w:rPr>
      <w:rFonts w:cs="Times New Roman"/>
    </w:rPr>
  </w:style>
  <w:style w:type="character" w:customStyle="1" w:styleId="WW8Num17z0">
    <w:name w:val="WW8Num17z0"/>
    <w:rsid w:val="005F52CB"/>
  </w:style>
  <w:style w:type="character" w:customStyle="1" w:styleId="WW8Num17z1">
    <w:name w:val="WW8Num17z1"/>
    <w:rsid w:val="005F52CB"/>
  </w:style>
  <w:style w:type="character" w:customStyle="1" w:styleId="WW8Num17z2">
    <w:name w:val="WW8Num17z2"/>
    <w:rsid w:val="005F52CB"/>
  </w:style>
  <w:style w:type="character" w:customStyle="1" w:styleId="WW8Num17z3">
    <w:name w:val="WW8Num17z3"/>
    <w:rsid w:val="005F52CB"/>
  </w:style>
  <w:style w:type="character" w:customStyle="1" w:styleId="WW8Num17z4">
    <w:name w:val="WW8Num17z4"/>
    <w:rsid w:val="005F52CB"/>
  </w:style>
  <w:style w:type="character" w:customStyle="1" w:styleId="WW8Num17z5">
    <w:name w:val="WW8Num17z5"/>
    <w:rsid w:val="005F52CB"/>
  </w:style>
  <w:style w:type="character" w:customStyle="1" w:styleId="WW8Num17z6">
    <w:name w:val="WW8Num17z6"/>
    <w:rsid w:val="005F52CB"/>
  </w:style>
  <w:style w:type="character" w:customStyle="1" w:styleId="WW8Num17z7">
    <w:name w:val="WW8Num17z7"/>
    <w:rsid w:val="005F52CB"/>
  </w:style>
  <w:style w:type="character" w:customStyle="1" w:styleId="WW8Num17z8">
    <w:name w:val="WW8Num17z8"/>
    <w:rsid w:val="005F52CB"/>
  </w:style>
  <w:style w:type="character" w:customStyle="1" w:styleId="WW8Num18z0">
    <w:name w:val="WW8Num18z0"/>
    <w:rsid w:val="005F52CB"/>
    <w:rPr>
      <w:rFonts w:ascii="Times New Roman" w:eastAsia="Times New Roman" w:hAnsi="Times New Roman" w:cs="Times New Roman"/>
    </w:rPr>
  </w:style>
  <w:style w:type="character" w:customStyle="1" w:styleId="WW8Num18z1">
    <w:name w:val="WW8Num18z1"/>
    <w:rsid w:val="005F52CB"/>
    <w:rPr>
      <w:rFonts w:ascii="Courier New" w:hAnsi="Courier New" w:cs="Courier New"/>
    </w:rPr>
  </w:style>
  <w:style w:type="character" w:customStyle="1" w:styleId="WW8Num18z2">
    <w:name w:val="WW8Num18z2"/>
    <w:rsid w:val="005F52CB"/>
    <w:rPr>
      <w:rFonts w:ascii="Wingdings" w:hAnsi="Wingdings" w:cs="Wingdings"/>
    </w:rPr>
  </w:style>
  <w:style w:type="character" w:customStyle="1" w:styleId="WW8Num18z3">
    <w:name w:val="WW8Num18z3"/>
    <w:rsid w:val="005F52CB"/>
    <w:rPr>
      <w:rFonts w:ascii="Symbol" w:hAnsi="Symbol" w:cs="Symbol"/>
    </w:rPr>
  </w:style>
  <w:style w:type="character" w:customStyle="1" w:styleId="WW8Num19z0">
    <w:name w:val="WW8Num19z0"/>
    <w:rsid w:val="005F52CB"/>
    <w:rPr>
      <w:rFonts w:cs="Times New Roman"/>
      <w:b w:val="0"/>
    </w:rPr>
  </w:style>
  <w:style w:type="character" w:customStyle="1" w:styleId="WW8Num20z0">
    <w:name w:val="WW8Num20z0"/>
    <w:rsid w:val="005F52CB"/>
    <w:rPr>
      <w:rFonts w:cs="Times New Roman"/>
    </w:rPr>
  </w:style>
  <w:style w:type="character" w:customStyle="1" w:styleId="WW8Num21z0">
    <w:name w:val="WW8Num21z0"/>
    <w:rsid w:val="005F52CB"/>
    <w:rPr>
      <w:rFonts w:ascii="Vladimir Script" w:hAnsi="Vladimir Script" w:cs="Vladimir Script"/>
    </w:rPr>
  </w:style>
  <w:style w:type="character" w:customStyle="1" w:styleId="WW8Num21z1">
    <w:name w:val="WW8Num21z1"/>
    <w:rsid w:val="005F52CB"/>
    <w:rPr>
      <w:rFonts w:ascii="Courier New" w:hAnsi="Courier New" w:cs="Courier New"/>
    </w:rPr>
  </w:style>
  <w:style w:type="character" w:customStyle="1" w:styleId="WW8Num21z2">
    <w:name w:val="WW8Num21z2"/>
    <w:rsid w:val="005F52CB"/>
    <w:rPr>
      <w:rFonts w:ascii="Wingdings" w:hAnsi="Wingdings" w:cs="Wingdings"/>
    </w:rPr>
  </w:style>
  <w:style w:type="character" w:customStyle="1" w:styleId="WW8Num21z3">
    <w:name w:val="WW8Num21z3"/>
    <w:rsid w:val="005F52CB"/>
    <w:rPr>
      <w:rFonts w:ascii="Symbol" w:hAnsi="Symbol" w:cs="Symbol"/>
    </w:rPr>
  </w:style>
  <w:style w:type="character" w:customStyle="1" w:styleId="WW8Num22z0">
    <w:name w:val="WW8Num22z0"/>
    <w:rsid w:val="005F52CB"/>
  </w:style>
  <w:style w:type="character" w:customStyle="1" w:styleId="WW8Num22z1">
    <w:name w:val="WW8Num22z1"/>
    <w:rsid w:val="005F52CB"/>
  </w:style>
  <w:style w:type="character" w:customStyle="1" w:styleId="WW8Num22z2">
    <w:name w:val="WW8Num22z2"/>
    <w:rsid w:val="005F52CB"/>
  </w:style>
  <w:style w:type="character" w:customStyle="1" w:styleId="WW8Num22z3">
    <w:name w:val="WW8Num22z3"/>
    <w:rsid w:val="005F52CB"/>
  </w:style>
  <w:style w:type="character" w:customStyle="1" w:styleId="WW8Num22z4">
    <w:name w:val="WW8Num22z4"/>
    <w:rsid w:val="005F52CB"/>
  </w:style>
  <w:style w:type="character" w:customStyle="1" w:styleId="WW8Num22z5">
    <w:name w:val="WW8Num22z5"/>
    <w:rsid w:val="005F52CB"/>
  </w:style>
  <w:style w:type="character" w:customStyle="1" w:styleId="WW8Num22z6">
    <w:name w:val="WW8Num22z6"/>
    <w:rsid w:val="005F52CB"/>
  </w:style>
  <w:style w:type="character" w:customStyle="1" w:styleId="WW8Num22z7">
    <w:name w:val="WW8Num22z7"/>
    <w:rsid w:val="005F52CB"/>
  </w:style>
  <w:style w:type="character" w:customStyle="1" w:styleId="WW8Num22z8">
    <w:name w:val="WW8Num22z8"/>
    <w:rsid w:val="005F52CB"/>
  </w:style>
  <w:style w:type="character" w:customStyle="1" w:styleId="WW8Num23z0">
    <w:name w:val="WW8Num23z0"/>
    <w:rsid w:val="005F52CB"/>
    <w:rPr>
      <w:rFonts w:cs="Times New Roman"/>
    </w:rPr>
  </w:style>
  <w:style w:type="character" w:customStyle="1" w:styleId="WW8Num23z1">
    <w:name w:val="WW8Num23z1"/>
    <w:rsid w:val="005F52CB"/>
    <w:rPr>
      <w:rFonts w:ascii="Vladimir Script" w:hAnsi="Vladimir Script" w:cs="Vladimir Script"/>
    </w:rPr>
  </w:style>
  <w:style w:type="character" w:customStyle="1" w:styleId="WW8Num24z0">
    <w:name w:val="WW8Num24z0"/>
    <w:rsid w:val="005F52CB"/>
    <w:rPr>
      <w:rFonts w:cs="Times New Roman"/>
    </w:rPr>
  </w:style>
  <w:style w:type="character" w:customStyle="1" w:styleId="WW8Num25z0">
    <w:name w:val="WW8Num25z0"/>
    <w:rsid w:val="005F52CB"/>
    <w:rPr>
      <w:rFonts w:cs="Times New Roman"/>
    </w:rPr>
  </w:style>
  <w:style w:type="character" w:customStyle="1" w:styleId="WW8Num26z0">
    <w:name w:val="WW8Num26z0"/>
    <w:rsid w:val="005F52CB"/>
    <w:rPr>
      <w:rFonts w:cs="Times New Roman"/>
    </w:rPr>
  </w:style>
  <w:style w:type="character" w:customStyle="1" w:styleId="WW8Num27z0">
    <w:name w:val="WW8Num27z0"/>
    <w:rsid w:val="005F52CB"/>
    <w:rPr>
      <w:rFonts w:cs="Times New Roman"/>
      <w:b w:val="0"/>
      <w:bCs w:val="0"/>
    </w:rPr>
  </w:style>
  <w:style w:type="character" w:customStyle="1" w:styleId="WW8Num28z0">
    <w:name w:val="WW8Num28z0"/>
    <w:rsid w:val="005F52CB"/>
    <w:rPr>
      <w:rFonts w:ascii="Vladimir Script" w:hAnsi="Vladimir Script" w:cs="Vladimir Script"/>
    </w:rPr>
  </w:style>
  <w:style w:type="character" w:customStyle="1" w:styleId="WW8Num28z1">
    <w:name w:val="WW8Num28z1"/>
    <w:rsid w:val="005F52CB"/>
    <w:rPr>
      <w:rFonts w:cs="Times New Roman"/>
    </w:rPr>
  </w:style>
  <w:style w:type="character" w:customStyle="1" w:styleId="WW8Num28z2">
    <w:name w:val="WW8Num28z2"/>
    <w:rsid w:val="005F52CB"/>
    <w:rPr>
      <w:rFonts w:ascii="Wingdings" w:hAnsi="Wingdings" w:cs="Wingdings"/>
    </w:rPr>
  </w:style>
  <w:style w:type="character" w:customStyle="1" w:styleId="WW8Num28z3">
    <w:name w:val="WW8Num28z3"/>
    <w:rsid w:val="005F52CB"/>
    <w:rPr>
      <w:rFonts w:ascii="Symbol" w:hAnsi="Symbol" w:cs="Symbol"/>
    </w:rPr>
  </w:style>
  <w:style w:type="character" w:customStyle="1" w:styleId="WW8Num28z4">
    <w:name w:val="WW8Num28z4"/>
    <w:rsid w:val="005F52CB"/>
    <w:rPr>
      <w:rFonts w:ascii="Courier New" w:hAnsi="Courier New" w:cs="Courier New"/>
    </w:rPr>
  </w:style>
  <w:style w:type="character" w:customStyle="1" w:styleId="WW8Num29z0">
    <w:name w:val="WW8Num29z0"/>
    <w:rsid w:val="005F52CB"/>
    <w:rPr>
      <w:rFonts w:cs="Times New Roman"/>
    </w:rPr>
  </w:style>
  <w:style w:type="character" w:customStyle="1" w:styleId="WW8Num30z0">
    <w:name w:val="WW8Num30z0"/>
    <w:rsid w:val="005F52CB"/>
    <w:rPr>
      <w:rFonts w:cs="Times New Roman"/>
    </w:rPr>
  </w:style>
  <w:style w:type="character" w:customStyle="1" w:styleId="WW8Num31z0">
    <w:name w:val="WW8Num31z0"/>
    <w:rsid w:val="005F52CB"/>
    <w:rPr>
      <w:rFonts w:cs="Times New Roman"/>
    </w:rPr>
  </w:style>
  <w:style w:type="character" w:customStyle="1" w:styleId="WW8Num31z1">
    <w:name w:val="WW8Num31z1"/>
    <w:rsid w:val="005F52CB"/>
    <w:rPr>
      <w:rFonts w:cs="Times New Roman"/>
      <w:b w:val="0"/>
      <w:bCs w:val="0"/>
    </w:rPr>
  </w:style>
  <w:style w:type="character" w:customStyle="1" w:styleId="WW8Num32z0">
    <w:name w:val="WW8Num32z0"/>
    <w:rsid w:val="005F52CB"/>
  </w:style>
  <w:style w:type="character" w:customStyle="1" w:styleId="WW8Num32z1">
    <w:name w:val="WW8Num32z1"/>
    <w:rsid w:val="005F52CB"/>
  </w:style>
  <w:style w:type="character" w:customStyle="1" w:styleId="WW8Num32z2">
    <w:name w:val="WW8Num32z2"/>
    <w:rsid w:val="005F52CB"/>
  </w:style>
  <w:style w:type="character" w:customStyle="1" w:styleId="WW8Num32z3">
    <w:name w:val="WW8Num32z3"/>
    <w:rsid w:val="005F52CB"/>
  </w:style>
  <w:style w:type="character" w:customStyle="1" w:styleId="WW8Num32z4">
    <w:name w:val="WW8Num32z4"/>
    <w:rsid w:val="005F52CB"/>
  </w:style>
  <w:style w:type="character" w:customStyle="1" w:styleId="WW8Num32z5">
    <w:name w:val="WW8Num32z5"/>
    <w:rsid w:val="005F52CB"/>
  </w:style>
  <w:style w:type="character" w:customStyle="1" w:styleId="WW8Num32z6">
    <w:name w:val="WW8Num32z6"/>
    <w:rsid w:val="005F52CB"/>
  </w:style>
  <w:style w:type="character" w:customStyle="1" w:styleId="WW8Num32z7">
    <w:name w:val="WW8Num32z7"/>
    <w:rsid w:val="005F52CB"/>
  </w:style>
  <w:style w:type="character" w:customStyle="1" w:styleId="WW8Num32z8">
    <w:name w:val="WW8Num32z8"/>
    <w:rsid w:val="005F52CB"/>
  </w:style>
  <w:style w:type="character" w:customStyle="1" w:styleId="WW8Num33z0">
    <w:name w:val="WW8Num33z0"/>
    <w:rsid w:val="005F52CB"/>
    <w:rPr>
      <w:rFonts w:cs="Times New Roman"/>
    </w:rPr>
  </w:style>
  <w:style w:type="character" w:customStyle="1" w:styleId="WW8Num34z0">
    <w:name w:val="WW8Num34z0"/>
    <w:rsid w:val="005F52CB"/>
    <w:rPr>
      <w:rFonts w:cs="Times New Roman"/>
    </w:rPr>
  </w:style>
  <w:style w:type="character" w:customStyle="1" w:styleId="WW8Num35z0">
    <w:name w:val="WW8Num35z0"/>
    <w:rsid w:val="005F52CB"/>
  </w:style>
  <w:style w:type="character" w:customStyle="1" w:styleId="WW8Num35z1">
    <w:name w:val="WW8Num35z1"/>
    <w:rsid w:val="005F52CB"/>
  </w:style>
  <w:style w:type="character" w:customStyle="1" w:styleId="WW8Num35z2">
    <w:name w:val="WW8Num35z2"/>
    <w:rsid w:val="005F52CB"/>
  </w:style>
  <w:style w:type="character" w:customStyle="1" w:styleId="WW8Num35z3">
    <w:name w:val="WW8Num35z3"/>
    <w:rsid w:val="005F52CB"/>
  </w:style>
  <w:style w:type="character" w:customStyle="1" w:styleId="WW8Num35z4">
    <w:name w:val="WW8Num35z4"/>
    <w:rsid w:val="005F52CB"/>
  </w:style>
  <w:style w:type="character" w:customStyle="1" w:styleId="WW8Num35z5">
    <w:name w:val="WW8Num35z5"/>
    <w:rsid w:val="005F52CB"/>
  </w:style>
  <w:style w:type="character" w:customStyle="1" w:styleId="WW8Num35z6">
    <w:name w:val="WW8Num35z6"/>
    <w:rsid w:val="005F52CB"/>
  </w:style>
  <w:style w:type="character" w:customStyle="1" w:styleId="WW8Num35z7">
    <w:name w:val="WW8Num35z7"/>
    <w:rsid w:val="005F52CB"/>
  </w:style>
  <w:style w:type="character" w:customStyle="1" w:styleId="WW8Num35z8">
    <w:name w:val="WW8Num35z8"/>
    <w:rsid w:val="005F52CB"/>
  </w:style>
  <w:style w:type="character" w:customStyle="1" w:styleId="WW8Num36z0">
    <w:name w:val="WW8Num36z0"/>
    <w:rsid w:val="005F52CB"/>
    <w:rPr>
      <w:rFonts w:ascii="Vladimir Script" w:hAnsi="Vladimir Script" w:cs="Vladimir Script"/>
      <w:sz w:val="28"/>
      <w:szCs w:val="28"/>
    </w:rPr>
  </w:style>
  <w:style w:type="character" w:customStyle="1" w:styleId="WW8Num36z1">
    <w:name w:val="WW8Num36z1"/>
    <w:rsid w:val="005F52CB"/>
    <w:rPr>
      <w:rFonts w:ascii="Courier New" w:hAnsi="Courier New" w:cs="Courier New"/>
    </w:rPr>
  </w:style>
  <w:style w:type="character" w:customStyle="1" w:styleId="WW8Num36z2">
    <w:name w:val="WW8Num36z2"/>
    <w:rsid w:val="005F52CB"/>
    <w:rPr>
      <w:rFonts w:ascii="Wingdings" w:hAnsi="Wingdings" w:cs="Wingdings"/>
    </w:rPr>
  </w:style>
  <w:style w:type="character" w:customStyle="1" w:styleId="WW8Num36z3">
    <w:name w:val="WW8Num36z3"/>
    <w:rsid w:val="005F52CB"/>
    <w:rPr>
      <w:rFonts w:ascii="Symbol" w:hAnsi="Symbol" w:cs="Symbol"/>
    </w:rPr>
  </w:style>
  <w:style w:type="character" w:customStyle="1" w:styleId="WW8Num37z0">
    <w:name w:val="WW8Num37z0"/>
    <w:rsid w:val="005F52CB"/>
    <w:rPr>
      <w:rFonts w:cs="Times New Roman"/>
    </w:rPr>
  </w:style>
  <w:style w:type="character" w:customStyle="1" w:styleId="WW8Num38z0">
    <w:name w:val="WW8Num38z0"/>
    <w:rsid w:val="005F52CB"/>
    <w:rPr>
      <w:rFonts w:ascii="Vladimir Script" w:hAnsi="Vladimir Script" w:cs="Vladimir Script"/>
    </w:rPr>
  </w:style>
  <w:style w:type="character" w:customStyle="1" w:styleId="WW8Num38z1">
    <w:name w:val="WW8Num38z1"/>
    <w:rsid w:val="005F52CB"/>
    <w:rPr>
      <w:rFonts w:ascii="Courier New" w:hAnsi="Courier New" w:cs="Courier New"/>
    </w:rPr>
  </w:style>
  <w:style w:type="character" w:customStyle="1" w:styleId="WW8Num38z2">
    <w:name w:val="WW8Num38z2"/>
    <w:rsid w:val="005F52CB"/>
    <w:rPr>
      <w:rFonts w:ascii="Wingdings" w:hAnsi="Wingdings" w:cs="Wingdings"/>
    </w:rPr>
  </w:style>
  <w:style w:type="character" w:customStyle="1" w:styleId="WW8Num38z3">
    <w:name w:val="WW8Num38z3"/>
    <w:rsid w:val="005F52CB"/>
    <w:rPr>
      <w:rFonts w:ascii="Symbol" w:hAnsi="Symbol" w:cs="Symbol"/>
    </w:rPr>
  </w:style>
  <w:style w:type="character" w:customStyle="1" w:styleId="WW8Num39z0">
    <w:name w:val="WW8Num39z0"/>
    <w:rsid w:val="005F52CB"/>
    <w:rPr>
      <w:rFonts w:cs="Times New Roman"/>
    </w:rPr>
  </w:style>
  <w:style w:type="character" w:customStyle="1" w:styleId="WW8Num40z0">
    <w:name w:val="WW8Num40z0"/>
    <w:rsid w:val="005F52CB"/>
    <w:rPr>
      <w:rFonts w:cs="Times New Roman"/>
    </w:rPr>
  </w:style>
  <w:style w:type="character" w:customStyle="1" w:styleId="WW8Num41z0">
    <w:name w:val="WW8Num41z0"/>
    <w:rsid w:val="005F52CB"/>
    <w:rPr>
      <w:rFonts w:cs="Times New Roman"/>
    </w:rPr>
  </w:style>
  <w:style w:type="character" w:customStyle="1" w:styleId="WW8Num42z0">
    <w:name w:val="WW8Num42z0"/>
    <w:rsid w:val="005F52CB"/>
    <w:rPr>
      <w:rFonts w:ascii="Vladimir Script" w:hAnsi="Vladimir Script" w:cs="Vladimir Script"/>
    </w:rPr>
  </w:style>
  <w:style w:type="character" w:customStyle="1" w:styleId="WW8Num42z1">
    <w:name w:val="WW8Num42z1"/>
    <w:rsid w:val="005F52CB"/>
    <w:rPr>
      <w:rFonts w:ascii="Courier New" w:hAnsi="Courier New" w:cs="Courier New"/>
    </w:rPr>
  </w:style>
  <w:style w:type="character" w:customStyle="1" w:styleId="WW8Num42z2">
    <w:name w:val="WW8Num42z2"/>
    <w:rsid w:val="005F52CB"/>
    <w:rPr>
      <w:rFonts w:ascii="Wingdings" w:hAnsi="Wingdings" w:cs="Wingdings"/>
    </w:rPr>
  </w:style>
  <w:style w:type="character" w:customStyle="1" w:styleId="WW8Num42z3">
    <w:name w:val="WW8Num42z3"/>
    <w:rsid w:val="005F52CB"/>
    <w:rPr>
      <w:rFonts w:ascii="Symbol" w:hAnsi="Symbol" w:cs="Symbol"/>
    </w:rPr>
  </w:style>
  <w:style w:type="character" w:customStyle="1" w:styleId="13">
    <w:name w:val="Основной шрифт абзаца1"/>
    <w:rsid w:val="005F52CB"/>
  </w:style>
  <w:style w:type="character" w:styleId="af5">
    <w:name w:val="page number"/>
    <w:rsid w:val="005F52CB"/>
  </w:style>
  <w:style w:type="character" w:customStyle="1" w:styleId="HTML">
    <w:name w:val="Стандартный HTML Знак"/>
    <w:uiPriority w:val="99"/>
    <w:rsid w:val="005F52CB"/>
    <w:rPr>
      <w:rFonts w:ascii="Courier New" w:hAnsi="Courier New" w:cs="Courier New"/>
      <w:sz w:val="20"/>
    </w:rPr>
  </w:style>
  <w:style w:type="character" w:customStyle="1" w:styleId="af6">
    <w:name w:val="Схема документа Знак"/>
    <w:rsid w:val="005F52CB"/>
    <w:rPr>
      <w:rFonts w:ascii="Tahoma" w:hAnsi="Tahoma" w:cs="Tahoma"/>
      <w:sz w:val="20"/>
      <w:shd w:val="clear" w:color="auto" w:fill="000080"/>
    </w:rPr>
  </w:style>
  <w:style w:type="character" w:customStyle="1" w:styleId="23">
    <w:name w:val="Основной текст 2 Знак"/>
    <w:rsid w:val="005F52CB"/>
    <w:rPr>
      <w:rFonts w:ascii="Arial" w:hAnsi="Arial" w:cs="Arial"/>
      <w:b/>
      <w:sz w:val="24"/>
    </w:rPr>
  </w:style>
  <w:style w:type="character" w:customStyle="1" w:styleId="af7">
    <w:name w:val="Название Знак"/>
    <w:link w:val="af8"/>
    <w:rsid w:val="005F52CB"/>
    <w:rPr>
      <w:b/>
      <w:spacing w:val="20"/>
      <w:sz w:val="28"/>
    </w:rPr>
  </w:style>
  <w:style w:type="character" w:customStyle="1" w:styleId="af9">
    <w:name w:val="Основной текст с отступом Знак"/>
    <w:rsid w:val="005F52CB"/>
    <w:rPr>
      <w:rFonts w:ascii="Times New Roman" w:hAnsi="Times New Roman" w:cs="Times New Roman"/>
      <w:sz w:val="24"/>
    </w:rPr>
  </w:style>
  <w:style w:type="character" w:customStyle="1" w:styleId="31">
    <w:name w:val="Основной текст 3 Знак"/>
    <w:rsid w:val="005F52CB"/>
    <w:rPr>
      <w:sz w:val="16"/>
    </w:rPr>
  </w:style>
  <w:style w:type="character" w:customStyle="1" w:styleId="afa">
    <w:name w:val="Основной текст Знак"/>
    <w:rsid w:val="005F52CB"/>
    <w:rPr>
      <w:rFonts w:ascii="Times New Roman" w:hAnsi="Times New Roman" w:cs="Times New Roman"/>
      <w:sz w:val="24"/>
    </w:rPr>
  </w:style>
  <w:style w:type="character" w:customStyle="1" w:styleId="apple-converted-space">
    <w:name w:val="apple-converted-space"/>
    <w:rsid w:val="005F52CB"/>
  </w:style>
  <w:style w:type="character" w:customStyle="1" w:styleId="14">
    <w:name w:val="Знак примечания1"/>
    <w:rsid w:val="005F52CB"/>
    <w:rPr>
      <w:sz w:val="16"/>
      <w:szCs w:val="16"/>
    </w:rPr>
  </w:style>
  <w:style w:type="character" w:customStyle="1" w:styleId="FontStyle13">
    <w:name w:val="Font Style13"/>
    <w:rsid w:val="005F52CB"/>
    <w:rPr>
      <w:rFonts w:ascii="Times New Roman" w:hAnsi="Times New Roman" w:cs="Times New Roman"/>
      <w:spacing w:val="-10"/>
      <w:sz w:val="28"/>
      <w:szCs w:val="28"/>
    </w:rPr>
  </w:style>
  <w:style w:type="paragraph" w:customStyle="1" w:styleId="afb">
    <w:basedOn w:val="a"/>
    <w:next w:val="afc"/>
    <w:rsid w:val="005F52CB"/>
    <w:pPr>
      <w:suppressAutoHyphens/>
      <w:ind w:firstLine="567"/>
      <w:jc w:val="center"/>
    </w:pPr>
    <w:rPr>
      <w:b/>
      <w:bCs/>
      <w:spacing w:val="20"/>
      <w:sz w:val="28"/>
      <w:szCs w:val="28"/>
      <w:lang w:eastAsia="zh-CN"/>
    </w:rPr>
  </w:style>
  <w:style w:type="paragraph" w:styleId="afc">
    <w:name w:val="Body Text"/>
    <w:basedOn w:val="a"/>
    <w:link w:val="15"/>
    <w:rsid w:val="005F52CB"/>
    <w:pPr>
      <w:suppressAutoHyphens/>
      <w:spacing w:after="120"/>
    </w:pPr>
    <w:rPr>
      <w:lang w:eastAsia="zh-CN"/>
    </w:rPr>
  </w:style>
  <w:style w:type="character" w:customStyle="1" w:styleId="15">
    <w:name w:val="Основной текст Знак1"/>
    <w:basedOn w:val="a0"/>
    <w:link w:val="afc"/>
    <w:rsid w:val="005F52CB"/>
    <w:rPr>
      <w:sz w:val="24"/>
      <w:szCs w:val="24"/>
      <w:lang w:eastAsia="zh-CN"/>
    </w:rPr>
  </w:style>
  <w:style w:type="paragraph" w:styleId="afd">
    <w:name w:val="List"/>
    <w:basedOn w:val="a"/>
    <w:rsid w:val="005F52CB"/>
    <w:pPr>
      <w:suppressAutoHyphens/>
      <w:ind w:left="283" w:hanging="283"/>
    </w:pPr>
    <w:rPr>
      <w:lang w:eastAsia="zh-CN"/>
    </w:rPr>
  </w:style>
  <w:style w:type="paragraph" w:styleId="afe">
    <w:name w:val="caption"/>
    <w:basedOn w:val="a"/>
    <w:qFormat/>
    <w:rsid w:val="005F52CB"/>
    <w:pPr>
      <w:suppressLineNumbers/>
      <w:suppressAutoHyphens/>
      <w:spacing w:before="120" w:after="120" w:line="276" w:lineRule="auto"/>
    </w:pPr>
    <w:rPr>
      <w:rFonts w:ascii="Calibri" w:hAnsi="Calibri" w:cs="FreeSans"/>
      <w:i/>
      <w:iCs/>
      <w:lang w:eastAsia="zh-CN"/>
    </w:rPr>
  </w:style>
  <w:style w:type="paragraph" w:customStyle="1" w:styleId="16">
    <w:name w:val="Указатель1"/>
    <w:basedOn w:val="a"/>
    <w:rsid w:val="005F52CB"/>
    <w:pPr>
      <w:suppressLineNumbers/>
      <w:suppressAutoHyphens/>
      <w:spacing w:after="200" w:line="276" w:lineRule="auto"/>
    </w:pPr>
    <w:rPr>
      <w:rFonts w:ascii="Calibri" w:hAnsi="Calibri" w:cs="FreeSans"/>
      <w:sz w:val="22"/>
      <w:szCs w:val="22"/>
      <w:lang w:eastAsia="zh-CN"/>
    </w:rPr>
  </w:style>
  <w:style w:type="paragraph" w:styleId="HTML0">
    <w:name w:val="HTML Preformatted"/>
    <w:basedOn w:val="a"/>
    <w:link w:val="HTML1"/>
    <w:uiPriority w:val="99"/>
    <w:rsid w:val="005F5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612"/>
    </w:pPr>
    <w:rPr>
      <w:rFonts w:ascii="Courier New" w:hAnsi="Courier New" w:cs="Courier New"/>
      <w:sz w:val="20"/>
      <w:szCs w:val="20"/>
      <w:lang w:eastAsia="zh-CN"/>
    </w:rPr>
  </w:style>
  <w:style w:type="character" w:customStyle="1" w:styleId="HTML1">
    <w:name w:val="Стандартный HTML Знак1"/>
    <w:basedOn w:val="a0"/>
    <w:link w:val="HTML0"/>
    <w:uiPriority w:val="99"/>
    <w:rsid w:val="005F52CB"/>
    <w:rPr>
      <w:rFonts w:ascii="Courier New" w:hAnsi="Courier New" w:cs="Courier New"/>
      <w:lang w:eastAsia="zh-CN"/>
    </w:rPr>
  </w:style>
  <w:style w:type="paragraph" w:styleId="aff">
    <w:name w:val="Normal (Web)"/>
    <w:basedOn w:val="a"/>
    <w:rsid w:val="005F52CB"/>
    <w:pPr>
      <w:suppressAutoHyphens/>
      <w:spacing w:before="120" w:after="120"/>
    </w:pPr>
    <w:rPr>
      <w:lang w:eastAsia="zh-CN"/>
    </w:rPr>
  </w:style>
  <w:style w:type="paragraph" w:customStyle="1" w:styleId="ConsPlusCell">
    <w:name w:val="ConsPlusCell"/>
    <w:rsid w:val="005F52CB"/>
    <w:pPr>
      <w:widowControl w:val="0"/>
      <w:suppressAutoHyphens/>
      <w:autoSpaceDE w:val="0"/>
    </w:pPr>
    <w:rPr>
      <w:rFonts w:ascii="Arial" w:hAnsi="Arial" w:cs="Arial"/>
      <w:lang w:eastAsia="zh-CN"/>
    </w:rPr>
  </w:style>
  <w:style w:type="paragraph" w:customStyle="1" w:styleId="17">
    <w:name w:val="Схема документа1"/>
    <w:basedOn w:val="a"/>
    <w:rsid w:val="005F52CB"/>
    <w:pPr>
      <w:shd w:val="clear" w:color="auto" w:fill="000080"/>
      <w:suppressAutoHyphens/>
    </w:pPr>
    <w:rPr>
      <w:rFonts w:ascii="Tahoma" w:hAnsi="Tahoma" w:cs="Tahoma"/>
      <w:sz w:val="20"/>
      <w:szCs w:val="20"/>
      <w:lang w:eastAsia="zh-CN"/>
    </w:rPr>
  </w:style>
  <w:style w:type="paragraph" w:customStyle="1" w:styleId="210">
    <w:name w:val="Основной текст 21"/>
    <w:basedOn w:val="a"/>
    <w:rsid w:val="005F52CB"/>
    <w:pPr>
      <w:suppressAutoHyphens/>
    </w:pPr>
    <w:rPr>
      <w:rFonts w:ascii="Arial" w:hAnsi="Arial" w:cs="Arial"/>
      <w:b/>
      <w:bCs/>
      <w:lang w:eastAsia="zh-CN"/>
    </w:rPr>
  </w:style>
  <w:style w:type="paragraph" w:customStyle="1" w:styleId="18">
    <w:name w:val="Знак1 Знак Знак Знак"/>
    <w:basedOn w:val="a"/>
    <w:rsid w:val="005F52CB"/>
    <w:pPr>
      <w:suppressAutoHyphens/>
      <w:spacing w:after="160" w:line="240" w:lineRule="exact"/>
    </w:pPr>
    <w:rPr>
      <w:rFonts w:ascii="Verdana" w:hAnsi="Verdana" w:cs="Verdana"/>
      <w:sz w:val="20"/>
      <w:szCs w:val="20"/>
      <w:lang w:val="en-US" w:eastAsia="zh-CN"/>
    </w:rPr>
  </w:style>
  <w:style w:type="paragraph" w:styleId="aff0">
    <w:name w:val="Body Text Indent"/>
    <w:basedOn w:val="a"/>
    <w:link w:val="19"/>
    <w:rsid w:val="005F52CB"/>
    <w:pPr>
      <w:suppressAutoHyphens/>
      <w:spacing w:after="120"/>
      <w:ind w:left="283"/>
    </w:pPr>
    <w:rPr>
      <w:lang w:eastAsia="zh-CN"/>
    </w:rPr>
  </w:style>
  <w:style w:type="character" w:customStyle="1" w:styleId="19">
    <w:name w:val="Основной текст с отступом Знак1"/>
    <w:basedOn w:val="a0"/>
    <w:link w:val="aff0"/>
    <w:rsid w:val="005F52CB"/>
    <w:rPr>
      <w:sz w:val="24"/>
      <w:szCs w:val="24"/>
      <w:lang w:eastAsia="zh-CN"/>
    </w:rPr>
  </w:style>
  <w:style w:type="paragraph" w:customStyle="1" w:styleId="310">
    <w:name w:val="Основной текст 31"/>
    <w:basedOn w:val="a"/>
    <w:rsid w:val="005F52CB"/>
    <w:pPr>
      <w:suppressAutoHyphens/>
      <w:spacing w:after="120" w:line="276" w:lineRule="auto"/>
    </w:pPr>
    <w:rPr>
      <w:rFonts w:ascii="Calibri" w:hAnsi="Calibri"/>
      <w:sz w:val="16"/>
      <w:szCs w:val="16"/>
      <w:lang w:eastAsia="zh-CN"/>
    </w:rPr>
  </w:style>
  <w:style w:type="paragraph" w:customStyle="1" w:styleId="ConsNormal">
    <w:name w:val="ConsNormal"/>
    <w:rsid w:val="005F52CB"/>
    <w:pPr>
      <w:widowControl w:val="0"/>
      <w:suppressAutoHyphens/>
      <w:autoSpaceDE w:val="0"/>
      <w:ind w:right="19772" w:firstLine="720"/>
    </w:pPr>
    <w:rPr>
      <w:rFonts w:ascii="Arial" w:hAnsi="Arial" w:cs="Arial"/>
      <w:lang w:eastAsia="zh-CN"/>
    </w:rPr>
  </w:style>
  <w:style w:type="paragraph" w:customStyle="1" w:styleId="aff1">
    <w:name w:val="Знак Знак Знак Знак Знак Знак Знак"/>
    <w:basedOn w:val="a"/>
    <w:rsid w:val="005F52CB"/>
    <w:pPr>
      <w:suppressAutoHyphens/>
    </w:pPr>
    <w:rPr>
      <w:rFonts w:ascii="Verdana" w:hAnsi="Verdana" w:cs="Verdana"/>
      <w:lang w:eastAsia="zh-CN"/>
    </w:rPr>
  </w:style>
  <w:style w:type="paragraph" w:styleId="aff2">
    <w:name w:val="No Spacing"/>
    <w:qFormat/>
    <w:rsid w:val="005F52CB"/>
    <w:pPr>
      <w:suppressAutoHyphens/>
    </w:pPr>
    <w:rPr>
      <w:sz w:val="24"/>
      <w:szCs w:val="24"/>
      <w:lang w:eastAsia="zh-CN"/>
    </w:rPr>
  </w:style>
  <w:style w:type="paragraph" w:customStyle="1" w:styleId="1a">
    <w:name w:val="Название объекта1"/>
    <w:basedOn w:val="a"/>
    <w:next w:val="a"/>
    <w:rsid w:val="005F52CB"/>
    <w:pPr>
      <w:suppressAutoHyphens/>
      <w:jc w:val="center"/>
    </w:pPr>
    <w:rPr>
      <w:b/>
      <w:bCs/>
      <w:lang w:eastAsia="zh-CN"/>
    </w:rPr>
  </w:style>
  <w:style w:type="paragraph" w:customStyle="1" w:styleId="1b">
    <w:name w:val="Текст примечания1"/>
    <w:basedOn w:val="a"/>
    <w:rsid w:val="005F52CB"/>
    <w:pPr>
      <w:suppressAutoHyphens/>
      <w:spacing w:after="200" w:line="276" w:lineRule="auto"/>
    </w:pPr>
    <w:rPr>
      <w:rFonts w:ascii="Calibri" w:hAnsi="Calibri"/>
      <w:sz w:val="20"/>
      <w:szCs w:val="20"/>
      <w:lang w:eastAsia="zh-CN"/>
    </w:rPr>
  </w:style>
  <w:style w:type="paragraph" w:customStyle="1" w:styleId="printr">
    <w:name w:val="printr"/>
    <w:basedOn w:val="a"/>
    <w:rsid w:val="005F52CB"/>
    <w:pPr>
      <w:suppressAutoHyphens/>
      <w:spacing w:before="280" w:after="280"/>
    </w:pPr>
    <w:rPr>
      <w:lang w:eastAsia="zh-CN"/>
    </w:rPr>
  </w:style>
  <w:style w:type="paragraph" w:customStyle="1" w:styleId="aff3">
    <w:name w:val="Содержимое таблицы"/>
    <w:basedOn w:val="a"/>
    <w:rsid w:val="005F52CB"/>
    <w:pPr>
      <w:suppressLineNumbers/>
      <w:suppressAutoHyphens/>
      <w:spacing w:after="200" w:line="276" w:lineRule="auto"/>
    </w:pPr>
    <w:rPr>
      <w:rFonts w:ascii="Calibri" w:hAnsi="Calibri"/>
      <w:sz w:val="22"/>
      <w:szCs w:val="22"/>
      <w:lang w:eastAsia="zh-CN"/>
    </w:rPr>
  </w:style>
  <w:style w:type="paragraph" w:customStyle="1" w:styleId="aff4">
    <w:name w:val="Заголовок таблицы"/>
    <w:basedOn w:val="aff3"/>
    <w:rsid w:val="005F52CB"/>
    <w:pPr>
      <w:jc w:val="center"/>
    </w:pPr>
    <w:rPr>
      <w:b/>
      <w:bCs/>
    </w:rPr>
  </w:style>
  <w:style w:type="character" w:customStyle="1" w:styleId="a9">
    <w:name w:val="Абзац списка Знак"/>
    <w:link w:val="a8"/>
    <w:uiPriority w:val="34"/>
    <w:qFormat/>
    <w:locked/>
    <w:rsid w:val="005F52CB"/>
    <w:rPr>
      <w:lang w:eastAsia="zh-CN"/>
    </w:rPr>
  </w:style>
  <w:style w:type="paragraph" w:styleId="af8">
    <w:name w:val="Title"/>
    <w:basedOn w:val="a"/>
    <w:link w:val="af7"/>
    <w:qFormat/>
    <w:rsid w:val="005F52CB"/>
    <w:pPr>
      <w:jc w:val="center"/>
    </w:pPr>
    <w:rPr>
      <w:b/>
      <w:spacing w:val="20"/>
      <w:sz w:val="28"/>
      <w:szCs w:val="20"/>
    </w:rPr>
  </w:style>
  <w:style w:type="character" w:customStyle="1" w:styleId="1c">
    <w:name w:val="Название Знак1"/>
    <w:basedOn w:val="a0"/>
    <w:uiPriority w:val="10"/>
    <w:rsid w:val="005F52CB"/>
    <w:rPr>
      <w:rFonts w:asciiTheme="majorHAnsi" w:eastAsiaTheme="majorEastAsia" w:hAnsiTheme="majorHAnsi" w:cstheme="majorBidi"/>
      <w:color w:val="17365D" w:themeColor="text2" w:themeShade="BF"/>
      <w:spacing w:val="5"/>
      <w:kern w:val="28"/>
      <w:sz w:val="52"/>
      <w:szCs w:val="52"/>
    </w:rPr>
  </w:style>
  <w:style w:type="character" w:customStyle="1" w:styleId="ConsPlusNormal0">
    <w:name w:val="ConsPlusNormal Знак"/>
    <w:link w:val="ConsPlusNormal"/>
    <w:locked/>
    <w:rsid w:val="005F52CB"/>
    <w:rPr>
      <w:sz w:val="28"/>
    </w:rPr>
  </w:style>
  <w:style w:type="paragraph" w:customStyle="1" w:styleId="Default">
    <w:name w:val="Default"/>
    <w:rsid w:val="005F52CB"/>
    <w:pPr>
      <w:autoSpaceDE w:val="0"/>
      <w:autoSpaceDN w:val="0"/>
      <w:adjustRightInd w:val="0"/>
    </w:pPr>
    <w:rPr>
      <w:rFonts w:ascii="Times" w:hAnsi="Times" w:cs="Times"/>
      <w:color w:val="000000"/>
      <w:sz w:val="24"/>
      <w:szCs w:val="24"/>
    </w:rPr>
  </w:style>
  <w:style w:type="character" w:customStyle="1" w:styleId="24">
    <w:name w:val="Основной текст2"/>
    <w:uiPriority w:val="99"/>
    <w:rsid w:val="005F52CB"/>
    <w:rPr>
      <w:rFonts w:ascii="Times New Roman" w:hAnsi="Times New Roman" w:cs="Times New Roman" w:hint="default"/>
      <w:strike w:val="0"/>
      <w:dstrike w:val="0"/>
      <w:color w:val="000000"/>
      <w:spacing w:val="0"/>
      <w:w w:val="100"/>
      <w:position w:val="0"/>
      <w:sz w:val="26"/>
      <w:u w:val="none"/>
      <w:effect w:val="none"/>
      <w:lang w:val="ru-RU" w:eastAsia="x-none"/>
    </w:rPr>
  </w:style>
  <w:style w:type="character" w:customStyle="1" w:styleId="aff5">
    <w:name w:val="Öâåòîâîå âûäåëåíèå"/>
    <w:rsid w:val="005F52CB"/>
    <w:rPr>
      <w:b/>
      <w:bCs/>
      <w:color w:val="26282F"/>
    </w:rPr>
  </w:style>
  <w:style w:type="character" w:customStyle="1" w:styleId="1d">
    <w:name w:val="Текст примечания Знак1"/>
    <w:uiPriority w:val="99"/>
    <w:semiHidden/>
    <w:rsid w:val="005F52CB"/>
    <w:rPr>
      <w:rFonts w:ascii="Calibri" w:hAnsi="Calibri"/>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HTML Preformatted"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58A8"/>
    <w:rPr>
      <w:sz w:val="24"/>
      <w:szCs w:val="24"/>
    </w:rPr>
  </w:style>
  <w:style w:type="paragraph" w:styleId="1">
    <w:name w:val="heading 1"/>
    <w:basedOn w:val="a"/>
    <w:next w:val="a"/>
    <w:link w:val="10"/>
    <w:qFormat/>
    <w:rsid w:val="002574DA"/>
    <w:pPr>
      <w:widowControl w:val="0"/>
      <w:autoSpaceDE w:val="0"/>
      <w:autoSpaceDN w:val="0"/>
      <w:adjustRightInd w:val="0"/>
      <w:spacing w:before="108" w:after="108"/>
      <w:jc w:val="center"/>
      <w:outlineLvl w:val="0"/>
    </w:pPr>
    <w:rPr>
      <w:rFonts w:ascii="Arial" w:hAnsi="Arial" w:cs="Arial"/>
      <w:b/>
      <w:bCs/>
      <w:color w:val="26282F"/>
    </w:rPr>
  </w:style>
  <w:style w:type="paragraph" w:styleId="2">
    <w:name w:val="heading 2"/>
    <w:basedOn w:val="a"/>
    <w:next w:val="a"/>
    <w:link w:val="20"/>
    <w:qFormat/>
    <w:rsid w:val="005F52CB"/>
    <w:pPr>
      <w:keepNext/>
      <w:keepLines/>
      <w:numPr>
        <w:ilvl w:val="1"/>
        <w:numId w:val="1"/>
      </w:numPr>
      <w:suppressAutoHyphens/>
      <w:spacing w:before="200" w:line="276" w:lineRule="auto"/>
      <w:outlineLvl w:val="1"/>
    </w:pPr>
    <w:rPr>
      <w:rFonts w:ascii="Cambria" w:hAnsi="Cambria" w:cs="Cambria"/>
      <w:b/>
      <w:bCs/>
      <w:color w:val="4F81BD"/>
      <w:sz w:val="26"/>
      <w:szCs w:val="26"/>
      <w:lang w:eastAsia="zh-CN"/>
    </w:rPr>
  </w:style>
  <w:style w:type="paragraph" w:styleId="3">
    <w:name w:val="heading 3"/>
    <w:basedOn w:val="a"/>
    <w:next w:val="a"/>
    <w:link w:val="30"/>
    <w:qFormat/>
    <w:rsid w:val="001058A8"/>
    <w:pPr>
      <w:keepNext/>
      <w:spacing w:before="240" w:after="60"/>
      <w:outlineLvl w:val="2"/>
    </w:pPr>
    <w:rPr>
      <w:rFonts w:ascii="Arial" w:hAnsi="Arial" w:cs="Arial"/>
      <w:b/>
      <w:bCs/>
      <w:sz w:val="26"/>
      <w:szCs w:val="26"/>
    </w:rPr>
  </w:style>
  <w:style w:type="paragraph" w:styleId="4">
    <w:name w:val="heading 4"/>
    <w:basedOn w:val="a"/>
    <w:next w:val="a"/>
    <w:link w:val="40"/>
    <w:qFormat/>
    <w:rsid w:val="005F52CB"/>
    <w:pPr>
      <w:keepNext/>
      <w:numPr>
        <w:ilvl w:val="3"/>
        <w:numId w:val="1"/>
      </w:numPr>
      <w:suppressAutoHyphens/>
      <w:spacing w:before="240" w:after="60"/>
      <w:outlineLvl w:val="3"/>
    </w:pPr>
    <w:rPr>
      <w:b/>
      <w:bCs/>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1058A8"/>
    <w:rPr>
      <w:rFonts w:ascii="Arial" w:hAnsi="Arial" w:cs="Arial"/>
      <w:b/>
      <w:bCs/>
      <w:sz w:val="26"/>
      <w:szCs w:val="26"/>
      <w:lang w:val="ru-RU" w:eastAsia="ru-RU" w:bidi="ar-SA"/>
    </w:rPr>
  </w:style>
  <w:style w:type="paragraph" w:customStyle="1" w:styleId="11">
    <w:name w:val="Знак1"/>
    <w:basedOn w:val="a"/>
    <w:rsid w:val="001058A8"/>
    <w:pPr>
      <w:widowControl w:val="0"/>
      <w:adjustRightInd w:val="0"/>
      <w:spacing w:after="160" w:line="240" w:lineRule="exact"/>
      <w:jc w:val="right"/>
    </w:pPr>
    <w:rPr>
      <w:rFonts w:ascii="Arial" w:hAnsi="Arial" w:cs="Arial"/>
      <w:sz w:val="20"/>
      <w:szCs w:val="20"/>
      <w:lang w:val="en-GB" w:eastAsia="en-US"/>
    </w:rPr>
  </w:style>
  <w:style w:type="paragraph" w:customStyle="1" w:styleId="ConsPlusTitle">
    <w:name w:val="ConsPlusTitle"/>
    <w:rsid w:val="00C3377B"/>
    <w:pPr>
      <w:widowControl w:val="0"/>
      <w:autoSpaceDE w:val="0"/>
      <w:autoSpaceDN w:val="0"/>
      <w:adjustRightInd w:val="0"/>
    </w:pPr>
    <w:rPr>
      <w:b/>
      <w:bCs/>
      <w:sz w:val="24"/>
      <w:szCs w:val="24"/>
    </w:rPr>
  </w:style>
  <w:style w:type="paragraph" w:customStyle="1" w:styleId="12">
    <w:name w:val="Абзац списка1"/>
    <w:basedOn w:val="a"/>
    <w:rsid w:val="00C3377B"/>
    <w:pPr>
      <w:spacing w:after="200" w:line="276" w:lineRule="auto"/>
      <w:ind w:left="720"/>
    </w:pPr>
    <w:rPr>
      <w:rFonts w:ascii="Calibri" w:hAnsi="Calibri" w:cs="Calibri"/>
      <w:sz w:val="22"/>
      <w:szCs w:val="22"/>
    </w:rPr>
  </w:style>
  <w:style w:type="paragraph" w:customStyle="1" w:styleId="ConsPlusNonformat">
    <w:name w:val="ConsPlusNonformat"/>
    <w:uiPriority w:val="99"/>
    <w:rsid w:val="009F258C"/>
    <w:pPr>
      <w:widowControl w:val="0"/>
      <w:autoSpaceDE w:val="0"/>
      <w:autoSpaceDN w:val="0"/>
      <w:adjustRightInd w:val="0"/>
    </w:pPr>
    <w:rPr>
      <w:rFonts w:ascii="Courier New" w:hAnsi="Courier New" w:cs="Courier New"/>
    </w:rPr>
  </w:style>
  <w:style w:type="paragraph" w:styleId="a3">
    <w:name w:val="Balloon Text"/>
    <w:basedOn w:val="a"/>
    <w:link w:val="a4"/>
    <w:rsid w:val="002574DA"/>
    <w:rPr>
      <w:rFonts w:ascii="Tahoma" w:hAnsi="Tahoma" w:cs="Tahoma"/>
      <w:sz w:val="16"/>
      <w:szCs w:val="16"/>
    </w:rPr>
  </w:style>
  <w:style w:type="character" w:customStyle="1" w:styleId="a4">
    <w:name w:val="Текст выноски Знак"/>
    <w:basedOn w:val="a0"/>
    <w:link w:val="a3"/>
    <w:rsid w:val="002574DA"/>
    <w:rPr>
      <w:rFonts w:ascii="Tahoma" w:hAnsi="Tahoma" w:cs="Tahoma"/>
      <w:sz w:val="16"/>
      <w:szCs w:val="16"/>
    </w:rPr>
  </w:style>
  <w:style w:type="character" w:customStyle="1" w:styleId="10">
    <w:name w:val="Заголовок 1 Знак"/>
    <w:basedOn w:val="a0"/>
    <w:link w:val="1"/>
    <w:rsid w:val="002574DA"/>
    <w:rPr>
      <w:rFonts w:ascii="Arial" w:hAnsi="Arial" w:cs="Arial"/>
      <w:b/>
      <w:bCs/>
      <w:color w:val="26282F"/>
      <w:sz w:val="24"/>
      <w:szCs w:val="24"/>
    </w:rPr>
  </w:style>
  <w:style w:type="paragraph" w:customStyle="1" w:styleId="ConsPlusNormal">
    <w:name w:val="ConsPlusNormal"/>
    <w:link w:val="ConsPlusNormal0"/>
    <w:rsid w:val="002574DA"/>
    <w:pPr>
      <w:widowControl w:val="0"/>
      <w:autoSpaceDE w:val="0"/>
      <w:autoSpaceDN w:val="0"/>
    </w:pPr>
    <w:rPr>
      <w:sz w:val="28"/>
    </w:rPr>
  </w:style>
  <w:style w:type="paragraph" w:styleId="a5">
    <w:name w:val="footnote text"/>
    <w:basedOn w:val="a"/>
    <w:link w:val="a6"/>
    <w:uiPriority w:val="99"/>
    <w:unhideWhenUsed/>
    <w:rsid w:val="002574DA"/>
    <w:pPr>
      <w:widowControl w:val="0"/>
      <w:autoSpaceDE w:val="0"/>
      <w:autoSpaceDN w:val="0"/>
      <w:adjustRightInd w:val="0"/>
      <w:ind w:firstLine="720"/>
      <w:jc w:val="both"/>
    </w:pPr>
    <w:rPr>
      <w:rFonts w:ascii="Arial" w:hAnsi="Arial" w:cs="Arial"/>
      <w:sz w:val="20"/>
      <w:szCs w:val="20"/>
    </w:rPr>
  </w:style>
  <w:style w:type="character" w:customStyle="1" w:styleId="a6">
    <w:name w:val="Текст сноски Знак"/>
    <w:basedOn w:val="a0"/>
    <w:link w:val="a5"/>
    <w:uiPriority w:val="99"/>
    <w:rsid w:val="002574DA"/>
    <w:rPr>
      <w:rFonts w:ascii="Arial" w:hAnsi="Arial" w:cs="Arial"/>
    </w:rPr>
  </w:style>
  <w:style w:type="character" w:styleId="a7">
    <w:name w:val="footnote reference"/>
    <w:basedOn w:val="a0"/>
    <w:uiPriority w:val="99"/>
    <w:unhideWhenUsed/>
    <w:rsid w:val="002574DA"/>
    <w:rPr>
      <w:vertAlign w:val="superscript"/>
    </w:rPr>
  </w:style>
  <w:style w:type="paragraph" w:styleId="a8">
    <w:name w:val="List Paragraph"/>
    <w:basedOn w:val="a"/>
    <w:link w:val="a9"/>
    <w:uiPriority w:val="34"/>
    <w:qFormat/>
    <w:rsid w:val="002574DA"/>
    <w:pPr>
      <w:widowControl w:val="0"/>
      <w:suppressAutoHyphens/>
      <w:autoSpaceDE w:val="0"/>
      <w:ind w:left="720"/>
      <w:contextualSpacing/>
    </w:pPr>
    <w:rPr>
      <w:sz w:val="20"/>
      <w:szCs w:val="20"/>
      <w:lang w:eastAsia="zh-CN"/>
    </w:rPr>
  </w:style>
  <w:style w:type="character" w:styleId="aa">
    <w:name w:val="Hyperlink"/>
    <w:basedOn w:val="a0"/>
    <w:unhideWhenUsed/>
    <w:rsid w:val="002574DA"/>
    <w:rPr>
      <w:color w:val="0000FF" w:themeColor="hyperlink"/>
      <w:u w:val="single"/>
    </w:rPr>
  </w:style>
  <w:style w:type="character" w:customStyle="1" w:styleId="21">
    <w:name w:val="Основной текст (2)_"/>
    <w:basedOn w:val="a0"/>
    <w:link w:val="22"/>
    <w:rsid w:val="002574DA"/>
    <w:rPr>
      <w:sz w:val="28"/>
      <w:szCs w:val="28"/>
      <w:shd w:val="clear" w:color="auto" w:fill="FFFFFF"/>
    </w:rPr>
  </w:style>
  <w:style w:type="paragraph" w:customStyle="1" w:styleId="22">
    <w:name w:val="Основной текст (2)"/>
    <w:basedOn w:val="a"/>
    <w:link w:val="21"/>
    <w:rsid w:val="002574DA"/>
    <w:pPr>
      <w:widowControl w:val="0"/>
      <w:shd w:val="clear" w:color="auto" w:fill="FFFFFF"/>
      <w:spacing w:before="960" w:line="367" w:lineRule="exact"/>
      <w:jc w:val="both"/>
    </w:pPr>
    <w:rPr>
      <w:sz w:val="28"/>
      <w:szCs w:val="28"/>
    </w:rPr>
  </w:style>
  <w:style w:type="paragraph" w:styleId="ab">
    <w:name w:val="annotation text"/>
    <w:basedOn w:val="a"/>
    <w:link w:val="ac"/>
    <w:uiPriority w:val="99"/>
    <w:unhideWhenUsed/>
    <w:rsid w:val="002574DA"/>
    <w:pPr>
      <w:widowControl w:val="0"/>
      <w:autoSpaceDE w:val="0"/>
      <w:autoSpaceDN w:val="0"/>
      <w:adjustRightInd w:val="0"/>
      <w:ind w:firstLine="720"/>
      <w:jc w:val="both"/>
    </w:pPr>
    <w:rPr>
      <w:rFonts w:ascii="Arial" w:hAnsi="Arial" w:cs="Arial"/>
      <w:sz w:val="20"/>
      <w:szCs w:val="20"/>
    </w:rPr>
  </w:style>
  <w:style w:type="character" w:customStyle="1" w:styleId="ac">
    <w:name w:val="Текст примечания Знак"/>
    <w:basedOn w:val="a0"/>
    <w:link w:val="ab"/>
    <w:rsid w:val="002574DA"/>
    <w:rPr>
      <w:rFonts w:ascii="Arial" w:hAnsi="Arial" w:cs="Arial"/>
    </w:rPr>
  </w:style>
  <w:style w:type="character" w:styleId="ad">
    <w:name w:val="annotation reference"/>
    <w:basedOn w:val="a0"/>
    <w:uiPriority w:val="99"/>
    <w:unhideWhenUsed/>
    <w:rsid w:val="002574DA"/>
    <w:rPr>
      <w:sz w:val="16"/>
      <w:szCs w:val="16"/>
    </w:rPr>
  </w:style>
  <w:style w:type="paragraph" w:styleId="ae">
    <w:name w:val="annotation subject"/>
    <w:basedOn w:val="ab"/>
    <w:next w:val="ab"/>
    <w:link w:val="af"/>
    <w:unhideWhenUsed/>
    <w:rsid w:val="002574DA"/>
    <w:rPr>
      <w:b/>
      <w:bCs/>
    </w:rPr>
  </w:style>
  <w:style w:type="character" w:customStyle="1" w:styleId="af">
    <w:name w:val="Тема примечания Знак"/>
    <w:basedOn w:val="ac"/>
    <w:link w:val="ae"/>
    <w:rsid w:val="002574DA"/>
    <w:rPr>
      <w:rFonts w:ascii="Arial" w:hAnsi="Arial" w:cs="Arial"/>
      <w:b/>
      <w:bCs/>
    </w:rPr>
  </w:style>
  <w:style w:type="paragraph" w:styleId="af0">
    <w:name w:val="header"/>
    <w:basedOn w:val="a"/>
    <w:link w:val="af1"/>
    <w:uiPriority w:val="99"/>
    <w:unhideWhenUsed/>
    <w:rsid w:val="002574DA"/>
    <w:pPr>
      <w:widowControl w:val="0"/>
      <w:tabs>
        <w:tab w:val="center" w:pos="4677"/>
        <w:tab w:val="right" w:pos="9355"/>
      </w:tabs>
      <w:autoSpaceDE w:val="0"/>
      <w:autoSpaceDN w:val="0"/>
      <w:adjustRightInd w:val="0"/>
      <w:ind w:firstLine="720"/>
      <w:jc w:val="both"/>
    </w:pPr>
    <w:rPr>
      <w:rFonts w:ascii="Arial" w:hAnsi="Arial" w:cs="Arial"/>
    </w:rPr>
  </w:style>
  <w:style w:type="character" w:customStyle="1" w:styleId="af1">
    <w:name w:val="Верхний колонтитул Знак"/>
    <w:basedOn w:val="a0"/>
    <w:link w:val="af0"/>
    <w:uiPriority w:val="99"/>
    <w:rsid w:val="002574DA"/>
    <w:rPr>
      <w:rFonts w:ascii="Arial" w:hAnsi="Arial" w:cs="Arial"/>
      <w:sz w:val="24"/>
      <w:szCs w:val="24"/>
    </w:rPr>
  </w:style>
  <w:style w:type="paragraph" w:styleId="af2">
    <w:name w:val="footer"/>
    <w:basedOn w:val="a"/>
    <w:link w:val="af3"/>
    <w:unhideWhenUsed/>
    <w:rsid w:val="002574DA"/>
    <w:pPr>
      <w:widowControl w:val="0"/>
      <w:tabs>
        <w:tab w:val="center" w:pos="4677"/>
        <w:tab w:val="right" w:pos="9355"/>
      </w:tabs>
      <w:autoSpaceDE w:val="0"/>
      <w:autoSpaceDN w:val="0"/>
      <w:adjustRightInd w:val="0"/>
      <w:ind w:firstLine="720"/>
      <w:jc w:val="both"/>
    </w:pPr>
    <w:rPr>
      <w:rFonts w:ascii="Arial" w:hAnsi="Arial" w:cs="Arial"/>
    </w:rPr>
  </w:style>
  <w:style w:type="character" w:customStyle="1" w:styleId="af3">
    <w:name w:val="Нижний колонтитул Знак"/>
    <w:basedOn w:val="a0"/>
    <w:link w:val="af2"/>
    <w:rsid w:val="002574DA"/>
    <w:rPr>
      <w:rFonts w:ascii="Arial" w:hAnsi="Arial" w:cs="Arial"/>
      <w:sz w:val="24"/>
      <w:szCs w:val="24"/>
    </w:rPr>
  </w:style>
  <w:style w:type="paragraph" w:customStyle="1" w:styleId="af4">
    <w:name w:val="Название проектного документа"/>
    <w:basedOn w:val="a"/>
    <w:rsid w:val="002574DA"/>
    <w:pPr>
      <w:widowControl w:val="0"/>
      <w:ind w:left="1701"/>
      <w:jc w:val="center"/>
    </w:pPr>
    <w:rPr>
      <w:rFonts w:ascii="Arial" w:hAnsi="Arial" w:cs="Arial"/>
      <w:b/>
      <w:bCs/>
      <w:color w:val="000080"/>
      <w:sz w:val="32"/>
      <w:szCs w:val="20"/>
    </w:rPr>
  </w:style>
  <w:style w:type="paragraph" w:customStyle="1" w:styleId="formattext">
    <w:name w:val="formattext"/>
    <w:basedOn w:val="a"/>
    <w:rsid w:val="009226A1"/>
    <w:pPr>
      <w:spacing w:before="100" w:beforeAutospacing="1" w:after="100" w:afterAutospacing="1"/>
      <w:ind w:firstLine="567"/>
      <w:jc w:val="center"/>
    </w:pPr>
  </w:style>
  <w:style w:type="character" w:customStyle="1" w:styleId="fontstyle01">
    <w:name w:val="fontstyle01"/>
    <w:rsid w:val="009226A1"/>
    <w:rPr>
      <w:rFonts w:ascii="TimesNewRomanPSMT" w:hAnsi="TimesNewRomanPSMT" w:hint="default"/>
      <w:b w:val="0"/>
      <w:bCs w:val="0"/>
      <w:i w:val="0"/>
      <w:iCs w:val="0"/>
      <w:color w:val="000000"/>
      <w:sz w:val="28"/>
      <w:szCs w:val="28"/>
    </w:rPr>
  </w:style>
  <w:style w:type="character" w:customStyle="1" w:styleId="20">
    <w:name w:val="Заголовок 2 Знак"/>
    <w:basedOn w:val="a0"/>
    <w:link w:val="2"/>
    <w:rsid w:val="005F52CB"/>
    <w:rPr>
      <w:rFonts w:ascii="Cambria" w:hAnsi="Cambria" w:cs="Cambria"/>
      <w:b/>
      <w:bCs/>
      <w:color w:val="4F81BD"/>
      <w:sz w:val="26"/>
      <w:szCs w:val="26"/>
      <w:lang w:eastAsia="zh-CN"/>
    </w:rPr>
  </w:style>
  <w:style w:type="character" w:customStyle="1" w:styleId="40">
    <w:name w:val="Заголовок 4 Знак"/>
    <w:basedOn w:val="a0"/>
    <w:link w:val="4"/>
    <w:rsid w:val="005F52CB"/>
    <w:rPr>
      <w:b/>
      <w:bCs/>
      <w:sz w:val="28"/>
      <w:szCs w:val="28"/>
      <w:lang w:eastAsia="zh-CN"/>
    </w:rPr>
  </w:style>
  <w:style w:type="character" w:customStyle="1" w:styleId="WW8Num1z0">
    <w:name w:val="WW8Num1z0"/>
    <w:rsid w:val="005F52CB"/>
    <w:rPr>
      <w:rFonts w:ascii="Vladimir Script" w:hAnsi="Vladimir Script" w:cs="Vladimir Script"/>
    </w:rPr>
  </w:style>
  <w:style w:type="character" w:customStyle="1" w:styleId="WW8Num1z1">
    <w:name w:val="WW8Num1z1"/>
    <w:rsid w:val="005F52CB"/>
    <w:rPr>
      <w:rFonts w:ascii="Courier New" w:hAnsi="Courier New" w:cs="Courier New"/>
    </w:rPr>
  </w:style>
  <w:style w:type="character" w:customStyle="1" w:styleId="WW8Num1z2">
    <w:name w:val="WW8Num1z2"/>
    <w:rsid w:val="005F52CB"/>
    <w:rPr>
      <w:rFonts w:ascii="Wingdings" w:hAnsi="Wingdings" w:cs="Wingdings"/>
    </w:rPr>
  </w:style>
  <w:style w:type="character" w:customStyle="1" w:styleId="WW8Num1z3">
    <w:name w:val="WW8Num1z3"/>
    <w:rsid w:val="005F52CB"/>
    <w:rPr>
      <w:rFonts w:ascii="Symbol" w:hAnsi="Symbol" w:cs="Symbol"/>
    </w:rPr>
  </w:style>
  <w:style w:type="character" w:customStyle="1" w:styleId="WW8Num2z0">
    <w:name w:val="WW8Num2z0"/>
    <w:rsid w:val="005F52CB"/>
    <w:rPr>
      <w:rFonts w:ascii="Vladimir Script" w:hAnsi="Vladimir Script" w:cs="Vladimir Script"/>
    </w:rPr>
  </w:style>
  <w:style w:type="character" w:customStyle="1" w:styleId="WW8Num2z1">
    <w:name w:val="WW8Num2z1"/>
    <w:rsid w:val="005F52CB"/>
    <w:rPr>
      <w:rFonts w:ascii="Courier New" w:hAnsi="Courier New" w:cs="Courier New"/>
    </w:rPr>
  </w:style>
  <w:style w:type="character" w:customStyle="1" w:styleId="WW8Num2z2">
    <w:name w:val="WW8Num2z2"/>
    <w:rsid w:val="005F52CB"/>
    <w:rPr>
      <w:rFonts w:ascii="Wingdings" w:hAnsi="Wingdings" w:cs="Wingdings"/>
    </w:rPr>
  </w:style>
  <w:style w:type="character" w:customStyle="1" w:styleId="WW8Num2z3">
    <w:name w:val="WW8Num2z3"/>
    <w:rsid w:val="005F52CB"/>
    <w:rPr>
      <w:rFonts w:ascii="Symbol" w:hAnsi="Symbol" w:cs="Symbol"/>
    </w:rPr>
  </w:style>
  <w:style w:type="character" w:customStyle="1" w:styleId="WW8Num3z0">
    <w:name w:val="WW8Num3z0"/>
    <w:rsid w:val="005F52CB"/>
    <w:rPr>
      <w:rFonts w:cs="Times New Roman"/>
    </w:rPr>
  </w:style>
  <w:style w:type="character" w:customStyle="1" w:styleId="WW8Num4z0">
    <w:name w:val="WW8Num4z0"/>
    <w:rsid w:val="005F52CB"/>
    <w:rPr>
      <w:b w:val="0"/>
    </w:rPr>
  </w:style>
  <w:style w:type="character" w:customStyle="1" w:styleId="WW8Num4z1">
    <w:name w:val="WW8Num4z1"/>
    <w:rsid w:val="005F52CB"/>
  </w:style>
  <w:style w:type="character" w:customStyle="1" w:styleId="WW8Num4z2">
    <w:name w:val="WW8Num4z2"/>
    <w:rsid w:val="005F52CB"/>
  </w:style>
  <w:style w:type="character" w:customStyle="1" w:styleId="WW8Num4z3">
    <w:name w:val="WW8Num4z3"/>
    <w:rsid w:val="005F52CB"/>
  </w:style>
  <w:style w:type="character" w:customStyle="1" w:styleId="WW8Num4z4">
    <w:name w:val="WW8Num4z4"/>
    <w:rsid w:val="005F52CB"/>
  </w:style>
  <w:style w:type="character" w:customStyle="1" w:styleId="WW8Num4z5">
    <w:name w:val="WW8Num4z5"/>
    <w:rsid w:val="005F52CB"/>
  </w:style>
  <w:style w:type="character" w:customStyle="1" w:styleId="WW8Num4z6">
    <w:name w:val="WW8Num4z6"/>
    <w:rsid w:val="005F52CB"/>
  </w:style>
  <w:style w:type="character" w:customStyle="1" w:styleId="WW8Num4z7">
    <w:name w:val="WW8Num4z7"/>
    <w:rsid w:val="005F52CB"/>
  </w:style>
  <w:style w:type="character" w:customStyle="1" w:styleId="WW8Num4z8">
    <w:name w:val="WW8Num4z8"/>
    <w:rsid w:val="005F52CB"/>
  </w:style>
  <w:style w:type="character" w:customStyle="1" w:styleId="WW8Num5z0">
    <w:name w:val="WW8Num5z0"/>
    <w:rsid w:val="005F52CB"/>
    <w:rPr>
      <w:rFonts w:cs="Times New Roman"/>
    </w:rPr>
  </w:style>
  <w:style w:type="character" w:customStyle="1" w:styleId="WW8Num5z1">
    <w:name w:val="WW8Num5z1"/>
    <w:rsid w:val="005F52CB"/>
    <w:rPr>
      <w:rFonts w:cs="Times New Roman"/>
      <w:b w:val="0"/>
      <w:bCs w:val="0"/>
    </w:rPr>
  </w:style>
  <w:style w:type="character" w:customStyle="1" w:styleId="WW8Num6z0">
    <w:name w:val="WW8Num6z0"/>
    <w:rsid w:val="005F52CB"/>
    <w:rPr>
      <w:rFonts w:cs="Times New Roman"/>
      <w:i w:val="0"/>
    </w:rPr>
  </w:style>
  <w:style w:type="character" w:customStyle="1" w:styleId="WW8Num6z1">
    <w:name w:val="WW8Num6z1"/>
    <w:rsid w:val="005F52CB"/>
    <w:rPr>
      <w:rFonts w:cs="Times New Roman"/>
    </w:rPr>
  </w:style>
  <w:style w:type="character" w:customStyle="1" w:styleId="WW8Num7z0">
    <w:name w:val="WW8Num7z0"/>
    <w:rsid w:val="005F52CB"/>
    <w:rPr>
      <w:rFonts w:cs="Times New Roman"/>
      <w:i w:val="0"/>
    </w:rPr>
  </w:style>
  <w:style w:type="character" w:customStyle="1" w:styleId="WW8Num8z0">
    <w:name w:val="WW8Num8z0"/>
    <w:rsid w:val="005F52CB"/>
    <w:rPr>
      <w:rFonts w:cs="Times New Roman"/>
    </w:rPr>
  </w:style>
  <w:style w:type="character" w:customStyle="1" w:styleId="WW8Num9z0">
    <w:name w:val="WW8Num9z0"/>
    <w:rsid w:val="005F52CB"/>
    <w:rPr>
      <w:rFonts w:cs="Times New Roman"/>
    </w:rPr>
  </w:style>
  <w:style w:type="character" w:customStyle="1" w:styleId="WW8Num10z0">
    <w:name w:val="WW8Num10z0"/>
    <w:rsid w:val="005F52CB"/>
    <w:rPr>
      <w:rFonts w:ascii="Vladimir Script" w:hAnsi="Vladimir Script" w:cs="Vladimir Script"/>
    </w:rPr>
  </w:style>
  <w:style w:type="character" w:customStyle="1" w:styleId="WW8Num10z1">
    <w:name w:val="WW8Num10z1"/>
    <w:rsid w:val="005F52CB"/>
    <w:rPr>
      <w:rFonts w:ascii="Courier New" w:hAnsi="Courier New" w:cs="Courier New"/>
    </w:rPr>
  </w:style>
  <w:style w:type="character" w:customStyle="1" w:styleId="WW8Num10z2">
    <w:name w:val="WW8Num10z2"/>
    <w:rsid w:val="005F52CB"/>
    <w:rPr>
      <w:rFonts w:ascii="Wingdings" w:hAnsi="Wingdings" w:cs="Wingdings"/>
    </w:rPr>
  </w:style>
  <w:style w:type="character" w:customStyle="1" w:styleId="WW8Num10z3">
    <w:name w:val="WW8Num10z3"/>
    <w:rsid w:val="005F52CB"/>
    <w:rPr>
      <w:rFonts w:ascii="Symbol" w:hAnsi="Symbol" w:cs="Symbol"/>
    </w:rPr>
  </w:style>
  <w:style w:type="character" w:customStyle="1" w:styleId="WW8Num11z0">
    <w:name w:val="WW8Num11z0"/>
    <w:rsid w:val="005F52CB"/>
    <w:rPr>
      <w:rFonts w:cs="Times New Roman"/>
    </w:rPr>
  </w:style>
  <w:style w:type="character" w:customStyle="1" w:styleId="WW8Num12z0">
    <w:name w:val="WW8Num12z0"/>
    <w:rsid w:val="005F52CB"/>
    <w:rPr>
      <w:rFonts w:ascii="Vladimir Script" w:hAnsi="Vladimir Script" w:cs="Vladimir Script"/>
    </w:rPr>
  </w:style>
  <w:style w:type="character" w:customStyle="1" w:styleId="WW8Num12z1">
    <w:name w:val="WW8Num12z1"/>
    <w:rsid w:val="005F52CB"/>
    <w:rPr>
      <w:rFonts w:ascii="Courier New" w:hAnsi="Courier New" w:cs="Courier New"/>
    </w:rPr>
  </w:style>
  <w:style w:type="character" w:customStyle="1" w:styleId="WW8Num12z2">
    <w:name w:val="WW8Num12z2"/>
    <w:rsid w:val="005F52CB"/>
    <w:rPr>
      <w:rFonts w:ascii="Wingdings" w:hAnsi="Wingdings" w:cs="Wingdings"/>
    </w:rPr>
  </w:style>
  <w:style w:type="character" w:customStyle="1" w:styleId="WW8Num12z3">
    <w:name w:val="WW8Num12z3"/>
    <w:rsid w:val="005F52CB"/>
    <w:rPr>
      <w:rFonts w:ascii="Symbol" w:hAnsi="Symbol" w:cs="Symbol"/>
    </w:rPr>
  </w:style>
  <w:style w:type="character" w:customStyle="1" w:styleId="WW8Num13z0">
    <w:name w:val="WW8Num13z0"/>
    <w:rsid w:val="005F52CB"/>
  </w:style>
  <w:style w:type="character" w:customStyle="1" w:styleId="WW8Num13z1">
    <w:name w:val="WW8Num13z1"/>
    <w:rsid w:val="005F52CB"/>
  </w:style>
  <w:style w:type="character" w:customStyle="1" w:styleId="WW8Num13z2">
    <w:name w:val="WW8Num13z2"/>
    <w:rsid w:val="005F52CB"/>
  </w:style>
  <w:style w:type="character" w:customStyle="1" w:styleId="WW8Num13z3">
    <w:name w:val="WW8Num13z3"/>
    <w:rsid w:val="005F52CB"/>
  </w:style>
  <w:style w:type="character" w:customStyle="1" w:styleId="WW8Num13z4">
    <w:name w:val="WW8Num13z4"/>
    <w:rsid w:val="005F52CB"/>
  </w:style>
  <w:style w:type="character" w:customStyle="1" w:styleId="WW8Num13z5">
    <w:name w:val="WW8Num13z5"/>
    <w:rsid w:val="005F52CB"/>
  </w:style>
  <w:style w:type="character" w:customStyle="1" w:styleId="WW8Num13z6">
    <w:name w:val="WW8Num13z6"/>
    <w:rsid w:val="005F52CB"/>
  </w:style>
  <w:style w:type="character" w:customStyle="1" w:styleId="WW8Num13z7">
    <w:name w:val="WW8Num13z7"/>
    <w:rsid w:val="005F52CB"/>
  </w:style>
  <w:style w:type="character" w:customStyle="1" w:styleId="WW8Num13z8">
    <w:name w:val="WW8Num13z8"/>
    <w:rsid w:val="005F52CB"/>
  </w:style>
  <w:style w:type="character" w:customStyle="1" w:styleId="WW8Num14z0">
    <w:name w:val="WW8Num14z0"/>
    <w:rsid w:val="005F52CB"/>
    <w:rPr>
      <w:rFonts w:cs="Times New Roman"/>
    </w:rPr>
  </w:style>
  <w:style w:type="character" w:customStyle="1" w:styleId="WW8Num15z0">
    <w:name w:val="WW8Num15z0"/>
    <w:rsid w:val="005F52CB"/>
    <w:rPr>
      <w:rFonts w:cs="Times New Roman"/>
    </w:rPr>
  </w:style>
  <w:style w:type="character" w:customStyle="1" w:styleId="WW8Num16z0">
    <w:name w:val="WW8Num16z0"/>
    <w:rsid w:val="005F52CB"/>
    <w:rPr>
      <w:rFonts w:cs="Times New Roman"/>
    </w:rPr>
  </w:style>
  <w:style w:type="character" w:customStyle="1" w:styleId="WW8Num17z0">
    <w:name w:val="WW8Num17z0"/>
    <w:rsid w:val="005F52CB"/>
  </w:style>
  <w:style w:type="character" w:customStyle="1" w:styleId="WW8Num17z1">
    <w:name w:val="WW8Num17z1"/>
    <w:rsid w:val="005F52CB"/>
  </w:style>
  <w:style w:type="character" w:customStyle="1" w:styleId="WW8Num17z2">
    <w:name w:val="WW8Num17z2"/>
    <w:rsid w:val="005F52CB"/>
  </w:style>
  <w:style w:type="character" w:customStyle="1" w:styleId="WW8Num17z3">
    <w:name w:val="WW8Num17z3"/>
    <w:rsid w:val="005F52CB"/>
  </w:style>
  <w:style w:type="character" w:customStyle="1" w:styleId="WW8Num17z4">
    <w:name w:val="WW8Num17z4"/>
    <w:rsid w:val="005F52CB"/>
  </w:style>
  <w:style w:type="character" w:customStyle="1" w:styleId="WW8Num17z5">
    <w:name w:val="WW8Num17z5"/>
    <w:rsid w:val="005F52CB"/>
  </w:style>
  <w:style w:type="character" w:customStyle="1" w:styleId="WW8Num17z6">
    <w:name w:val="WW8Num17z6"/>
    <w:rsid w:val="005F52CB"/>
  </w:style>
  <w:style w:type="character" w:customStyle="1" w:styleId="WW8Num17z7">
    <w:name w:val="WW8Num17z7"/>
    <w:rsid w:val="005F52CB"/>
  </w:style>
  <w:style w:type="character" w:customStyle="1" w:styleId="WW8Num17z8">
    <w:name w:val="WW8Num17z8"/>
    <w:rsid w:val="005F52CB"/>
  </w:style>
  <w:style w:type="character" w:customStyle="1" w:styleId="WW8Num18z0">
    <w:name w:val="WW8Num18z0"/>
    <w:rsid w:val="005F52CB"/>
    <w:rPr>
      <w:rFonts w:ascii="Times New Roman" w:eastAsia="Times New Roman" w:hAnsi="Times New Roman" w:cs="Times New Roman"/>
    </w:rPr>
  </w:style>
  <w:style w:type="character" w:customStyle="1" w:styleId="WW8Num18z1">
    <w:name w:val="WW8Num18z1"/>
    <w:rsid w:val="005F52CB"/>
    <w:rPr>
      <w:rFonts w:ascii="Courier New" w:hAnsi="Courier New" w:cs="Courier New"/>
    </w:rPr>
  </w:style>
  <w:style w:type="character" w:customStyle="1" w:styleId="WW8Num18z2">
    <w:name w:val="WW8Num18z2"/>
    <w:rsid w:val="005F52CB"/>
    <w:rPr>
      <w:rFonts w:ascii="Wingdings" w:hAnsi="Wingdings" w:cs="Wingdings"/>
    </w:rPr>
  </w:style>
  <w:style w:type="character" w:customStyle="1" w:styleId="WW8Num18z3">
    <w:name w:val="WW8Num18z3"/>
    <w:rsid w:val="005F52CB"/>
    <w:rPr>
      <w:rFonts w:ascii="Symbol" w:hAnsi="Symbol" w:cs="Symbol"/>
    </w:rPr>
  </w:style>
  <w:style w:type="character" w:customStyle="1" w:styleId="WW8Num19z0">
    <w:name w:val="WW8Num19z0"/>
    <w:rsid w:val="005F52CB"/>
    <w:rPr>
      <w:rFonts w:cs="Times New Roman"/>
      <w:b w:val="0"/>
    </w:rPr>
  </w:style>
  <w:style w:type="character" w:customStyle="1" w:styleId="WW8Num20z0">
    <w:name w:val="WW8Num20z0"/>
    <w:rsid w:val="005F52CB"/>
    <w:rPr>
      <w:rFonts w:cs="Times New Roman"/>
    </w:rPr>
  </w:style>
  <w:style w:type="character" w:customStyle="1" w:styleId="WW8Num21z0">
    <w:name w:val="WW8Num21z0"/>
    <w:rsid w:val="005F52CB"/>
    <w:rPr>
      <w:rFonts w:ascii="Vladimir Script" w:hAnsi="Vladimir Script" w:cs="Vladimir Script"/>
    </w:rPr>
  </w:style>
  <w:style w:type="character" w:customStyle="1" w:styleId="WW8Num21z1">
    <w:name w:val="WW8Num21z1"/>
    <w:rsid w:val="005F52CB"/>
    <w:rPr>
      <w:rFonts w:ascii="Courier New" w:hAnsi="Courier New" w:cs="Courier New"/>
    </w:rPr>
  </w:style>
  <w:style w:type="character" w:customStyle="1" w:styleId="WW8Num21z2">
    <w:name w:val="WW8Num21z2"/>
    <w:rsid w:val="005F52CB"/>
    <w:rPr>
      <w:rFonts w:ascii="Wingdings" w:hAnsi="Wingdings" w:cs="Wingdings"/>
    </w:rPr>
  </w:style>
  <w:style w:type="character" w:customStyle="1" w:styleId="WW8Num21z3">
    <w:name w:val="WW8Num21z3"/>
    <w:rsid w:val="005F52CB"/>
    <w:rPr>
      <w:rFonts w:ascii="Symbol" w:hAnsi="Symbol" w:cs="Symbol"/>
    </w:rPr>
  </w:style>
  <w:style w:type="character" w:customStyle="1" w:styleId="WW8Num22z0">
    <w:name w:val="WW8Num22z0"/>
    <w:rsid w:val="005F52CB"/>
  </w:style>
  <w:style w:type="character" w:customStyle="1" w:styleId="WW8Num22z1">
    <w:name w:val="WW8Num22z1"/>
    <w:rsid w:val="005F52CB"/>
  </w:style>
  <w:style w:type="character" w:customStyle="1" w:styleId="WW8Num22z2">
    <w:name w:val="WW8Num22z2"/>
    <w:rsid w:val="005F52CB"/>
  </w:style>
  <w:style w:type="character" w:customStyle="1" w:styleId="WW8Num22z3">
    <w:name w:val="WW8Num22z3"/>
    <w:rsid w:val="005F52CB"/>
  </w:style>
  <w:style w:type="character" w:customStyle="1" w:styleId="WW8Num22z4">
    <w:name w:val="WW8Num22z4"/>
    <w:rsid w:val="005F52CB"/>
  </w:style>
  <w:style w:type="character" w:customStyle="1" w:styleId="WW8Num22z5">
    <w:name w:val="WW8Num22z5"/>
    <w:rsid w:val="005F52CB"/>
  </w:style>
  <w:style w:type="character" w:customStyle="1" w:styleId="WW8Num22z6">
    <w:name w:val="WW8Num22z6"/>
    <w:rsid w:val="005F52CB"/>
  </w:style>
  <w:style w:type="character" w:customStyle="1" w:styleId="WW8Num22z7">
    <w:name w:val="WW8Num22z7"/>
    <w:rsid w:val="005F52CB"/>
  </w:style>
  <w:style w:type="character" w:customStyle="1" w:styleId="WW8Num22z8">
    <w:name w:val="WW8Num22z8"/>
    <w:rsid w:val="005F52CB"/>
  </w:style>
  <w:style w:type="character" w:customStyle="1" w:styleId="WW8Num23z0">
    <w:name w:val="WW8Num23z0"/>
    <w:rsid w:val="005F52CB"/>
    <w:rPr>
      <w:rFonts w:cs="Times New Roman"/>
    </w:rPr>
  </w:style>
  <w:style w:type="character" w:customStyle="1" w:styleId="WW8Num23z1">
    <w:name w:val="WW8Num23z1"/>
    <w:rsid w:val="005F52CB"/>
    <w:rPr>
      <w:rFonts w:ascii="Vladimir Script" w:hAnsi="Vladimir Script" w:cs="Vladimir Script"/>
    </w:rPr>
  </w:style>
  <w:style w:type="character" w:customStyle="1" w:styleId="WW8Num24z0">
    <w:name w:val="WW8Num24z0"/>
    <w:rsid w:val="005F52CB"/>
    <w:rPr>
      <w:rFonts w:cs="Times New Roman"/>
    </w:rPr>
  </w:style>
  <w:style w:type="character" w:customStyle="1" w:styleId="WW8Num25z0">
    <w:name w:val="WW8Num25z0"/>
    <w:rsid w:val="005F52CB"/>
    <w:rPr>
      <w:rFonts w:cs="Times New Roman"/>
    </w:rPr>
  </w:style>
  <w:style w:type="character" w:customStyle="1" w:styleId="WW8Num26z0">
    <w:name w:val="WW8Num26z0"/>
    <w:rsid w:val="005F52CB"/>
    <w:rPr>
      <w:rFonts w:cs="Times New Roman"/>
    </w:rPr>
  </w:style>
  <w:style w:type="character" w:customStyle="1" w:styleId="WW8Num27z0">
    <w:name w:val="WW8Num27z0"/>
    <w:rsid w:val="005F52CB"/>
    <w:rPr>
      <w:rFonts w:cs="Times New Roman"/>
      <w:b w:val="0"/>
      <w:bCs w:val="0"/>
    </w:rPr>
  </w:style>
  <w:style w:type="character" w:customStyle="1" w:styleId="WW8Num28z0">
    <w:name w:val="WW8Num28z0"/>
    <w:rsid w:val="005F52CB"/>
    <w:rPr>
      <w:rFonts w:ascii="Vladimir Script" w:hAnsi="Vladimir Script" w:cs="Vladimir Script"/>
    </w:rPr>
  </w:style>
  <w:style w:type="character" w:customStyle="1" w:styleId="WW8Num28z1">
    <w:name w:val="WW8Num28z1"/>
    <w:rsid w:val="005F52CB"/>
    <w:rPr>
      <w:rFonts w:cs="Times New Roman"/>
    </w:rPr>
  </w:style>
  <w:style w:type="character" w:customStyle="1" w:styleId="WW8Num28z2">
    <w:name w:val="WW8Num28z2"/>
    <w:rsid w:val="005F52CB"/>
    <w:rPr>
      <w:rFonts w:ascii="Wingdings" w:hAnsi="Wingdings" w:cs="Wingdings"/>
    </w:rPr>
  </w:style>
  <w:style w:type="character" w:customStyle="1" w:styleId="WW8Num28z3">
    <w:name w:val="WW8Num28z3"/>
    <w:rsid w:val="005F52CB"/>
    <w:rPr>
      <w:rFonts w:ascii="Symbol" w:hAnsi="Symbol" w:cs="Symbol"/>
    </w:rPr>
  </w:style>
  <w:style w:type="character" w:customStyle="1" w:styleId="WW8Num28z4">
    <w:name w:val="WW8Num28z4"/>
    <w:rsid w:val="005F52CB"/>
    <w:rPr>
      <w:rFonts w:ascii="Courier New" w:hAnsi="Courier New" w:cs="Courier New"/>
    </w:rPr>
  </w:style>
  <w:style w:type="character" w:customStyle="1" w:styleId="WW8Num29z0">
    <w:name w:val="WW8Num29z0"/>
    <w:rsid w:val="005F52CB"/>
    <w:rPr>
      <w:rFonts w:cs="Times New Roman"/>
    </w:rPr>
  </w:style>
  <w:style w:type="character" w:customStyle="1" w:styleId="WW8Num30z0">
    <w:name w:val="WW8Num30z0"/>
    <w:rsid w:val="005F52CB"/>
    <w:rPr>
      <w:rFonts w:cs="Times New Roman"/>
    </w:rPr>
  </w:style>
  <w:style w:type="character" w:customStyle="1" w:styleId="WW8Num31z0">
    <w:name w:val="WW8Num31z0"/>
    <w:rsid w:val="005F52CB"/>
    <w:rPr>
      <w:rFonts w:cs="Times New Roman"/>
    </w:rPr>
  </w:style>
  <w:style w:type="character" w:customStyle="1" w:styleId="WW8Num31z1">
    <w:name w:val="WW8Num31z1"/>
    <w:rsid w:val="005F52CB"/>
    <w:rPr>
      <w:rFonts w:cs="Times New Roman"/>
      <w:b w:val="0"/>
      <w:bCs w:val="0"/>
    </w:rPr>
  </w:style>
  <w:style w:type="character" w:customStyle="1" w:styleId="WW8Num32z0">
    <w:name w:val="WW8Num32z0"/>
    <w:rsid w:val="005F52CB"/>
  </w:style>
  <w:style w:type="character" w:customStyle="1" w:styleId="WW8Num32z1">
    <w:name w:val="WW8Num32z1"/>
    <w:rsid w:val="005F52CB"/>
  </w:style>
  <w:style w:type="character" w:customStyle="1" w:styleId="WW8Num32z2">
    <w:name w:val="WW8Num32z2"/>
    <w:rsid w:val="005F52CB"/>
  </w:style>
  <w:style w:type="character" w:customStyle="1" w:styleId="WW8Num32z3">
    <w:name w:val="WW8Num32z3"/>
    <w:rsid w:val="005F52CB"/>
  </w:style>
  <w:style w:type="character" w:customStyle="1" w:styleId="WW8Num32z4">
    <w:name w:val="WW8Num32z4"/>
    <w:rsid w:val="005F52CB"/>
  </w:style>
  <w:style w:type="character" w:customStyle="1" w:styleId="WW8Num32z5">
    <w:name w:val="WW8Num32z5"/>
    <w:rsid w:val="005F52CB"/>
  </w:style>
  <w:style w:type="character" w:customStyle="1" w:styleId="WW8Num32z6">
    <w:name w:val="WW8Num32z6"/>
    <w:rsid w:val="005F52CB"/>
  </w:style>
  <w:style w:type="character" w:customStyle="1" w:styleId="WW8Num32z7">
    <w:name w:val="WW8Num32z7"/>
    <w:rsid w:val="005F52CB"/>
  </w:style>
  <w:style w:type="character" w:customStyle="1" w:styleId="WW8Num32z8">
    <w:name w:val="WW8Num32z8"/>
    <w:rsid w:val="005F52CB"/>
  </w:style>
  <w:style w:type="character" w:customStyle="1" w:styleId="WW8Num33z0">
    <w:name w:val="WW8Num33z0"/>
    <w:rsid w:val="005F52CB"/>
    <w:rPr>
      <w:rFonts w:cs="Times New Roman"/>
    </w:rPr>
  </w:style>
  <w:style w:type="character" w:customStyle="1" w:styleId="WW8Num34z0">
    <w:name w:val="WW8Num34z0"/>
    <w:rsid w:val="005F52CB"/>
    <w:rPr>
      <w:rFonts w:cs="Times New Roman"/>
    </w:rPr>
  </w:style>
  <w:style w:type="character" w:customStyle="1" w:styleId="WW8Num35z0">
    <w:name w:val="WW8Num35z0"/>
    <w:rsid w:val="005F52CB"/>
  </w:style>
  <w:style w:type="character" w:customStyle="1" w:styleId="WW8Num35z1">
    <w:name w:val="WW8Num35z1"/>
    <w:rsid w:val="005F52CB"/>
  </w:style>
  <w:style w:type="character" w:customStyle="1" w:styleId="WW8Num35z2">
    <w:name w:val="WW8Num35z2"/>
    <w:rsid w:val="005F52CB"/>
  </w:style>
  <w:style w:type="character" w:customStyle="1" w:styleId="WW8Num35z3">
    <w:name w:val="WW8Num35z3"/>
    <w:rsid w:val="005F52CB"/>
  </w:style>
  <w:style w:type="character" w:customStyle="1" w:styleId="WW8Num35z4">
    <w:name w:val="WW8Num35z4"/>
    <w:rsid w:val="005F52CB"/>
  </w:style>
  <w:style w:type="character" w:customStyle="1" w:styleId="WW8Num35z5">
    <w:name w:val="WW8Num35z5"/>
    <w:rsid w:val="005F52CB"/>
  </w:style>
  <w:style w:type="character" w:customStyle="1" w:styleId="WW8Num35z6">
    <w:name w:val="WW8Num35z6"/>
    <w:rsid w:val="005F52CB"/>
  </w:style>
  <w:style w:type="character" w:customStyle="1" w:styleId="WW8Num35z7">
    <w:name w:val="WW8Num35z7"/>
    <w:rsid w:val="005F52CB"/>
  </w:style>
  <w:style w:type="character" w:customStyle="1" w:styleId="WW8Num35z8">
    <w:name w:val="WW8Num35z8"/>
    <w:rsid w:val="005F52CB"/>
  </w:style>
  <w:style w:type="character" w:customStyle="1" w:styleId="WW8Num36z0">
    <w:name w:val="WW8Num36z0"/>
    <w:rsid w:val="005F52CB"/>
    <w:rPr>
      <w:rFonts w:ascii="Vladimir Script" w:hAnsi="Vladimir Script" w:cs="Vladimir Script"/>
      <w:sz w:val="28"/>
      <w:szCs w:val="28"/>
    </w:rPr>
  </w:style>
  <w:style w:type="character" w:customStyle="1" w:styleId="WW8Num36z1">
    <w:name w:val="WW8Num36z1"/>
    <w:rsid w:val="005F52CB"/>
    <w:rPr>
      <w:rFonts w:ascii="Courier New" w:hAnsi="Courier New" w:cs="Courier New"/>
    </w:rPr>
  </w:style>
  <w:style w:type="character" w:customStyle="1" w:styleId="WW8Num36z2">
    <w:name w:val="WW8Num36z2"/>
    <w:rsid w:val="005F52CB"/>
    <w:rPr>
      <w:rFonts w:ascii="Wingdings" w:hAnsi="Wingdings" w:cs="Wingdings"/>
    </w:rPr>
  </w:style>
  <w:style w:type="character" w:customStyle="1" w:styleId="WW8Num36z3">
    <w:name w:val="WW8Num36z3"/>
    <w:rsid w:val="005F52CB"/>
    <w:rPr>
      <w:rFonts w:ascii="Symbol" w:hAnsi="Symbol" w:cs="Symbol"/>
    </w:rPr>
  </w:style>
  <w:style w:type="character" w:customStyle="1" w:styleId="WW8Num37z0">
    <w:name w:val="WW8Num37z0"/>
    <w:rsid w:val="005F52CB"/>
    <w:rPr>
      <w:rFonts w:cs="Times New Roman"/>
    </w:rPr>
  </w:style>
  <w:style w:type="character" w:customStyle="1" w:styleId="WW8Num38z0">
    <w:name w:val="WW8Num38z0"/>
    <w:rsid w:val="005F52CB"/>
    <w:rPr>
      <w:rFonts w:ascii="Vladimir Script" w:hAnsi="Vladimir Script" w:cs="Vladimir Script"/>
    </w:rPr>
  </w:style>
  <w:style w:type="character" w:customStyle="1" w:styleId="WW8Num38z1">
    <w:name w:val="WW8Num38z1"/>
    <w:rsid w:val="005F52CB"/>
    <w:rPr>
      <w:rFonts w:ascii="Courier New" w:hAnsi="Courier New" w:cs="Courier New"/>
    </w:rPr>
  </w:style>
  <w:style w:type="character" w:customStyle="1" w:styleId="WW8Num38z2">
    <w:name w:val="WW8Num38z2"/>
    <w:rsid w:val="005F52CB"/>
    <w:rPr>
      <w:rFonts w:ascii="Wingdings" w:hAnsi="Wingdings" w:cs="Wingdings"/>
    </w:rPr>
  </w:style>
  <w:style w:type="character" w:customStyle="1" w:styleId="WW8Num38z3">
    <w:name w:val="WW8Num38z3"/>
    <w:rsid w:val="005F52CB"/>
    <w:rPr>
      <w:rFonts w:ascii="Symbol" w:hAnsi="Symbol" w:cs="Symbol"/>
    </w:rPr>
  </w:style>
  <w:style w:type="character" w:customStyle="1" w:styleId="WW8Num39z0">
    <w:name w:val="WW8Num39z0"/>
    <w:rsid w:val="005F52CB"/>
    <w:rPr>
      <w:rFonts w:cs="Times New Roman"/>
    </w:rPr>
  </w:style>
  <w:style w:type="character" w:customStyle="1" w:styleId="WW8Num40z0">
    <w:name w:val="WW8Num40z0"/>
    <w:rsid w:val="005F52CB"/>
    <w:rPr>
      <w:rFonts w:cs="Times New Roman"/>
    </w:rPr>
  </w:style>
  <w:style w:type="character" w:customStyle="1" w:styleId="WW8Num41z0">
    <w:name w:val="WW8Num41z0"/>
    <w:rsid w:val="005F52CB"/>
    <w:rPr>
      <w:rFonts w:cs="Times New Roman"/>
    </w:rPr>
  </w:style>
  <w:style w:type="character" w:customStyle="1" w:styleId="WW8Num42z0">
    <w:name w:val="WW8Num42z0"/>
    <w:rsid w:val="005F52CB"/>
    <w:rPr>
      <w:rFonts w:ascii="Vladimir Script" w:hAnsi="Vladimir Script" w:cs="Vladimir Script"/>
    </w:rPr>
  </w:style>
  <w:style w:type="character" w:customStyle="1" w:styleId="WW8Num42z1">
    <w:name w:val="WW8Num42z1"/>
    <w:rsid w:val="005F52CB"/>
    <w:rPr>
      <w:rFonts w:ascii="Courier New" w:hAnsi="Courier New" w:cs="Courier New"/>
    </w:rPr>
  </w:style>
  <w:style w:type="character" w:customStyle="1" w:styleId="WW8Num42z2">
    <w:name w:val="WW8Num42z2"/>
    <w:rsid w:val="005F52CB"/>
    <w:rPr>
      <w:rFonts w:ascii="Wingdings" w:hAnsi="Wingdings" w:cs="Wingdings"/>
    </w:rPr>
  </w:style>
  <w:style w:type="character" w:customStyle="1" w:styleId="WW8Num42z3">
    <w:name w:val="WW8Num42z3"/>
    <w:rsid w:val="005F52CB"/>
    <w:rPr>
      <w:rFonts w:ascii="Symbol" w:hAnsi="Symbol" w:cs="Symbol"/>
    </w:rPr>
  </w:style>
  <w:style w:type="character" w:customStyle="1" w:styleId="13">
    <w:name w:val="Основной шрифт абзаца1"/>
    <w:rsid w:val="005F52CB"/>
  </w:style>
  <w:style w:type="character" w:styleId="af5">
    <w:name w:val="page number"/>
    <w:rsid w:val="005F52CB"/>
  </w:style>
  <w:style w:type="character" w:customStyle="1" w:styleId="HTML">
    <w:name w:val="Стандартный HTML Знак"/>
    <w:uiPriority w:val="99"/>
    <w:rsid w:val="005F52CB"/>
    <w:rPr>
      <w:rFonts w:ascii="Courier New" w:hAnsi="Courier New" w:cs="Courier New"/>
      <w:sz w:val="20"/>
    </w:rPr>
  </w:style>
  <w:style w:type="character" w:customStyle="1" w:styleId="af6">
    <w:name w:val="Схема документа Знак"/>
    <w:rsid w:val="005F52CB"/>
    <w:rPr>
      <w:rFonts w:ascii="Tahoma" w:hAnsi="Tahoma" w:cs="Tahoma"/>
      <w:sz w:val="20"/>
      <w:shd w:val="clear" w:color="auto" w:fill="000080"/>
    </w:rPr>
  </w:style>
  <w:style w:type="character" w:customStyle="1" w:styleId="23">
    <w:name w:val="Основной текст 2 Знак"/>
    <w:rsid w:val="005F52CB"/>
    <w:rPr>
      <w:rFonts w:ascii="Arial" w:hAnsi="Arial" w:cs="Arial"/>
      <w:b/>
      <w:sz w:val="24"/>
    </w:rPr>
  </w:style>
  <w:style w:type="character" w:customStyle="1" w:styleId="af7">
    <w:name w:val="Название Знак"/>
    <w:link w:val="af8"/>
    <w:rsid w:val="005F52CB"/>
    <w:rPr>
      <w:b/>
      <w:spacing w:val="20"/>
      <w:sz w:val="28"/>
    </w:rPr>
  </w:style>
  <w:style w:type="character" w:customStyle="1" w:styleId="af9">
    <w:name w:val="Основной текст с отступом Знак"/>
    <w:rsid w:val="005F52CB"/>
    <w:rPr>
      <w:rFonts w:ascii="Times New Roman" w:hAnsi="Times New Roman" w:cs="Times New Roman"/>
      <w:sz w:val="24"/>
    </w:rPr>
  </w:style>
  <w:style w:type="character" w:customStyle="1" w:styleId="31">
    <w:name w:val="Основной текст 3 Знак"/>
    <w:rsid w:val="005F52CB"/>
    <w:rPr>
      <w:sz w:val="16"/>
    </w:rPr>
  </w:style>
  <w:style w:type="character" w:customStyle="1" w:styleId="afa">
    <w:name w:val="Основной текст Знак"/>
    <w:rsid w:val="005F52CB"/>
    <w:rPr>
      <w:rFonts w:ascii="Times New Roman" w:hAnsi="Times New Roman" w:cs="Times New Roman"/>
      <w:sz w:val="24"/>
    </w:rPr>
  </w:style>
  <w:style w:type="character" w:customStyle="1" w:styleId="apple-converted-space">
    <w:name w:val="apple-converted-space"/>
    <w:rsid w:val="005F52CB"/>
  </w:style>
  <w:style w:type="character" w:customStyle="1" w:styleId="14">
    <w:name w:val="Знак примечания1"/>
    <w:rsid w:val="005F52CB"/>
    <w:rPr>
      <w:sz w:val="16"/>
      <w:szCs w:val="16"/>
    </w:rPr>
  </w:style>
  <w:style w:type="character" w:customStyle="1" w:styleId="FontStyle13">
    <w:name w:val="Font Style13"/>
    <w:rsid w:val="005F52CB"/>
    <w:rPr>
      <w:rFonts w:ascii="Times New Roman" w:hAnsi="Times New Roman" w:cs="Times New Roman"/>
      <w:spacing w:val="-10"/>
      <w:sz w:val="28"/>
      <w:szCs w:val="28"/>
    </w:rPr>
  </w:style>
  <w:style w:type="paragraph" w:customStyle="1" w:styleId="afb">
    <w:basedOn w:val="a"/>
    <w:next w:val="afc"/>
    <w:rsid w:val="005F52CB"/>
    <w:pPr>
      <w:suppressAutoHyphens/>
      <w:ind w:firstLine="567"/>
      <w:jc w:val="center"/>
    </w:pPr>
    <w:rPr>
      <w:b/>
      <w:bCs/>
      <w:spacing w:val="20"/>
      <w:sz w:val="28"/>
      <w:szCs w:val="28"/>
      <w:lang w:eastAsia="zh-CN"/>
    </w:rPr>
  </w:style>
  <w:style w:type="paragraph" w:styleId="afc">
    <w:name w:val="Body Text"/>
    <w:basedOn w:val="a"/>
    <w:link w:val="15"/>
    <w:rsid w:val="005F52CB"/>
    <w:pPr>
      <w:suppressAutoHyphens/>
      <w:spacing w:after="120"/>
    </w:pPr>
    <w:rPr>
      <w:lang w:eastAsia="zh-CN"/>
    </w:rPr>
  </w:style>
  <w:style w:type="character" w:customStyle="1" w:styleId="15">
    <w:name w:val="Основной текст Знак1"/>
    <w:basedOn w:val="a0"/>
    <w:link w:val="afc"/>
    <w:rsid w:val="005F52CB"/>
    <w:rPr>
      <w:sz w:val="24"/>
      <w:szCs w:val="24"/>
      <w:lang w:eastAsia="zh-CN"/>
    </w:rPr>
  </w:style>
  <w:style w:type="paragraph" w:styleId="afd">
    <w:name w:val="List"/>
    <w:basedOn w:val="a"/>
    <w:rsid w:val="005F52CB"/>
    <w:pPr>
      <w:suppressAutoHyphens/>
      <w:ind w:left="283" w:hanging="283"/>
    </w:pPr>
    <w:rPr>
      <w:lang w:eastAsia="zh-CN"/>
    </w:rPr>
  </w:style>
  <w:style w:type="paragraph" w:styleId="afe">
    <w:name w:val="caption"/>
    <w:basedOn w:val="a"/>
    <w:qFormat/>
    <w:rsid w:val="005F52CB"/>
    <w:pPr>
      <w:suppressLineNumbers/>
      <w:suppressAutoHyphens/>
      <w:spacing w:before="120" w:after="120" w:line="276" w:lineRule="auto"/>
    </w:pPr>
    <w:rPr>
      <w:rFonts w:ascii="Calibri" w:hAnsi="Calibri" w:cs="FreeSans"/>
      <w:i/>
      <w:iCs/>
      <w:lang w:eastAsia="zh-CN"/>
    </w:rPr>
  </w:style>
  <w:style w:type="paragraph" w:customStyle="1" w:styleId="16">
    <w:name w:val="Указатель1"/>
    <w:basedOn w:val="a"/>
    <w:rsid w:val="005F52CB"/>
    <w:pPr>
      <w:suppressLineNumbers/>
      <w:suppressAutoHyphens/>
      <w:spacing w:after="200" w:line="276" w:lineRule="auto"/>
    </w:pPr>
    <w:rPr>
      <w:rFonts w:ascii="Calibri" w:hAnsi="Calibri" w:cs="FreeSans"/>
      <w:sz w:val="22"/>
      <w:szCs w:val="22"/>
      <w:lang w:eastAsia="zh-CN"/>
    </w:rPr>
  </w:style>
  <w:style w:type="paragraph" w:styleId="HTML0">
    <w:name w:val="HTML Preformatted"/>
    <w:basedOn w:val="a"/>
    <w:link w:val="HTML1"/>
    <w:uiPriority w:val="99"/>
    <w:rsid w:val="005F5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612"/>
    </w:pPr>
    <w:rPr>
      <w:rFonts w:ascii="Courier New" w:hAnsi="Courier New" w:cs="Courier New"/>
      <w:sz w:val="20"/>
      <w:szCs w:val="20"/>
      <w:lang w:eastAsia="zh-CN"/>
    </w:rPr>
  </w:style>
  <w:style w:type="character" w:customStyle="1" w:styleId="HTML1">
    <w:name w:val="Стандартный HTML Знак1"/>
    <w:basedOn w:val="a0"/>
    <w:link w:val="HTML0"/>
    <w:uiPriority w:val="99"/>
    <w:rsid w:val="005F52CB"/>
    <w:rPr>
      <w:rFonts w:ascii="Courier New" w:hAnsi="Courier New" w:cs="Courier New"/>
      <w:lang w:eastAsia="zh-CN"/>
    </w:rPr>
  </w:style>
  <w:style w:type="paragraph" w:styleId="aff">
    <w:name w:val="Normal (Web)"/>
    <w:basedOn w:val="a"/>
    <w:rsid w:val="005F52CB"/>
    <w:pPr>
      <w:suppressAutoHyphens/>
      <w:spacing w:before="120" w:after="120"/>
    </w:pPr>
    <w:rPr>
      <w:lang w:eastAsia="zh-CN"/>
    </w:rPr>
  </w:style>
  <w:style w:type="paragraph" w:customStyle="1" w:styleId="ConsPlusCell">
    <w:name w:val="ConsPlusCell"/>
    <w:rsid w:val="005F52CB"/>
    <w:pPr>
      <w:widowControl w:val="0"/>
      <w:suppressAutoHyphens/>
      <w:autoSpaceDE w:val="0"/>
    </w:pPr>
    <w:rPr>
      <w:rFonts w:ascii="Arial" w:hAnsi="Arial" w:cs="Arial"/>
      <w:lang w:eastAsia="zh-CN"/>
    </w:rPr>
  </w:style>
  <w:style w:type="paragraph" w:customStyle="1" w:styleId="17">
    <w:name w:val="Схема документа1"/>
    <w:basedOn w:val="a"/>
    <w:rsid w:val="005F52CB"/>
    <w:pPr>
      <w:shd w:val="clear" w:color="auto" w:fill="000080"/>
      <w:suppressAutoHyphens/>
    </w:pPr>
    <w:rPr>
      <w:rFonts w:ascii="Tahoma" w:hAnsi="Tahoma" w:cs="Tahoma"/>
      <w:sz w:val="20"/>
      <w:szCs w:val="20"/>
      <w:lang w:eastAsia="zh-CN"/>
    </w:rPr>
  </w:style>
  <w:style w:type="paragraph" w:customStyle="1" w:styleId="210">
    <w:name w:val="Основной текст 21"/>
    <w:basedOn w:val="a"/>
    <w:rsid w:val="005F52CB"/>
    <w:pPr>
      <w:suppressAutoHyphens/>
    </w:pPr>
    <w:rPr>
      <w:rFonts w:ascii="Arial" w:hAnsi="Arial" w:cs="Arial"/>
      <w:b/>
      <w:bCs/>
      <w:lang w:eastAsia="zh-CN"/>
    </w:rPr>
  </w:style>
  <w:style w:type="paragraph" w:customStyle="1" w:styleId="18">
    <w:name w:val="Знак1 Знак Знак Знак"/>
    <w:basedOn w:val="a"/>
    <w:rsid w:val="005F52CB"/>
    <w:pPr>
      <w:suppressAutoHyphens/>
      <w:spacing w:after="160" w:line="240" w:lineRule="exact"/>
    </w:pPr>
    <w:rPr>
      <w:rFonts w:ascii="Verdana" w:hAnsi="Verdana" w:cs="Verdana"/>
      <w:sz w:val="20"/>
      <w:szCs w:val="20"/>
      <w:lang w:val="en-US" w:eastAsia="zh-CN"/>
    </w:rPr>
  </w:style>
  <w:style w:type="paragraph" w:styleId="aff0">
    <w:name w:val="Body Text Indent"/>
    <w:basedOn w:val="a"/>
    <w:link w:val="19"/>
    <w:rsid w:val="005F52CB"/>
    <w:pPr>
      <w:suppressAutoHyphens/>
      <w:spacing w:after="120"/>
      <w:ind w:left="283"/>
    </w:pPr>
    <w:rPr>
      <w:lang w:eastAsia="zh-CN"/>
    </w:rPr>
  </w:style>
  <w:style w:type="character" w:customStyle="1" w:styleId="19">
    <w:name w:val="Основной текст с отступом Знак1"/>
    <w:basedOn w:val="a0"/>
    <w:link w:val="aff0"/>
    <w:rsid w:val="005F52CB"/>
    <w:rPr>
      <w:sz w:val="24"/>
      <w:szCs w:val="24"/>
      <w:lang w:eastAsia="zh-CN"/>
    </w:rPr>
  </w:style>
  <w:style w:type="paragraph" w:customStyle="1" w:styleId="310">
    <w:name w:val="Основной текст 31"/>
    <w:basedOn w:val="a"/>
    <w:rsid w:val="005F52CB"/>
    <w:pPr>
      <w:suppressAutoHyphens/>
      <w:spacing w:after="120" w:line="276" w:lineRule="auto"/>
    </w:pPr>
    <w:rPr>
      <w:rFonts w:ascii="Calibri" w:hAnsi="Calibri"/>
      <w:sz w:val="16"/>
      <w:szCs w:val="16"/>
      <w:lang w:eastAsia="zh-CN"/>
    </w:rPr>
  </w:style>
  <w:style w:type="paragraph" w:customStyle="1" w:styleId="ConsNormal">
    <w:name w:val="ConsNormal"/>
    <w:rsid w:val="005F52CB"/>
    <w:pPr>
      <w:widowControl w:val="0"/>
      <w:suppressAutoHyphens/>
      <w:autoSpaceDE w:val="0"/>
      <w:ind w:right="19772" w:firstLine="720"/>
    </w:pPr>
    <w:rPr>
      <w:rFonts w:ascii="Arial" w:hAnsi="Arial" w:cs="Arial"/>
      <w:lang w:eastAsia="zh-CN"/>
    </w:rPr>
  </w:style>
  <w:style w:type="paragraph" w:customStyle="1" w:styleId="aff1">
    <w:name w:val="Знак Знак Знак Знак Знак Знак Знак"/>
    <w:basedOn w:val="a"/>
    <w:rsid w:val="005F52CB"/>
    <w:pPr>
      <w:suppressAutoHyphens/>
    </w:pPr>
    <w:rPr>
      <w:rFonts w:ascii="Verdana" w:hAnsi="Verdana" w:cs="Verdana"/>
      <w:lang w:eastAsia="zh-CN"/>
    </w:rPr>
  </w:style>
  <w:style w:type="paragraph" w:styleId="aff2">
    <w:name w:val="No Spacing"/>
    <w:qFormat/>
    <w:rsid w:val="005F52CB"/>
    <w:pPr>
      <w:suppressAutoHyphens/>
    </w:pPr>
    <w:rPr>
      <w:sz w:val="24"/>
      <w:szCs w:val="24"/>
      <w:lang w:eastAsia="zh-CN"/>
    </w:rPr>
  </w:style>
  <w:style w:type="paragraph" w:customStyle="1" w:styleId="1a">
    <w:name w:val="Название объекта1"/>
    <w:basedOn w:val="a"/>
    <w:next w:val="a"/>
    <w:rsid w:val="005F52CB"/>
    <w:pPr>
      <w:suppressAutoHyphens/>
      <w:jc w:val="center"/>
    </w:pPr>
    <w:rPr>
      <w:b/>
      <w:bCs/>
      <w:lang w:eastAsia="zh-CN"/>
    </w:rPr>
  </w:style>
  <w:style w:type="paragraph" w:customStyle="1" w:styleId="1b">
    <w:name w:val="Текст примечания1"/>
    <w:basedOn w:val="a"/>
    <w:rsid w:val="005F52CB"/>
    <w:pPr>
      <w:suppressAutoHyphens/>
      <w:spacing w:after="200" w:line="276" w:lineRule="auto"/>
    </w:pPr>
    <w:rPr>
      <w:rFonts w:ascii="Calibri" w:hAnsi="Calibri"/>
      <w:sz w:val="20"/>
      <w:szCs w:val="20"/>
      <w:lang w:eastAsia="zh-CN"/>
    </w:rPr>
  </w:style>
  <w:style w:type="paragraph" w:customStyle="1" w:styleId="printr">
    <w:name w:val="printr"/>
    <w:basedOn w:val="a"/>
    <w:rsid w:val="005F52CB"/>
    <w:pPr>
      <w:suppressAutoHyphens/>
      <w:spacing w:before="280" w:after="280"/>
    </w:pPr>
    <w:rPr>
      <w:lang w:eastAsia="zh-CN"/>
    </w:rPr>
  </w:style>
  <w:style w:type="paragraph" w:customStyle="1" w:styleId="aff3">
    <w:name w:val="Содержимое таблицы"/>
    <w:basedOn w:val="a"/>
    <w:rsid w:val="005F52CB"/>
    <w:pPr>
      <w:suppressLineNumbers/>
      <w:suppressAutoHyphens/>
      <w:spacing w:after="200" w:line="276" w:lineRule="auto"/>
    </w:pPr>
    <w:rPr>
      <w:rFonts w:ascii="Calibri" w:hAnsi="Calibri"/>
      <w:sz w:val="22"/>
      <w:szCs w:val="22"/>
      <w:lang w:eastAsia="zh-CN"/>
    </w:rPr>
  </w:style>
  <w:style w:type="paragraph" w:customStyle="1" w:styleId="aff4">
    <w:name w:val="Заголовок таблицы"/>
    <w:basedOn w:val="aff3"/>
    <w:rsid w:val="005F52CB"/>
    <w:pPr>
      <w:jc w:val="center"/>
    </w:pPr>
    <w:rPr>
      <w:b/>
      <w:bCs/>
    </w:rPr>
  </w:style>
  <w:style w:type="character" w:customStyle="1" w:styleId="a9">
    <w:name w:val="Абзац списка Знак"/>
    <w:link w:val="a8"/>
    <w:uiPriority w:val="34"/>
    <w:qFormat/>
    <w:locked/>
    <w:rsid w:val="005F52CB"/>
    <w:rPr>
      <w:lang w:eastAsia="zh-CN"/>
    </w:rPr>
  </w:style>
  <w:style w:type="paragraph" w:styleId="af8">
    <w:name w:val="Title"/>
    <w:basedOn w:val="a"/>
    <w:link w:val="af7"/>
    <w:qFormat/>
    <w:rsid w:val="005F52CB"/>
    <w:pPr>
      <w:jc w:val="center"/>
    </w:pPr>
    <w:rPr>
      <w:b/>
      <w:spacing w:val="20"/>
      <w:sz w:val="28"/>
      <w:szCs w:val="20"/>
    </w:rPr>
  </w:style>
  <w:style w:type="character" w:customStyle="1" w:styleId="1c">
    <w:name w:val="Название Знак1"/>
    <w:basedOn w:val="a0"/>
    <w:uiPriority w:val="10"/>
    <w:rsid w:val="005F52CB"/>
    <w:rPr>
      <w:rFonts w:asciiTheme="majorHAnsi" w:eastAsiaTheme="majorEastAsia" w:hAnsiTheme="majorHAnsi" w:cstheme="majorBidi"/>
      <w:color w:val="17365D" w:themeColor="text2" w:themeShade="BF"/>
      <w:spacing w:val="5"/>
      <w:kern w:val="28"/>
      <w:sz w:val="52"/>
      <w:szCs w:val="52"/>
    </w:rPr>
  </w:style>
  <w:style w:type="character" w:customStyle="1" w:styleId="ConsPlusNormal0">
    <w:name w:val="ConsPlusNormal Знак"/>
    <w:link w:val="ConsPlusNormal"/>
    <w:locked/>
    <w:rsid w:val="005F52CB"/>
    <w:rPr>
      <w:sz w:val="28"/>
    </w:rPr>
  </w:style>
  <w:style w:type="paragraph" w:customStyle="1" w:styleId="Default">
    <w:name w:val="Default"/>
    <w:rsid w:val="005F52CB"/>
    <w:pPr>
      <w:autoSpaceDE w:val="0"/>
      <w:autoSpaceDN w:val="0"/>
      <w:adjustRightInd w:val="0"/>
    </w:pPr>
    <w:rPr>
      <w:rFonts w:ascii="Times" w:hAnsi="Times" w:cs="Times"/>
      <w:color w:val="000000"/>
      <w:sz w:val="24"/>
      <w:szCs w:val="24"/>
    </w:rPr>
  </w:style>
  <w:style w:type="character" w:customStyle="1" w:styleId="24">
    <w:name w:val="Основной текст2"/>
    <w:uiPriority w:val="99"/>
    <w:rsid w:val="005F52CB"/>
    <w:rPr>
      <w:rFonts w:ascii="Times New Roman" w:hAnsi="Times New Roman" w:cs="Times New Roman" w:hint="default"/>
      <w:strike w:val="0"/>
      <w:dstrike w:val="0"/>
      <w:color w:val="000000"/>
      <w:spacing w:val="0"/>
      <w:w w:val="100"/>
      <w:position w:val="0"/>
      <w:sz w:val="26"/>
      <w:u w:val="none"/>
      <w:effect w:val="none"/>
      <w:lang w:val="ru-RU" w:eastAsia="x-none"/>
    </w:rPr>
  </w:style>
  <w:style w:type="character" w:customStyle="1" w:styleId="aff5">
    <w:name w:val="Öâåòîâîå âûäåëåíèå"/>
    <w:rsid w:val="005F52CB"/>
    <w:rPr>
      <w:b/>
      <w:bCs/>
      <w:color w:val="26282F"/>
    </w:rPr>
  </w:style>
  <w:style w:type="character" w:customStyle="1" w:styleId="1d">
    <w:name w:val="Текст примечания Знак1"/>
    <w:uiPriority w:val="99"/>
    <w:semiHidden/>
    <w:rsid w:val="005F52CB"/>
    <w:rPr>
      <w:rFonts w:ascii="Calibri" w:hAnsi="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14CBEA717D0EF7F25576FF735604874238E4F7D3C5EE6CAEBD845CF783E999601FC7076DAB3EE3F3B16DD8F447DBC49756FEF33120BECDjC51G" TargetMode="External"/><Relationship Id="rId13" Type="http://schemas.openxmlformats.org/officeDocument/2006/relationships/hyperlink" Target="consultantplus://offline/ref=BB20C235FC55736B35DE9A10739A434E9065827C12608E03E20B5E4DF26FE0CE21A20D9FBCD2C1501740644A0EX263Q" TargetMode="External"/><Relationship Id="rId3" Type="http://schemas.microsoft.com/office/2007/relationships/stylesWithEffects" Target="stylesWithEffects.xml"/><Relationship Id="rId7" Type="http://schemas.openxmlformats.org/officeDocument/2006/relationships/hyperlink" Target="consultantplus://offline/ref=3814CBEA717D0EF7F25576FF735604874238E4F7D3C5EE6CAEBD845CF783E999601FC7076DAB3EE3F2B16DD8F447DBC49756FEF33120BECDjC51G" TargetMode="External"/><Relationship Id="rId12" Type="http://schemas.openxmlformats.org/officeDocument/2006/relationships/hyperlink" Target="consultantplus://offline/ref=BB20C235FC55736B35DE9A10739A434E9065827C12608E03E20B5E4DF26FE0CE33A25591B9DDD4044F1A33470C2790712E474E04B4XF66Q"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consultantplus://offline/ref=BB20C235FC55736B35DE9A10739A434E9065827C12608E03E20B5E4DF26FE0CE33A25590B5D4D4044F1A33470C2790712E474E04B4XF66Q" TargetMode="External"/><Relationship Id="rId5" Type="http://schemas.openxmlformats.org/officeDocument/2006/relationships/webSettings" Target="webSettings.xml"/><Relationship Id="rId15" Type="http://schemas.openxmlformats.org/officeDocument/2006/relationships/hyperlink" Target="consultantplus://offline/ref=BB20C235FC55736B35DE9A10739A434E976D817E10608E03E20B5E4DF26FE0CE21A20D9FBCD2C1501740644A0EX263Q" TargetMode="External"/><Relationship Id="rId10" Type="http://schemas.openxmlformats.org/officeDocument/2006/relationships/hyperlink" Target="consultantplus://offline/ref=BB20C235FC55736B35DE9A10739A434E9065827C12608E03E20B5E4DF26FE0CE33A25593BCD4DF551855321B4874837121474C0DA8F6EB13X96EQ" TargetMode="External"/><Relationship Id="rId4" Type="http://schemas.openxmlformats.org/officeDocument/2006/relationships/settings" Target="settings.xml"/><Relationship Id="rId9" Type="http://schemas.openxmlformats.org/officeDocument/2006/relationships/hyperlink" Target="consultantplus://offline/ref=BB20C235FC55736B35DE9A10739A434E9065827C12608E03E20B5E4DF26FE0CE33A25596BFDF8B015A0B6B4A0A3F8E78395B4C06XB64Q" TargetMode="External"/><Relationship Id="rId14" Type="http://schemas.openxmlformats.org/officeDocument/2006/relationships/hyperlink" Target="consultantplus://offline/ref=BB20C235FC55736B35DE9A10739A434E9067867E15608E03E20B5E4DF26FE0CE21A20D9FBCD2C1501740644A0EX263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10958</Words>
  <Characters>62462</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NhT</Company>
  <LinksUpToDate>false</LinksUpToDate>
  <CharactersWithSpaces>73274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2</cp:revision>
  <cp:lastPrinted>2018-04-06T07:30:00Z</cp:lastPrinted>
  <dcterms:created xsi:type="dcterms:W3CDTF">2023-12-20T12:38:00Z</dcterms:created>
  <dcterms:modified xsi:type="dcterms:W3CDTF">2023-12-20T12:38:00Z</dcterms:modified>
</cp:coreProperties>
</file>