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83" w:rsidRPr="00E53B50" w:rsidRDefault="00C40C64" w:rsidP="00E53B50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E53B50">
        <w:rPr>
          <w:rFonts w:ascii="Times New Roman" w:hAnsi="Times New Roman"/>
          <w:sz w:val="24"/>
          <w:szCs w:val="24"/>
          <w:lang w:eastAsia="ru-RU"/>
        </w:rPr>
        <w:t>Приложение 1</w:t>
      </w:r>
      <w:r w:rsidR="00E53B50">
        <w:rPr>
          <w:rFonts w:ascii="Times New Roman" w:hAnsi="Times New Roman"/>
          <w:sz w:val="24"/>
          <w:szCs w:val="24"/>
          <w:lang w:eastAsia="ru-RU"/>
        </w:rPr>
        <w:br/>
      </w:r>
      <w:r w:rsidRPr="00E53B50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C40C64" w:rsidRPr="00E53B50" w:rsidRDefault="00C40C64" w:rsidP="00E53B50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C64" w:rsidRPr="00AE29C0" w:rsidRDefault="00C40C64" w:rsidP="00C40C64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29C0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2871C5">
        <w:rPr>
          <w:rFonts w:ascii="Times New Roman" w:hAnsi="Times New Roman"/>
          <w:sz w:val="24"/>
          <w:szCs w:val="24"/>
          <w:lang w:eastAsia="ru-RU"/>
        </w:rPr>
        <w:t>а</w:t>
      </w:r>
      <w:r w:rsidRPr="00AE29C0">
        <w:rPr>
          <w:rFonts w:ascii="Times New Roman" w:hAnsi="Times New Roman"/>
          <w:sz w:val="24"/>
          <w:szCs w:val="24"/>
          <w:lang w:eastAsia="ru-RU"/>
        </w:rPr>
        <w:t xml:space="preserve">дминистрации МО </w:t>
      </w:r>
      <w:r w:rsidR="00AE29C0" w:rsidRPr="00AE29C0">
        <w:rPr>
          <w:rFonts w:ascii="Times New Roman" w:hAnsi="Times New Roman"/>
          <w:sz w:val="24"/>
          <w:szCs w:val="24"/>
          <w:lang w:eastAsia="ru-RU"/>
        </w:rPr>
        <w:t xml:space="preserve">Аннинское </w:t>
      </w:r>
      <w:r w:rsidR="00E53B50">
        <w:rPr>
          <w:rFonts w:ascii="Times New Roman" w:hAnsi="Times New Roman"/>
          <w:sz w:val="24"/>
          <w:szCs w:val="24"/>
          <w:lang w:eastAsia="ru-RU"/>
        </w:rPr>
        <w:br/>
      </w:r>
      <w:r w:rsidR="00AE29C0" w:rsidRPr="00AE29C0">
        <w:rPr>
          <w:rFonts w:ascii="Times New Roman" w:hAnsi="Times New Roman"/>
          <w:sz w:val="24"/>
          <w:szCs w:val="24"/>
          <w:lang w:eastAsia="ru-RU"/>
        </w:rPr>
        <w:t>городское поселение</w:t>
      </w:r>
    </w:p>
    <w:p w:rsidR="00C40C64" w:rsidRPr="00C40C64" w:rsidRDefault="00C40C64" w:rsidP="00C40C64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полное наименование юридического лица,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E29C0">
        <w:rPr>
          <w:rFonts w:ascii="Times New Roman" w:hAnsi="Times New Roman"/>
          <w:sz w:val="20"/>
          <w:szCs w:val="20"/>
          <w:lang w:eastAsia="ru-RU"/>
        </w:rPr>
        <w:t>ИНН, ОГРН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электронной почты;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фамилия, имя, отчество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&lt;1&gt;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- для физического лица,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E29C0">
        <w:rPr>
          <w:rFonts w:ascii="Times New Roman" w:hAnsi="Times New Roman"/>
          <w:sz w:val="20"/>
          <w:szCs w:val="20"/>
          <w:lang w:eastAsia="ru-RU"/>
        </w:rPr>
        <w:t>ИНН, ОГРНИП</w:t>
      </w:r>
      <w:r w:rsidRPr="00AE29C0">
        <w:rPr>
          <w:rFonts w:ascii="Times New Roman" w:hAnsi="Times New Roman"/>
          <w:sz w:val="20"/>
          <w:szCs w:val="20"/>
          <w:vertAlign w:val="superscript"/>
          <w:lang w:eastAsia="ru-RU"/>
        </w:rPr>
        <w:t>&lt;2&gt;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C40C64" w:rsidRPr="00C40C64" w:rsidRDefault="00A91E98" w:rsidP="00A91E98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электронной почты)</w:t>
      </w:r>
    </w:p>
    <w:p w:rsidR="00A91E98" w:rsidRDefault="00A91E98" w:rsidP="00DA642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P457"/>
      <w:bookmarkEnd w:id="0"/>
    </w:p>
    <w:p w:rsidR="00C40C64" w:rsidRPr="00AE29C0" w:rsidRDefault="00C40C64" w:rsidP="00DA642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29C0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C40C64" w:rsidRPr="00AE29C0" w:rsidRDefault="00C40C64" w:rsidP="00DA642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29C0">
        <w:rPr>
          <w:rFonts w:ascii="Times New Roman" w:hAnsi="Times New Roman"/>
          <w:sz w:val="24"/>
          <w:szCs w:val="24"/>
          <w:lang w:eastAsia="ru-RU"/>
        </w:rPr>
        <w:t xml:space="preserve">о выдаче разрешения на </w:t>
      </w:r>
      <w:r w:rsidR="00941506" w:rsidRPr="00AE29C0">
        <w:rPr>
          <w:rFonts w:ascii="Times New Roman" w:hAnsi="Times New Roman"/>
          <w:sz w:val="24"/>
          <w:szCs w:val="24"/>
          <w:lang w:eastAsia="ru-RU"/>
        </w:rPr>
        <w:t>строительство</w:t>
      </w:r>
    </w:p>
    <w:p w:rsidR="00C40C64" w:rsidRPr="00C40C64" w:rsidRDefault="00C40C64" w:rsidP="00DA642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E29C0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выдать разрешение на строительство объекта капитального строительства / реконструкцию </w:t>
      </w:r>
    </w:p>
    <w:p w:rsidR="00AE29C0" w:rsidRDefault="00AE29C0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29C0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объекта капитального строительства / строительство линейного объекта / реконструкцию </w:t>
      </w:r>
    </w:p>
    <w:p w:rsidR="00AE29C0" w:rsidRDefault="00AE29C0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E29C0">
        <w:rPr>
          <w:rFonts w:ascii="Times New Roman" w:hAnsi="Times New Roman"/>
          <w:color w:val="000000"/>
          <w:sz w:val="24"/>
          <w:szCs w:val="24"/>
          <w:lang w:eastAsia="ru-RU"/>
        </w:rPr>
        <w:t>линейного объекта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proofErr w:type="gramStart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ненужное</w:t>
      </w:r>
      <w:proofErr w:type="gramEnd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зачеркнуть)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D3120" w:rsidRDefault="00941506" w:rsidP="00AE29C0">
      <w:pPr>
        <w:widowControl w:val="0"/>
        <w:suppressAutoHyphens w:val="0"/>
        <w:spacing w:after="0" w:line="204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E29C0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объекта</w:t>
      </w:r>
      <w:r w:rsidR="00AE29C0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______________________________________________________________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941506" w:rsidRPr="00941506" w:rsidRDefault="00941506" w:rsidP="002871C5">
      <w:pPr>
        <w:widowControl w:val="0"/>
        <w:suppressAutoHyphens w:val="0"/>
        <w:spacing w:after="0" w:line="204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 w:rsidR="002871C5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</w:t>
      </w:r>
      <w:r w:rsidR="002871C5"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>(в соответствии с утвержденной проектной документацией)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AE29C0">
      <w:pPr>
        <w:widowControl w:val="0"/>
        <w:suppressAutoHyphens w:val="0"/>
        <w:spacing w:after="0" w:line="204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E29C0">
        <w:rPr>
          <w:rFonts w:ascii="Times New Roman" w:hAnsi="Times New Roman"/>
          <w:color w:val="000000"/>
          <w:sz w:val="24"/>
          <w:szCs w:val="24"/>
          <w:lang w:eastAsia="ru-RU"/>
        </w:rPr>
        <w:t>Кадастровый номер реконструируемого объекта</w:t>
      </w:r>
      <w:r w:rsidR="00AE2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="00ED3120"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</w:t>
      </w:r>
      <w:r w:rsidR="00ED31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(в случае реконструкции)</w:t>
      </w:r>
    </w:p>
    <w:p w:rsidR="00ED3120" w:rsidRDefault="00ED3120" w:rsidP="00AE29C0">
      <w:pPr>
        <w:widowControl w:val="0"/>
        <w:suppressAutoHyphens w:val="0"/>
        <w:spacing w:after="0" w:line="204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2871C5" w:rsidRDefault="00941506" w:rsidP="002871C5">
      <w:pPr>
        <w:widowControl w:val="0"/>
        <w:suppressAutoHyphens w:val="0"/>
        <w:spacing w:after="0" w:line="204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E29C0">
        <w:rPr>
          <w:rFonts w:ascii="Times New Roman" w:hAnsi="Times New Roman"/>
          <w:color w:val="000000"/>
          <w:sz w:val="24"/>
          <w:szCs w:val="24"/>
          <w:lang w:eastAsia="ru-RU"/>
        </w:rPr>
        <w:t>Этап строительства</w:t>
      </w:r>
      <w:r w:rsidR="00AE29C0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__________________________________________________________________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>(указывается в случае выделения этапа строительства и приводится описание такого этапа)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E29C0" w:rsidRDefault="00941506" w:rsidP="00AE29C0">
      <w:pPr>
        <w:widowControl w:val="0"/>
        <w:suppressAutoHyphens w:val="0"/>
        <w:spacing w:after="0" w:line="204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E29C0">
        <w:rPr>
          <w:rFonts w:ascii="Times New Roman" w:hAnsi="Times New Roman"/>
          <w:color w:val="000000"/>
          <w:sz w:val="24"/>
          <w:szCs w:val="24"/>
          <w:lang w:eastAsia="ru-RU"/>
        </w:rPr>
        <w:t>Адрес (местоположение) объекта</w:t>
      </w:r>
      <w:r w:rsidR="00AE29C0">
        <w:rPr>
          <w:rFonts w:ascii="Times New Roman" w:hAnsi="Times New Roman"/>
          <w:color w:val="000000"/>
          <w:sz w:val="20"/>
          <w:szCs w:val="20"/>
          <w:lang w:eastAsia="ru-RU"/>
        </w:rPr>
        <w:t>: _________________________________________________________________</w:t>
      </w:r>
    </w:p>
    <w:p w:rsidR="00941506" w:rsidRPr="00941506" w:rsidRDefault="00941506" w:rsidP="0080716E">
      <w:pPr>
        <w:widowControl w:val="0"/>
        <w:suppressAutoHyphens w:val="0"/>
        <w:spacing w:after="0" w:line="0" w:lineRule="atLeast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</w:t>
      </w: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>(указывается адрес</w:t>
      </w:r>
      <w:r w:rsidR="000C154C" w:rsidRPr="000C154C">
        <w:rPr>
          <w:rFonts w:ascii="Times New Roman" w:hAnsi="Times New Roman"/>
          <w:sz w:val="20"/>
          <w:szCs w:val="20"/>
          <w:vertAlign w:val="superscript"/>
          <w:lang w:eastAsia="ru-RU"/>
        </w:rPr>
        <w:t>&lt;3&gt;</w:t>
      </w: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объекта капитального  строительства, а при наличии - адрес объекта</w:t>
      </w:r>
      <w:proofErr w:type="gramEnd"/>
    </w:p>
    <w:p w:rsidR="00941506" w:rsidRPr="00941506" w:rsidRDefault="00941506" w:rsidP="0080716E">
      <w:pPr>
        <w:widowControl w:val="0"/>
        <w:suppressAutoHyphens w:val="0"/>
        <w:spacing w:after="0" w:line="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</w:t>
      </w:r>
    </w:p>
    <w:p w:rsidR="00941506" w:rsidRPr="00941506" w:rsidRDefault="00941506" w:rsidP="0080716E">
      <w:pPr>
        <w:widowControl w:val="0"/>
        <w:suppressAutoHyphens w:val="0"/>
        <w:spacing w:after="0" w:line="0" w:lineRule="atLeast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>капитального строительства в соответствии с государственным адресным реестром с указанием реквизитов</w:t>
      </w:r>
    </w:p>
    <w:p w:rsidR="00941506" w:rsidRDefault="00941506" w:rsidP="0080716E">
      <w:pPr>
        <w:widowControl w:val="0"/>
        <w:suppressAutoHyphens w:val="0"/>
        <w:spacing w:after="0" w:line="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</w:t>
      </w:r>
    </w:p>
    <w:p w:rsidR="00941506" w:rsidRPr="00941506" w:rsidRDefault="00941506" w:rsidP="0080716E">
      <w:pPr>
        <w:widowControl w:val="0"/>
        <w:suppressAutoHyphens w:val="0"/>
        <w:spacing w:after="0" w:line="0" w:lineRule="atLeast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>документов о присвоении, об изменении адреса; для линейных объектов указывается описание местоположения</w:t>
      </w:r>
    </w:p>
    <w:p w:rsidR="00941506" w:rsidRPr="00941506" w:rsidRDefault="00941506" w:rsidP="0080716E">
      <w:pPr>
        <w:widowControl w:val="0"/>
        <w:suppressAutoHyphens w:val="0"/>
        <w:spacing w:after="0" w:line="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</w:t>
      </w: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941506" w:rsidRPr="00ED3120" w:rsidRDefault="00941506" w:rsidP="0080716E">
      <w:pPr>
        <w:widowControl w:val="0"/>
        <w:suppressAutoHyphens w:val="0"/>
        <w:spacing w:after="0" w:line="0" w:lineRule="atLeast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в виде наименований субъекта Российской Федерации и муниципального образования)</w:t>
      </w:r>
    </w:p>
    <w:p w:rsidR="00AE29C0" w:rsidRDefault="00AE29C0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Default="00941506" w:rsidP="00AE29C0">
      <w:pPr>
        <w:widowControl w:val="0"/>
        <w:suppressAutoHyphens w:val="0"/>
        <w:spacing w:after="0" w:line="204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E29C0">
        <w:rPr>
          <w:rFonts w:ascii="Times New Roman" w:hAnsi="Times New Roman"/>
          <w:color w:val="000000"/>
          <w:sz w:val="24"/>
          <w:szCs w:val="24"/>
          <w:lang w:eastAsia="ru-RU"/>
        </w:rPr>
        <w:t>Кадастровый номер земельного участка (земельных участков)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</w:t>
      </w:r>
      <w:r w:rsidR="00ED3120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</w:p>
    <w:p w:rsidR="0011298C" w:rsidRPr="00941506" w:rsidRDefault="0011298C" w:rsidP="0011298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  <w:r w:rsidR="00ED31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(заполнение не является обязательным при выдаче</w:t>
      </w:r>
      <w:proofErr w:type="gramEnd"/>
    </w:p>
    <w:p w:rsidR="00941506" w:rsidRPr="0011298C" w:rsidRDefault="00ED3120" w:rsidP="0011298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</w:t>
      </w:r>
      <w:r w:rsidR="00941506" w:rsidRPr="0011298C">
        <w:rPr>
          <w:rFonts w:ascii="Times New Roman" w:hAnsi="Times New Roman"/>
          <w:color w:val="000000"/>
          <w:sz w:val="16"/>
          <w:szCs w:val="16"/>
          <w:lang w:eastAsia="ru-RU"/>
        </w:rPr>
        <w:t>разрешения на строительство (реконструкцию) линейного объекта)</w:t>
      </w:r>
    </w:p>
    <w:p w:rsidR="00941506" w:rsidRPr="0011298C" w:rsidRDefault="00941506" w:rsidP="0011298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Номер кадастрового квартала (кадастровых кварталов) ___________________</w:t>
      </w:r>
      <w:r w:rsidR="0011298C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</w:p>
    <w:p w:rsidR="0011298C" w:rsidRPr="00ED3120" w:rsidRDefault="0011298C" w:rsidP="0011298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="00ED31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</w:t>
      </w: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(заполнение не является обязательным при выдаче</w:t>
      </w:r>
      <w:r w:rsidR="00ED312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разрешения на </w:t>
      </w:r>
      <w:r w:rsidR="00ED31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</w:t>
      </w:r>
      <w:r w:rsidR="0080716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строительство (реконструкцию) линейного объекта)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Сведения о градостроительном плане земельного участка ________</w:t>
      </w:r>
      <w:r w:rsidR="0011298C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</w:t>
      </w:r>
    </w:p>
    <w:p w:rsidR="0011298C" w:rsidRPr="00941506" w:rsidRDefault="0011298C" w:rsidP="0011298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proofErr w:type="gramStart"/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(указываются дата выдачи градостроительного плана земельного участка,</w:t>
      </w:r>
      <w:proofErr w:type="gramEnd"/>
    </w:p>
    <w:p w:rsidR="00941506" w:rsidRPr="0080716E" w:rsidRDefault="00941506" w:rsidP="0080716E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</w:t>
      </w:r>
      <w:r w:rsidR="0011298C" w:rsidRPr="0011298C">
        <w:rPr>
          <w:rFonts w:ascii="Times New Roman" w:hAnsi="Times New Roman"/>
          <w:color w:val="000000"/>
          <w:sz w:val="16"/>
          <w:szCs w:val="16"/>
          <w:lang w:eastAsia="ru-RU"/>
        </w:rPr>
        <w:t>его номер и орган, выдавший градостроительный план земельного участка</w:t>
      </w:r>
      <w:r w:rsid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; </w:t>
      </w:r>
      <w:r w:rsidR="0011298C" w:rsidRPr="0011298C">
        <w:rPr>
          <w:rFonts w:ascii="Times New Roman" w:hAnsi="Times New Roman"/>
          <w:color w:val="000000"/>
          <w:sz w:val="16"/>
          <w:szCs w:val="16"/>
          <w:lang w:eastAsia="ru-RU"/>
        </w:rPr>
        <w:t>не заполняется в отношении линейных объектов, кроме случаев,</w:t>
      </w:r>
    </w:p>
    <w:p w:rsidR="00941506" w:rsidRPr="0011298C" w:rsidRDefault="00941506" w:rsidP="0011298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предусмотренных</w:t>
      </w:r>
      <w:proofErr w:type="gramEnd"/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законодательством Российской Федерации)</w:t>
      </w:r>
    </w:p>
    <w:p w:rsidR="000C154C" w:rsidRDefault="000C154C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Сведения о проекте планировки и проекте межевания территории __</w:t>
      </w:r>
      <w:r w:rsidR="0011298C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</w:t>
      </w:r>
    </w:p>
    <w:p w:rsidR="0011298C" w:rsidRPr="0011298C" w:rsidRDefault="0011298C" w:rsidP="0011298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(заполняется в отношении линейных объектов, кроме случаев, </w:t>
      </w:r>
      <w:proofErr w:type="gramEnd"/>
    </w:p>
    <w:p w:rsidR="0011298C" w:rsidRDefault="0011298C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предусмотренных</w:t>
      </w:r>
      <w:proofErr w:type="gramEnd"/>
      <w:r w:rsidRPr="0011298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законодательством Российской Федерации; указываются дата и номер решения об утверждении проекта планировки и проекта </w:t>
      </w:r>
    </w:p>
    <w:p w:rsidR="0011298C" w:rsidRPr="0011298C" w:rsidRDefault="0011298C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41506" w:rsidRPr="00941506" w:rsidRDefault="0011298C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>межевания территории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(в соответствии со сведениями, содержащимися в ИСОГД) и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уполномоченный орган или </w:t>
      </w: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лицо, принявш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ие</w:t>
      </w: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такое решение)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Сведения о проектной документации ____________________________________</w:t>
      </w:r>
      <w:r w:rsidR="0011298C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</w:t>
      </w:r>
    </w:p>
    <w:p w:rsidR="00941506" w:rsidRPr="0011298C" w:rsidRDefault="0011298C" w:rsidP="0011298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</w:t>
      </w:r>
      <w:r w:rsidR="00941506" w:rsidRPr="0011298C">
        <w:rPr>
          <w:rFonts w:ascii="Times New Roman" w:hAnsi="Times New Roman"/>
          <w:color w:val="000000"/>
          <w:sz w:val="16"/>
          <w:szCs w:val="16"/>
          <w:lang w:eastAsia="ru-RU"/>
        </w:rPr>
        <w:t>(указывается кем, когда разработана проектная документация)</w:t>
      </w:r>
    </w:p>
    <w:p w:rsidR="00941506" w:rsidRPr="0011298C" w:rsidRDefault="00941506" w:rsidP="0011298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(реквизиты документа, наименование проектной организации</w:t>
      </w:r>
      <w:r w:rsidR="000C154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; </w:t>
      </w:r>
      <w:r w:rsidR="000C154C" w:rsidRPr="00ED3120">
        <w:rPr>
          <w:rFonts w:ascii="Times New Roman" w:hAnsi="Times New Roman"/>
          <w:sz w:val="16"/>
          <w:szCs w:val="16"/>
          <w:lang w:eastAsia="ru-RU"/>
        </w:rPr>
        <w:t xml:space="preserve">дата (при наличии)  и номер (при наличии) решения об утверждении проектной документации </w:t>
      </w:r>
      <w:r w:rsidR="000C154C" w:rsidRPr="00ED3120">
        <w:rPr>
          <w:rFonts w:ascii="Times New Roman" w:hAnsi="Times New Roman"/>
          <w:sz w:val="20"/>
          <w:szCs w:val="20"/>
          <w:vertAlign w:val="superscript"/>
          <w:lang w:eastAsia="ru-RU"/>
        </w:rPr>
        <w:t>&lt;6&gt;</w:t>
      </w:r>
      <w:r w:rsidRPr="00ED3120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C154C" w:rsidRPr="00ED3120" w:rsidRDefault="000C154C" w:rsidP="000C154C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D3120">
        <w:rPr>
          <w:rFonts w:ascii="Times New Roman" w:hAnsi="Times New Roman"/>
          <w:sz w:val="20"/>
          <w:szCs w:val="20"/>
          <w:lang w:eastAsia="ru-RU"/>
        </w:rPr>
        <w:t>Сведения о положительном заключении экспертизы проектной документации __________________________________</w:t>
      </w:r>
    </w:p>
    <w:p w:rsidR="000C154C" w:rsidRPr="00ED3120" w:rsidRDefault="000C154C" w:rsidP="000C154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ED3120">
        <w:rPr>
          <w:rFonts w:ascii="Courier New" w:eastAsia="Calibri" w:hAnsi="Courier New" w:cs="Courier New"/>
          <w:b w:val="0"/>
          <w:bCs w:val="0"/>
          <w:sz w:val="20"/>
          <w:szCs w:val="20"/>
        </w:rPr>
        <w:t>_____________________________________________________________________________________</w:t>
      </w:r>
    </w:p>
    <w:p w:rsidR="000C154C" w:rsidRPr="00ED3120" w:rsidRDefault="000C154C" w:rsidP="000C154C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3120">
        <w:rPr>
          <w:rFonts w:ascii="Times New Roman" w:hAnsi="Times New Roman"/>
          <w:sz w:val="16"/>
          <w:szCs w:val="16"/>
          <w:lang w:eastAsia="ru-RU"/>
        </w:rPr>
        <w:t>(указываются наименование организации, выдавшей заключение, номер и дата утверждения</w:t>
      </w:r>
      <w:r w:rsidRPr="00ED3120">
        <w:rPr>
          <w:rFonts w:ascii="Times New Roman" w:hAnsi="Times New Roman"/>
          <w:sz w:val="20"/>
          <w:szCs w:val="20"/>
          <w:vertAlign w:val="superscript"/>
          <w:lang w:eastAsia="ru-RU"/>
        </w:rPr>
        <w:t>&lt;7&gt;</w:t>
      </w:r>
      <w:r w:rsidRPr="00ED3120">
        <w:rPr>
          <w:rFonts w:ascii="Times New Roman" w:hAnsi="Times New Roman"/>
          <w:sz w:val="16"/>
          <w:szCs w:val="16"/>
          <w:lang w:eastAsia="ru-RU"/>
        </w:rPr>
        <w:t>)</w:t>
      </w:r>
    </w:p>
    <w:p w:rsidR="000C154C" w:rsidRPr="000C154C" w:rsidRDefault="000C154C" w:rsidP="000C154C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p w:rsidR="000C154C" w:rsidRPr="000C154C" w:rsidRDefault="000C154C" w:rsidP="000C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p w:rsidR="000C154C" w:rsidRPr="00ED3120" w:rsidRDefault="000C154C" w:rsidP="000C154C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D3120">
        <w:rPr>
          <w:rFonts w:ascii="Times New Roman" w:hAnsi="Times New Roman"/>
          <w:sz w:val="20"/>
          <w:szCs w:val="20"/>
          <w:lang w:eastAsia="ru-RU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9" w:history="1">
        <w:r w:rsidRPr="00ED3120">
          <w:rPr>
            <w:rFonts w:ascii="Times New Roman" w:hAnsi="Times New Roman"/>
            <w:sz w:val="20"/>
            <w:szCs w:val="20"/>
            <w:lang w:eastAsia="ru-RU"/>
          </w:rPr>
          <w:t>части 3.8 статьи 49</w:t>
        </w:r>
      </w:hyperlink>
      <w:r w:rsidRPr="00ED3120">
        <w:rPr>
          <w:rFonts w:ascii="Times New Roman" w:hAnsi="Times New Roman"/>
          <w:sz w:val="20"/>
          <w:szCs w:val="20"/>
          <w:lang w:eastAsia="ru-RU"/>
        </w:rPr>
        <w:t xml:space="preserve"> Градостроительного кодекса Российской Федерации</w:t>
      </w:r>
      <w:r w:rsidRPr="00ED3120">
        <w:rPr>
          <w:rFonts w:ascii="Times New Roman" w:hAnsi="Times New Roman"/>
          <w:sz w:val="20"/>
          <w:szCs w:val="20"/>
          <w:vertAlign w:val="superscript"/>
          <w:lang w:eastAsia="ru-RU"/>
        </w:rPr>
        <w:t>&lt;8&gt;</w:t>
      </w:r>
      <w:r w:rsidRPr="00ED3120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0C154C" w:rsidRPr="00ED3120" w:rsidRDefault="000C154C" w:rsidP="000C154C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3120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  <w:proofErr w:type="gramStart"/>
      <w:r w:rsidRPr="00ED3120">
        <w:rPr>
          <w:rFonts w:ascii="Times New Roman" w:hAnsi="Times New Roman"/>
          <w:sz w:val="16"/>
          <w:szCs w:val="16"/>
          <w:lang w:eastAsia="ru-RU"/>
        </w:rPr>
        <w:t>(указываются с</w:t>
      </w:r>
      <w:r w:rsidRPr="00ED3120">
        <w:rPr>
          <w:rFonts w:ascii="Times New Roman" w:hAnsi="Times New Roman"/>
          <w:sz w:val="16"/>
          <w:szCs w:val="16"/>
        </w:rPr>
        <w:t>ведения о специалисте по организации архитектурно-</w:t>
      </w:r>
      <w:proofErr w:type="gramEnd"/>
    </w:p>
    <w:p w:rsidR="000C154C" w:rsidRPr="00ED3120" w:rsidRDefault="000C154C" w:rsidP="000C154C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3120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0C154C" w:rsidRPr="00ED3120" w:rsidRDefault="000C154C" w:rsidP="000C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D3120">
        <w:rPr>
          <w:rFonts w:ascii="Times New Roman" w:hAnsi="Times New Roman"/>
          <w:sz w:val="16"/>
          <w:szCs w:val="16"/>
        </w:rPr>
        <w:t xml:space="preserve">строительного проектирования в должности главного инженера проекта, </w:t>
      </w:r>
      <w:proofErr w:type="gramStart"/>
      <w:r w:rsidRPr="00ED3120">
        <w:rPr>
          <w:rFonts w:ascii="Times New Roman" w:hAnsi="Times New Roman"/>
          <w:sz w:val="16"/>
          <w:szCs w:val="16"/>
        </w:rPr>
        <w:t>утвердившем</w:t>
      </w:r>
      <w:proofErr w:type="gramEnd"/>
      <w:r w:rsidRPr="00ED3120">
        <w:rPr>
          <w:rFonts w:ascii="Times New Roman" w:hAnsi="Times New Roman"/>
          <w:sz w:val="16"/>
          <w:szCs w:val="16"/>
        </w:rPr>
        <w:t xml:space="preserve"> подтверждение соответствия вносимых в проектную</w:t>
      </w:r>
    </w:p>
    <w:p w:rsidR="000C154C" w:rsidRPr="00ED3120" w:rsidRDefault="000C154C" w:rsidP="000C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D3120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0C154C" w:rsidRPr="000C154C" w:rsidRDefault="000C154C" w:rsidP="000C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highlight w:val="yellow"/>
          <w:lang w:eastAsia="ru-RU"/>
        </w:rPr>
      </w:pPr>
      <w:r w:rsidRPr="00ED3120">
        <w:rPr>
          <w:rFonts w:ascii="Times New Roman" w:hAnsi="Times New Roman"/>
          <w:sz w:val="16"/>
          <w:szCs w:val="16"/>
        </w:rPr>
        <w:t xml:space="preserve">документацию изменений требованиям, указанным в части 3.8 статьи 49 Градостроительного кодекса Российской Федерации, </w:t>
      </w:r>
      <w:r w:rsidRPr="00ED3120">
        <w:rPr>
          <w:rFonts w:ascii="Times New Roman" w:hAnsi="Times New Roman"/>
          <w:sz w:val="16"/>
          <w:szCs w:val="16"/>
          <w:lang w:eastAsia="ru-RU"/>
        </w:rPr>
        <w:t>дата и номер)</w:t>
      </w:r>
    </w:p>
    <w:p w:rsidR="000C154C" w:rsidRPr="000C154C" w:rsidRDefault="000C154C" w:rsidP="000C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0C154C" w:rsidRPr="00D92889" w:rsidRDefault="000C154C" w:rsidP="000C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889">
        <w:rPr>
          <w:rFonts w:ascii="Times New Roman" w:hAnsi="Times New Roman"/>
          <w:sz w:val="20"/>
          <w:szCs w:val="20"/>
        </w:rPr>
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</w:r>
      <w:r w:rsidRPr="00D92889">
        <w:rPr>
          <w:rFonts w:ascii="Times New Roman" w:hAnsi="Times New Roman"/>
          <w:sz w:val="20"/>
          <w:szCs w:val="20"/>
          <w:vertAlign w:val="superscript"/>
          <w:lang w:eastAsia="ru-RU"/>
        </w:rPr>
        <w:t>&lt;9&gt;</w:t>
      </w:r>
      <w:r w:rsidRPr="00D92889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0C154C" w:rsidRPr="00D92889" w:rsidRDefault="000C154C" w:rsidP="000C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88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0C154C" w:rsidRPr="0094163F" w:rsidRDefault="000C154C" w:rsidP="000C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2889">
        <w:rPr>
          <w:rFonts w:ascii="Times New Roman" w:hAnsi="Times New Roman"/>
          <w:sz w:val="16"/>
          <w:szCs w:val="16"/>
        </w:rPr>
        <w:t>(указываются сведения об организации, проводившей оценку соответствия; дата и номер)</w:t>
      </w:r>
    </w:p>
    <w:p w:rsidR="000C154C" w:rsidRDefault="000C154C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D92889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Сведения о 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>разрешении на отклонение от предельных параметров разрешенного</w:t>
      </w:r>
      <w:r w:rsidR="0011298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>строительства, реконструкции (в случае если застройщику было предоставлено</w:t>
      </w:r>
      <w:r w:rsidR="0011298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такое  разрешение  в соответствии со </w:t>
      </w:r>
      <w:r w:rsidR="00941506" w:rsidRPr="000904C4">
        <w:rPr>
          <w:rFonts w:ascii="Times New Roman" w:hAnsi="Times New Roman"/>
          <w:color w:val="000000"/>
          <w:sz w:val="20"/>
          <w:szCs w:val="20"/>
          <w:lang w:eastAsia="ru-RU"/>
        </w:rPr>
        <w:t>статьей 40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Градостроительного кодекса</w:t>
      </w:r>
      <w:r w:rsidR="0011298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Российской Федерации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</w:t>
      </w:r>
      <w:r w:rsidR="0011298C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</w:t>
      </w:r>
    </w:p>
    <w:p w:rsidR="00941506" w:rsidRPr="0080716E" w:rsidRDefault="00941506" w:rsidP="0080716E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(указываются наименование органа, выдавшего разрешени</w:t>
      </w:r>
      <w:r w:rsidR="0080716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я </w:t>
      </w: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регистрационный номер и дата выдачи разрешения)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Срок действия разрешения на строительство (месяцев) ____</w:t>
      </w:r>
      <w:r w:rsidR="00C552FC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</w:t>
      </w:r>
    </w:p>
    <w:p w:rsidR="00C552FC" w:rsidRPr="00C552FC" w:rsidRDefault="00941506" w:rsidP="00C552F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552F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</w:t>
      </w:r>
      <w:r w:rsidR="00C552F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</w:t>
      </w:r>
      <w:r w:rsidRPr="00C552FC">
        <w:rPr>
          <w:rFonts w:ascii="Times New Roman" w:hAnsi="Times New Roman"/>
          <w:color w:val="000000"/>
          <w:sz w:val="16"/>
          <w:szCs w:val="16"/>
          <w:lang w:eastAsia="ru-RU"/>
        </w:rPr>
        <w:t>(в соответствии</w:t>
      </w:r>
      <w:r w:rsidR="00C552FC" w:rsidRPr="00C552F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с разделом проектной документации "Проект организации строительства")</w:t>
      </w:r>
    </w:p>
    <w:p w:rsidR="00C552FC" w:rsidRPr="00941506" w:rsidRDefault="00C552FC" w:rsidP="00C552F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C46E8" w:rsidRDefault="005C46E8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C154C" w:rsidRPr="000C154C" w:rsidRDefault="000C154C" w:rsidP="000C154C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D92889">
        <w:rPr>
          <w:rFonts w:ascii="Times New Roman" w:hAnsi="Times New Roman"/>
          <w:sz w:val="20"/>
          <w:szCs w:val="20"/>
          <w:lang w:eastAsia="ru-RU"/>
        </w:rPr>
        <w:t xml:space="preserve">Проектные характеристики объекта капитального строительства </w:t>
      </w:r>
      <w:r w:rsidRPr="00D92889">
        <w:rPr>
          <w:rFonts w:ascii="Times New Roman" w:hAnsi="Times New Roman"/>
          <w:sz w:val="20"/>
          <w:szCs w:val="20"/>
          <w:vertAlign w:val="superscript"/>
          <w:lang w:eastAsia="ru-RU"/>
        </w:rPr>
        <w:t>&lt;10&gt;:</w:t>
      </w:r>
    </w:p>
    <w:p w:rsidR="000C154C" w:rsidRPr="000C154C" w:rsidRDefault="000C154C" w:rsidP="000C154C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020"/>
        <w:gridCol w:w="35"/>
        <w:gridCol w:w="3827"/>
        <w:gridCol w:w="1070"/>
      </w:tblGrid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D92889" w:rsidRDefault="000C154C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Вид объекта капитального строительства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&lt;11&gt;</w:t>
            </w:r>
          </w:p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D92889" w:rsidRDefault="000C154C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Назначение объекта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&lt;12&gt;</w:t>
            </w:r>
          </w:p>
          <w:p w:rsidR="000C154C" w:rsidRPr="000C154C" w:rsidRDefault="000C154C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участка (кв.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этажей (шт.):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застройки (кв. м)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&lt;13&gt;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в том числе, количество подземных этажей: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Площадь застройки части объекта капитального строительства (кв. м):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&lt;14&gt;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Площадь 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м):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&lt;15&gt;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Площадь нежилых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части объекта капитального строительства (кв. м):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&lt;16&gt;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Количество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Объем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Количество нежилых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подземной части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Количество 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Высота (м):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в том числе квартир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Вместимость (чел.):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D92889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D92889">
              <w:rPr>
                <w:rFonts w:ascii="Times New Roman" w:hAnsi="Times New Roman"/>
                <w:sz w:val="20"/>
                <w:szCs w:val="20"/>
              </w:rPr>
              <w:t>-мест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показатели 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&lt;17&gt;</w:t>
            </w: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Краткие проектные характеристики линейного объекта 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&lt;18&gt;:</w:t>
            </w:r>
          </w:p>
        </w:tc>
      </w:tr>
      <w:tr w:rsidR="000C154C" w:rsidRPr="000C154C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Категория (класс):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Протяженность: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&lt;19&gt;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Протяженность участка или части линейного объекта (м):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&lt;20&gt;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D92889" w:rsidRDefault="000C154C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  <w:p w:rsidR="000C154C" w:rsidRPr="00D92889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D92889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94163F" w:rsidTr="00486319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D92889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показатели 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&lt;21&gt;: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94163F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C46E8" w:rsidRDefault="005C46E8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552FC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настоящему заявлению прилагаются документы согласно </w:t>
      </w:r>
      <w:r w:rsidRPr="00DD05C1">
        <w:rPr>
          <w:rFonts w:ascii="Times New Roman" w:hAnsi="Times New Roman"/>
          <w:color w:val="000000"/>
          <w:sz w:val="20"/>
          <w:szCs w:val="20"/>
          <w:lang w:eastAsia="ru-RU"/>
        </w:rPr>
        <w:t>описи</w:t>
      </w:r>
      <w:r w:rsidR="00C552FC" w:rsidRPr="00DD05C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(приложение). </w:t>
      </w:r>
    </w:p>
    <w:p w:rsidR="00201143" w:rsidRDefault="00201143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Интересы застройщика в </w:t>
      </w:r>
      <w:r w:rsidR="00C552F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Администрации МО </w:t>
      </w:r>
      <w:r w:rsidR="00D928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Аннинское городское поселение </w:t>
      </w:r>
      <w:proofErr w:type="gramStart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уполномочен</w:t>
      </w:r>
      <w:proofErr w:type="gramEnd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представлять: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</w:t>
      </w:r>
      <w:r w:rsidR="00C552FC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</w:t>
      </w:r>
    </w:p>
    <w:p w:rsidR="00941506" w:rsidRPr="00C552FC" w:rsidRDefault="00941506" w:rsidP="00C552F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552FC">
        <w:rPr>
          <w:rFonts w:ascii="Times New Roman" w:hAnsi="Times New Roman"/>
          <w:color w:val="000000"/>
          <w:sz w:val="16"/>
          <w:szCs w:val="16"/>
          <w:lang w:eastAsia="ru-RU"/>
        </w:rPr>
        <w:t>(Ф.И.О., должность, контактный телефон)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 доверенности </w:t>
      </w:r>
      <w:r w:rsidR="000C154C">
        <w:rPr>
          <w:rFonts w:ascii="Times New Roman" w:hAnsi="Times New Roman"/>
          <w:sz w:val="20"/>
          <w:szCs w:val="20"/>
          <w:vertAlign w:val="superscript"/>
          <w:lang w:eastAsia="ru-RU"/>
        </w:rPr>
        <w:t>&lt;22</w:t>
      </w:r>
      <w:r w:rsidRPr="00C552FC">
        <w:rPr>
          <w:rFonts w:ascii="Times New Roman" w:hAnsi="Times New Roman"/>
          <w:sz w:val="20"/>
          <w:szCs w:val="20"/>
          <w:vertAlign w:val="superscript"/>
          <w:lang w:eastAsia="ru-RU"/>
        </w:rPr>
        <w:t>&gt;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N _________________________ </w:t>
      </w:r>
      <w:proofErr w:type="gramStart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от</w:t>
      </w:r>
      <w:proofErr w:type="gramEnd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________________________</w:t>
      </w:r>
    </w:p>
    <w:p w:rsidR="00941506" w:rsidRPr="00245039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</w:t>
      </w:r>
      <w:r w:rsid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</w:t>
      </w: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(реквизиты доверенности)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01143" w:rsidRDefault="00201143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0716E" w:rsidRPr="00941506" w:rsidRDefault="0080716E" w:rsidP="0080716E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80716E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Администрации МО ____</w:t>
            </w:r>
          </w:p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16E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МФЦ</w:t>
            </w:r>
          </w:p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16E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направить в электронной форме в личный кабинет на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ЕПГУ/ПГУ ЛО</w:t>
            </w:r>
          </w:p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5039" w:rsidRDefault="00245039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1357E" w:rsidRPr="00941506" w:rsidRDefault="0001357E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1" w:name="_GoBack"/>
      <w:bookmarkEnd w:id="1"/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  _________  _______________________</w:t>
      </w:r>
    </w:p>
    <w:p w:rsidR="00941506" w:rsidRPr="00245039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</w:t>
      </w: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(должность для застройщика,        </w:t>
      </w:r>
      <w:r w:rsid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</w:t>
      </w: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(подпись)  </w:t>
      </w:r>
      <w:r w:rsid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</w:t>
      </w: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(расшифровка подписи)</w:t>
      </w:r>
      <w:proofErr w:type="gramEnd"/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</w:t>
      </w:r>
      <w:r w:rsid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</w:t>
      </w:r>
      <w:proofErr w:type="gramStart"/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>являющегося</w:t>
      </w:r>
      <w:proofErr w:type="gramEnd"/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юридическим лицом)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C154C">
        <w:rPr>
          <w:rFonts w:ascii="Times New Roman" w:hAnsi="Times New Roman"/>
          <w:sz w:val="20"/>
          <w:szCs w:val="20"/>
          <w:vertAlign w:val="superscript"/>
          <w:lang w:eastAsia="ru-RU"/>
        </w:rPr>
        <w:t>&lt;23</w:t>
      </w:r>
      <w:r w:rsidRPr="00245039">
        <w:rPr>
          <w:rFonts w:ascii="Times New Roman" w:hAnsi="Times New Roman"/>
          <w:sz w:val="20"/>
          <w:szCs w:val="20"/>
          <w:vertAlign w:val="superscript"/>
          <w:lang w:eastAsia="ru-RU"/>
        </w:rPr>
        <w:t>&gt;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М.П. </w:t>
      </w:r>
      <w:r w:rsidR="000C154C">
        <w:rPr>
          <w:rFonts w:ascii="Times New Roman" w:hAnsi="Times New Roman"/>
          <w:sz w:val="20"/>
          <w:szCs w:val="20"/>
          <w:vertAlign w:val="superscript"/>
          <w:lang w:eastAsia="ru-RU"/>
        </w:rPr>
        <w:t>&lt;24</w:t>
      </w:r>
      <w:r w:rsidRPr="00245039">
        <w:rPr>
          <w:rFonts w:ascii="Times New Roman" w:hAnsi="Times New Roman"/>
          <w:sz w:val="20"/>
          <w:szCs w:val="20"/>
          <w:vertAlign w:val="superscript"/>
          <w:lang w:eastAsia="ru-RU"/>
        </w:rPr>
        <w:t>&gt;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Default="00245039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Заявление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застройщ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ика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указанные в описи документы принял 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зарегистрировал МФЦ   </w:t>
      </w:r>
    </w:p>
    <w:p w:rsidR="00201143" w:rsidRPr="00941506" w:rsidRDefault="00201143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            _________________________________</w:t>
      </w:r>
    </w:p>
    <w:p w:rsidR="00941506" w:rsidRPr="00245039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</w:t>
      </w:r>
      <w:r w:rsidR="00245039" w:rsidRPr="002A23CF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</w:t>
      </w: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(подпись)                       </w:t>
      </w:r>
      <w:r w:rsidR="00245039" w:rsidRPr="002A23CF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</w:t>
      </w: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(фамилия, инициалы)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"__" ______________ 20__ г.</w:t>
      </w:r>
    </w:p>
    <w:p w:rsidR="00E53B50" w:rsidRDefault="00E53B50" w:rsidP="00941506">
      <w:pPr>
        <w:widowControl w:val="0"/>
        <w:suppressAutoHyphens w:val="0"/>
        <w:spacing w:after="0" w:line="204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--------------------------------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2" w:name="P1014"/>
      <w:bookmarkStart w:id="3" w:name="P1019"/>
      <w:bookmarkEnd w:id="2"/>
      <w:bookmarkEnd w:id="3"/>
      <w:r w:rsidRPr="0094163F">
        <w:rPr>
          <w:rFonts w:ascii="Times New Roman" w:hAnsi="Times New Roman"/>
          <w:sz w:val="20"/>
          <w:szCs w:val="20"/>
          <w:lang w:eastAsia="ru-RU"/>
        </w:rPr>
        <w:t>&lt;1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казывается при наличии.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случае, если застройщик является индивидуальным предпринимателем.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&lt;3&gt; Указывается адрес объекта капитального строительства, а при отсутствии - указывается местоположение объекта капитального строительства посредством заполнения соответствующих строк; для линейных объектов указывается местоположение в виде наименовани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я(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субъекта(-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ов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Российской Федерации и муниципального(-ых) образования(-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), на территории которого(-ых) планируется строительство такого линейного объекта. В случае реконструкции линейных объектов указывается местоположение в виде наименовани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я(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субъекта(-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ов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Российской Федерации и муниципального(-ых) образования(-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), на территории которого(-ых) планируется реконструкция такого линейного объекта.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Сведения об адресе либо местоположении объекта капитального строительства заполняются в соответствии с </w:t>
      </w:r>
      <w:hyperlink r:id="rId10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Перечнем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элементов планировочной структуры, элементов улично-дорожной сети, элементов объектов адресации, </w:t>
      </w:r>
      <w:r w:rsidRPr="0094163F">
        <w:rPr>
          <w:rFonts w:ascii="Times New Roman" w:hAnsi="Times New Roman"/>
          <w:sz w:val="20"/>
          <w:szCs w:val="20"/>
          <w:lang w:eastAsia="ru-RU"/>
        </w:rPr>
        <w:lastRenderedPageBreak/>
        <w:t xml:space="preserve">типов зданий (сооружений), помещений, используемых в качестве реквизитов адреса, и </w:t>
      </w:r>
      <w:hyperlink r:id="rId11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Правилами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сокращенного наименования 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адресообразующих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элементов, утвержденными приказом Министерства финансов Российской Федерации от 5 ноября 2015 г. № 171н.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&lt;4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случаях, указанных в части 7.3 статьи 51 и части 1.1 статьи 57.3 Градостроительного кодекса Российской Федерации, если предусматривается образование двух и более земельных участков. Заполнение не является обязательным при выдаче разрешения на строительство (реконструкцию) линейного объекта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&lt;5&gt; Сведения указываются в случаях, предусмотренных частью 7.3 статьи 51 и частью 1.1 статьи 57.3 Градостроительного кодекса Российской Федерации.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&lt;6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казываются дата и номер решения об утверждении проектной документации в соответствии с частями 15, </w:t>
      </w:r>
      <w:hyperlink r:id="rId12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15.2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и </w:t>
      </w:r>
      <w:hyperlink r:id="rId13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15.3 статьи 48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Градостроительного кодекса Российской Федерации.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При обращении застройщика за внесением изменений в разрешение на строительство в связи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 внесенными в проектную документацию изменениями в данной строке указываются дата и номер решения об утверждении таких изменений.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&lt;7&gt; Информация о положительном заключении экспертизы проектной документации указывается в соответствии со сведениями, содержащимися в едином государственном реестре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заключений экспертизы проектной документации объектов капитального строительства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. В случае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если проектная документация содержит сведения, составляющие государственную тайну, то информация о выданном заключении экспертизы проектной документации указывается в соответствии со сведениями, указанными в таком заключении.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&lt;8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сведения в отношении представленного застройщиком подтверждения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&lt;9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сведения в отношении представленного застройщиком подтверждения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&lt;10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&lt;11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казывается один из видов объектов капитального строительства: здание, строение, сооружение.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&lt;12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казывается назначение объекта из числа предусмотренных пунктом 9 части 5 статьи 8 Федерального закона от 13 июля 2015 г. № 218-ФЗ "О государственной регистрации недвижимости" 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&lt;13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случае, если заявление о выдаче разрешения на строительство подается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указывается площадь застройки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которого подано заявление о выдаче разрешения на строительство, реконструкцию.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&lt;14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случае, если заявление о выдаче разрешения на строительство подается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&lt;15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случае, если подано заявление о выдаче разрешения на строительство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строительства, указывается площадь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которого подано заявление о выдаче разрешения на строительство, реконструкцию.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&lt;16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случае, если подано заявление о выдаче разрешения на строительство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(указывается площадь этапа, в отношении которого подано заявление о выдаче разрешения на строительство, реконструкцию).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&lt;17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P1016"/>
      <w:bookmarkStart w:id="5" w:name="P1017"/>
      <w:bookmarkEnd w:id="4"/>
      <w:bookmarkEnd w:id="5"/>
      <w:r w:rsidRPr="0094163F">
        <w:rPr>
          <w:rFonts w:ascii="Times New Roman" w:hAnsi="Times New Roman"/>
          <w:sz w:val="20"/>
          <w:szCs w:val="20"/>
          <w:lang w:eastAsia="ru-RU"/>
        </w:rPr>
        <w:t>&lt;18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только в отношении линейного объекта с учетом показателей, содержащихся в утвержденной проектной документации. Допускается заполнение не всех граф раздела.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6" w:name="P1018"/>
      <w:bookmarkEnd w:id="6"/>
      <w:r w:rsidRPr="0094163F">
        <w:rPr>
          <w:rFonts w:ascii="Times New Roman" w:hAnsi="Times New Roman"/>
          <w:sz w:val="20"/>
          <w:szCs w:val="20"/>
          <w:lang w:eastAsia="ru-RU"/>
        </w:rPr>
        <w:lastRenderedPageBreak/>
        <w:t>&lt;19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случае подачи заявления о выдаче разрешения на строительство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объекта, указывается протяженность линейного объекта, соответствующая всем ранее введенным в эксплуатацию этапам такого линейного объекта и этапа, в отношении которого подано заявление о выдаче разрешения на строительство, реконструкцию.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В случае подачи заявления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указывается протяженность всех ранее введенных в эксплуатацию участков или частей линейного объекта и участков или частей линейного объекта, в отношении которого подано заявление о выдаче разрешения на строительство, реконструкцию.</w:t>
      </w:r>
      <w:proofErr w:type="gramEnd"/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&lt;20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 подачи заявления о выдаче разрешения на строительство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либо в случае подачи заявления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&lt;21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дополнительные</w:t>
      </w:r>
      <w:r w:rsidRPr="0094163F">
        <w:rPr>
          <w:rFonts w:ascii="Times New Roman" w:hAnsi="Times New Roman"/>
          <w:sz w:val="20"/>
          <w:szCs w:val="20"/>
        </w:rPr>
        <w:t xml:space="preserve"> характеристики, необходимые для осуществления государственного кадастрового учета объекта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капитального строительства.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&lt;22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казывается в случае, если от имени застройщика или технического заказчика обращается лицо,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7" w:name="P1020"/>
      <w:bookmarkEnd w:id="7"/>
      <w:r w:rsidRPr="0094163F">
        <w:rPr>
          <w:rFonts w:ascii="Times New Roman" w:hAnsi="Times New Roman"/>
          <w:sz w:val="20"/>
          <w:szCs w:val="20"/>
          <w:lang w:eastAsia="ru-RU"/>
        </w:rPr>
        <w:t>&lt;23&gt; Заявление подписывается физическим лицом, в том числе индивидуальным предпринимателем, являющимся застройщиком, или законным представителем (руководителем) юридического лица, являющегося застройщиком, или иным лицом, уполномоченным представлять интересы застройщика на основании выданной в соответствии с законодательством Российской Федерации доверенности.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8" w:name="P1021"/>
      <w:bookmarkEnd w:id="8"/>
      <w:r w:rsidRPr="0094163F">
        <w:rPr>
          <w:rFonts w:ascii="Times New Roman" w:hAnsi="Times New Roman"/>
          <w:sz w:val="20"/>
          <w:szCs w:val="20"/>
          <w:lang w:eastAsia="ru-RU"/>
        </w:rPr>
        <w:t>&lt;24&gt; Печать проставляется в случае, если законодательством Российской Федерации установлено наличие печати у организации.</w:t>
      </w:r>
    </w:p>
    <w:p w:rsidR="000C154C" w:rsidRDefault="000C154C" w:rsidP="000C154C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1155D0" w:rsidRPr="00201143" w:rsidRDefault="00201143" w:rsidP="00E53B50">
      <w:pPr>
        <w:pStyle w:val="ConsPlusNormal"/>
        <w:ind w:left="7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B838CB" w:rsidRPr="00201143">
        <w:rPr>
          <w:rFonts w:ascii="Times New Roman" w:hAnsi="Times New Roman" w:cs="Times New Roman"/>
        </w:rPr>
        <w:lastRenderedPageBreak/>
        <w:t>Приложение</w:t>
      </w:r>
      <w:r w:rsidR="001155D0" w:rsidRPr="00201143">
        <w:rPr>
          <w:rFonts w:ascii="Times New Roman" w:hAnsi="Times New Roman" w:cs="Times New Roman"/>
        </w:rPr>
        <w:t xml:space="preserve"> </w:t>
      </w:r>
    </w:p>
    <w:p w:rsidR="00B838CB" w:rsidRPr="00201143" w:rsidRDefault="00B838CB" w:rsidP="00E53B50">
      <w:pPr>
        <w:pStyle w:val="ConsPlusNormal"/>
        <w:ind w:left="7080" w:firstLine="0"/>
        <w:outlineLvl w:val="2"/>
        <w:rPr>
          <w:rFonts w:ascii="Times New Roman" w:hAnsi="Times New Roman" w:cs="Times New Roman"/>
        </w:rPr>
      </w:pPr>
      <w:r w:rsidRPr="00201143">
        <w:rPr>
          <w:rFonts w:ascii="Times New Roman" w:hAnsi="Times New Roman" w:cs="Times New Roman"/>
        </w:rPr>
        <w:t>к заявлению о выдаче разрешения</w:t>
      </w:r>
    </w:p>
    <w:p w:rsidR="00B838CB" w:rsidRPr="00201143" w:rsidRDefault="00B838CB" w:rsidP="00E53B50">
      <w:pPr>
        <w:pStyle w:val="ConsPlusNormal"/>
        <w:ind w:left="7080" w:firstLine="0"/>
        <w:rPr>
          <w:rFonts w:ascii="Times New Roman" w:hAnsi="Times New Roman" w:cs="Times New Roman"/>
        </w:rPr>
      </w:pPr>
      <w:r w:rsidRPr="00201143">
        <w:rPr>
          <w:rFonts w:ascii="Times New Roman" w:hAnsi="Times New Roman" w:cs="Times New Roman"/>
        </w:rPr>
        <w:t xml:space="preserve">на </w:t>
      </w:r>
      <w:r w:rsidR="00245039" w:rsidRPr="00201143">
        <w:rPr>
          <w:rFonts w:ascii="Times New Roman" w:hAnsi="Times New Roman" w:cs="Times New Roman"/>
        </w:rPr>
        <w:t>строительство</w:t>
      </w:r>
    </w:p>
    <w:p w:rsidR="00B838CB" w:rsidRPr="00201143" w:rsidRDefault="00B838CB" w:rsidP="00E53B50">
      <w:pPr>
        <w:pStyle w:val="ConsPlusNormal"/>
        <w:ind w:left="7080" w:firstLine="0"/>
        <w:rPr>
          <w:rFonts w:ascii="Times New Roman" w:hAnsi="Times New Roman" w:cs="Times New Roman"/>
        </w:rPr>
      </w:pPr>
      <w:r w:rsidRPr="00201143">
        <w:rPr>
          <w:rFonts w:ascii="Times New Roman" w:hAnsi="Times New Roman" w:cs="Times New Roman"/>
        </w:rPr>
        <w:t>"____" ________ 20___ года</w:t>
      </w:r>
    </w:p>
    <w:p w:rsidR="00B838CB" w:rsidRPr="00B838CB" w:rsidRDefault="00B838CB" w:rsidP="00E53B50">
      <w:pPr>
        <w:pStyle w:val="ConsPlusNormal"/>
        <w:spacing w:after="1"/>
        <w:ind w:firstLine="0"/>
        <w:rPr>
          <w:rFonts w:ascii="Times New Roman" w:hAnsi="Times New Roman" w:cs="Times New Roman"/>
          <w:sz w:val="22"/>
          <w:szCs w:val="22"/>
        </w:rPr>
      </w:pPr>
    </w:p>
    <w:p w:rsidR="00B838CB" w:rsidRPr="00B838CB" w:rsidRDefault="00B838CB" w:rsidP="00B838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842"/>
      <w:bookmarkEnd w:id="9"/>
      <w:r w:rsidRPr="00B838CB">
        <w:rPr>
          <w:rFonts w:ascii="Times New Roman" w:hAnsi="Times New Roman" w:cs="Times New Roman"/>
          <w:sz w:val="22"/>
          <w:szCs w:val="22"/>
        </w:rPr>
        <w:t>ОПИСЬ</w:t>
      </w:r>
    </w:p>
    <w:p w:rsidR="00FD0F42" w:rsidRDefault="00B838CB" w:rsidP="00FD0F4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838CB">
        <w:rPr>
          <w:rFonts w:ascii="Times New Roman" w:hAnsi="Times New Roman" w:cs="Times New Roman"/>
          <w:sz w:val="22"/>
          <w:szCs w:val="22"/>
        </w:rPr>
        <w:t xml:space="preserve">документов, представляемых заявителем в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Администрацию </w:t>
      </w:r>
      <w:r w:rsidRPr="00B838CB">
        <w:rPr>
          <w:rFonts w:ascii="Times New Roman" w:hAnsi="Times New Roman" w:cs="Times New Roman"/>
          <w:sz w:val="22"/>
          <w:szCs w:val="22"/>
        </w:rPr>
        <w:t>для получения разрешения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838CB">
        <w:rPr>
          <w:rFonts w:ascii="Times New Roman" w:hAnsi="Times New Roman" w:cs="Times New Roman"/>
          <w:sz w:val="22"/>
          <w:szCs w:val="22"/>
        </w:rPr>
        <w:t xml:space="preserve">на </w:t>
      </w:r>
      <w:r w:rsidR="00B12688">
        <w:rPr>
          <w:rFonts w:ascii="Times New Roman" w:hAnsi="Times New Roman" w:cs="Times New Roman"/>
          <w:sz w:val="22"/>
          <w:szCs w:val="22"/>
        </w:rPr>
        <w:t>строительство</w:t>
      </w:r>
    </w:p>
    <w:p w:rsidR="00E53B50" w:rsidRPr="0094163F" w:rsidRDefault="00E53B50" w:rsidP="00FD0F42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"/>
        <w:gridCol w:w="4874"/>
        <w:gridCol w:w="1218"/>
        <w:gridCol w:w="1470"/>
        <w:gridCol w:w="1810"/>
      </w:tblGrid>
      <w:tr w:rsidR="00FD0F42" w:rsidRPr="0094163F" w:rsidTr="00E53B50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Документы представлены</w:t>
            </w: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на бумажных носителях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на электронных носителях</w:t>
            </w: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кол-во экземпляров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кол-во листов в одном экземпляре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наименование файла, его формат и объем </w:t>
            </w:r>
            <w:hyperlink w:anchor="P1219" w:history="1">
              <w:r w:rsidRPr="0094163F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16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63F">
              <w:rPr>
                <w:rFonts w:ascii="Times New Roman" w:hAnsi="Times New Roman" w:cs="Times New Roman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частью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7.3 статьи 51 Градостроительного кодекса Российской Федерации (вид документа, дата, номер, срок действия) </w:t>
            </w:r>
            <w:hyperlink w:anchor="P1218" w:history="1">
              <w:r w:rsidRPr="0094163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163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163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416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FD0F42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4163F">
              <w:rPr>
                <w:rFonts w:ascii="Times New Roman" w:hAnsi="Times New Roman" w:cs="Times New Roman"/>
              </w:rPr>
              <w:t xml:space="preserve">Соглашения о передаче в случаях, установленных бюджетным </w:t>
            </w:r>
            <w:hyperlink r:id="rId14" w:history="1">
              <w:r w:rsidRPr="0094163F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94163F">
              <w:rPr>
                <w:rFonts w:ascii="Times New Roman" w:hAnsi="Times New Roman" w:cs="Times New Roman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94163F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94163F">
              <w:rPr>
                <w:rFonts w:ascii="Times New Roman" w:hAnsi="Times New Roman" w:cs="Times New Roman"/>
              </w:rPr>
              <w:t>", Государственной корпорацией по космической деятельности "</w:t>
            </w:r>
            <w:proofErr w:type="spellStart"/>
            <w:r w:rsidRPr="0094163F">
              <w:rPr>
                <w:rFonts w:ascii="Times New Roman" w:hAnsi="Times New Roman" w:cs="Times New Roman"/>
              </w:rPr>
              <w:t>Роскосмос</w:t>
            </w:r>
            <w:proofErr w:type="spellEnd"/>
            <w:r w:rsidRPr="0094163F">
              <w:rPr>
                <w:rFonts w:ascii="Times New Roman" w:hAnsi="Times New Roman" w:cs="Times New Roman"/>
              </w:rPr>
      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      </w:r>
            <w:proofErr w:type="gramStart"/>
            <w:r w:rsidRPr="0094163F">
              <w:rPr>
                <w:rFonts w:ascii="Times New Roman" w:hAnsi="Times New Roman" w:cs="Times New Roman"/>
              </w:rPr>
              <w:t>заключенное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при осуществлении бюджетных инвестиций </w:t>
            </w:r>
            <w:hyperlink w:anchor="P1218" w:history="1">
              <w:r w:rsidRPr="0094163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FD0F42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Градостроительный план земельного участка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Результаты инженерных изысканий и материалы, содержащиеся в утвержденной в соответствии с </w:t>
            </w:r>
            <w:hyperlink r:id="rId15" w:history="1">
              <w:r w:rsidRPr="0094163F">
                <w:rPr>
                  <w:rFonts w:ascii="Times New Roman" w:hAnsi="Times New Roman" w:cs="Times New Roman"/>
                </w:rPr>
                <w:t>частью 15 статьи 48</w:t>
              </w:r>
            </w:hyperlink>
            <w:r w:rsidRPr="0094163F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 проектной документации: &lt;*&gt;</w:t>
            </w: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объектов археологического наследия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Проект полосы отвода в отношении линейного объекта,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Разделы, содержащие архитектурные и конструктивные решения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trHeight w:val="449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Проект организации строительства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Проект организации работ по сносу объекта капитального строительства, его частей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Перечень мероприятий по обеспечению доступа инвалидов 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Положительное заключение экспертизы проектной документации</w:t>
            </w:r>
            <w:hyperlink w:anchor="P1218" w:history="1">
              <w:r w:rsidRPr="0094163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Положительное заключение экспертизы государственной экологической экспертизы проектной документации </w:t>
            </w:r>
            <w:hyperlink w:anchor="P1218" w:history="1">
              <w:r w:rsidRPr="0094163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E5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4163F">
              <w:rPr>
                <w:rFonts w:ascii="Times New Roman" w:hAnsi="Times New Roman"/>
                <w:sz w:val="20"/>
                <w:szCs w:val="20"/>
              </w:rPr>
              <w:t>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</w:t>
            </w:r>
            <w:r w:rsidRPr="00FD0F42">
              <w:rPr>
                <w:rFonts w:ascii="Times New Roman" w:hAnsi="Times New Roman"/>
                <w:sz w:val="20"/>
                <w:lang w:eastAsia="ru-RU"/>
              </w:rPr>
              <w:t>строительного проектирования в должности главного инженера проекта, в случае внесения изменений в проектную</w:t>
            </w:r>
            <w:proofErr w:type="gramEnd"/>
            <w:r w:rsidRPr="00FD0F42">
              <w:rPr>
                <w:rFonts w:ascii="Times New Roman" w:hAnsi="Times New Roman"/>
                <w:sz w:val="20"/>
                <w:lang w:eastAsia="ru-RU"/>
              </w:rPr>
              <w:t xml:space="preserve"> документацию в соответствии с частью 3.8 статьи 49 Градостроительного кодекса Российской Федерации</w:t>
            </w:r>
            <w:hyperlink w:anchor="P1218" w:history="1">
              <w:r w:rsidRPr="00FD0F42">
                <w:rPr>
                  <w:rFonts w:ascii="Times New Roman" w:hAnsi="Times New Roman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163F">
              <w:rPr>
                <w:rFonts w:ascii="Times New Roman" w:hAnsi="Times New Roman"/>
                <w:sz w:val="20"/>
                <w:szCs w:val="20"/>
              </w:rPr>
      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организацией, проводившей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Разрешение на отклонение от предельных параметров разрешенного строительства, реконструкции </w:t>
            </w:r>
            <w:hyperlink w:anchor="P1218" w:history="1">
              <w:r w:rsidRPr="0094163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Согласие всех правообладателей объекта капитального строительства в случае реконструкции такого объекта (за исключением случаев реконструкции многоквартирных домов), согласие правообладателей всех домов блокированной застройки в одном ряду в случае реконструкции одного из домов блокированной застройки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63F">
              <w:rPr>
                <w:rFonts w:ascii="Times New Roman" w:hAnsi="Times New Roman" w:cs="Times New Roman"/>
              </w:rPr>
              <w:t>Соглашение о проведении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94163F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94163F">
              <w:rPr>
                <w:rFonts w:ascii="Times New Roman" w:hAnsi="Times New Roman" w:cs="Times New Roman"/>
              </w:rPr>
      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</w:t>
            </w:r>
            <w:r w:rsidRPr="0094163F">
              <w:rPr>
                <w:rFonts w:ascii="Times New Roman" w:hAnsi="Times New Roman" w:cs="Times New Roman"/>
              </w:rPr>
              <w:lastRenderedPageBreak/>
              <w:t>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собственника имущества, реконструкции, </w:t>
            </w:r>
            <w:proofErr w:type="gramStart"/>
            <w:r w:rsidRPr="0094163F">
              <w:rPr>
                <w:rFonts w:ascii="Times New Roman" w:hAnsi="Times New Roman" w:cs="Times New Roman"/>
              </w:rPr>
              <w:t>определяющее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в том числе условия и порядок возмещения ущерба, причиненного указанному объекту при осуществлении реконструкции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Решение общего собрания собственников помещений и </w:t>
            </w:r>
            <w:proofErr w:type="spellStart"/>
            <w:r w:rsidRPr="0094163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4163F">
              <w:rPr>
                <w:rFonts w:ascii="Times New Roman" w:hAnsi="Times New Roman" w:cs="Times New Roman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доме, - согласие всех собственников помещений и </w:t>
            </w:r>
            <w:proofErr w:type="spellStart"/>
            <w:r w:rsidRPr="0094163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4163F">
              <w:rPr>
                <w:rFonts w:ascii="Times New Roman" w:hAnsi="Times New Roman" w:cs="Times New Roman"/>
              </w:rPr>
              <w:t xml:space="preserve">-мест в многоквартирном доме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63F">
              <w:rPr>
                <w:rFonts w:ascii="Times New Roman" w:hAnsi="Times New Roman" w:cs="Times New Roman"/>
              </w:rPr>
      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ранее установленная зона с особыми условиями использования территории подлежит изменению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Типовое </w:t>
            </w:r>
            <w:proofErr w:type="gramStart"/>
            <w:r w:rsidRPr="0094163F">
              <w:rPr>
                <w:rFonts w:ascii="Times New Roman" w:hAnsi="Times New Roman" w:cs="Times New Roman"/>
              </w:rPr>
              <w:t>архитектурное решение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объекта капитального строительства, в соответствии с которым планируется строительство или реконструкция объекта капитального строительства,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63F">
              <w:rPr>
                <w:rFonts w:ascii="Times New Roman" w:hAnsi="Times New Roman" w:cs="Times New Roman"/>
              </w:rPr>
              <w:t>Заключение органа исполнительной власти  Ленинградской области, уполномоченного в области охраны объектов культурного наследия, о соответствии раздела "архитектурные решения"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 если строительство или реконструкция объекта капитального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163F">
              <w:rPr>
                <w:rFonts w:ascii="Times New Roman" w:hAnsi="Times New Roman" w:cs="Times New Roman"/>
              </w:rPr>
              <w:t xml:space="preserve">строительства планируется в границах территории исторического поселения федерального или регионального значения, за исключением случаев строительства, реконструкции объекта капитального строительства в соответствии с типовым архитектурным решением объекта капитального строительства, утвержденным в соответствии с Федеральным </w:t>
            </w:r>
            <w:hyperlink r:id="rId16" w:history="1">
              <w:r w:rsidRPr="0094163F">
                <w:rPr>
                  <w:rFonts w:ascii="Times New Roman" w:hAnsi="Times New Roman" w:cs="Times New Roman"/>
                </w:rPr>
                <w:t>законом</w:t>
              </w:r>
            </w:hyperlink>
            <w:r w:rsidRPr="0094163F">
              <w:rPr>
                <w:rFonts w:ascii="Times New Roman" w:hAnsi="Times New Roman" w:cs="Times New Roman"/>
              </w:rPr>
              <w:t xml:space="preserve">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 </w:t>
            </w:r>
            <w:hyperlink w:anchor="P1218" w:history="1">
              <w:r w:rsidRPr="0094163F">
                <w:rPr>
                  <w:rFonts w:ascii="Times New Roman" w:hAnsi="Times New Roman" w:cs="Times New Roman"/>
                </w:rPr>
                <w:t>&lt;*&gt;</w:t>
              </w:r>
            </w:hyperlink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Иные документы в соответствии с законодательством Российской Федерации (указать наименования) &lt;*&gt;</w:t>
            </w: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Сведения об электронном носителе </w:t>
            </w: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lastRenderedPageBreak/>
              <w:t>17.1.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Наименование носителя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838CB" w:rsidRPr="00B838CB" w:rsidRDefault="00B838CB" w:rsidP="00B838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4C4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</w:t>
      </w:r>
      <w:r w:rsidRPr="00B838CB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1474"/>
        <w:gridCol w:w="340"/>
        <w:gridCol w:w="2778"/>
      </w:tblGrid>
      <w:tr w:rsidR="00B838CB" w:rsidRPr="00B838CB" w:rsidTr="000B453E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B" w:rsidRPr="00B838CB" w:rsidRDefault="00B838CB" w:rsidP="000B4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8CB" w:rsidRPr="00B838CB" w:rsidRDefault="00B838CB" w:rsidP="000B4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B" w:rsidRPr="00B838CB" w:rsidRDefault="00B838CB" w:rsidP="000B4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8CB" w:rsidRPr="00B838CB" w:rsidRDefault="00B838CB" w:rsidP="000B4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B" w:rsidRPr="00B838CB" w:rsidRDefault="00B838CB" w:rsidP="000B4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8CB" w:rsidRPr="00B838CB" w:rsidTr="000B453E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CB" w:rsidRPr="000904C4" w:rsidRDefault="00B838CB" w:rsidP="000904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4C4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8CB" w:rsidRPr="000904C4" w:rsidRDefault="00B838CB" w:rsidP="000B45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CB" w:rsidRPr="000904C4" w:rsidRDefault="00B838CB" w:rsidP="00115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C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8CB" w:rsidRPr="000904C4" w:rsidRDefault="00B838CB" w:rsidP="000B45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CB" w:rsidRPr="000904C4" w:rsidRDefault="00B838CB" w:rsidP="00115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C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B838CB" w:rsidRPr="00B838CB" w:rsidTr="000B453E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838CB" w:rsidRPr="000904C4" w:rsidRDefault="00B838CB" w:rsidP="000B45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04C4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8CB" w:rsidRPr="00B838CB" w:rsidRDefault="00B838CB" w:rsidP="000B4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838CB" w:rsidRPr="00B838CB" w:rsidRDefault="00B838CB" w:rsidP="000B4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8CB" w:rsidRPr="00B838CB" w:rsidRDefault="00B838CB" w:rsidP="000B4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838CB" w:rsidRPr="00B838CB" w:rsidRDefault="00B838CB" w:rsidP="000B4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0F42" w:rsidRDefault="001155D0" w:rsidP="000904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D0F42" w:rsidRDefault="00B838CB" w:rsidP="00FD0F4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838CB">
        <w:rPr>
          <w:rFonts w:ascii="Times New Roman" w:hAnsi="Times New Roman" w:cs="Times New Roman"/>
          <w:sz w:val="22"/>
          <w:szCs w:val="22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  <w:r w:rsidR="00FD0F42">
        <w:rPr>
          <w:rFonts w:ascii="Times New Roman" w:hAnsi="Times New Roman" w:cs="Times New Roman"/>
          <w:sz w:val="22"/>
          <w:szCs w:val="22"/>
        </w:rPr>
        <w:t xml:space="preserve">      </w:t>
      </w:r>
      <w:r w:rsidRPr="00B838CB">
        <w:rPr>
          <w:rFonts w:ascii="Times New Roman" w:hAnsi="Times New Roman" w:cs="Times New Roman"/>
          <w:sz w:val="22"/>
          <w:szCs w:val="22"/>
        </w:rPr>
        <w:t>"___" ________ 20___ г.</w:t>
      </w:r>
    </w:p>
    <w:p w:rsidR="00AB6584" w:rsidRPr="003C1BDF" w:rsidRDefault="00AB6584" w:rsidP="00104083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sectPr w:rsidR="00AB6584" w:rsidRPr="003C1BDF" w:rsidSect="002A23CF"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CC" w:rsidRDefault="000D4ECC">
      <w:pPr>
        <w:spacing w:after="0" w:line="240" w:lineRule="auto"/>
      </w:pPr>
      <w:r>
        <w:separator/>
      </w:r>
    </w:p>
  </w:endnote>
  <w:endnote w:type="continuationSeparator" w:id="0">
    <w:p w:rsidR="000D4ECC" w:rsidRDefault="000D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CC" w:rsidRDefault="000D4ECC">
      <w:pPr>
        <w:spacing w:after="0" w:line="240" w:lineRule="auto"/>
      </w:pPr>
      <w:r>
        <w:separator/>
      </w:r>
    </w:p>
  </w:footnote>
  <w:footnote w:type="continuationSeparator" w:id="0">
    <w:p w:rsidR="000D4ECC" w:rsidRDefault="000D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14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2"/>
    <w:rsid w:val="00002918"/>
    <w:rsid w:val="0001357E"/>
    <w:rsid w:val="0001462E"/>
    <w:rsid w:val="00022F76"/>
    <w:rsid w:val="0002311D"/>
    <w:rsid w:val="00033E0B"/>
    <w:rsid w:val="00041136"/>
    <w:rsid w:val="000440CB"/>
    <w:rsid w:val="00044B68"/>
    <w:rsid w:val="000475BF"/>
    <w:rsid w:val="00050000"/>
    <w:rsid w:val="000569FE"/>
    <w:rsid w:val="00063631"/>
    <w:rsid w:val="00064106"/>
    <w:rsid w:val="00064584"/>
    <w:rsid w:val="00081C1E"/>
    <w:rsid w:val="00081C3B"/>
    <w:rsid w:val="00085EFA"/>
    <w:rsid w:val="00086CB4"/>
    <w:rsid w:val="000904C4"/>
    <w:rsid w:val="0009576C"/>
    <w:rsid w:val="00097035"/>
    <w:rsid w:val="000A3713"/>
    <w:rsid w:val="000B092D"/>
    <w:rsid w:val="000B453E"/>
    <w:rsid w:val="000B692E"/>
    <w:rsid w:val="000C154C"/>
    <w:rsid w:val="000C20EF"/>
    <w:rsid w:val="000D3AFE"/>
    <w:rsid w:val="000D4ECC"/>
    <w:rsid w:val="000D6121"/>
    <w:rsid w:val="000E1B7F"/>
    <w:rsid w:val="000F1385"/>
    <w:rsid w:val="000F2F32"/>
    <w:rsid w:val="000F3631"/>
    <w:rsid w:val="000F3BD7"/>
    <w:rsid w:val="000F3F2B"/>
    <w:rsid w:val="00104083"/>
    <w:rsid w:val="00106C2D"/>
    <w:rsid w:val="0011298C"/>
    <w:rsid w:val="00112DB1"/>
    <w:rsid w:val="001132D2"/>
    <w:rsid w:val="001155D0"/>
    <w:rsid w:val="00123CBF"/>
    <w:rsid w:val="0013070B"/>
    <w:rsid w:val="00134FAB"/>
    <w:rsid w:val="00143705"/>
    <w:rsid w:val="001441F0"/>
    <w:rsid w:val="001646DB"/>
    <w:rsid w:val="00165F08"/>
    <w:rsid w:val="00166153"/>
    <w:rsid w:val="0017273C"/>
    <w:rsid w:val="00172764"/>
    <w:rsid w:val="0019268A"/>
    <w:rsid w:val="00193853"/>
    <w:rsid w:val="001963ED"/>
    <w:rsid w:val="001A6137"/>
    <w:rsid w:val="001A6348"/>
    <w:rsid w:val="001B726B"/>
    <w:rsid w:val="001C048E"/>
    <w:rsid w:val="001C5B61"/>
    <w:rsid w:val="001D580F"/>
    <w:rsid w:val="001E2938"/>
    <w:rsid w:val="001F09A1"/>
    <w:rsid w:val="001F0CBB"/>
    <w:rsid w:val="00201143"/>
    <w:rsid w:val="0020559B"/>
    <w:rsid w:val="002117DA"/>
    <w:rsid w:val="00221E75"/>
    <w:rsid w:val="00221FD6"/>
    <w:rsid w:val="00224145"/>
    <w:rsid w:val="002242C5"/>
    <w:rsid w:val="00224FA1"/>
    <w:rsid w:val="0023548A"/>
    <w:rsid w:val="002373C6"/>
    <w:rsid w:val="00240E8E"/>
    <w:rsid w:val="00241BB4"/>
    <w:rsid w:val="00243EA7"/>
    <w:rsid w:val="00245039"/>
    <w:rsid w:val="00245BBC"/>
    <w:rsid w:val="00253FF5"/>
    <w:rsid w:val="002635E4"/>
    <w:rsid w:val="002871C5"/>
    <w:rsid w:val="002950F6"/>
    <w:rsid w:val="002A23CF"/>
    <w:rsid w:val="002A46AA"/>
    <w:rsid w:val="002A6352"/>
    <w:rsid w:val="002B2D2A"/>
    <w:rsid w:val="002B5599"/>
    <w:rsid w:val="002B6506"/>
    <w:rsid w:val="002C5223"/>
    <w:rsid w:val="002D16A7"/>
    <w:rsid w:val="002D5F1E"/>
    <w:rsid w:val="002D68F0"/>
    <w:rsid w:val="002E3942"/>
    <w:rsid w:val="002E59F4"/>
    <w:rsid w:val="002E627A"/>
    <w:rsid w:val="002F07EC"/>
    <w:rsid w:val="00300B8F"/>
    <w:rsid w:val="003026A1"/>
    <w:rsid w:val="00314AF6"/>
    <w:rsid w:val="0032179B"/>
    <w:rsid w:val="00325D1F"/>
    <w:rsid w:val="00336D0E"/>
    <w:rsid w:val="00344A06"/>
    <w:rsid w:val="00356093"/>
    <w:rsid w:val="0035619A"/>
    <w:rsid w:val="00356A40"/>
    <w:rsid w:val="0036675F"/>
    <w:rsid w:val="00375009"/>
    <w:rsid w:val="0038268C"/>
    <w:rsid w:val="00383D3D"/>
    <w:rsid w:val="00387B69"/>
    <w:rsid w:val="0039493D"/>
    <w:rsid w:val="00397DF2"/>
    <w:rsid w:val="003A2217"/>
    <w:rsid w:val="003B1A76"/>
    <w:rsid w:val="003C1194"/>
    <w:rsid w:val="003C1BDF"/>
    <w:rsid w:val="003C3432"/>
    <w:rsid w:val="003E0F20"/>
    <w:rsid w:val="003E1A7D"/>
    <w:rsid w:val="003E4F75"/>
    <w:rsid w:val="003F1614"/>
    <w:rsid w:val="003F60CC"/>
    <w:rsid w:val="00403076"/>
    <w:rsid w:val="00417DA7"/>
    <w:rsid w:val="004246A4"/>
    <w:rsid w:val="004249CC"/>
    <w:rsid w:val="00425D84"/>
    <w:rsid w:val="00427E40"/>
    <w:rsid w:val="004345E3"/>
    <w:rsid w:val="00442D35"/>
    <w:rsid w:val="00450018"/>
    <w:rsid w:val="0045039B"/>
    <w:rsid w:val="00450A16"/>
    <w:rsid w:val="00456B23"/>
    <w:rsid w:val="00466685"/>
    <w:rsid w:val="00466A22"/>
    <w:rsid w:val="00473779"/>
    <w:rsid w:val="00486319"/>
    <w:rsid w:val="00490810"/>
    <w:rsid w:val="00493FA4"/>
    <w:rsid w:val="00496A4C"/>
    <w:rsid w:val="00497F69"/>
    <w:rsid w:val="004A4753"/>
    <w:rsid w:val="004A79E5"/>
    <w:rsid w:val="004B5B07"/>
    <w:rsid w:val="004C5F06"/>
    <w:rsid w:val="004D3323"/>
    <w:rsid w:val="004E58C9"/>
    <w:rsid w:val="004E7339"/>
    <w:rsid w:val="005070BC"/>
    <w:rsid w:val="00511AAC"/>
    <w:rsid w:val="00512C23"/>
    <w:rsid w:val="0051318C"/>
    <w:rsid w:val="00520D4F"/>
    <w:rsid w:val="00522EB1"/>
    <w:rsid w:val="00527279"/>
    <w:rsid w:val="0053364E"/>
    <w:rsid w:val="00535F7F"/>
    <w:rsid w:val="00536A12"/>
    <w:rsid w:val="00536B7D"/>
    <w:rsid w:val="005373E8"/>
    <w:rsid w:val="00540112"/>
    <w:rsid w:val="00550DFC"/>
    <w:rsid w:val="0055353F"/>
    <w:rsid w:val="005640DD"/>
    <w:rsid w:val="00570070"/>
    <w:rsid w:val="00575E82"/>
    <w:rsid w:val="00581DCC"/>
    <w:rsid w:val="00582EAB"/>
    <w:rsid w:val="00587349"/>
    <w:rsid w:val="005875D7"/>
    <w:rsid w:val="00590564"/>
    <w:rsid w:val="005A124B"/>
    <w:rsid w:val="005A75F5"/>
    <w:rsid w:val="005B1502"/>
    <w:rsid w:val="005B1696"/>
    <w:rsid w:val="005B28FF"/>
    <w:rsid w:val="005B5DA4"/>
    <w:rsid w:val="005B7021"/>
    <w:rsid w:val="005C46E8"/>
    <w:rsid w:val="005D2836"/>
    <w:rsid w:val="005D449F"/>
    <w:rsid w:val="005E4471"/>
    <w:rsid w:val="005E6D10"/>
    <w:rsid w:val="00615A35"/>
    <w:rsid w:val="0062513A"/>
    <w:rsid w:val="00626993"/>
    <w:rsid w:val="006323B1"/>
    <w:rsid w:val="006329D0"/>
    <w:rsid w:val="00642314"/>
    <w:rsid w:val="0066160D"/>
    <w:rsid w:val="00671AF3"/>
    <w:rsid w:val="00674D57"/>
    <w:rsid w:val="006918BC"/>
    <w:rsid w:val="006923F3"/>
    <w:rsid w:val="00696795"/>
    <w:rsid w:val="00697925"/>
    <w:rsid w:val="006A1899"/>
    <w:rsid w:val="006A5BEE"/>
    <w:rsid w:val="006A7955"/>
    <w:rsid w:val="006C7E0F"/>
    <w:rsid w:val="006D0FA7"/>
    <w:rsid w:val="006D2893"/>
    <w:rsid w:val="006D54F3"/>
    <w:rsid w:val="006E031A"/>
    <w:rsid w:val="006E3593"/>
    <w:rsid w:val="006E5C8E"/>
    <w:rsid w:val="006E6E0E"/>
    <w:rsid w:val="006E769D"/>
    <w:rsid w:val="006E7ABB"/>
    <w:rsid w:val="006F46F4"/>
    <w:rsid w:val="0070382F"/>
    <w:rsid w:val="00705AF3"/>
    <w:rsid w:val="00706307"/>
    <w:rsid w:val="0071278A"/>
    <w:rsid w:val="00717C2F"/>
    <w:rsid w:val="007204CF"/>
    <w:rsid w:val="00720AA2"/>
    <w:rsid w:val="00721EE3"/>
    <w:rsid w:val="0072769B"/>
    <w:rsid w:val="00737A40"/>
    <w:rsid w:val="0074019D"/>
    <w:rsid w:val="00742C61"/>
    <w:rsid w:val="007444E9"/>
    <w:rsid w:val="007502F4"/>
    <w:rsid w:val="00761C56"/>
    <w:rsid w:val="00765ABF"/>
    <w:rsid w:val="00772972"/>
    <w:rsid w:val="00773F6E"/>
    <w:rsid w:val="00775365"/>
    <w:rsid w:val="00775939"/>
    <w:rsid w:val="00781B15"/>
    <w:rsid w:val="0078479B"/>
    <w:rsid w:val="00793D51"/>
    <w:rsid w:val="00795491"/>
    <w:rsid w:val="00796529"/>
    <w:rsid w:val="0079713E"/>
    <w:rsid w:val="007A2ABF"/>
    <w:rsid w:val="007B049F"/>
    <w:rsid w:val="007B25D1"/>
    <w:rsid w:val="007B5779"/>
    <w:rsid w:val="007D1E82"/>
    <w:rsid w:val="007E0B36"/>
    <w:rsid w:val="007E25FE"/>
    <w:rsid w:val="007E4640"/>
    <w:rsid w:val="008023C3"/>
    <w:rsid w:val="00802664"/>
    <w:rsid w:val="0080716E"/>
    <w:rsid w:val="00811CD2"/>
    <w:rsid w:val="00812764"/>
    <w:rsid w:val="00815CDA"/>
    <w:rsid w:val="00822E9C"/>
    <w:rsid w:val="00835DC7"/>
    <w:rsid w:val="008376F6"/>
    <w:rsid w:val="00840AE3"/>
    <w:rsid w:val="0085415C"/>
    <w:rsid w:val="0086448B"/>
    <w:rsid w:val="0087094A"/>
    <w:rsid w:val="00876A36"/>
    <w:rsid w:val="00880711"/>
    <w:rsid w:val="008809B2"/>
    <w:rsid w:val="00880F4B"/>
    <w:rsid w:val="0088150A"/>
    <w:rsid w:val="008817F1"/>
    <w:rsid w:val="008922D7"/>
    <w:rsid w:val="00893D2E"/>
    <w:rsid w:val="008A10D0"/>
    <w:rsid w:val="008A2D5C"/>
    <w:rsid w:val="008A3C56"/>
    <w:rsid w:val="008A436E"/>
    <w:rsid w:val="008B3823"/>
    <w:rsid w:val="008B3F35"/>
    <w:rsid w:val="008B51CD"/>
    <w:rsid w:val="008C3F9A"/>
    <w:rsid w:val="008D0808"/>
    <w:rsid w:val="008D5E2C"/>
    <w:rsid w:val="008E6920"/>
    <w:rsid w:val="008F447E"/>
    <w:rsid w:val="00902076"/>
    <w:rsid w:val="009066B9"/>
    <w:rsid w:val="00906E69"/>
    <w:rsid w:val="00906EE4"/>
    <w:rsid w:val="00910C86"/>
    <w:rsid w:val="00916A36"/>
    <w:rsid w:val="0092267B"/>
    <w:rsid w:val="009315F4"/>
    <w:rsid w:val="00941506"/>
    <w:rsid w:val="00943716"/>
    <w:rsid w:val="009445A5"/>
    <w:rsid w:val="00946AD9"/>
    <w:rsid w:val="0095365C"/>
    <w:rsid w:val="0096533B"/>
    <w:rsid w:val="009667CD"/>
    <w:rsid w:val="00977CC2"/>
    <w:rsid w:val="00981784"/>
    <w:rsid w:val="0098373C"/>
    <w:rsid w:val="009850EC"/>
    <w:rsid w:val="00985DFF"/>
    <w:rsid w:val="009A2149"/>
    <w:rsid w:val="009A384F"/>
    <w:rsid w:val="009B1A62"/>
    <w:rsid w:val="009B4F83"/>
    <w:rsid w:val="009B6FD7"/>
    <w:rsid w:val="009C0328"/>
    <w:rsid w:val="009C4561"/>
    <w:rsid w:val="009D1123"/>
    <w:rsid w:val="009E0BC9"/>
    <w:rsid w:val="009E4DC8"/>
    <w:rsid w:val="009F2BBE"/>
    <w:rsid w:val="009F7647"/>
    <w:rsid w:val="00A05545"/>
    <w:rsid w:val="00A10238"/>
    <w:rsid w:val="00A11504"/>
    <w:rsid w:val="00A16032"/>
    <w:rsid w:val="00A212D5"/>
    <w:rsid w:val="00A270FD"/>
    <w:rsid w:val="00A32FFC"/>
    <w:rsid w:val="00A44148"/>
    <w:rsid w:val="00A4608B"/>
    <w:rsid w:val="00A55E3E"/>
    <w:rsid w:val="00A57E7A"/>
    <w:rsid w:val="00A61045"/>
    <w:rsid w:val="00A73FB2"/>
    <w:rsid w:val="00A817EB"/>
    <w:rsid w:val="00A87C7E"/>
    <w:rsid w:val="00A91E98"/>
    <w:rsid w:val="00AA208D"/>
    <w:rsid w:val="00AA5A5C"/>
    <w:rsid w:val="00AB2065"/>
    <w:rsid w:val="00AB226C"/>
    <w:rsid w:val="00AB3D75"/>
    <w:rsid w:val="00AB6584"/>
    <w:rsid w:val="00AC597E"/>
    <w:rsid w:val="00AC6BA2"/>
    <w:rsid w:val="00AD7C88"/>
    <w:rsid w:val="00AE0B96"/>
    <w:rsid w:val="00AE29C0"/>
    <w:rsid w:val="00AE2AB2"/>
    <w:rsid w:val="00AF01F0"/>
    <w:rsid w:val="00B12688"/>
    <w:rsid w:val="00B12B50"/>
    <w:rsid w:val="00B30439"/>
    <w:rsid w:val="00B308B3"/>
    <w:rsid w:val="00B34CF1"/>
    <w:rsid w:val="00B34DBD"/>
    <w:rsid w:val="00B46B9D"/>
    <w:rsid w:val="00B5348C"/>
    <w:rsid w:val="00B55D56"/>
    <w:rsid w:val="00B56BB3"/>
    <w:rsid w:val="00B61A1E"/>
    <w:rsid w:val="00B61E84"/>
    <w:rsid w:val="00B61F5E"/>
    <w:rsid w:val="00B6520F"/>
    <w:rsid w:val="00B654A6"/>
    <w:rsid w:val="00B71395"/>
    <w:rsid w:val="00B77673"/>
    <w:rsid w:val="00B81229"/>
    <w:rsid w:val="00B838CB"/>
    <w:rsid w:val="00B86614"/>
    <w:rsid w:val="00B948BD"/>
    <w:rsid w:val="00B95E24"/>
    <w:rsid w:val="00BA05C7"/>
    <w:rsid w:val="00BB693B"/>
    <w:rsid w:val="00BD0884"/>
    <w:rsid w:val="00BD6C1D"/>
    <w:rsid w:val="00BE5E38"/>
    <w:rsid w:val="00BE7F68"/>
    <w:rsid w:val="00C10331"/>
    <w:rsid w:val="00C11976"/>
    <w:rsid w:val="00C12DF0"/>
    <w:rsid w:val="00C26474"/>
    <w:rsid w:val="00C317EE"/>
    <w:rsid w:val="00C40C64"/>
    <w:rsid w:val="00C42445"/>
    <w:rsid w:val="00C44A03"/>
    <w:rsid w:val="00C5032B"/>
    <w:rsid w:val="00C54610"/>
    <w:rsid w:val="00C552FC"/>
    <w:rsid w:val="00C5560A"/>
    <w:rsid w:val="00C6191C"/>
    <w:rsid w:val="00C666C0"/>
    <w:rsid w:val="00C75591"/>
    <w:rsid w:val="00C776BC"/>
    <w:rsid w:val="00CA06D3"/>
    <w:rsid w:val="00CA308B"/>
    <w:rsid w:val="00CA4829"/>
    <w:rsid w:val="00CA567D"/>
    <w:rsid w:val="00CA76A6"/>
    <w:rsid w:val="00CB133C"/>
    <w:rsid w:val="00CB1CA3"/>
    <w:rsid w:val="00CC6F9E"/>
    <w:rsid w:val="00CC73E8"/>
    <w:rsid w:val="00CD0535"/>
    <w:rsid w:val="00CE4E56"/>
    <w:rsid w:val="00CF053A"/>
    <w:rsid w:val="00D0041E"/>
    <w:rsid w:val="00D21713"/>
    <w:rsid w:val="00D25060"/>
    <w:rsid w:val="00D25ED3"/>
    <w:rsid w:val="00D266E8"/>
    <w:rsid w:val="00D35522"/>
    <w:rsid w:val="00D41CB8"/>
    <w:rsid w:val="00D529FB"/>
    <w:rsid w:val="00D661A1"/>
    <w:rsid w:val="00D7263F"/>
    <w:rsid w:val="00D74173"/>
    <w:rsid w:val="00D835E5"/>
    <w:rsid w:val="00D92889"/>
    <w:rsid w:val="00DA3A0E"/>
    <w:rsid w:val="00DA4947"/>
    <w:rsid w:val="00DA642A"/>
    <w:rsid w:val="00DB7848"/>
    <w:rsid w:val="00DC4B43"/>
    <w:rsid w:val="00DD05C1"/>
    <w:rsid w:val="00DD2EBD"/>
    <w:rsid w:val="00DE650D"/>
    <w:rsid w:val="00DE79EA"/>
    <w:rsid w:val="00DE7CC0"/>
    <w:rsid w:val="00DF0F27"/>
    <w:rsid w:val="00DF40F4"/>
    <w:rsid w:val="00DF7E56"/>
    <w:rsid w:val="00E0295F"/>
    <w:rsid w:val="00E14D68"/>
    <w:rsid w:val="00E16D7D"/>
    <w:rsid w:val="00E2127B"/>
    <w:rsid w:val="00E22BF0"/>
    <w:rsid w:val="00E27A9B"/>
    <w:rsid w:val="00E34479"/>
    <w:rsid w:val="00E34588"/>
    <w:rsid w:val="00E35D49"/>
    <w:rsid w:val="00E51BAE"/>
    <w:rsid w:val="00E53B50"/>
    <w:rsid w:val="00E55166"/>
    <w:rsid w:val="00E56CD5"/>
    <w:rsid w:val="00E70525"/>
    <w:rsid w:val="00E708F3"/>
    <w:rsid w:val="00E7285A"/>
    <w:rsid w:val="00E80CE7"/>
    <w:rsid w:val="00E93E85"/>
    <w:rsid w:val="00EA0408"/>
    <w:rsid w:val="00EA4F30"/>
    <w:rsid w:val="00EA7BC9"/>
    <w:rsid w:val="00EB1D5C"/>
    <w:rsid w:val="00EB217B"/>
    <w:rsid w:val="00EB4BC3"/>
    <w:rsid w:val="00EB5717"/>
    <w:rsid w:val="00EB6C92"/>
    <w:rsid w:val="00EC5DD8"/>
    <w:rsid w:val="00ED3120"/>
    <w:rsid w:val="00EE218C"/>
    <w:rsid w:val="00EE75C1"/>
    <w:rsid w:val="00F01010"/>
    <w:rsid w:val="00F03AC2"/>
    <w:rsid w:val="00F106F7"/>
    <w:rsid w:val="00F17B19"/>
    <w:rsid w:val="00F23FAC"/>
    <w:rsid w:val="00F27D85"/>
    <w:rsid w:val="00F33596"/>
    <w:rsid w:val="00F354CE"/>
    <w:rsid w:val="00F354FD"/>
    <w:rsid w:val="00F37B59"/>
    <w:rsid w:val="00F447CD"/>
    <w:rsid w:val="00F54C3E"/>
    <w:rsid w:val="00F6431F"/>
    <w:rsid w:val="00F70A14"/>
    <w:rsid w:val="00F735BE"/>
    <w:rsid w:val="00F746F0"/>
    <w:rsid w:val="00F75240"/>
    <w:rsid w:val="00F80142"/>
    <w:rsid w:val="00F801DC"/>
    <w:rsid w:val="00F81FD9"/>
    <w:rsid w:val="00F82CDA"/>
    <w:rsid w:val="00F834DA"/>
    <w:rsid w:val="00F83C62"/>
    <w:rsid w:val="00F9264B"/>
    <w:rsid w:val="00F93D25"/>
    <w:rsid w:val="00F94933"/>
    <w:rsid w:val="00FA7FA5"/>
    <w:rsid w:val="00FB2F8A"/>
    <w:rsid w:val="00FC05BB"/>
    <w:rsid w:val="00FC2553"/>
    <w:rsid w:val="00FD0F42"/>
    <w:rsid w:val="00FD1FC9"/>
    <w:rsid w:val="00FD32A9"/>
    <w:rsid w:val="00FE20DD"/>
    <w:rsid w:val="00FF073C"/>
    <w:rsid w:val="00FF11E0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F69D2429EA8D1E0F4D93701E2F8D1BE2192C1504472D9EAFC84C22385F34CB2ECF67A2BAF58CCF24F59FD5F02CA6F066C212CFC9EAb0t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F69D2429EA8D1E0F4D93701E2F8D1BE2192C1504472D9EAFC84C22385F34CB2ECF67A2BAF58DCF24F59FD5F02CA6F066C212CFC9EAb0t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C042C02E5A13EF1E84C47AAFD908F9895F82D05B007D9833F580D0D1E1078B243DCF8E2202BAEA3235893154a3DC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DE5B26BA2DC499708306FA60F744EBFE15B18E66C0E4F3AB4842FE1129B47E008450F6801941AD10C1A598C4802ED9D248709CB51DCF5Ai0T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F4F73EFAB3C904FDB60853662E33D355EB0FFC5EF0612201E66CA16B792671A3AED6020B9228CF71E75FE60E6E9EC7EE2ED04F716BF9A6L" TargetMode="External"/><Relationship Id="rId10" Type="http://schemas.openxmlformats.org/officeDocument/2006/relationships/hyperlink" Target="consultantplus://offline/ref=6BDE5B26BA2DC499708306FA60F744EBFE15B18E66C0E4F3AB4842FE1129B47E008450F6801941AB12C1A598C4802ED9D248709CB51DCF5Ai0T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45FDD8A76CA29033A0F21BCFBC0FC297C9F3966CD531912BF38EF93F52C66A443A3593D88FE1FCBA4E911134C19197BBD10A0ADA5Ap3q4P" TargetMode="External"/><Relationship Id="rId14" Type="http://schemas.openxmlformats.org/officeDocument/2006/relationships/hyperlink" Target="consultantplus://offline/ref=7359D4CD4B340AD67459D6D02328BAA1A653E8B3753E245ADF1A1B2FFB6DA5999C9B11732A88B37A6E31CF558FFF9D0C8E65A60613F7LF6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4131-D691-42DD-B2AA-CB3B4414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4267</Words>
  <Characters>24326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28536</CharactersWithSpaces>
  <SharedDoc>false</SharedDoc>
  <HLinks>
    <vt:vector size="384" baseType="variant">
      <vt:variant>
        <vt:i4>720904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consultantplus://offline/ref=5BC042C02E5A13EF1E84C47AAFD908F98E5587D75D007D9833F580D0D1E1078B363D97852856F5AE6E268A31483EA46477BA29a7D1U</vt:lpwstr>
      </vt:variant>
      <vt:variant>
        <vt:lpwstr/>
      </vt:variant>
      <vt:variant>
        <vt:i4>6422629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consultantplus://offline/ref=5BC042C02E5A13EF1E84C47AAFD908F98E5587D75D007D9833F580D0D1E1078B363D97822302A6E23B20DF60126BA07B75A42B7A20DEC23Ca3D5U</vt:lpwstr>
      </vt:variant>
      <vt:variant>
        <vt:lpwstr/>
      </vt:variant>
      <vt:variant>
        <vt:i4>66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6619193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7143483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66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3473519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consultantplus://offline/ref=61F69D2429EA8D1E0F4D93701E2F8D1BE2192C1504472D9EAFC84C22385F34CB2ECF67A2BAF58CCF24F59FD5F02CA6F066C212CFC9EAb0t4J</vt:lpwstr>
      </vt:variant>
      <vt:variant>
        <vt:lpwstr/>
      </vt:variant>
      <vt:variant>
        <vt:i4>3473512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consultantplus://offline/ref=61F69D2429EA8D1E0F4D93701E2F8D1BE2192C1504472D9EAFC84C22385F34CB2ECF67A2BAF58DCF24F59FD5F02CA6F066C212CFC9EAb0t4J</vt:lpwstr>
      </vt:variant>
      <vt:variant>
        <vt:lpwstr/>
      </vt:variant>
      <vt:variant>
        <vt:i4>6619193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5439500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consultantplus://offline/ref=5BC042C02E5A13EF1E84C47AAFD908F98E5783D75B057D9833F580D0D1E1078B243DCF8E2202BAEA3235893154a3DCU</vt:lpwstr>
      </vt:variant>
      <vt:variant>
        <vt:lpwstr/>
      </vt:variant>
      <vt:variant>
        <vt:i4>6422590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consultantplus://offline/ref=5BC042C02E5A13EF1E84C47AAFD908F98E5587D75D007D9833F580D0D1E1078B363D97822302A6E93220DF60126BA07B75A42B7A20DEC23Ca3D5U</vt:lpwstr>
      </vt:variant>
      <vt:variant>
        <vt:lpwstr/>
      </vt:variant>
      <vt:variant>
        <vt:i4>7143483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131144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4718672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consultantplus://offline/ref=BB20C235FC55736B35DE9A10739A434E976D817E10608E03E20B5E4DF26FE0CE21A20D9FBCD2C1501740644A0EX263Q</vt:lpwstr>
      </vt:variant>
      <vt:variant>
        <vt:lpwstr/>
      </vt:variant>
      <vt:variant>
        <vt:i4>4718598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consultantplus://offline/ref=BB20C235FC55736B35DE9A10739A434E9067867E15608E03E20B5E4DF26FE0CE21A20D9FBCD2C1501740644A0EX263Q</vt:lpwstr>
      </vt:variant>
      <vt:variant>
        <vt:lpwstr/>
      </vt:variant>
      <vt:variant>
        <vt:i4>4718593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consultantplus://offline/ref=BB20C235FC55736B35DE9A10739A434E9065827C12608E03E20B5E4DF26FE0CE21A20D9FBCD2C1501740644A0EX263Q</vt:lpwstr>
      </vt:variant>
      <vt:variant>
        <vt:lpwstr/>
      </vt:variant>
      <vt:variant>
        <vt:i4>262214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P1655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589892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589897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655426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P2288</vt:lpwstr>
      </vt:variant>
      <vt:variant>
        <vt:i4>655425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655425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393283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P2348</vt:lpwstr>
      </vt:variant>
      <vt:variant>
        <vt:i4>131138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P1235</vt:lpwstr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6160464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consultantplus://offline/ref=0498D0AD809C9EA09A6596F450930A485F4B7A09445578B0403F85079C09DA71A81E2CF6EABE4043E2CD3356B8BAE798B9E618D4C5vDd0L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consultantplus://offline/ref=0498D0AD809C9EA09A6596F450930A485F4B7A09445578B0403F85079C09DA71A81E2CF7E6B74043E2CD3356B8BAE798B9E618D4C5vDd0L</vt:lpwstr>
      </vt:variant>
      <vt:variant>
        <vt:lpwstr/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consultantplus://offline/ref=0498D0AD809C9EA09A6596F450930A485F4B7A09445578B0403F85079C09DA71A81E2CF4EFB74B12B582320AFCE6F499B1E61BD5D9D02678v5d3L</vt:lpwstr>
      </vt:variant>
      <vt:variant>
        <vt:lpwstr/>
      </vt:variant>
      <vt:variant>
        <vt:i4>3735600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consultantplus://offline/ref=0498D0AD809C9EA09A6596F450930A485F4B7A09445578B0403F85079C09DA71A81E2CF1ECBC1F46F7DC6B5BB1ADF898A6FA1AD6vCd5L</vt:lpwstr>
      </vt:variant>
      <vt:variant>
        <vt:lpwstr/>
      </vt:variant>
      <vt:variant>
        <vt:i4>3407976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consultantplus://offline/ref=B9D8D18A27DB74D57D12B56FB19DB3C85B61642D17317F570DD2FC1020ED6D73BF49FFAAB36460E56A25C93D7C35DB323138687535FEEAEEP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consultantplus://offline/ref=BB20C235FC55736B35DE9A10739A434E9067867E15608E03E20B5E4DF26FE0CE33A25593BCD4DD511655321B4874837121474C0DA8F6EB13X96EQ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Пользователь Windows</cp:lastModifiedBy>
  <cp:revision>4</cp:revision>
  <cp:lastPrinted>2022-11-09T09:06:00Z</cp:lastPrinted>
  <dcterms:created xsi:type="dcterms:W3CDTF">2023-10-25T13:19:00Z</dcterms:created>
  <dcterms:modified xsi:type="dcterms:W3CDTF">2024-05-22T12:50:00Z</dcterms:modified>
</cp:coreProperties>
</file>