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A4" w:rsidRPr="00E53B50" w:rsidRDefault="00CA567D" w:rsidP="00E53B50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E53B50">
        <w:rPr>
          <w:rFonts w:ascii="Times New Roman" w:hAnsi="Times New Roman" w:cs="Times New Roman"/>
          <w:sz w:val="24"/>
          <w:szCs w:val="24"/>
        </w:rPr>
        <w:t>П</w:t>
      </w:r>
      <w:r w:rsidR="004246A4" w:rsidRPr="00E53B50">
        <w:rPr>
          <w:rFonts w:ascii="Times New Roman" w:hAnsi="Times New Roman" w:cs="Times New Roman"/>
          <w:sz w:val="24"/>
          <w:szCs w:val="24"/>
        </w:rPr>
        <w:t>риложение 3</w:t>
      </w:r>
    </w:p>
    <w:p w:rsidR="004246A4" w:rsidRPr="00E53B50" w:rsidRDefault="004246A4" w:rsidP="00E53B50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E53B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246A4" w:rsidRDefault="004246A4" w:rsidP="004246A4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</w:p>
    <w:p w:rsidR="004C5F06" w:rsidRPr="00793D51" w:rsidRDefault="004C5F06" w:rsidP="004C5F06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93D51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80716E">
        <w:rPr>
          <w:rFonts w:ascii="Times New Roman" w:hAnsi="Times New Roman"/>
          <w:sz w:val="24"/>
          <w:szCs w:val="24"/>
          <w:lang w:eastAsia="ru-RU"/>
        </w:rPr>
        <w:t>а</w:t>
      </w:r>
      <w:r w:rsidRPr="00793D51">
        <w:rPr>
          <w:rFonts w:ascii="Times New Roman" w:hAnsi="Times New Roman"/>
          <w:sz w:val="24"/>
          <w:szCs w:val="24"/>
          <w:lang w:eastAsia="ru-RU"/>
        </w:rPr>
        <w:t xml:space="preserve">дминистрации МО </w:t>
      </w:r>
      <w:r w:rsidR="00793D51" w:rsidRPr="00793D51">
        <w:rPr>
          <w:rFonts w:ascii="Times New Roman" w:hAnsi="Times New Roman"/>
          <w:color w:val="000000"/>
          <w:sz w:val="24"/>
          <w:szCs w:val="24"/>
          <w:lang w:eastAsia="ru-RU"/>
        </w:rPr>
        <w:t>Аннинское</w:t>
      </w:r>
      <w:r w:rsidR="00E53B5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793D51" w:rsidRPr="00793D51">
        <w:rPr>
          <w:rFonts w:ascii="Times New Roman" w:hAnsi="Times New Roman"/>
          <w:color w:val="000000"/>
          <w:sz w:val="24"/>
          <w:szCs w:val="24"/>
          <w:lang w:eastAsia="ru-RU"/>
        </w:rPr>
        <w:t>городское поселение</w:t>
      </w:r>
    </w:p>
    <w:p w:rsidR="004C5F06" w:rsidRPr="00C40C64" w:rsidRDefault="00C42445" w:rsidP="004C5F06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(наименование застройщика:</w:t>
      </w:r>
      <w:proofErr w:type="gramEnd"/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полное наименование юридического лица,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93D51">
        <w:rPr>
          <w:rFonts w:ascii="Times New Roman" w:hAnsi="Times New Roman"/>
          <w:sz w:val="20"/>
          <w:szCs w:val="20"/>
          <w:lang w:eastAsia="ru-RU"/>
        </w:rPr>
        <w:t>ИНН, ОГРН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электронной почты;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фамилия, имя, отчество</w:t>
      </w:r>
      <w:r w:rsidRPr="0094163F">
        <w:rPr>
          <w:rFonts w:ascii="Times New Roman" w:hAnsi="Times New Roman"/>
          <w:sz w:val="20"/>
          <w:szCs w:val="20"/>
          <w:vertAlign w:val="superscript"/>
          <w:lang w:eastAsia="ru-RU"/>
        </w:rPr>
        <w:t>&lt;1&gt;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- для физического лица,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93D51">
        <w:rPr>
          <w:rFonts w:ascii="Times New Roman" w:hAnsi="Times New Roman"/>
          <w:sz w:val="20"/>
          <w:szCs w:val="20"/>
          <w:lang w:eastAsia="ru-RU"/>
        </w:rPr>
        <w:t>ИНН, ОГРНИП</w:t>
      </w:r>
      <w:r w:rsidRPr="00793D51">
        <w:rPr>
          <w:rFonts w:ascii="Times New Roman" w:hAnsi="Times New Roman"/>
          <w:sz w:val="20"/>
          <w:szCs w:val="20"/>
          <w:vertAlign w:val="superscript"/>
          <w:lang w:eastAsia="ru-RU"/>
        </w:rPr>
        <w:t>&lt;2&gt;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электронной почты)</w:t>
      </w:r>
    </w:p>
    <w:p w:rsidR="00DA4947" w:rsidRPr="0094163F" w:rsidRDefault="00DA4947" w:rsidP="00DA4947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</w:p>
    <w:p w:rsidR="004246A4" w:rsidRPr="00793D51" w:rsidRDefault="004246A4" w:rsidP="00793D51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246A4" w:rsidRPr="00C42445" w:rsidRDefault="004246A4" w:rsidP="004246A4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>ЗАЯВЛЕНИЕ</w:t>
      </w:r>
    </w:p>
    <w:p w:rsidR="004246A4" w:rsidRPr="00C42445" w:rsidRDefault="004246A4" w:rsidP="004246A4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</w:p>
    <w:p w:rsidR="004246A4" w:rsidRPr="00C42445" w:rsidRDefault="004246A4" w:rsidP="004246A4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93D2E" w:rsidRPr="00C42445">
        <w:rPr>
          <w:rFonts w:ascii="Times New Roman" w:hAnsi="Times New Roman" w:cs="Times New Roman"/>
          <w:sz w:val="24"/>
          <w:szCs w:val="24"/>
        </w:rPr>
        <w:t>необходимостью продления срока его действия</w:t>
      </w:r>
    </w:p>
    <w:p w:rsidR="004246A4" w:rsidRDefault="004246A4" w:rsidP="004246A4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</w:p>
    <w:p w:rsidR="004246A4" w:rsidRDefault="004246A4" w:rsidP="004246A4">
      <w:pPr>
        <w:pStyle w:val="ConsPlusNormal"/>
        <w:spacing w:line="204" w:lineRule="auto"/>
        <w:jc w:val="both"/>
      </w:pPr>
    </w:p>
    <w:p w:rsidR="004246A4" w:rsidRPr="00893D2E" w:rsidRDefault="004246A4" w:rsidP="00C42445">
      <w:pPr>
        <w:pStyle w:val="ConsPlusNormal"/>
        <w:spacing w:line="204" w:lineRule="auto"/>
        <w:ind w:firstLine="0"/>
        <w:rPr>
          <w:rFonts w:ascii="Times New Roman" w:hAnsi="Times New Roman" w:cs="Times New Roman"/>
        </w:rPr>
      </w:pPr>
      <w:r w:rsidRPr="00C42445"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</w:t>
      </w:r>
      <w:r w:rsidR="00893D2E" w:rsidRPr="00C42445">
        <w:rPr>
          <w:rFonts w:ascii="Times New Roman" w:hAnsi="Times New Roman" w:cs="Times New Roman"/>
          <w:sz w:val="24"/>
          <w:szCs w:val="24"/>
        </w:rPr>
        <w:t xml:space="preserve"> №</w:t>
      </w:r>
      <w:r w:rsidRPr="00893D2E">
        <w:rPr>
          <w:rFonts w:ascii="Times New Roman" w:hAnsi="Times New Roman" w:cs="Times New Roman"/>
        </w:rPr>
        <w:t xml:space="preserve"> ____________________________</w:t>
      </w:r>
      <w:r w:rsidR="00C42445">
        <w:rPr>
          <w:rFonts w:ascii="Times New Roman" w:hAnsi="Times New Roman" w:cs="Times New Roman"/>
        </w:rPr>
        <w:t>__________</w:t>
      </w:r>
    </w:p>
    <w:p w:rsidR="004246A4" w:rsidRPr="00893D2E" w:rsidRDefault="00893D2E" w:rsidP="00893D2E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4246A4" w:rsidRPr="00893D2E">
        <w:rPr>
          <w:rFonts w:ascii="Times New Roman" w:hAnsi="Times New Roman" w:cs="Times New Roman"/>
          <w:sz w:val="16"/>
          <w:szCs w:val="16"/>
        </w:rPr>
        <w:t>(номер разрешения на строительство)</w:t>
      </w:r>
    </w:p>
    <w:p w:rsidR="004246A4" w:rsidRPr="00C42445" w:rsidRDefault="004246A4" w:rsidP="00893D2E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445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C42445">
        <w:rPr>
          <w:rFonts w:ascii="Times New Roman" w:hAnsi="Times New Roman" w:cs="Times New Roman"/>
          <w:sz w:val="24"/>
          <w:szCs w:val="24"/>
        </w:rPr>
        <w:t xml:space="preserve"> "_______" __________________ _______ года </w:t>
      </w:r>
    </w:p>
    <w:p w:rsidR="004246A4" w:rsidRPr="00893D2E" w:rsidRDefault="00893D2E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C42445">
        <w:rPr>
          <w:rFonts w:ascii="Times New Roman" w:hAnsi="Times New Roman" w:cs="Times New Roman"/>
          <w:sz w:val="16"/>
          <w:szCs w:val="16"/>
        </w:rPr>
        <w:t xml:space="preserve">       </w:t>
      </w:r>
      <w:r w:rsidR="004246A4" w:rsidRPr="00893D2E">
        <w:rPr>
          <w:rFonts w:ascii="Times New Roman" w:hAnsi="Times New Roman" w:cs="Times New Roman"/>
          <w:sz w:val="16"/>
          <w:szCs w:val="16"/>
        </w:rPr>
        <w:t xml:space="preserve">(число)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42445">
        <w:rPr>
          <w:rFonts w:ascii="Times New Roman" w:hAnsi="Times New Roman" w:cs="Times New Roman"/>
          <w:sz w:val="16"/>
          <w:szCs w:val="16"/>
        </w:rPr>
        <w:t xml:space="preserve">        </w:t>
      </w:r>
      <w:r w:rsidR="004246A4" w:rsidRPr="00893D2E">
        <w:rPr>
          <w:rFonts w:ascii="Times New Roman" w:hAnsi="Times New Roman" w:cs="Times New Roman"/>
          <w:sz w:val="16"/>
          <w:szCs w:val="16"/>
        </w:rPr>
        <w:t xml:space="preserve">(месяц)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246A4" w:rsidRPr="00893D2E">
        <w:rPr>
          <w:rFonts w:ascii="Times New Roman" w:hAnsi="Times New Roman" w:cs="Times New Roman"/>
          <w:sz w:val="16"/>
          <w:szCs w:val="16"/>
        </w:rPr>
        <w:t xml:space="preserve"> </w:t>
      </w:r>
      <w:r w:rsidR="00C42445">
        <w:rPr>
          <w:rFonts w:ascii="Times New Roman" w:hAnsi="Times New Roman" w:cs="Times New Roman"/>
          <w:sz w:val="16"/>
          <w:szCs w:val="16"/>
        </w:rPr>
        <w:t xml:space="preserve">      </w:t>
      </w:r>
      <w:r w:rsidR="004246A4" w:rsidRPr="00893D2E">
        <w:rPr>
          <w:rFonts w:ascii="Times New Roman" w:hAnsi="Times New Roman" w:cs="Times New Roman"/>
          <w:sz w:val="16"/>
          <w:szCs w:val="16"/>
        </w:rPr>
        <w:t>(год)</w:t>
      </w:r>
    </w:p>
    <w:p w:rsidR="00893D2E" w:rsidRDefault="00893D2E" w:rsidP="00893D2E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</w:p>
    <w:p w:rsidR="004246A4" w:rsidRPr="00C42445" w:rsidRDefault="004246A4" w:rsidP="00893D2E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>со сроком действия до "_______" __________________ _______ года</w:t>
      </w:r>
    </w:p>
    <w:p w:rsidR="004246A4" w:rsidRPr="00893D2E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3D2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893D2E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42445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93D2E">
        <w:rPr>
          <w:rFonts w:ascii="Times New Roman" w:hAnsi="Times New Roman" w:cs="Times New Roman"/>
          <w:sz w:val="16"/>
          <w:szCs w:val="16"/>
        </w:rPr>
        <w:t xml:space="preserve">(число)      </w:t>
      </w:r>
      <w:r w:rsidR="00893D2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893D2E">
        <w:rPr>
          <w:rFonts w:ascii="Times New Roman" w:hAnsi="Times New Roman" w:cs="Times New Roman"/>
          <w:sz w:val="16"/>
          <w:szCs w:val="16"/>
        </w:rPr>
        <w:t xml:space="preserve"> </w:t>
      </w:r>
      <w:r w:rsidR="00C42445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93D2E">
        <w:rPr>
          <w:rFonts w:ascii="Times New Roman" w:hAnsi="Times New Roman" w:cs="Times New Roman"/>
          <w:sz w:val="16"/>
          <w:szCs w:val="16"/>
        </w:rPr>
        <w:t xml:space="preserve">(месяц)        </w:t>
      </w:r>
      <w:r w:rsidR="00893D2E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42445">
        <w:rPr>
          <w:rFonts w:ascii="Times New Roman" w:hAnsi="Times New Roman" w:cs="Times New Roman"/>
          <w:sz w:val="16"/>
          <w:szCs w:val="16"/>
        </w:rPr>
        <w:t xml:space="preserve">      </w:t>
      </w:r>
      <w:r w:rsidR="00893D2E">
        <w:rPr>
          <w:rFonts w:ascii="Times New Roman" w:hAnsi="Times New Roman" w:cs="Times New Roman"/>
          <w:sz w:val="16"/>
          <w:szCs w:val="16"/>
        </w:rPr>
        <w:t xml:space="preserve"> </w:t>
      </w:r>
      <w:r w:rsidRPr="00893D2E">
        <w:rPr>
          <w:rFonts w:ascii="Times New Roman" w:hAnsi="Times New Roman" w:cs="Times New Roman"/>
          <w:sz w:val="16"/>
          <w:szCs w:val="16"/>
        </w:rPr>
        <w:t>(год)</w:t>
      </w:r>
    </w:p>
    <w:p w:rsidR="004246A4" w:rsidRPr="00893D2E" w:rsidRDefault="004246A4" w:rsidP="00893D2E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893D2E">
        <w:rPr>
          <w:rFonts w:ascii="Times New Roman" w:hAnsi="Times New Roman" w:cs="Times New Roman"/>
        </w:rPr>
        <w:t>________________________________________________________________</w:t>
      </w:r>
      <w:r w:rsidR="00893D2E">
        <w:rPr>
          <w:rFonts w:ascii="Times New Roman" w:hAnsi="Times New Roman" w:cs="Times New Roman"/>
        </w:rPr>
        <w:t>________________________</w:t>
      </w:r>
      <w:r w:rsidRPr="00893D2E">
        <w:rPr>
          <w:rFonts w:ascii="Times New Roman" w:hAnsi="Times New Roman" w:cs="Times New Roman"/>
        </w:rPr>
        <w:t>___________</w:t>
      </w:r>
    </w:p>
    <w:p w:rsidR="004246A4" w:rsidRPr="00893D2E" w:rsidRDefault="004246A4" w:rsidP="00893D2E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3D2E">
        <w:rPr>
          <w:rFonts w:ascii="Times New Roman" w:hAnsi="Times New Roman" w:cs="Times New Roman"/>
          <w:sz w:val="16"/>
          <w:szCs w:val="16"/>
        </w:rPr>
        <w:t>(указывается орган, выдавший разрешение на строительство)</w:t>
      </w:r>
    </w:p>
    <w:p w:rsidR="004246A4" w:rsidRPr="00893D2E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893D2E" w:rsidRDefault="004246A4" w:rsidP="00C42445">
      <w:pPr>
        <w:pStyle w:val="ConsPlusNormal"/>
        <w:spacing w:line="204" w:lineRule="auto"/>
        <w:ind w:firstLine="0"/>
        <w:rPr>
          <w:rFonts w:ascii="Times New Roman" w:hAnsi="Times New Roman" w:cs="Times New Roman"/>
        </w:rPr>
      </w:pPr>
      <w:r w:rsidRPr="00C42445">
        <w:rPr>
          <w:rFonts w:ascii="Times New Roman" w:hAnsi="Times New Roman" w:cs="Times New Roman"/>
          <w:sz w:val="24"/>
          <w:szCs w:val="24"/>
        </w:rPr>
        <w:t xml:space="preserve">для строительства, реконструкции </w:t>
      </w:r>
      <w:r w:rsidR="00893D2E" w:rsidRPr="00C42445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="00893D2E">
        <w:rPr>
          <w:rFonts w:ascii="Times New Roman" w:hAnsi="Times New Roman" w:cs="Times New Roman"/>
        </w:rPr>
        <w:t xml:space="preserve"> _____________________</w:t>
      </w:r>
      <w:r w:rsidR="00C42445">
        <w:rPr>
          <w:rFonts w:ascii="Times New Roman" w:hAnsi="Times New Roman" w:cs="Times New Roman"/>
        </w:rPr>
        <w:t>____</w:t>
      </w:r>
    </w:p>
    <w:p w:rsidR="00893D2E" w:rsidRDefault="004246A4" w:rsidP="00893D2E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93D2E">
        <w:rPr>
          <w:rFonts w:ascii="Times New Roman" w:hAnsi="Times New Roman" w:cs="Times New Roman"/>
          <w:sz w:val="16"/>
          <w:szCs w:val="16"/>
        </w:rPr>
        <w:t>(ненужное зачеркнуть)</w:t>
      </w:r>
      <w:r w:rsidR="00893D2E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93D2E" w:rsidRPr="00893D2E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893D2E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C42445">
        <w:rPr>
          <w:rFonts w:ascii="Times New Roman" w:hAnsi="Times New Roman" w:cs="Times New Roman"/>
          <w:sz w:val="16"/>
          <w:szCs w:val="16"/>
        </w:rPr>
        <w:t xml:space="preserve">  </w:t>
      </w:r>
      <w:r w:rsidR="00893D2E" w:rsidRPr="00893D2E">
        <w:rPr>
          <w:rFonts w:ascii="Times New Roman" w:hAnsi="Times New Roman" w:cs="Times New Roman"/>
          <w:sz w:val="16"/>
          <w:szCs w:val="16"/>
        </w:rPr>
        <w:t xml:space="preserve"> (указывается наименование объекта в соответствии</w:t>
      </w:r>
      <w:r w:rsidR="00893D2E">
        <w:rPr>
          <w:rFonts w:ascii="Times New Roman" w:hAnsi="Times New Roman" w:cs="Times New Roman"/>
          <w:sz w:val="16"/>
          <w:szCs w:val="16"/>
        </w:rPr>
        <w:t xml:space="preserve"> с</w:t>
      </w:r>
      <w:proofErr w:type="gramEnd"/>
    </w:p>
    <w:p w:rsidR="0080716E" w:rsidRPr="00893D2E" w:rsidRDefault="0080716E" w:rsidP="00893D2E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46A4" w:rsidRPr="00893D2E" w:rsidRDefault="0080716E" w:rsidP="00893D2E">
      <w:pPr>
        <w:pStyle w:val="ConsPlusNormal"/>
        <w:spacing w:line="204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4246A4" w:rsidRPr="00893D2E" w:rsidRDefault="004246A4" w:rsidP="0080716E">
      <w:pPr>
        <w:pStyle w:val="ConsPlusNormal"/>
        <w:spacing w:line="204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893D2E">
        <w:rPr>
          <w:rFonts w:ascii="Times New Roman" w:hAnsi="Times New Roman" w:cs="Times New Roman"/>
        </w:rPr>
        <w:t>_____________________________________________</w:t>
      </w:r>
      <w:r w:rsidRPr="00893D2E">
        <w:rPr>
          <w:rFonts w:ascii="Times New Roman" w:hAnsi="Times New Roman" w:cs="Times New Roman"/>
          <w:sz w:val="16"/>
          <w:szCs w:val="16"/>
        </w:rPr>
        <w:t>с разрешением на строительство)</w:t>
      </w:r>
    </w:p>
    <w:p w:rsidR="004246A4" w:rsidRPr="00893D2E" w:rsidRDefault="004246A4" w:rsidP="00C42445">
      <w:pPr>
        <w:pStyle w:val="ConsPlusNormal"/>
        <w:spacing w:line="204" w:lineRule="auto"/>
        <w:ind w:firstLine="0"/>
        <w:rPr>
          <w:rFonts w:ascii="Times New Roman" w:hAnsi="Times New Roman" w:cs="Times New Roman"/>
        </w:rPr>
      </w:pPr>
      <w:r w:rsidRPr="00C42445">
        <w:rPr>
          <w:rFonts w:ascii="Times New Roman" w:hAnsi="Times New Roman" w:cs="Times New Roman"/>
          <w:sz w:val="24"/>
          <w:szCs w:val="24"/>
        </w:rPr>
        <w:t>этап строительства</w:t>
      </w:r>
      <w:r w:rsidRPr="00893D2E">
        <w:rPr>
          <w:rFonts w:ascii="Times New Roman" w:hAnsi="Times New Roman" w:cs="Times New Roman"/>
        </w:rPr>
        <w:t xml:space="preserve"> ______________________________________________________</w:t>
      </w:r>
      <w:r w:rsidR="00893D2E">
        <w:rPr>
          <w:rFonts w:ascii="Times New Roman" w:hAnsi="Times New Roman" w:cs="Times New Roman"/>
        </w:rPr>
        <w:t>____________</w:t>
      </w:r>
      <w:r w:rsidR="00C42445">
        <w:rPr>
          <w:rFonts w:ascii="Times New Roman" w:hAnsi="Times New Roman" w:cs="Times New Roman"/>
        </w:rPr>
        <w:t>________________</w:t>
      </w:r>
    </w:p>
    <w:p w:rsidR="004246A4" w:rsidRPr="00893D2E" w:rsidRDefault="004246A4" w:rsidP="00893D2E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3D2E">
        <w:rPr>
          <w:rFonts w:ascii="Times New Roman" w:hAnsi="Times New Roman" w:cs="Times New Roman"/>
          <w:sz w:val="16"/>
          <w:szCs w:val="16"/>
        </w:rPr>
        <w:t>(указывается в случае выделения этапа строительства)</w:t>
      </w:r>
    </w:p>
    <w:p w:rsidR="004246A4" w:rsidRPr="00893D2E" w:rsidRDefault="004246A4" w:rsidP="00C42445">
      <w:pPr>
        <w:pStyle w:val="ConsPlusNormal"/>
        <w:spacing w:line="204" w:lineRule="auto"/>
        <w:ind w:firstLine="0"/>
        <w:rPr>
          <w:rFonts w:ascii="Times New Roman" w:hAnsi="Times New Roman" w:cs="Times New Roman"/>
        </w:rPr>
      </w:pPr>
      <w:r w:rsidRPr="00C42445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  <w:r w:rsidRPr="00893D2E">
        <w:rPr>
          <w:rFonts w:ascii="Times New Roman" w:hAnsi="Times New Roman" w:cs="Times New Roman"/>
        </w:rPr>
        <w:t xml:space="preserve"> </w:t>
      </w:r>
      <w:r w:rsidR="00893D2E">
        <w:rPr>
          <w:rFonts w:ascii="Times New Roman" w:hAnsi="Times New Roman" w:cs="Times New Roman"/>
        </w:rPr>
        <w:t>______________________________</w:t>
      </w:r>
      <w:r w:rsidRPr="00893D2E">
        <w:rPr>
          <w:rFonts w:ascii="Times New Roman" w:hAnsi="Times New Roman" w:cs="Times New Roman"/>
        </w:rPr>
        <w:t>______________________</w:t>
      </w:r>
      <w:r w:rsidR="00C42445">
        <w:rPr>
          <w:rFonts w:ascii="Times New Roman" w:hAnsi="Times New Roman" w:cs="Times New Roman"/>
        </w:rPr>
        <w:t>________________</w:t>
      </w:r>
    </w:p>
    <w:p w:rsidR="004246A4" w:rsidRPr="00893D2E" w:rsidRDefault="00C42445" w:rsidP="00893D2E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proofErr w:type="gramStart"/>
      <w:r w:rsidR="004246A4" w:rsidRPr="00893D2E">
        <w:rPr>
          <w:rFonts w:ascii="Times New Roman" w:hAnsi="Times New Roman" w:cs="Times New Roman"/>
          <w:sz w:val="16"/>
          <w:szCs w:val="16"/>
        </w:rPr>
        <w:t>(наименование муниципального района; поселения</w:t>
      </w:r>
      <w:r w:rsidR="00893D2E" w:rsidRPr="00893D2E">
        <w:rPr>
          <w:rFonts w:ascii="Times New Roman" w:hAnsi="Times New Roman" w:cs="Times New Roman"/>
          <w:sz w:val="16"/>
          <w:szCs w:val="16"/>
        </w:rPr>
        <w:t xml:space="preserve"> или городского округа, улицы, проспекта</w:t>
      </w:r>
      <w:r w:rsidR="00893D2E"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4246A4" w:rsidRPr="00893D2E" w:rsidRDefault="004246A4" w:rsidP="00893D2E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893D2E">
        <w:rPr>
          <w:rFonts w:ascii="Times New Roman" w:hAnsi="Times New Roman" w:cs="Times New Roman"/>
        </w:rPr>
        <w:t>__________________________________________________________________________</w:t>
      </w:r>
      <w:r w:rsidR="00893D2E">
        <w:rPr>
          <w:rFonts w:ascii="Times New Roman" w:hAnsi="Times New Roman" w:cs="Times New Roman"/>
        </w:rPr>
        <w:t>_________________________</w:t>
      </w:r>
      <w:r w:rsidRPr="00893D2E">
        <w:rPr>
          <w:rFonts w:ascii="Times New Roman" w:hAnsi="Times New Roman" w:cs="Times New Roman"/>
        </w:rPr>
        <w:t>_</w:t>
      </w:r>
      <w:r w:rsidR="00C42445">
        <w:rPr>
          <w:rFonts w:ascii="Times New Roman" w:hAnsi="Times New Roman" w:cs="Times New Roman"/>
        </w:rPr>
        <w:t>__</w:t>
      </w:r>
    </w:p>
    <w:p w:rsidR="004246A4" w:rsidRPr="00893D2E" w:rsidRDefault="004246A4" w:rsidP="00893D2E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3D2E">
        <w:rPr>
          <w:rFonts w:ascii="Times New Roman" w:hAnsi="Times New Roman" w:cs="Times New Roman"/>
          <w:sz w:val="16"/>
          <w:szCs w:val="16"/>
        </w:rPr>
        <w:t>переулка и т.д., кадастровый номер земельного участка)</w:t>
      </w:r>
    </w:p>
    <w:p w:rsidR="004246A4" w:rsidRPr="00893D2E" w:rsidRDefault="004246A4" w:rsidP="00C42445">
      <w:pPr>
        <w:pStyle w:val="ConsPlusNormal"/>
        <w:spacing w:line="204" w:lineRule="auto"/>
        <w:ind w:firstLine="0"/>
        <w:rPr>
          <w:rFonts w:ascii="Times New Roman" w:hAnsi="Times New Roman" w:cs="Times New Roman"/>
        </w:rPr>
      </w:pPr>
      <w:proofErr w:type="gramStart"/>
      <w:r w:rsidRPr="00C42445">
        <w:rPr>
          <w:rFonts w:ascii="Times New Roman" w:hAnsi="Times New Roman" w:cs="Times New Roman"/>
          <w:sz w:val="24"/>
          <w:szCs w:val="24"/>
        </w:rPr>
        <w:t>принадлежащем на праве</w:t>
      </w:r>
      <w:r w:rsidRPr="00893D2E">
        <w:rPr>
          <w:rFonts w:ascii="Times New Roman" w:hAnsi="Times New Roman" w:cs="Times New Roman"/>
        </w:rPr>
        <w:t xml:space="preserve"> ___________________________________________________</w:t>
      </w:r>
      <w:r w:rsidR="00893D2E">
        <w:rPr>
          <w:rFonts w:ascii="Times New Roman" w:hAnsi="Times New Roman" w:cs="Times New Roman"/>
        </w:rPr>
        <w:t>________</w:t>
      </w:r>
      <w:r w:rsidR="00C42445">
        <w:rPr>
          <w:rFonts w:ascii="Times New Roman" w:hAnsi="Times New Roman" w:cs="Times New Roman"/>
        </w:rPr>
        <w:t>________________</w:t>
      </w:r>
      <w:proofErr w:type="gramEnd"/>
    </w:p>
    <w:p w:rsidR="004246A4" w:rsidRPr="00893D2E" w:rsidRDefault="004246A4" w:rsidP="00893D2E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93D2E">
        <w:rPr>
          <w:rFonts w:ascii="Times New Roman" w:hAnsi="Times New Roman" w:cs="Times New Roman"/>
          <w:sz w:val="16"/>
          <w:szCs w:val="16"/>
        </w:rPr>
        <w:t>(вид права, на основании которого земельный участок</w:t>
      </w:r>
      <w:proofErr w:type="gramEnd"/>
    </w:p>
    <w:p w:rsidR="004246A4" w:rsidRPr="00893D2E" w:rsidRDefault="004246A4" w:rsidP="0080716E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93D2E">
        <w:rPr>
          <w:rFonts w:ascii="Times New Roman" w:hAnsi="Times New Roman" w:cs="Times New Roman"/>
        </w:rPr>
        <w:t>__________________________</w:t>
      </w:r>
      <w:r w:rsidRPr="00893D2E">
        <w:rPr>
          <w:rFonts w:ascii="Times New Roman" w:hAnsi="Times New Roman" w:cs="Times New Roman"/>
          <w:sz w:val="16"/>
          <w:szCs w:val="16"/>
        </w:rPr>
        <w:t>принадлежит застройщику, а также данные о документе, удостоверяющем право)</w:t>
      </w:r>
    </w:p>
    <w:p w:rsidR="004246A4" w:rsidRPr="00893D2E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4246A4" w:rsidRPr="00C42445" w:rsidRDefault="004246A4" w:rsidP="00893D2E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>продлив его действие на срок до "_______" __________________ _______ года.</w:t>
      </w:r>
    </w:p>
    <w:p w:rsidR="004246A4" w:rsidRPr="00893D2E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3D2E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893D2E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42445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93D2E">
        <w:rPr>
          <w:rFonts w:ascii="Times New Roman" w:hAnsi="Times New Roman" w:cs="Times New Roman"/>
          <w:sz w:val="16"/>
          <w:szCs w:val="16"/>
        </w:rPr>
        <w:t xml:space="preserve"> (число)      </w:t>
      </w:r>
      <w:r w:rsidR="00893D2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893D2E">
        <w:rPr>
          <w:rFonts w:ascii="Times New Roman" w:hAnsi="Times New Roman" w:cs="Times New Roman"/>
          <w:sz w:val="16"/>
          <w:szCs w:val="16"/>
        </w:rPr>
        <w:t xml:space="preserve"> </w:t>
      </w:r>
      <w:r w:rsidR="00C42445">
        <w:rPr>
          <w:rFonts w:ascii="Times New Roman" w:hAnsi="Times New Roman" w:cs="Times New Roman"/>
          <w:sz w:val="16"/>
          <w:szCs w:val="16"/>
        </w:rPr>
        <w:t xml:space="preserve">       </w:t>
      </w:r>
      <w:r w:rsidRPr="00893D2E">
        <w:rPr>
          <w:rFonts w:ascii="Times New Roman" w:hAnsi="Times New Roman" w:cs="Times New Roman"/>
          <w:sz w:val="16"/>
          <w:szCs w:val="16"/>
        </w:rPr>
        <w:t xml:space="preserve">(месяц)       </w:t>
      </w:r>
      <w:r w:rsidR="00893D2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42445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93D2E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C42445" w:rsidRDefault="00C42445" w:rsidP="00893D2E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</w:p>
    <w:p w:rsidR="004246A4" w:rsidRPr="00C42445" w:rsidRDefault="004246A4" w:rsidP="00C42445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>Строительство, реконструкция объекта капитального строительства начаты "__"_______ 20__ года.</w:t>
      </w:r>
    </w:p>
    <w:p w:rsidR="004246A4" w:rsidRPr="00893D2E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4246A4" w:rsidRPr="00C42445" w:rsidRDefault="004246A4" w:rsidP="00496A4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>Внесенные в проект организации строительства изменения, устанавливающие</w:t>
      </w:r>
      <w:r w:rsidR="00496A4C" w:rsidRPr="00C42445">
        <w:rPr>
          <w:rFonts w:ascii="Times New Roman" w:hAnsi="Times New Roman" w:cs="Times New Roman"/>
          <w:sz w:val="24"/>
          <w:szCs w:val="24"/>
        </w:rPr>
        <w:t xml:space="preserve"> </w:t>
      </w:r>
      <w:r w:rsidR="00C42445"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C42445">
        <w:rPr>
          <w:rFonts w:ascii="Times New Roman" w:hAnsi="Times New Roman" w:cs="Times New Roman"/>
          <w:sz w:val="24"/>
          <w:szCs w:val="24"/>
        </w:rPr>
        <w:t>срок окончания строительства, реконструкции, утверждены застройщиком</w:t>
      </w:r>
      <w:r w:rsidR="00496A4C" w:rsidRPr="00C42445">
        <w:rPr>
          <w:rFonts w:ascii="Times New Roman" w:hAnsi="Times New Roman" w:cs="Times New Roman"/>
          <w:sz w:val="24"/>
          <w:szCs w:val="24"/>
        </w:rPr>
        <w:t xml:space="preserve"> </w:t>
      </w:r>
      <w:r w:rsidRPr="00C42445">
        <w:rPr>
          <w:rFonts w:ascii="Times New Roman" w:hAnsi="Times New Roman" w:cs="Times New Roman"/>
          <w:sz w:val="24"/>
          <w:szCs w:val="24"/>
        </w:rPr>
        <w:t>(техническим застройщиком) "__" _______ 20__ года (приказ</w:t>
      </w:r>
      <w:r w:rsidR="00496A4C" w:rsidRPr="00C42445">
        <w:rPr>
          <w:rFonts w:ascii="Times New Roman" w:hAnsi="Times New Roman" w:cs="Times New Roman"/>
          <w:sz w:val="24"/>
          <w:szCs w:val="24"/>
        </w:rPr>
        <w:t xml:space="preserve"> №</w:t>
      </w:r>
      <w:r w:rsidRPr="00C42445">
        <w:rPr>
          <w:rFonts w:ascii="Times New Roman" w:hAnsi="Times New Roman" w:cs="Times New Roman"/>
          <w:sz w:val="24"/>
          <w:szCs w:val="24"/>
        </w:rPr>
        <w:t xml:space="preserve"> _________).</w:t>
      </w:r>
    </w:p>
    <w:p w:rsidR="00496A4C" w:rsidRDefault="00496A4C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4246A4" w:rsidRPr="00893D2E" w:rsidRDefault="004246A4" w:rsidP="00C42445">
      <w:pPr>
        <w:pStyle w:val="ConsPlusNormal"/>
        <w:spacing w:line="204" w:lineRule="auto"/>
        <w:ind w:firstLine="0"/>
        <w:rPr>
          <w:rFonts w:ascii="Times New Roman" w:hAnsi="Times New Roman" w:cs="Times New Roman"/>
        </w:rPr>
      </w:pPr>
      <w:r w:rsidRPr="00C42445">
        <w:rPr>
          <w:rFonts w:ascii="Times New Roman" w:hAnsi="Times New Roman" w:cs="Times New Roman"/>
          <w:sz w:val="24"/>
          <w:szCs w:val="24"/>
        </w:rPr>
        <w:t xml:space="preserve">В настоящее время на объекте </w:t>
      </w:r>
      <w:proofErr w:type="gramStart"/>
      <w:r w:rsidRPr="00C42445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893D2E">
        <w:rPr>
          <w:rFonts w:ascii="Times New Roman" w:hAnsi="Times New Roman" w:cs="Times New Roman"/>
        </w:rPr>
        <w:t xml:space="preserve"> __________________________________</w:t>
      </w:r>
      <w:r w:rsidR="00496A4C">
        <w:rPr>
          <w:rFonts w:ascii="Times New Roman" w:hAnsi="Times New Roman" w:cs="Times New Roman"/>
        </w:rPr>
        <w:t>__________________</w:t>
      </w:r>
      <w:r w:rsidR="00C42445">
        <w:rPr>
          <w:rFonts w:ascii="Times New Roman" w:hAnsi="Times New Roman" w:cs="Times New Roman"/>
        </w:rPr>
        <w:t>_____</w:t>
      </w:r>
    </w:p>
    <w:p w:rsidR="004246A4" w:rsidRPr="00496A4C" w:rsidRDefault="00496A4C" w:rsidP="00496A4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496A4C">
        <w:rPr>
          <w:rFonts w:ascii="Times New Roman" w:hAnsi="Times New Roman" w:cs="Times New Roman"/>
          <w:sz w:val="16"/>
          <w:szCs w:val="16"/>
        </w:rPr>
        <w:t xml:space="preserve"> </w:t>
      </w:r>
      <w:r w:rsidR="004246A4" w:rsidRPr="00496A4C">
        <w:rPr>
          <w:rFonts w:ascii="Times New Roman" w:hAnsi="Times New Roman" w:cs="Times New Roman"/>
          <w:sz w:val="16"/>
          <w:szCs w:val="16"/>
        </w:rPr>
        <w:t>(перечисляются фактические объемы выполненных работ)</w:t>
      </w:r>
    </w:p>
    <w:p w:rsidR="004246A4" w:rsidRPr="00893D2E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4246A4" w:rsidRPr="00C42445" w:rsidRDefault="0080716E" w:rsidP="00496A4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246A4" w:rsidRPr="00C42445">
        <w:rPr>
          <w:rFonts w:ascii="Times New Roman" w:hAnsi="Times New Roman" w:cs="Times New Roman"/>
          <w:sz w:val="24"/>
          <w:szCs w:val="24"/>
        </w:rPr>
        <w:lastRenderedPageBreak/>
        <w:t xml:space="preserve">Интересы застройщика в </w:t>
      </w:r>
      <w:r w:rsidR="00496A4C" w:rsidRPr="00C42445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C42445" w:rsidRPr="00C42445">
        <w:rPr>
          <w:rFonts w:ascii="Times New Roman" w:hAnsi="Times New Roman"/>
          <w:color w:val="000000"/>
          <w:sz w:val="24"/>
          <w:szCs w:val="24"/>
          <w:lang w:eastAsia="ru-RU"/>
        </w:rPr>
        <w:t>Аннинское городское поселение</w:t>
      </w:r>
      <w:r w:rsidR="004246A4" w:rsidRPr="00C42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6A4" w:rsidRPr="00C42445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="004246A4" w:rsidRPr="00C42445">
        <w:rPr>
          <w:rFonts w:ascii="Times New Roman" w:hAnsi="Times New Roman" w:cs="Times New Roman"/>
          <w:sz w:val="24"/>
          <w:szCs w:val="24"/>
        </w:rPr>
        <w:t xml:space="preserve"> представлять:</w:t>
      </w:r>
    </w:p>
    <w:p w:rsidR="004246A4" w:rsidRPr="00893D2E" w:rsidRDefault="004246A4" w:rsidP="00496A4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893D2E">
        <w:rPr>
          <w:rFonts w:ascii="Times New Roman" w:hAnsi="Times New Roman" w:cs="Times New Roman"/>
        </w:rPr>
        <w:t>___________________________________________________________</w:t>
      </w:r>
      <w:r w:rsidR="00496A4C">
        <w:rPr>
          <w:rFonts w:ascii="Times New Roman" w:hAnsi="Times New Roman" w:cs="Times New Roman"/>
        </w:rPr>
        <w:t>__________________________</w:t>
      </w:r>
      <w:r w:rsidRPr="00893D2E">
        <w:rPr>
          <w:rFonts w:ascii="Times New Roman" w:hAnsi="Times New Roman" w:cs="Times New Roman"/>
        </w:rPr>
        <w:t>________________</w:t>
      </w:r>
    </w:p>
    <w:p w:rsidR="004246A4" w:rsidRPr="00496A4C" w:rsidRDefault="004246A4" w:rsidP="00496A4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A4C">
        <w:rPr>
          <w:rFonts w:ascii="Times New Roman" w:hAnsi="Times New Roman" w:cs="Times New Roman"/>
          <w:sz w:val="16"/>
          <w:szCs w:val="16"/>
        </w:rPr>
        <w:t>(Ф.И.О., должность, контактный телефон)</w:t>
      </w:r>
    </w:p>
    <w:p w:rsidR="004246A4" w:rsidRPr="00893D2E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4246A4" w:rsidRPr="00C42445" w:rsidRDefault="004246A4" w:rsidP="00496A4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 xml:space="preserve">По доверенности </w:t>
      </w:r>
      <w:r w:rsidR="00496A4C" w:rsidRPr="00C42445">
        <w:rPr>
          <w:rFonts w:ascii="Times New Roman" w:hAnsi="Times New Roman" w:cs="Times New Roman"/>
          <w:sz w:val="24"/>
          <w:szCs w:val="24"/>
        </w:rPr>
        <w:t>№</w:t>
      </w:r>
      <w:r w:rsidRPr="00C42445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gramStart"/>
      <w:r w:rsidRPr="00C424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42445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C42445">
        <w:rPr>
          <w:rFonts w:ascii="Times New Roman" w:hAnsi="Times New Roman" w:cs="Times New Roman"/>
          <w:sz w:val="24"/>
          <w:szCs w:val="24"/>
        </w:rPr>
        <w:t>___________</w:t>
      </w:r>
    </w:p>
    <w:p w:rsidR="004246A4" w:rsidRPr="00496A4C" w:rsidRDefault="004246A4" w:rsidP="00496A4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A4C">
        <w:rPr>
          <w:rFonts w:ascii="Times New Roman" w:hAnsi="Times New Roman" w:cs="Times New Roman"/>
          <w:sz w:val="16"/>
          <w:szCs w:val="16"/>
        </w:rPr>
        <w:t>(заполняется в случае получения решения лицом, не имеющим права</w:t>
      </w:r>
      <w:r w:rsidR="00496A4C">
        <w:rPr>
          <w:rFonts w:ascii="Times New Roman" w:hAnsi="Times New Roman" w:cs="Times New Roman"/>
          <w:sz w:val="16"/>
          <w:szCs w:val="16"/>
        </w:rPr>
        <w:t xml:space="preserve"> </w:t>
      </w:r>
      <w:r w:rsidR="00496A4C" w:rsidRPr="00496A4C">
        <w:rPr>
          <w:rFonts w:ascii="Times New Roman" w:hAnsi="Times New Roman" w:cs="Times New Roman"/>
          <w:sz w:val="16"/>
          <w:szCs w:val="16"/>
        </w:rPr>
        <w:t>представлять интересы юридического лица в соответствии</w:t>
      </w:r>
      <w:r w:rsidR="00496A4C">
        <w:rPr>
          <w:rFonts w:ascii="Times New Roman" w:hAnsi="Times New Roman" w:cs="Times New Roman"/>
          <w:sz w:val="16"/>
          <w:szCs w:val="16"/>
        </w:rPr>
        <w:t xml:space="preserve"> </w:t>
      </w:r>
      <w:r w:rsidRPr="00496A4C">
        <w:rPr>
          <w:rFonts w:ascii="Times New Roman" w:hAnsi="Times New Roman" w:cs="Times New Roman"/>
          <w:sz w:val="16"/>
          <w:szCs w:val="16"/>
        </w:rPr>
        <w:t>с учредительными документами)</w:t>
      </w:r>
    </w:p>
    <w:p w:rsidR="00C42445" w:rsidRDefault="00C42445" w:rsidP="00496A4C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496A4C" w:rsidRPr="00C42445" w:rsidRDefault="00496A4C" w:rsidP="00496A4C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496A4C" w:rsidRPr="00C42445" w:rsidRDefault="00496A4C" w:rsidP="00496A4C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16E" w:rsidRDefault="0080716E" w:rsidP="0080716E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Результат рассмотрения заявления прошу:</w:t>
      </w:r>
    </w:p>
    <w:p w:rsidR="007502F4" w:rsidRPr="00941506" w:rsidRDefault="007502F4" w:rsidP="0080716E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80716E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выдать на руки в Администрации МО ____</w:t>
            </w:r>
          </w:p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16E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выдать на руки в МФЦ</w:t>
            </w:r>
          </w:p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16E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направить в электронной форме в личный кабинет на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ЕПГУ/ПГУ ЛО</w:t>
            </w:r>
          </w:p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96A4C" w:rsidRDefault="00496A4C" w:rsidP="00496A4C">
      <w:pPr>
        <w:pStyle w:val="ConsPlusNormal"/>
        <w:jc w:val="both"/>
        <w:rPr>
          <w:rFonts w:ascii="Times New Roman" w:hAnsi="Times New Roman" w:cs="Times New Roman"/>
        </w:rPr>
      </w:pPr>
    </w:p>
    <w:p w:rsidR="004246A4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288" w:rsidRPr="00893D2E" w:rsidRDefault="00D93288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246A4" w:rsidRPr="00893D2E" w:rsidRDefault="004246A4" w:rsidP="00496A4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893D2E">
        <w:rPr>
          <w:rFonts w:ascii="Times New Roman" w:hAnsi="Times New Roman" w:cs="Times New Roman"/>
        </w:rPr>
        <w:t>________________________________  ________________  _______________________</w:t>
      </w:r>
    </w:p>
    <w:p w:rsidR="004246A4" w:rsidRPr="00496A4C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6A4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96A4C">
        <w:rPr>
          <w:rFonts w:ascii="Times New Roman" w:hAnsi="Times New Roman" w:cs="Times New Roman"/>
          <w:sz w:val="16"/>
          <w:szCs w:val="16"/>
        </w:rPr>
        <w:t xml:space="preserve">(должность законного или иного     </w:t>
      </w:r>
      <w:r w:rsidR="00496A4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96A4C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 w:rsidR="00496A4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96A4C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  <w:proofErr w:type="gramEnd"/>
    </w:p>
    <w:p w:rsidR="004246A4" w:rsidRPr="00496A4C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6A4C">
        <w:rPr>
          <w:rFonts w:ascii="Times New Roman" w:hAnsi="Times New Roman" w:cs="Times New Roman"/>
          <w:sz w:val="16"/>
          <w:szCs w:val="16"/>
        </w:rPr>
        <w:t xml:space="preserve"> уполномоченного  представителя</w:t>
      </w:r>
    </w:p>
    <w:p w:rsidR="004246A4" w:rsidRPr="00496A4C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6A4C">
        <w:rPr>
          <w:rFonts w:ascii="Times New Roman" w:hAnsi="Times New Roman" w:cs="Times New Roman"/>
          <w:sz w:val="16"/>
          <w:szCs w:val="16"/>
        </w:rPr>
        <w:t>застройщика - юридического лица)</w:t>
      </w:r>
    </w:p>
    <w:p w:rsidR="004246A4" w:rsidRPr="00893D2E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C42445" w:rsidRDefault="00C42445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A4" w:rsidRPr="00C42445" w:rsidRDefault="004246A4" w:rsidP="004246A4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 xml:space="preserve">М.П. </w:t>
      </w:r>
      <w:r w:rsidRPr="00C42445">
        <w:rPr>
          <w:rFonts w:ascii="Times New Roman" w:hAnsi="Times New Roman" w:cs="Times New Roman"/>
          <w:sz w:val="24"/>
          <w:szCs w:val="24"/>
          <w:vertAlign w:val="superscript"/>
        </w:rPr>
        <w:t>&lt;*&gt;</w:t>
      </w:r>
    </w:p>
    <w:p w:rsidR="00AB6584" w:rsidRPr="003C1BDF" w:rsidRDefault="00AB6584" w:rsidP="00104083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sectPr w:rsidR="00AB6584" w:rsidRPr="003C1BDF" w:rsidSect="00217C55"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77" w:rsidRDefault="00C16077">
      <w:pPr>
        <w:spacing w:after="0" w:line="240" w:lineRule="auto"/>
      </w:pPr>
      <w:r>
        <w:separator/>
      </w:r>
    </w:p>
  </w:endnote>
  <w:endnote w:type="continuationSeparator" w:id="0">
    <w:p w:rsidR="00C16077" w:rsidRDefault="00C1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77" w:rsidRDefault="00C16077">
      <w:pPr>
        <w:spacing w:after="0" w:line="240" w:lineRule="auto"/>
      </w:pPr>
      <w:r>
        <w:separator/>
      </w:r>
    </w:p>
  </w:footnote>
  <w:footnote w:type="continuationSeparator" w:id="0">
    <w:p w:rsidR="00C16077" w:rsidRDefault="00C1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9"/>
  </w:num>
  <w:num w:numId="14">
    <w:abstractNumId w:val="7"/>
  </w:num>
  <w:num w:numId="15">
    <w:abstractNumId w:val="18"/>
  </w:num>
  <w:num w:numId="16">
    <w:abstractNumId w:val="14"/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A2"/>
    <w:rsid w:val="00002918"/>
    <w:rsid w:val="0001462E"/>
    <w:rsid w:val="00022F76"/>
    <w:rsid w:val="0002311D"/>
    <w:rsid w:val="00033E0B"/>
    <w:rsid w:val="00041136"/>
    <w:rsid w:val="000440CB"/>
    <w:rsid w:val="00044B68"/>
    <w:rsid w:val="000475BF"/>
    <w:rsid w:val="00050000"/>
    <w:rsid w:val="000569FE"/>
    <w:rsid w:val="00063631"/>
    <w:rsid w:val="00064106"/>
    <w:rsid w:val="00064584"/>
    <w:rsid w:val="00081C1E"/>
    <w:rsid w:val="00081C3B"/>
    <w:rsid w:val="00085EFA"/>
    <w:rsid w:val="00086CB4"/>
    <w:rsid w:val="000904C4"/>
    <w:rsid w:val="0009576C"/>
    <w:rsid w:val="00097035"/>
    <w:rsid w:val="000A3713"/>
    <w:rsid w:val="000B092D"/>
    <w:rsid w:val="000B453E"/>
    <w:rsid w:val="000B692E"/>
    <w:rsid w:val="000C154C"/>
    <w:rsid w:val="000C20EF"/>
    <w:rsid w:val="000D3AFE"/>
    <w:rsid w:val="000D6121"/>
    <w:rsid w:val="000E1B7F"/>
    <w:rsid w:val="000F1385"/>
    <w:rsid w:val="000F2F32"/>
    <w:rsid w:val="000F3631"/>
    <w:rsid w:val="000F3BD7"/>
    <w:rsid w:val="000F3F2B"/>
    <w:rsid w:val="00104083"/>
    <w:rsid w:val="00106C2D"/>
    <w:rsid w:val="0011298C"/>
    <w:rsid w:val="00112DB1"/>
    <w:rsid w:val="001132D2"/>
    <w:rsid w:val="001155D0"/>
    <w:rsid w:val="00123CBF"/>
    <w:rsid w:val="0013070B"/>
    <w:rsid w:val="00134FAB"/>
    <w:rsid w:val="00143705"/>
    <w:rsid w:val="001646DB"/>
    <w:rsid w:val="00165F08"/>
    <w:rsid w:val="00166153"/>
    <w:rsid w:val="0017273C"/>
    <w:rsid w:val="00172764"/>
    <w:rsid w:val="0019268A"/>
    <w:rsid w:val="00193853"/>
    <w:rsid w:val="001963ED"/>
    <w:rsid w:val="001A6137"/>
    <w:rsid w:val="001A6348"/>
    <w:rsid w:val="001B726B"/>
    <w:rsid w:val="001C048E"/>
    <w:rsid w:val="001C5B61"/>
    <w:rsid w:val="001D580F"/>
    <w:rsid w:val="001E2938"/>
    <w:rsid w:val="001F09A1"/>
    <w:rsid w:val="001F0CBB"/>
    <w:rsid w:val="00201143"/>
    <w:rsid w:val="0020559B"/>
    <w:rsid w:val="002117DA"/>
    <w:rsid w:val="00217C55"/>
    <w:rsid w:val="00221E75"/>
    <w:rsid w:val="00221FD6"/>
    <w:rsid w:val="00224145"/>
    <w:rsid w:val="002242C5"/>
    <w:rsid w:val="00224FA1"/>
    <w:rsid w:val="0023548A"/>
    <w:rsid w:val="002373C6"/>
    <w:rsid w:val="00240E8E"/>
    <w:rsid w:val="00241BB4"/>
    <w:rsid w:val="00243EA7"/>
    <w:rsid w:val="00245039"/>
    <w:rsid w:val="00245BBC"/>
    <w:rsid w:val="00253FF5"/>
    <w:rsid w:val="002635E4"/>
    <w:rsid w:val="002871C5"/>
    <w:rsid w:val="002950F6"/>
    <w:rsid w:val="002A46AA"/>
    <w:rsid w:val="002A6352"/>
    <w:rsid w:val="002B2D2A"/>
    <w:rsid w:val="002B5599"/>
    <w:rsid w:val="002B6506"/>
    <w:rsid w:val="002C5223"/>
    <w:rsid w:val="002D16A7"/>
    <w:rsid w:val="002D5F1E"/>
    <w:rsid w:val="002D68F0"/>
    <w:rsid w:val="002E3942"/>
    <w:rsid w:val="002E59F4"/>
    <w:rsid w:val="002E627A"/>
    <w:rsid w:val="002F07EC"/>
    <w:rsid w:val="002F7593"/>
    <w:rsid w:val="00300B8F"/>
    <w:rsid w:val="003026A1"/>
    <w:rsid w:val="00314AF6"/>
    <w:rsid w:val="0032179B"/>
    <w:rsid w:val="00325D1F"/>
    <w:rsid w:val="00336D0E"/>
    <w:rsid w:val="00344A06"/>
    <w:rsid w:val="00356093"/>
    <w:rsid w:val="0035619A"/>
    <w:rsid w:val="00356A40"/>
    <w:rsid w:val="0036675F"/>
    <w:rsid w:val="00367E9F"/>
    <w:rsid w:val="00375009"/>
    <w:rsid w:val="0038268C"/>
    <w:rsid w:val="00383D3D"/>
    <w:rsid w:val="00387B69"/>
    <w:rsid w:val="0039493D"/>
    <w:rsid w:val="00397DF2"/>
    <w:rsid w:val="003A2217"/>
    <w:rsid w:val="003B1A76"/>
    <w:rsid w:val="003C1194"/>
    <w:rsid w:val="003C1BDF"/>
    <w:rsid w:val="003C3432"/>
    <w:rsid w:val="003E0F20"/>
    <w:rsid w:val="003E1A7D"/>
    <w:rsid w:val="003E4F75"/>
    <w:rsid w:val="003F1614"/>
    <w:rsid w:val="003F60CC"/>
    <w:rsid w:val="00403076"/>
    <w:rsid w:val="00417DA7"/>
    <w:rsid w:val="004246A4"/>
    <w:rsid w:val="004249CC"/>
    <w:rsid w:val="00425D84"/>
    <w:rsid w:val="00427E40"/>
    <w:rsid w:val="004345E3"/>
    <w:rsid w:val="00442D35"/>
    <w:rsid w:val="00450018"/>
    <w:rsid w:val="0045039B"/>
    <w:rsid w:val="00450A16"/>
    <w:rsid w:val="00456B23"/>
    <w:rsid w:val="00466685"/>
    <w:rsid w:val="00466A22"/>
    <w:rsid w:val="00473779"/>
    <w:rsid w:val="00486319"/>
    <w:rsid w:val="00490810"/>
    <w:rsid w:val="00493FA4"/>
    <w:rsid w:val="00496A4C"/>
    <w:rsid w:val="00497F69"/>
    <w:rsid w:val="004A4753"/>
    <w:rsid w:val="004A79E5"/>
    <w:rsid w:val="004B5B07"/>
    <w:rsid w:val="004C5F06"/>
    <w:rsid w:val="004D3323"/>
    <w:rsid w:val="004E58C9"/>
    <w:rsid w:val="004E7339"/>
    <w:rsid w:val="005070BC"/>
    <w:rsid w:val="00511AAC"/>
    <w:rsid w:val="00512C23"/>
    <w:rsid w:val="0051318C"/>
    <w:rsid w:val="00520D4F"/>
    <w:rsid w:val="00522EB1"/>
    <w:rsid w:val="00527279"/>
    <w:rsid w:val="0053364E"/>
    <w:rsid w:val="00535F7F"/>
    <w:rsid w:val="00536A12"/>
    <w:rsid w:val="00536B7D"/>
    <w:rsid w:val="005373E8"/>
    <w:rsid w:val="00540112"/>
    <w:rsid w:val="00550DFC"/>
    <w:rsid w:val="0055353F"/>
    <w:rsid w:val="005640DD"/>
    <w:rsid w:val="00570070"/>
    <w:rsid w:val="00575E82"/>
    <w:rsid w:val="00581DCC"/>
    <w:rsid w:val="00582EAB"/>
    <w:rsid w:val="00587349"/>
    <w:rsid w:val="005875D7"/>
    <w:rsid w:val="00590564"/>
    <w:rsid w:val="005A124B"/>
    <w:rsid w:val="005A75F5"/>
    <w:rsid w:val="005B1502"/>
    <w:rsid w:val="005B1696"/>
    <w:rsid w:val="005B28FF"/>
    <w:rsid w:val="005B5DA4"/>
    <w:rsid w:val="005B7021"/>
    <w:rsid w:val="005C46E8"/>
    <w:rsid w:val="005D2836"/>
    <w:rsid w:val="005D449F"/>
    <w:rsid w:val="005E4471"/>
    <w:rsid w:val="005E6D10"/>
    <w:rsid w:val="00615A35"/>
    <w:rsid w:val="0062513A"/>
    <w:rsid w:val="00626993"/>
    <w:rsid w:val="006323B1"/>
    <w:rsid w:val="006329D0"/>
    <w:rsid w:val="00642314"/>
    <w:rsid w:val="0066160D"/>
    <w:rsid w:val="00671AF3"/>
    <w:rsid w:val="00674D57"/>
    <w:rsid w:val="006918BC"/>
    <w:rsid w:val="006923F3"/>
    <w:rsid w:val="00696795"/>
    <w:rsid w:val="00697925"/>
    <w:rsid w:val="006A1899"/>
    <w:rsid w:val="006A5BEE"/>
    <w:rsid w:val="006A7955"/>
    <w:rsid w:val="006C7E0F"/>
    <w:rsid w:val="006D0FA7"/>
    <w:rsid w:val="006D2893"/>
    <w:rsid w:val="006D54F3"/>
    <w:rsid w:val="006E031A"/>
    <w:rsid w:val="006E3593"/>
    <w:rsid w:val="006E6E0E"/>
    <w:rsid w:val="006E769D"/>
    <w:rsid w:val="006E7ABB"/>
    <w:rsid w:val="006F46F4"/>
    <w:rsid w:val="0070382F"/>
    <w:rsid w:val="00705AF3"/>
    <w:rsid w:val="00706307"/>
    <w:rsid w:val="0071278A"/>
    <w:rsid w:val="00717C2F"/>
    <w:rsid w:val="007204CF"/>
    <w:rsid w:val="00720AA2"/>
    <w:rsid w:val="00721EE3"/>
    <w:rsid w:val="0072769B"/>
    <w:rsid w:val="00737A40"/>
    <w:rsid w:val="0074019D"/>
    <w:rsid w:val="00742C61"/>
    <w:rsid w:val="007444E9"/>
    <w:rsid w:val="007502F4"/>
    <w:rsid w:val="00761C56"/>
    <w:rsid w:val="00765ABF"/>
    <w:rsid w:val="00772972"/>
    <w:rsid w:val="00773F6E"/>
    <w:rsid w:val="00775365"/>
    <w:rsid w:val="00775939"/>
    <w:rsid w:val="00781B15"/>
    <w:rsid w:val="0078479B"/>
    <w:rsid w:val="00793D51"/>
    <w:rsid w:val="00795491"/>
    <w:rsid w:val="00796529"/>
    <w:rsid w:val="0079713E"/>
    <w:rsid w:val="007A2ABF"/>
    <w:rsid w:val="007B049F"/>
    <w:rsid w:val="007B25D1"/>
    <w:rsid w:val="007B5779"/>
    <w:rsid w:val="007D1E82"/>
    <w:rsid w:val="007E0B36"/>
    <w:rsid w:val="007E25FE"/>
    <w:rsid w:val="007E4640"/>
    <w:rsid w:val="008023C3"/>
    <w:rsid w:val="00802664"/>
    <w:rsid w:val="0080716E"/>
    <w:rsid w:val="00811CD2"/>
    <w:rsid w:val="00812764"/>
    <w:rsid w:val="00815CDA"/>
    <w:rsid w:val="00822E9C"/>
    <w:rsid w:val="00835DC7"/>
    <w:rsid w:val="008376F6"/>
    <w:rsid w:val="00840AE3"/>
    <w:rsid w:val="0085415C"/>
    <w:rsid w:val="0086448B"/>
    <w:rsid w:val="0087094A"/>
    <w:rsid w:val="00876A36"/>
    <w:rsid w:val="00880711"/>
    <w:rsid w:val="008809B2"/>
    <w:rsid w:val="00880F4B"/>
    <w:rsid w:val="0088150A"/>
    <w:rsid w:val="008817F1"/>
    <w:rsid w:val="008922D7"/>
    <w:rsid w:val="00893D2E"/>
    <w:rsid w:val="008A10D0"/>
    <w:rsid w:val="008A2D5C"/>
    <w:rsid w:val="008A3C56"/>
    <w:rsid w:val="008A436E"/>
    <w:rsid w:val="008B3823"/>
    <w:rsid w:val="008B3F35"/>
    <w:rsid w:val="008B51CD"/>
    <w:rsid w:val="008C3F9A"/>
    <w:rsid w:val="008D0808"/>
    <w:rsid w:val="008D5E2C"/>
    <w:rsid w:val="008E6920"/>
    <w:rsid w:val="008F447E"/>
    <w:rsid w:val="00902076"/>
    <w:rsid w:val="009066B9"/>
    <w:rsid w:val="00906E69"/>
    <w:rsid w:val="00906EE4"/>
    <w:rsid w:val="00910C86"/>
    <w:rsid w:val="00916A36"/>
    <w:rsid w:val="0092267B"/>
    <w:rsid w:val="009315F4"/>
    <w:rsid w:val="00941506"/>
    <w:rsid w:val="00943716"/>
    <w:rsid w:val="009445A5"/>
    <w:rsid w:val="00946AD9"/>
    <w:rsid w:val="0095365C"/>
    <w:rsid w:val="0096533B"/>
    <w:rsid w:val="009667CD"/>
    <w:rsid w:val="00977CC2"/>
    <w:rsid w:val="00981784"/>
    <w:rsid w:val="0098373C"/>
    <w:rsid w:val="009850EC"/>
    <w:rsid w:val="00985DFF"/>
    <w:rsid w:val="009A2149"/>
    <w:rsid w:val="009A384F"/>
    <w:rsid w:val="009B1A62"/>
    <w:rsid w:val="009B4F83"/>
    <w:rsid w:val="009B6FD7"/>
    <w:rsid w:val="009B714F"/>
    <w:rsid w:val="009C0328"/>
    <w:rsid w:val="009C4561"/>
    <w:rsid w:val="009D1123"/>
    <w:rsid w:val="009E0BC9"/>
    <w:rsid w:val="009E4DC8"/>
    <w:rsid w:val="009F2BBE"/>
    <w:rsid w:val="009F7647"/>
    <w:rsid w:val="00A05545"/>
    <w:rsid w:val="00A10238"/>
    <w:rsid w:val="00A11504"/>
    <w:rsid w:val="00A16032"/>
    <w:rsid w:val="00A212D5"/>
    <w:rsid w:val="00A270FD"/>
    <w:rsid w:val="00A32FFC"/>
    <w:rsid w:val="00A44148"/>
    <w:rsid w:val="00A4608B"/>
    <w:rsid w:val="00A55E3E"/>
    <w:rsid w:val="00A57E7A"/>
    <w:rsid w:val="00A61045"/>
    <w:rsid w:val="00A73FB2"/>
    <w:rsid w:val="00A817EB"/>
    <w:rsid w:val="00A87C7E"/>
    <w:rsid w:val="00A91E98"/>
    <w:rsid w:val="00AA208D"/>
    <w:rsid w:val="00AA5A5C"/>
    <w:rsid w:val="00AB2065"/>
    <w:rsid w:val="00AB226C"/>
    <w:rsid w:val="00AB3D75"/>
    <w:rsid w:val="00AB6584"/>
    <w:rsid w:val="00AC597E"/>
    <w:rsid w:val="00AC6BA2"/>
    <w:rsid w:val="00AD7C88"/>
    <w:rsid w:val="00AE0B96"/>
    <w:rsid w:val="00AE29C0"/>
    <w:rsid w:val="00AE2AB2"/>
    <w:rsid w:val="00AF01F0"/>
    <w:rsid w:val="00B12688"/>
    <w:rsid w:val="00B12B50"/>
    <w:rsid w:val="00B30439"/>
    <w:rsid w:val="00B308B3"/>
    <w:rsid w:val="00B34CF1"/>
    <w:rsid w:val="00B34DBD"/>
    <w:rsid w:val="00B46B9D"/>
    <w:rsid w:val="00B5348C"/>
    <w:rsid w:val="00B55D56"/>
    <w:rsid w:val="00B56BB3"/>
    <w:rsid w:val="00B61A1E"/>
    <w:rsid w:val="00B61E84"/>
    <w:rsid w:val="00B61F5E"/>
    <w:rsid w:val="00B6520F"/>
    <w:rsid w:val="00B654A6"/>
    <w:rsid w:val="00B71395"/>
    <w:rsid w:val="00B77673"/>
    <w:rsid w:val="00B81229"/>
    <w:rsid w:val="00B838CB"/>
    <w:rsid w:val="00B86614"/>
    <w:rsid w:val="00B948BD"/>
    <w:rsid w:val="00B95E24"/>
    <w:rsid w:val="00BA05C7"/>
    <w:rsid w:val="00BB693B"/>
    <w:rsid w:val="00BD0884"/>
    <w:rsid w:val="00BD6C1D"/>
    <w:rsid w:val="00BE5E38"/>
    <w:rsid w:val="00BE7F68"/>
    <w:rsid w:val="00C10331"/>
    <w:rsid w:val="00C11976"/>
    <w:rsid w:val="00C12DF0"/>
    <w:rsid w:val="00C16077"/>
    <w:rsid w:val="00C26474"/>
    <w:rsid w:val="00C317EE"/>
    <w:rsid w:val="00C40C64"/>
    <w:rsid w:val="00C42445"/>
    <w:rsid w:val="00C44A03"/>
    <w:rsid w:val="00C5032B"/>
    <w:rsid w:val="00C54610"/>
    <w:rsid w:val="00C552FC"/>
    <w:rsid w:val="00C5560A"/>
    <w:rsid w:val="00C6191C"/>
    <w:rsid w:val="00C666C0"/>
    <w:rsid w:val="00C75591"/>
    <w:rsid w:val="00C776BC"/>
    <w:rsid w:val="00CA06D3"/>
    <w:rsid w:val="00CA308B"/>
    <w:rsid w:val="00CA4829"/>
    <w:rsid w:val="00CA567D"/>
    <w:rsid w:val="00CA76A6"/>
    <w:rsid w:val="00CB133C"/>
    <w:rsid w:val="00CB1CA3"/>
    <w:rsid w:val="00CC6F9E"/>
    <w:rsid w:val="00CC73E8"/>
    <w:rsid w:val="00CD0535"/>
    <w:rsid w:val="00CE4E56"/>
    <w:rsid w:val="00CF053A"/>
    <w:rsid w:val="00D0041E"/>
    <w:rsid w:val="00D21713"/>
    <w:rsid w:val="00D25060"/>
    <w:rsid w:val="00D25ED3"/>
    <w:rsid w:val="00D266E8"/>
    <w:rsid w:val="00D35522"/>
    <w:rsid w:val="00D41CB8"/>
    <w:rsid w:val="00D529FB"/>
    <w:rsid w:val="00D661A1"/>
    <w:rsid w:val="00D7263F"/>
    <w:rsid w:val="00D74173"/>
    <w:rsid w:val="00D835E5"/>
    <w:rsid w:val="00D92889"/>
    <w:rsid w:val="00D93288"/>
    <w:rsid w:val="00DA3A0E"/>
    <w:rsid w:val="00DA4947"/>
    <w:rsid w:val="00DA642A"/>
    <w:rsid w:val="00DB7848"/>
    <w:rsid w:val="00DC4B43"/>
    <w:rsid w:val="00DD05C1"/>
    <w:rsid w:val="00DD2EBD"/>
    <w:rsid w:val="00DE650D"/>
    <w:rsid w:val="00DE79EA"/>
    <w:rsid w:val="00DE7CC0"/>
    <w:rsid w:val="00DF0F27"/>
    <w:rsid w:val="00DF40F4"/>
    <w:rsid w:val="00DF7E56"/>
    <w:rsid w:val="00E0295F"/>
    <w:rsid w:val="00E14D68"/>
    <w:rsid w:val="00E16D7D"/>
    <w:rsid w:val="00E2127B"/>
    <w:rsid w:val="00E22BF0"/>
    <w:rsid w:val="00E27A9B"/>
    <w:rsid w:val="00E34479"/>
    <w:rsid w:val="00E34588"/>
    <w:rsid w:val="00E35D49"/>
    <w:rsid w:val="00E51BAE"/>
    <w:rsid w:val="00E53B50"/>
    <w:rsid w:val="00E55166"/>
    <w:rsid w:val="00E56CD5"/>
    <w:rsid w:val="00E70525"/>
    <w:rsid w:val="00E708F3"/>
    <w:rsid w:val="00E7285A"/>
    <w:rsid w:val="00E80CE7"/>
    <w:rsid w:val="00E93E85"/>
    <w:rsid w:val="00EA0408"/>
    <w:rsid w:val="00EA4F30"/>
    <w:rsid w:val="00EA7BC9"/>
    <w:rsid w:val="00EB1D5C"/>
    <w:rsid w:val="00EB217B"/>
    <w:rsid w:val="00EB4BC3"/>
    <w:rsid w:val="00EB5717"/>
    <w:rsid w:val="00EB6C92"/>
    <w:rsid w:val="00EC5DD8"/>
    <w:rsid w:val="00ED3120"/>
    <w:rsid w:val="00EE218C"/>
    <w:rsid w:val="00EE75C1"/>
    <w:rsid w:val="00F01010"/>
    <w:rsid w:val="00F03AC2"/>
    <w:rsid w:val="00F106F7"/>
    <w:rsid w:val="00F17B19"/>
    <w:rsid w:val="00F23FAC"/>
    <w:rsid w:val="00F27D85"/>
    <w:rsid w:val="00F33596"/>
    <w:rsid w:val="00F354CE"/>
    <w:rsid w:val="00F354FD"/>
    <w:rsid w:val="00F37B59"/>
    <w:rsid w:val="00F447CD"/>
    <w:rsid w:val="00F54C3E"/>
    <w:rsid w:val="00F6431F"/>
    <w:rsid w:val="00F70A14"/>
    <w:rsid w:val="00F735BE"/>
    <w:rsid w:val="00F746F0"/>
    <w:rsid w:val="00F75240"/>
    <w:rsid w:val="00F80142"/>
    <w:rsid w:val="00F801DC"/>
    <w:rsid w:val="00F81FD9"/>
    <w:rsid w:val="00F82CDA"/>
    <w:rsid w:val="00F834DA"/>
    <w:rsid w:val="00F83C62"/>
    <w:rsid w:val="00F9264B"/>
    <w:rsid w:val="00F93D25"/>
    <w:rsid w:val="00F94933"/>
    <w:rsid w:val="00FA7FA5"/>
    <w:rsid w:val="00FB2F8A"/>
    <w:rsid w:val="00FC05BB"/>
    <w:rsid w:val="00FC2553"/>
    <w:rsid w:val="00FD0F42"/>
    <w:rsid w:val="00FD1FC9"/>
    <w:rsid w:val="00FD32A9"/>
    <w:rsid w:val="00FD47FB"/>
    <w:rsid w:val="00FE20DD"/>
    <w:rsid w:val="00FF073C"/>
    <w:rsid w:val="00FF11E0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6496-BC0B-4BFB-BA15-472C65F8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4481</CharactersWithSpaces>
  <SharedDoc>false</SharedDoc>
  <HLinks>
    <vt:vector size="384" baseType="variant">
      <vt:variant>
        <vt:i4>720904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consultantplus://offline/ref=5BC042C02E5A13EF1E84C47AAFD908F98E5587D75D007D9833F580D0D1E1078B363D97852856F5AE6E268A31483EA46477BA29a7D1U</vt:lpwstr>
      </vt:variant>
      <vt:variant>
        <vt:lpwstr/>
      </vt:variant>
      <vt:variant>
        <vt:i4>6422629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consultantplus://offline/ref=5BC042C02E5A13EF1E84C47AAFD908F98E5587D75D007D9833F580D0D1E1078B363D97822302A6E23B20DF60126BA07B75A42B7A20DEC23Ca3D5U</vt:lpwstr>
      </vt:variant>
      <vt:variant>
        <vt:lpwstr/>
      </vt:variant>
      <vt:variant>
        <vt:i4>66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6619193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7143483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66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3473519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consultantplus://offline/ref=61F69D2429EA8D1E0F4D93701E2F8D1BE2192C1504472D9EAFC84C22385F34CB2ECF67A2BAF58CCF24F59FD5F02CA6F066C212CFC9EAb0t4J</vt:lpwstr>
      </vt:variant>
      <vt:variant>
        <vt:lpwstr/>
      </vt:variant>
      <vt:variant>
        <vt:i4>3473512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consultantplus://offline/ref=61F69D2429EA8D1E0F4D93701E2F8D1BE2192C1504472D9EAFC84C22385F34CB2ECF67A2BAF58DCF24F59FD5F02CA6F066C212CFC9EAb0t4J</vt:lpwstr>
      </vt:variant>
      <vt:variant>
        <vt:lpwstr/>
      </vt:variant>
      <vt:variant>
        <vt:i4>6619193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5439500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consultantplus://offline/ref=5BC042C02E5A13EF1E84C47AAFD908F98E5783D75B057D9833F580D0D1E1078B243DCF8E2202BAEA3235893154a3DCU</vt:lpwstr>
      </vt:variant>
      <vt:variant>
        <vt:lpwstr/>
      </vt:variant>
      <vt:variant>
        <vt:i4>6422590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consultantplus://offline/ref=5BC042C02E5A13EF1E84C47AAFD908F98E5587D75D007D9833F580D0D1E1078B363D97822302A6E93220DF60126BA07B75A42B7A20DEC23Ca3D5U</vt:lpwstr>
      </vt:variant>
      <vt:variant>
        <vt:lpwstr/>
      </vt:variant>
      <vt:variant>
        <vt:i4>7143483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131144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4718672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consultantplus://offline/ref=BB20C235FC55736B35DE9A10739A434E976D817E10608E03E20B5E4DF26FE0CE21A20D9FBCD2C1501740644A0EX263Q</vt:lpwstr>
      </vt:variant>
      <vt:variant>
        <vt:lpwstr/>
      </vt:variant>
      <vt:variant>
        <vt:i4>4718598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consultantplus://offline/ref=BB20C235FC55736B35DE9A10739A434E9067867E15608E03E20B5E4DF26FE0CE21A20D9FBCD2C1501740644A0EX263Q</vt:lpwstr>
      </vt:variant>
      <vt:variant>
        <vt:lpwstr/>
      </vt:variant>
      <vt:variant>
        <vt:i4>4718593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consultantplus://offline/ref=BB20C235FC55736B35DE9A10739A434E9065827C12608E03E20B5E4DF26FE0CE21A20D9FBCD2C1501740644A0EX263Q</vt:lpwstr>
      </vt:variant>
      <vt:variant>
        <vt:lpwstr/>
      </vt:variant>
      <vt:variant>
        <vt:i4>262214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P1655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589892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589897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655426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P2288</vt:lpwstr>
      </vt:variant>
      <vt:variant>
        <vt:i4>655425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655425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393283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P2348</vt:lpwstr>
      </vt:variant>
      <vt:variant>
        <vt:i4>131138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P1235</vt:lpwstr>
      </vt:variant>
      <vt:variant>
        <vt:i4>589891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6160464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consultantplus://offline/ref=0498D0AD809C9EA09A6596F450930A485F4B7A09445578B0403F85079C09DA71A81E2CF6EABE4043E2CD3356B8BAE798B9E618D4C5vDd0L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consultantplus://offline/ref=0498D0AD809C9EA09A6596F450930A485F4B7A09445578B0403F85079C09DA71A81E2CF7E6B74043E2CD3356B8BAE798B9E618D4C5vDd0L</vt:lpwstr>
      </vt:variant>
      <vt:variant>
        <vt:lpwstr/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consultantplus://offline/ref=0498D0AD809C9EA09A6596F450930A485F4B7A09445578B0403F85079C09DA71A81E2CF4EFB74B12B582320AFCE6F499B1E61BD5D9D02678v5d3L</vt:lpwstr>
      </vt:variant>
      <vt:variant>
        <vt:lpwstr/>
      </vt:variant>
      <vt:variant>
        <vt:i4>3735600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consultantplus://offline/ref=0498D0AD809C9EA09A6596F450930A485F4B7A09445578B0403F85079C09DA71A81E2CF1ECBC1F46F7DC6B5BB1ADF898A6FA1AD6vCd5L</vt:lpwstr>
      </vt:variant>
      <vt:variant>
        <vt:lpwstr/>
      </vt:variant>
      <vt:variant>
        <vt:i4>3407976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consultantplus://offline/ref=B9D8D18A27DB74D57D12B56FB19DB3C85B61642D17317F570DD2FC1020ED6D73BF49FFAAB36460E56A25C93D7C35DB323138687535FEEAEEP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consultantplus://offline/ref=BB20C235FC55736B35DE9A10739A434E9067867E15608E03E20B5E4DF26FE0CE33A25593BCD4DD511655321B4874837121474C0DA8F6EB13X96EQ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Пользователь Windows</cp:lastModifiedBy>
  <cp:revision>4</cp:revision>
  <cp:lastPrinted>2022-11-09T09:06:00Z</cp:lastPrinted>
  <dcterms:created xsi:type="dcterms:W3CDTF">2023-10-25T13:20:00Z</dcterms:created>
  <dcterms:modified xsi:type="dcterms:W3CDTF">2024-05-22T12:50:00Z</dcterms:modified>
</cp:coreProperties>
</file>