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A4" w:rsidRPr="00E53B50" w:rsidRDefault="00CA567D" w:rsidP="00E53B5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</w:t>
      </w:r>
      <w:r w:rsidR="004246A4" w:rsidRPr="00E53B50">
        <w:rPr>
          <w:rFonts w:ascii="Times New Roman" w:hAnsi="Times New Roman" w:cs="Times New Roman"/>
          <w:sz w:val="24"/>
          <w:szCs w:val="24"/>
        </w:rPr>
        <w:t>риложение 3</w:t>
      </w:r>
    </w:p>
    <w:p w:rsidR="004246A4" w:rsidRPr="00E53B50" w:rsidRDefault="004246A4" w:rsidP="00E53B5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46A4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C5F06" w:rsidRPr="00793D51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3D51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80716E">
        <w:rPr>
          <w:rFonts w:ascii="Times New Roman" w:hAnsi="Times New Roman"/>
          <w:sz w:val="24"/>
          <w:szCs w:val="24"/>
          <w:lang w:eastAsia="ru-RU"/>
        </w:rPr>
        <w:t>а</w:t>
      </w:r>
      <w:r w:rsidRPr="00793D51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C42445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3D51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3D51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793D51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DA4947" w:rsidRPr="0094163F" w:rsidRDefault="00DA4947" w:rsidP="00DA494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246A4" w:rsidRPr="00793D51" w:rsidRDefault="004246A4" w:rsidP="00793D51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ЗАЯВЛЕНИЕ</w:t>
      </w: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93D2E" w:rsidRPr="00C42445">
        <w:rPr>
          <w:rFonts w:ascii="Times New Roman" w:hAnsi="Times New Roman" w:cs="Times New Roman"/>
          <w:sz w:val="24"/>
          <w:szCs w:val="24"/>
        </w:rPr>
        <w:t>необходимостью продления срока его действия</w:t>
      </w:r>
    </w:p>
    <w:p w:rsidR="004246A4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246A4" w:rsidRDefault="004246A4" w:rsidP="004246A4">
      <w:pPr>
        <w:pStyle w:val="ConsPlusNormal"/>
        <w:spacing w:line="204" w:lineRule="auto"/>
        <w:jc w:val="both"/>
      </w:pP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893D2E" w:rsidRPr="00C42445">
        <w:rPr>
          <w:rFonts w:ascii="Times New Roman" w:hAnsi="Times New Roman" w:cs="Times New Roman"/>
          <w:sz w:val="24"/>
          <w:szCs w:val="24"/>
        </w:rPr>
        <w:t xml:space="preserve"> №</w:t>
      </w:r>
      <w:r w:rsidRPr="00893D2E">
        <w:rPr>
          <w:rFonts w:ascii="Times New Roman" w:hAnsi="Times New Roman" w:cs="Times New Roman"/>
        </w:rPr>
        <w:t xml:space="preserve"> ____________________________</w:t>
      </w:r>
      <w:r w:rsidR="00C42445">
        <w:rPr>
          <w:rFonts w:ascii="Times New Roman" w:hAnsi="Times New Roman" w:cs="Times New Roman"/>
        </w:rPr>
        <w:t>__________</w:t>
      </w:r>
    </w:p>
    <w:p w:rsidR="004246A4" w:rsidRPr="00893D2E" w:rsidRDefault="00893D2E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44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"_______" __________________ _______ года </w:t>
      </w:r>
    </w:p>
    <w:p w:rsidR="004246A4" w:rsidRPr="00893D2E" w:rsidRDefault="00893D2E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(число)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(месяц)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>(год)</w:t>
      </w:r>
    </w:p>
    <w:p w:rsidR="00893D2E" w:rsidRDefault="00893D2E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со сроком действия до "_______" __________________ _______ года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(число)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(месяц)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</w:t>
      </w:r>
      <w:r w:rsidRPr="00893D2E">
        <w:rPr>
          <w:rFonts w:ascii="Times New Roman" w:hAnsi="Times New Roman" w:cs="Times New Roman"/>
          <w:sz w:val="16"/>
          <w:szCs w:val="16"/>
        </w:rPr>
        <w:t>(год)</w:t>
      </w:r>
    </w:p>
    <w:p w:rsidR="004246A4" w:rsidRPr="00893D2E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________________________________________________________________</w:t>
      </w:r>
      <w:r w:rsidR="00893D2E">
        <w:rPr>
          <w:rFonts w:ascii="Times New Roman" w:hAnsi="Times New Roman" w:cs="Times New Roman"/>
        </w:rPr>
        <w:t>________________________</w:t>
      </w:r>
      <w:r w:rsidRPr="00893D2E">
        <w:rPr>
          <w:rFonts w:ascii="Times New Roman" w:hAnsi="Times New Roman" w:cs="Times New Roman"/>
        </w:rPr>
        <w:t>___________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для строительства, реконструкции </w:t>
      </w:r>
      <w:r w:rsidR="00893D2E" w:rsidRPr="00C4244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893D2E">
        <w:rPr>
          <w:rFonts w:ascii="Times New Roman" w:hAnsi="Times New Roman" w:cs="Times New Roman"/>
        </w:rPr>
        <w:t xml:space="preserve"> _____________________</w:t>
      </w:r>
      <w:r w:rsidR="00C42445">
        <w:rPr>
          <w:rFonts w:ascii="Times New Roman" w:hAnsi="Times New Roman" w:cs="Times New Roman"/>
        </w:rPr>
        <w:t>____</w:t>
      </w:r>
    </w:p>
    <w:p w:rsidR="00893D2E" w:rsidRDefault="004246A4" w:rsidP="00893D2E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3D2E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(указывается наименование объекта в соответствии</w:t>
      </w:r>
      <w:r w:rsidR="00893D2E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</w:p>
    <w:p w:rsidR="0080716E" w:rsidRPr="00893D2E" w:rsidRDefault="0080716E" w:rsidP="00893D2E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46A4" w:rsidRPr="00893D2E" w:rsidRDefault="0080716E" w:rsidP="00893D2E">
      <w:pPr>
        <w:pStyle w:val="ConsPlusNormal"/>
        <w:spacing w:line="204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246A4" w:rsidRPr="00893D2E" w:rsidRDefault="004246A4" w:rsidP="0080716E">
      <w:pPr>
        <w:pStyle w:val="ConsPlusNormal"/>
        <w:spacing w:line="204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</w:rPr>
        <w:t>_____________________________________________</w:t>
      </w:r>
      <w:r w:rsidRPr="00893D2E">
        <w:rPr>
          <w:rFonts w:ascii="Times New Roman" w:hAnsi="Times New Roman" w:cs="Times New Roman"/>
          <w:sz w:val="16"/>
          <w:szCs w:val="16"/>
        </w:rPr>
        <w:t>с разрешением на строительство)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этап строительства</w:t>
      </w:r>
      <w:r w:rsidRPr="00893D2E">
        <w:rPr>
          <w:rFonts w:ascii="Times New Roman" w:hAnsi="Times New Roman" w:cs="Times New Roman"/>
        </w:rPr>
        <w:t xml:space="preserve"> ______________________________________________________</w:t>
      </w:r>
      <w:r w:rsidR="00893D2E">
        <w:rPr>
          <w:rFonts w:ascii="Times New Roman" w:hAnsi="Times New Roman" w:cs="Times New Roman"/>
        </w:rPr>
        <w:t>____________</w:t>
      </w:r>
      <w:r w:rsidR="00C42445">
        <w:rPr>
          <w:rFonts w:ascii="Times New Roman" w:hAnsi="Times New Roman" w:cs="Times New Roman"/>
        </w:rPr>
        <w:t>________________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(указывается в случае выделения этапа строительства)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893D2E">
        <w:rPr>
          <w:rFonts w:ascii="Times New Roman" w:hAnsi="Times New Roman" w:cs="Times New Roman"/>
        </w:rPr>
        <w:t xml:space="preserve"> </w:t>
      </w:r>
      <w:r w:rsidR="00893D2E">
        <w:rPr>
          <w:rFonts w:ascii="Times New Roman" w:hAnsi="Times New Roman" w:cs="Times New Roman"/>
        </w:rPr>
        <w:t>______________________________</w:t>
      </w:r>
      <w:r w:rsidRPr="00893D2E">
        <w:rPr>
          <w:rFonts w:ascii="Times New Roman" w:hAnsi="Times New Roman" w:cs="Times New Roman"/>
        </w:rPr>
        <w:t>______________________</w:t>
      </w:r>
      <w:r w:rsidR="00C42445">
        <w:rPr>
          <w:rFonts w:ascii="Times New Roman" w:hAnsi="Times New Roman" w:cs="Times New Roman"/>
        </w:rPr>
        <w:t>________________</w:t>
      </w:r>
    </w:p>
    <w:p w:rsidR="004246A4" w:rsidRPr="00893D2E" w:rsidRDefault="00C42445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4246A4" w:rsidRPr="00893D2E">
        <w:rPr>
          <w:rFonts w:ascii="Times New Roman" w:hAnsi="Times New Roman" w:cs="Times New Roman"/>
          <w:sz w:val="16"/>
          <w:szCs w:val="16"/>
        </w:rPr>
        <w:t>(наименование муниципального района; поселения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или городского округа, улицы, проспекта</w:t>
      </w:r>
      <w:r w:rsidR="00893D2E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4246A4" w:rsidRPr="00893D2E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__________________________________________________________________________</w:t>
      </w:r>
      <w:r w:rsidR="00893D2E">
        <w:rPr>
          <w:rFonts w:ascii="Times New Roman" w:hAnsi="Times New Roman" w:cs="Times New Roman"/>
        </w:rPr>
        <w:t>_________________________</w:t>
      </w:r>
      <w:r w:rsidRPr="00893D2E">
        <w:rPr>
          <w:rFonts w:ascii="Times New Roman" w:hAnsi="Times New Roman" w:cs="Times New Roman"/>
        </w:rPr>
        <w:t>_</w:t>
      </w:r>
      <w:r w:rsidR="00C42445">
        <w:rPr>
          <w:rFonts w:ascii="Times New Roman" w:hAnsi="Times New Roman" w:cs="Times New Roman"/>
        </w:rPr>
        <w:t>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переулка и т.д., кадастровый номер земельного участка)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proofErr w:type="gramStart"/>
      <w:r w:rsidRPr="00C42445">
        <w:rPr>
          <w:rFonts w:ascii="Times New Roman" w:hAnsi="Times New Roman" w:cs="Times New Roman"/>
          <w:sz w:val="24"/>
          <w:szCs w:val="24"/>
        </w:rPr>
        <w:t>принадлежащем на праве</w:t>
      </w:r>
      <w:r w:rsidRPr="00893D2E">
        <w:rPr>
          <w:rFonts w:ascii="Times New Roman" w:hAnsi="Times New Roman" w:cs="Times New Roman"/>
        </w:rPr>
        <w:t xml:space="preserve"> ___________________________________________________</w:t>
      </w:r>
      <w:r w:rsidR="00893D2E">
        <w:rPr>
          <w:rFonts w:ascii="Times New Roman" w:hAnsi="Times New Roman" w:cs="Times New Roman"/>
        </w:rPr>
        <w:t>________</w:t>
      </w:r>
      <w:r w:rsidR="00C42445">
        <w:rPr>
          <w:rFonts w:ascii="Times New Roman" w:hAnsi="Times New Roman" w:cs="Times New Roman"/>
        </w:rPr>
        <w:t>________________</w:t>
      </w:r>
      <w:proofErr w:type="gramEnd"/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D2E">
        <w:rPr>
          <w:rFonts w:ascii="Times New Roman" w:hAnsi="Times New Roman" w:cs="Times New Roman"/>
          <w:sz w:val="16"/>
          <w:szCs w:val="16"/>
        </w:rPr>
        <w:t>(вид права, на основании которого земельный участок</w:t>
      </w:r>
      <w:proofErr w:type="gramEnd"/>
    </w:p>
    <w:p w:rsidR="004246A4" w:rsidRPr="00893D2E" w:rsidRDefault="004246A4" w:rsidP="0080716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</w:rPr>
        <w:t>__________________________</w:t>
      </w:r>
      <w:r w:rsidRPr="00893D2E">
        <w:rPr>
          <w:rFonts w:ascii="Times New Roman" w:hAnsi="Times New Roman" w:cs="Times New Roman"/>
          <w:sz w:val="16"/>
          <w:szCs w:val="16"/>
        </w:rPr>
        <w:t>принадлежит застройщику, а также данные о документе, удостоверяющем право)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продлив его действие на срок до "_______" __________________ _______ года.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(число)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(месяц)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C42445" w:rsidRDefault="00C42445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4246A4" w:rsidRPr="00C42445" w:rsidRDefault="004246A4" w:rsidP="00C42445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Строительство, реконструкция объекта капитального строительства начаты "__"_______ 20__ года.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Внесенные в проект организации строительства изменения, устанавливающие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C42445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C42445">
        <w:rPr>
          <w:rFonts w:ascii="Times New Roman" w:hAnsi="Times New Roman" w:cs="Times New Roman"/>
          <w:sz w:val="24"/>
          <w:szCs w:val="24"/>
        </w:rPr>
        <w:t>срок окончания строительства, реконструкции, утверждены застройщиком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(техническим застройщиком) "__" _______ 20__ года (приказ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_________).</w:t>
      </w:r>
    </w:p>
    <w:p w:rsidR="00496A4C" w:rsidRDefault="00496A4C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В настоящее время на объекте </w:t>
      </w:r>
      <w:proofErr w:type="gramStart"/>
      <w:r w:rsidRPr="00C42445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93D2E">
        <w:rPr>
          <w:rFonts w:ascii="Times New Roman" w:hAnsi="Times New Roman" w:cs="Times New Roman"/>
        </w:rPr>
        <w:t xml:space="preserve"> __________________________________</w:t>
      </w:r>
      <w:r w:rsidR="00496A4C">
        <w:rPr>
          <w:rFonts w:ascii="Times New Roman" w:hAnsi="Times New Roman" w:cs="Times New Roman"/>
        </w:rPr>
        <w:t>__________________</w:t>
      </w:r>
      <w:r w:rsidR="00C42445">
        <w:rPr>
          <w:rFonts w:ascii="Times New Roman" w:hAnsi="Times New Roman" w:cs="Times New Roman"/>
        </w:rPr>
        <w:t>_____</w:t>
      </w:r>
    </w:p>
    <w:p w:rsidR="004246A4" w:rsidRPr="00496A4C" w:rsidRDefault="00496A4C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</w:t>
      </w:r>
      <w:r w:rsidR="004246A4" w:rsidRPr="00496A4C">
        <w:rPr>
          <w:rFonts w:ascii="Times New Roman" w:hAnsi="Times New Roman" w:cs="Times New Roman"/>
          <w:sz w:val="16"/>
          <w:szCs w:val="16"/>
        </w:rPr>
        <w:t>(перечисляются фактические объемы выполненных работ)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80716E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46A4" w:rsidRPr="00C42445">
        <w:rPr>
          <w:rFonts w:ascii="Times New Roman" w:hAnsi="Times New Roman" w:cs="Times New Roman"/>
          <w:sz w:val="24"/>
          <w:szCs w:val="24"/>
        </w:rPr>
        <w:lastRenderedPageBreak/>
        <w:t xml:space="preserve">Интересы застройщика в 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C42445" w:rsidRPr="00C42445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6A4" w:rsidRPr="00C42445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4246A4" w:rsidRPr="00C42445"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4246A4" w:rsidRPr="00893D2E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</w:t>
      </w:r>
      <w:r w:rsidR="00496A4C">
        <w:rPr>
          <w:rFonts w:ascii="Times New Roman" w:hAnsi="Times New Roman" w:cs="Times New Roman"/>
        </w:rPr>
        <w:t>__________________________</w:t>
      </w:r>
      <w:r w:rsidRPr="00893D2E">
        <w:rPr>
          <w:rFonts w:ascii="Times New Roman" w:hAnsi="Times New Roman" w:cs="Times New Roman"/>
        </w:rPr>
        <w:t>________________</w:t>
      </w:r>
    </w:p>
    <w:p w:rsidR="004246A4" w:rsidRPr="00496A4C" w:rsidRDefault="004246A4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496A4C" w:rsidRPr="00C42445">
        <w:rPr>
          <w:rFonts w:ascii="Times New Roman" w:hAnsi="Times New Roman" w:cs="Times New Roman"/>
          <w:sz w:val="24"/>
          <w:szCs w:val="24"/>
        </w:rPr>
        <w:t>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C424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42445">
        <w:rPr>
          <w:rFonts w:ascii="Times New Roman" w:hAnsi="Times New Roman" w:cs="Times New Roman"/>
          <w:sz w:val="24"/>
          <w:szCs w:val="24"/>
        </w:rPr>
        <w:t>___________</w:t>
      </w:r>
    </w:p>
    <w:p w:rsidR="004246A4" w:rsidRPr="00496A4C" w:rsidRDefault="004246A4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лицом, не имеющим права</w:t>
      </w:r>
      <w:r w:rsidR="00496A4C">
        <w:rPr>
          <w:rFonts w:ascii="Times New Roman" w:hAnsi="Times New Roman" w:cs="Times New Roman"/>
          <w:sz w:val="16"/>
          <w:szCs w:val="16"/>
        </w:rPr>
        <w:t xml:space="preserve"> </w:t>
      </w:r>
      <w:r w:rsidR="00496A4C" w:rsidRPr="00496A4C">
        <w:rPr>
          <w:rFonts w:ascii="Times New Roman" w:hAnsi="Times New Roman" w:cs="Times New Roman"/>
          <w:sz w:val="16"/>
          <w:szCs w:val="16"/>
        </w:rPr>
        <w:t>представлять интересы юридического лица в соответствии</w:t>
      </w:r>
      <w:r w:rsidR="00496A4C">
        <w:rPr>
          <w:rFonts w:ascii="Times New Roman" w:hAnsi="Times New Roman" w:cs="Times New Roman"/>
          <w:sz w:val="16"/>
          <w:szCs w:val="16"/>
        </w:rPr>
        <w:t xml:space="preserve"> </w:t>
      </w:r>
      <w:r w:rsidRPr="00496A4C">
        <w:rPr>
          <w:rFonts w:ascii="Times New Roman" w:hAnsi="Times New Roman" w:cs="Times New Roman"/>
          <w:sz w:val="16"/>
          <w:szCs w:val="16"/>
        </w:rPr>
        <w:t>с учредительными документами)</w:t>
      </w:r>
    </w:p>
    <w:p w:rsidR="00C42445" w:rsidRDefault="00C42445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96A4C" w:rsidRPr="00C42445" w:rsidRDefault="00496A4C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96A4C" w:rsidRPr="00C42445" w:rsidRDefault="00496A4C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p w:rsidR="007502F4" w:rsidRPr="00941506" w:rsidRDefault="007502F4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6A4C" w:rsidRDefault="00496A4C" w:rsidP="00496A4C">
      <w:pPr>
        <w:pStyle w:val="ConsPlusNormal"/>
        <w:jc w:val="both"/>
        <w:rPr>
          <w:rFonts w:ascii="Times New Roman" w:hAnsi="Times New Roman" w:cs="Times New Roman"/>
        </w:rPr>
      </w:pPr>
    </w:p>
    <w:p w:rsidR="004246A4" w:rsidRPr="00C42445" w:rsidRDefault="004246A4" w:rsidP="0049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445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данных,  предусмотренную частью 3 статьи 3 Федерального закона от 27 июля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 xml:space="preserve">2006 г. </w:t>
      </w:r>
      <w:r w:rsidR="00496A4C" w:rsidRPr="00C42445">
        <w:rPr>
          <w:rFonts w:ascii="Times New Roman" w:hAnsi="Times New Roman" w:cs="Times New Roman"/>
          <w:sz w:val="24"/>
          <w:szCs w:val="24"/>
        </w:rPr>
        <w:t>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в целях предоставления 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27E40" w:rsidRPr="00C42445">
        <w:rPr>
          <w:rFonts w:ascii="Times New Roman" w:hAnsi="Times New Roman" w:cs="Times New Roman"/>
          <w:sz w:val="24"/>
          <w:szCs w:val="24"/>
        </w:rPr>
        <w:t xml:space="preserve">МО </w:t>
      </w:r>
      <w:r w:rsidR="00C42445" w:rsidRPr="00C42445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C42445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96A4C" w:rsidRPr="00C424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2445">
        <w:rPr>
          <w:rFonts w:ascii="Times New Roman" w:hAnsi="Times New Roman" w:cs="Times New Roman"/>
          <w:sz w:val="24"/>
          <w:szCs w:val="24"/>
        </w:rPr>
        <w:t xml:space="preserve"> услуги по выдаче разрешения на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строительство</w:t>
      </w:r>
      <w:r w:rsidR="00496A4C" w:rsidRPr="00C42445">
        <w:rPr>
          <w:rFonts w:ascii="Times New Roman" w:hAnsi="Times New Roman" w:cs="Times New Roman"/>
          <w:sz w:val="24"/>
          <w:szCs w:val="24"/>
        </w:rPr>
        <w:t>, внесению изменений в разрешение на строительство</w:t>
      </w:r>
      <w:r w:rsidR="00581DCC">
        <w:rPr>
          <w:rFonts w:ascii="Times New Roman" w:hAnsi="Times New Roman" w:cs="Times New Roman"/>
          <w:sz w:val="24"/>
          <w:szCs w:val="24"/>
        </w:rPr>
        <w:t>,</w:t>
      </w:r>
      <w:r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96A4C" w:rsidRPr="00C42445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581DCC">
        <w:rPr>
          <w:rFonts w:ascii="Times New Roman" w:hAnsi="Times New Roman" w:cs="Times New Roman"/>
          <w:sz w:val="24"/>
          <w:szCs w:val="24"/>
        </w:rPr>
        <w:t>,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4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с Федеральным законом от 27 июля 2010 г.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услуг" и обеспечения предоставления такой услуги.</w:t>
      </w:r>
    </w:p>
    <w:p w:rsidR="004246A4" w:rsidRPr="00C42445" w:rsidRDefault="00C42445" w:rsidP="0049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Мне известно, что </w:t>
      </w:r>
      <w:r w:rsidR="004246A4" w:rsidRPr="00C42445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данных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Pr="00C42445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246A4" w:rsidRPr="00C42445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данных без моего согласия в соответствии с </w:t>
      </w:r>
      <w:hyperlink r:id="rId9" w:history="1">
        <w:r w:rsidR="004246A4" w:rsidRPr="00C42445">
          <w:rPr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 w:rsidR="004246A4" w:rsidRPr="00C424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246A4" w:rsidRPr="00C42445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части 1 статьи 6 Федерального закона от 27 июля 2006 г. </w:t>
      </w:r>
      <w:r w:rsidR="00496A4C" w:rsidRPr="00C42445">
        <w:rPr>
          <w:rFonts w:ascii="Times New Roman" w:hAnsi="Times New Roman" w:cs="Times New Roman"/>
          <w:sz w:val="24"/>
          <w:szCs w:val="24"/>
        </w:rPr>
        <w:t>№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4246A4" w:rsidRPr="00C42445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893D2E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  ________________  _______________________</w:t>
      </w:r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6A4C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</w:t>
      </w:r>
      <w:r w:rsidR="00496A4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 w:rsidR="00496A4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42445" w:rsidRDefault="00C42445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4" w:rsidRPr="00C42445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М.П. </w:t>
      </w:r>
      <w:r w:rsidRPr="00C42445">
        <w:rPr>
          <w:rFonts w:ascii="Times New Roman" w:hAnsi="Times New Roman" w:cs="Times New Roman"/>
          <w:sz w:val="24"/>
          <w:szCs w:val="24"/>
          <w:vertAlign w:val="superscript"/>
        </w:rPr>
        <w:t>&lt;*&gt;</w:t>
      </w: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B6584" w:rsidRPr="003C1BDF" w:rsidSect="00217C55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4F" w:rsidRDefault="009B714F">
      <w:pPr>
        <w:spacing w:after="0" w:line="240" w:lineRule="auto"/>
      </w:pPr>
      <w:r>
        <w:separator/>
      </w:r>
    </w:p>
  </w:endnote>
  <w:endnote w:type="continuationSeparator" w:id="0">
    <w:p w:rsidR="009B714F" w:rsidRDefault="009B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4F" w:rsidRDefault="009B714F">
      <w:pPr>
        <w:spacing w:after="0" w:line="240" w:lineRule="auto"/>
      </w:pPr>
      <w:r>
        <w:separator/>
      </w:r>
    </w:p>
  </w:footnote>
  <w:footnote w:type="continuationSeparator" w:id="0">
    <w:p w:rsidR="009B714F" w:rsidRDefault="009B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17C55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B714F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D47FB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C042C02E5A13EF1E84C47AAFD908F98E5587D75D007D9833F580D0D1E1078B363D97852856F5AE6E268A31483EA46477BA29a7D1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C042C02E5A13EF1E84C47AAFD908F98E5587D75D007D9833F580D0D1E1078B363D97822302A6E23B20DF60126BA07B75A42B7A20DEC23Ca3D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F750-A0BF-4CE5-B7F4-85739348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5752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2023-10-25T13:20:00Z</dcterms:created>
  <dcterms:modified xsi:type="dcterms:W3CDTF">2023-10-25T13:25:00Z</dcterms:modified>
</cp:coreProperties>
</file>