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4C" w:rsidRPr="00E53B50" w:rsidRDefault="00496A4C" w:rsidP="00E53B50">
      <w:pPr>
        <w:pStyle w:val="ConsPlusNormal"/>
        <w:spacing w:line="204" w:lineRule="auto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96A4C" w:rsidRPr="00E53B50" w:rsidRDefault="00496A4C" w:rsidP="00E53B50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53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6A4C" w:rsidRPr="000C20EF" w:rsidRDefault="00496A4C" w:rsidP="00496A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5F06" w:rsidRPr="00717C2F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C2F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7502F4">
        <w:rPr>
          <w:rFonts w:ascii="Times New Roman" w:hAnsi="Times New Roman"/>
          <w:sz w:val="24"/>
          <w:szCs w:val="24"/>
          <w:lang w:eastAsia="ru-RU"/>
        </w:rPr>
        <w:t>а</w:t>
      </w:r>
      <w:r w:rsidRPr="00717C2F">
        <w:rPr>
          <w:rFonts w:ascii="Times New Roman" w:hAnsi="Times New Roman"/>
          <w:sz w:val="24"/>
          <w:szCs w:val="24"/>
          <w:lang w:eastAsia="ru-RU"/>
        </w:rPr>
        <w:t xml:space="preserve">дминистрации МО </w:t>
      </w:r>
      <w:r w:rsidR="00717C2F" w:rsidRPr="00717C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Аннинское </w:t>
      </w:r>
      <w:r w:rsidR="00E53B5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717C2F" w:rsidRPr="00717C2F">
        <w:rPr>
          <w:rFonts w:ascii="Times New Roman" w:hAnsi="Times New Roman"/>
          <w:color w:val="000000"/>
          <w:sz w:val="24"/>
          <w:szCs w:val="24"/>
          <w:lang w:eastAsia="ru-RU"/>
        </w:rPr>
        <w:t>городское поселение</w:t>
      </w:r>
    </w:p>
    <w:p w:rsidR="004C5F06" w:rsidRPr="00C40C64" w:rsidRDefault="004C5F06" w:rsidP="004C5F06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полное наименование юридического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17C2F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17C2F">
        <w:rPr>
          <w:rFonts w:ascii="Times New Roman" w:hAnsi="Times New Roman"/>
          <w:sz w:val="20"/>
          <w:szCs w:val="20"/>
          <w:lang w:eastAsia="ru-RU"/>
        </w:rPr>
        <w:t>ИНН, ОГРНИП</w:t>
      </w:r>
      <w:r w:rsidRPr="00717C2F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DA4947" w:rsidRPr="0094163F" w:rsidRDefault="00DA4947" w:rsidP="00DA4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2D16A7" w:rsidRPr="00717C2F" w:rsidRDefault="00DA4947" w:rsidP="00717C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  <w:bookmarkStart w:id="0" w:name="P1404"/>
      <w:bookmarkEnd w:id="0"/>
    </w:p>
    <w:p w:rsidR="002D16A7" w:rsidRDefault="002D16A7" w:rsidP="005D44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D449F" w:rsidRPr="00717C2F" w:rsidRDefault="002D16A7" w:rsidP="005D4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449F" w:rsidRPr="000C20EF" w:rsidRDefault="002D16A7" w:rsidP="005D449F">
      <w:pPr>
        <w:pStyle w:val="ConsPlusNonformat"/>
        <w:jc w:val="center"/>
        <w:rPr>
          <w:rFonts w:ascii="Times New Roman" w:hAnsi="Times New Roman" w:cs="Times New Roman"/>
        </w:rPr>
      </w:pPr>
      <w:r w:rsidRPr="00717C2F">
        <w:rPr>
          <w:rFonts w:ascii="Times New Roman" w:hAnsi="Times New Roman" w:cs="Times New Roman"/>
          <w:sz w:val="24"/>
          <w:szCs w:val="24"/>
        </w:rPr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2D16A7" w:rsidRPr="000C20EF" w:rsidRDefault="002D16A7" w:rsidP="005D449F">
      <w:pPr>
        <w:pStyle w:val="ConsPlusNonformat"/>
        <w:jc w:val="center"/>
        <w:rPr>
          <w:rFonts w:ascii="Times New Roman" w:hAnsi="Times New Roman" w:cs="Times New Roman"/>
        </w:rPr>
      </w:pPr>
    </w:p>
    <w:p w:rsidR="005D449F" w:rsidRPr="00717C2F" w:rsidRDefault="005D449F" w:rsidP="005D4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"___" ________ 20___ года</w:t>
      </w:r>
    </w:p>
    <w:p w:rsidR="005D449F" w:rsidRPr="005D449F" w:rsidRDefault="005D449F" w:rsidP="005D44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16A7" w:rsidRPr="00717C2F" w:rsidRDefault="002D16A7" w:rsidP="0071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В соответ</w:t>
      </w:r>
      <w:r w:rsidR="00717C2F" w:rsidRPr="00717C2F">
        <w:rPr>
          <w:rFonts w:ascii="Times New Roman" w:hAnsi="Times New Roman" w:cs="Times New Roman"/>
          <w:sz w:val="24"/>
          <w:szCs w:val="24"/>
        </w:rPr>
        <w:t>ствии с частью 21.10 статьи 51 Градостроительного</w:t>
      </w:r>
      <w:r w:rsidRPr="00717C2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настоящим уведомляю </w:t>
      </w:r>
      <w:r w:rsidR="00717C2F" w:rsidRPr="00717C2F">
        <w:rPr>
          <w:rFonts w:ascii="Times New Roman" w:hAnsi="Times New Roman" w:cs="Times New Roman"/>
          <w:sz w:val="24"/>
          <w:szCs w:val="24"/>
        </w:rPr>
        <w:t xml:space="preserve">о переходе прав на земельный </w:t>
      </w:r>
      <w:r w:rsidRPr="00717C2F">
        <w:rPr>
          <w:rFonts w:ascii="Times New Roman" w:hAnsi="Times New Roman" w:cs="Times New Roman"/>
          <w:sz w:val="24"/>
          <w:szCs w:val="24"/>
        </w:rPr>
        <w:t xml:space="preserve">участок, права пользования недрами, об образовании земельного участка </w:t>
      </w:r>
    </w:p>
    <w:p w:rsidR="002D16A7" w:rsidRPr="002D16A7" w:rsidRDefault="002D16A7" w:rsidP="002D16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16A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 xml:space="preserve">для внесения изменений в разрешение на строительство </w:t>
      </w:r>
      <w:r>
        <w:rPr>
          <w:rFonts w:ascii="Times New Roman" w:hAnsi="Times New Roman" w:cs="Times New Roman"/>
        </w:rPr>
        <w:t>№</w:t>
      </w:r>
      <w:r w:rsidRPr="002D16A7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_____________________________</w:t>
      </w:r>
      <w:r w:rsidRPr="002D16A7">
        <w:rPr>
          <w:rFonts w:ascii="Times New Roman" w:hAnsi="Times New Roman" w:cs="Times New Roman"/>
        </w:rPr>
        <w:t>_</w:t>
      </w:r>
    </w:p>
    <w:p w:rsidR="002D16A7" w:rsidRPr="002D16A7" w:rsidRDefault="002D16A7" w:rsidP="002D16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2D16A7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D16A7">
        <w:rPr>
          <w:rFonts w:ascii="Times New Roman" w:hAnsi="Times New Roman" w:cs="Times New Roman"/>
        </w:rPr>
        <w:t>выданное</w:t>
      </w:r>
      <w:proofErr w:type="gramEnd"/>
      <w:r w:rsidRPr="002D16A7">
        <w:rPr>
          <w:rFonts w:ascii="Times New Roman" w:hAnsi="Times New Roman" w:cs="Times New Roman"/>
        </w:rPr>
        <w:t xml:space="preserve"> "_______" __________________ _______ года 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        </w:t>
      </w:r>
      <w:r w:rsidR="00B86614">
        <w:rPr>
          <w:rFonts w:ascii="Times New Roman" w:hAnsi="Times New Roman" w:cs="Times New Roman"/>
          <w:sz w:val="16"/>
          <w:szCs w:val="16"/>
        </w:rPr>
        <w:t xml:space="preserve">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(число)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(месяц)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со сроком действия до "_______" __________________ _______ года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                       (число)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D16A7">
        <w:rPr>
          <w:rFonts w:ascii="Times New Roman" w:hAnsi="Times New Roman" w:cs="Times New Roman"/>
          <w:sz w:val="16"/>
          <w:szCs w:val="16"/>
        </w:rPr>
        <w:t xml:space="preserve">(месяц)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D16A7">
        <w:rPr>
          <w:rFonts w:ascii="Times New Roman" w:hAnsi="Times New Roman" w:cs="Times New Roman"/>
          <w:sz w:val="16"/>
          <w:szCs w:val="16"/>
        </w:rPr>
        <w:t>(год)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</w:t>
      </w:r>
      <w:r w:rsidRPr="002D16A7">
        <w:rPr>
          <w:rFonts w:ascii="Times New Roman" w:hAnsi="Times New Roman" w:cs="Times New Roman"/>
        </w:rPr>
        <w:t>_______</w:t>
      </w:r>
    </w:p>
    <w:p w:rsidR="002D16A7" w:rsidRPr="00587349" w:rsidRDefault="002D16A7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  <w:r w:rsidR="00587349">
        <w:rPr>
          <w:rFonts w:ascii="Times New Roman" w:hAnsi="Times New Roman" w:cs="Times New Roman"/>
          <w:sz w:val="16"/>
          <w:szCs w:val="16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 xml:space="preserve">для строительства, реконструкции </w:t>
      </w:r>
      <w:r w:rsidR="00587349" w:rsidRPr="00587349">
        <w:rPr>
          <w:rFonts w:ascii="Times New Roman" w:hAnsi="Times New Roman" w:cs="Times New Roman"/>
          <w:sz w:val="16"/>
          <w:szCs w:val="16"/>
        </w:rPr>
        <w:t>объекта капитального строительства</w:t>
      </w:r>
    </w:p>
    <w:p w:rsidR="002D16A7" w:rsidRPr="00587349" w:rsidRDefault="00587349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87349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Наименование объекта ___________________________________________________</w:t>
      </w:r>
      <w:r w:rsidR="00587349">
        <w:rPr>
          <w:rFonts w:ascii="Times New Roman" w:hAnsi="Times New Roman" w:cs="Times New Roman"/>
        </w:rPr>
        <w:t>__________________________</w:t>
      </w:r>
      <w:r w:rsidRPr="002D16A7">
        <w:rPr>
          <w:rFonts w:ascii="Times New Roman" w:hAnsi="Times New Roman" w:cs="Times New Roman"/>
        </w:rPr>
        <w:t>___</w:t>
      </w:r>
    </w:p>
    <w:p w:rsidR="002D16A7" w:rsidRPr="00587349" w:rsidRDefault="002D16A7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(в соответствии с утвержденной проектной документацией)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_________________________</w:t>
      </w:r>
      <w:r w:rsidRPr="002D16A7">
        <w:rPr>
          <w:rFonts w:ascii="Times New Roman" w:hAnsi="Times New Roman" w:cs="Times New Roman"/>
        </w:rPr>
        <w:t>_____</w:t>
      </w:r>
    </w:p>
    <w:p w:rsidR="00587349" w:rsidRDefault="00587349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Адрес (местоположение) объекта: __________________________________________</w:t>
      </w:r>
      <w:r w:rsidR="00587349">
        <w:rPr>
          <w:rFonts w:ascii="Times New Roman" w:hAnsi="Times New Roman" w:cs="Times New Roman"/>
        </w:rPr>
        <w:t>____________________________</w:t>
      </w:r>
      <w:r w:rsidRPr="002D16A7">
        <w:rPr>
          <w:rFonts w:ascii="Times New Roman" w:hAnsi="Times New Roman" w:cs="Times New Roman"/>
        </w:rPr>
        <w:t>_</w:t>
      </w:r>
    </w:p>
    <w:p w:rsidR="00587349" w:rsidRPr="00587349" w:rsidRDefault="002D16A7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8734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87349">
        <w:rPr>
          <w:rFonts w:ascii="Times New Roman" w:hAnsi="Times New Roman" w:cs="Times New Roman"/>
          <w:sz w:val="16"/>
          <w:szCs w:val="16"/>
        </w:rPr>
        <w:t xml:space="preserve"> </w:t>
      </w:r>
      <w:r w:rsid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7349">
        <w:rPr>
          <w:rFonts w:ascii="Times New Roman" w:hAnsi="Times New Roman" w:cs="Times New Roman"/>
          <w:sz w:val="16"/>
          <w:szCs w:val="16"/>
        </w:rPr>
        <w:t>(указывается адрес объекта капитального</w:t>
      </w:r>
      <w:r w:rsidR="00587349" w:rsidRPr="00587349">
        <w:rPr>
          <w:rFonts w:ascii="Times New Roman" w:hAnsi="Times New Roman" w:cs="Times New Roman"/>
          <w:sz w:val="16"/>
          <w:szCs w:val="16"/>
        </w:rPr>
        <w:t xml:space="preserve">  строительства, а при наличии - адрес объекта капитального строительства  </w:t>
      </w:r>
      <w:proofErr w:type="gramEnd"/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__________________________</w:t>
      </w:r>
    </w:p>
    <w:p w:rsidR="002D16A7" w:rsidRPr="00587349" w:rsidRDefault="002D16A7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в соответствии с государственным адресным реестром с указанием реквизитов</w:t>
      </w:r>
      <w:r w:rsidR="00587349" w:rsidRPr="00587349">
        <w:rPr>
          <w:rFonts w:ascii="Times New Roman" w:hAnsi="Times New Roman" w:cs="Times New Roman"/>
          <w:sz w:val="16"/>
          <w:szCs w:val="16"/>
        </w:rPr>
        <w:t xml:space="preserve"> документов о присвоении, об изменении адреса</w:t>
      </w:r>
      <w:r w:rsidR="00587349">
        <w:rPr>
          <w:rFonts w:ascii="Times New Roman" w:hAnsi="Times New Roman" w:cs="Times New Roman"/>
          <w:sz w:val="16"/>
          <w:szCs w:val="16"/>
        </w:rPr>
        <w:t>;</w:t>
      </w:r>
      <w:r w:rsidR="00587349" w:rsidRP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587349" w:rsidRPr="00587349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="00587349" w:rsidRPr="00587349">
        <w:rPr>
          <w:rFonts w:ascii="Times New Roman" w:hAnsi="Times New Roman" w:cs="Times New Roman"/>
          <w:sz w:val="16"/>
          <w:szCs w:val="16"/>
        </w:rPr>
        <w:t xml:space="preserve"> линейных</w:t>
      </w:r>
    </w:p>
    <w:p w:rsidR="002D16A7" w:rsidRPr="002D16A7" w:rsidRDefault="002D16A7" w:rsidP="002D16A7">
      <w:pPr>
        <w:pStyle w:val="ConsPlusNonformat"/>
        <w:jc w:val="both"/>
        <w:rPr>
          <w:rFonts w:ascii="Times New Roman" w:hAnsi="Times New Roman" w:cs="Times New Roman"/>
        </w:rPr>
      </w:pPr>
      <w:r w:rsidRPr="002D16A7">
        <w:rPr>
          <w:rFonts w:ascii="Times New Roman" w:hAnsi="Times New Roman" w:cs="Times New Roman"/>
        </w:rPr>
        <w:t>___________________________________________________________________________</w:t>
      </w:r>
      <w:r w:rsidR="00587349">
        <w:rPr>
          <w:rFonts w:ascii="Times New Roman" w:hAnsi="Times New Roman" w:cs="Times New Roman"/>
        </w:rPr>
        <w:t>___________________________</w:t>
      </w:r>
    </w:p>
    <w:p w:rsidR="002D16A7" w:rsidRPr="00587349" w:rsidRDefault="00587349" w:rsidP="002D1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объектов -</w:t>
      </w:r>
      <w:r w:rsidR="002D16A7" w:rsidRPr="002D16A7">
        <w:rPr>
          <w:rFonts w:ascii="Times New Roman" w:hAnsi="Times New Roman" w:cs="Times New Roman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>указывается описание местоположения в виде наименований субъекта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7349">
        <w:rPr>
          <w:rFonts w:ascii="Times New Roman" w:hAnsi="Times New Roman" w:cs="Times New Roman"/>
          <w:sz w:val="16"/>
          <w:szCs w:val="16"/>
        </w:rPr>
        <w:t>Российской Федерации и муниципального образования)</w:t>
      </w:r>
    </w:p>
    <w:p w:rsidR="00587349" w:rsidRDefault="00587349" w:rsidP="00587349">
      <w:pPr>
        <w:pStyle w:val="ConsPlusNonformat"/>
        <w:jc w:val="center"/>
        <w:rPr>
          <w:rFonts w:ascii="Times New Roman" w:hAnsi="Times New Roman"/>
          <w:color w:val="000000"/>
          <w:sz w:val="28"/>
        </w:rPr>
      </w:pPr>
    </w:p>
    <w:p w:rsidR="00587349" w:rsidRPr="00587349" w:rsidRDefault="007502F4" w:rsidP="005873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br w:type="page"/>
      </w:r>
      <w:r w:rsidR="00587349" w:rsidRPr="00587349">
        <w:rPr>
          <w:rFonts w:ascii="Times New Roman" w:hAnsi="Times New Roman"/>
          <w:color w:val="000000"/>
        </w:rPr>
        <w:lastRenderedPageBreak/>
        <w:t>Основания внесения изменений в разрешение на строительство&lt;*&gt;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6662"/>
        <w:gridCol w:w="2148"/>
      </w:tblGrid>
      <w:tr w:rsidR="00587349" w:rsidRPr="00587349" w:rsidTr="00587349">
        <w:trPr>
          <w:trHeight w:val="6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градостроительного плана земельного участка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 решения о предоставления права пользования недрами 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решения о переоформлении лицензии на право пользования недрами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7349" w:rsidRPr="00587349" w:rsidTr="00587349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правоустанавливающих документов на земельный участок</w:t>
            </w:r>
          </w:p>
          <w:p w:rsidR="00587349" w:rsidRPr="00587349" w:rsidRDefault="00587349" w:rsidP="00587349">
            <w:pPr>
              <w:spacing w:after="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3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49" w:rsidRPr="00587349" w:rsidRDefault="00587349" w:rsidP="00587349">
            <w:pPr>
              <w:spacing w:after="160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87349" w:rsidRDefault="00587349" w:rsidP="002D16A7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 xml:space="preserve">Интересы застройщика в Администрации МО ____ </w:t>
      </w:r>
      <w:proofErr w:type="gramStart"/>
      <w:r w:rsidRPr="00587349">
        <w:rPr>
          <w:rFonts w:ascii="Times New Roman" w:hAnsi="Times New Roman" w:cs="Times New Roman"/>
        </w:rPr>
        <w:t>уполномочен</w:t>
      </w:r>
      <w:proofErr w:type="gramEnd"/>
      <w:r w:rsidRPr="00587349">
        <w:rPr>
          <w:rFonts w:ascii="Times New Roman" w:hAnsi="Times New Roman" w:cs="Times New Roman"/>
        </w:rPr>
        <w:t xml:space="preserve"> представлять: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587349" w:rsidRPr="00587349" w:rsidRDefault="00587349" w:rsidP="005873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 xml:space="preserve">По доверенности № _______________ </w:t>
      </w:r>
      <w:proofErr w:type="gramStart"/>
      <w:r w:rsidRPr="00587349">
        <w:rPr>
          <w:rFonts w:ascii="Times New Roman" w:hAnsi="Times New Roman" w:cs="Times New Roman"/>
        </w:rPr>
        <w:t>от</w:t>
      </w:r>
      <w:proofErr w:type="gramEnd"/>
      <w:r w:rsidRPr="00587349">
        <w:rPr>
          <w:rFonts w:ascii="Times New Roman" w:hAnsi="Times New Roman" w:cs="Times New Roman"/>
        </w:rPr>
        <w:t xml:space="preserve"> ______________________________________</w:t>
      </w:r>
    </w:p>
    <w:p w:rsidR="00587349" w:rsidRPr="000C20EF" w:rsidRDefault="00587349" w:rsidP="000C20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0EF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0C20EF" w:rsidRDefault="000C20EF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Результат рассмотрения заявления прошу: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7502F4" w:rsidRPr="00941506" w:rsidRDefault="007502F4" w:rsidP="007502F4">
      <w:pPr>
        <w:widowControl w:val="0"/>
        <w:suppressAutoHyphens w:val="0"/>
        <w:spacing w:after="0"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1506">
        <w:rPr>
          <w:rFonts w:ascii="Times New Roman" w:hAnsi="Times New Roman"/>
          <w:color w:val="000000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7502F4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 МО ____</w:t>
            </w:r>
          </w:p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2F4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2F4" w:rsidRPr="00E35D49" w:rsidTr="005B7021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направить в электронной форме в личный кабинет на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ЕПГУ/ПГУ ЛО</w:t>
            </w:r>
          </w:p>
          <w:p w:rsidR="007502F4" w:rsidRPr="00E35D49" w:rsidRDefault="007502F4" w:rsidP="005B7021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02F4" w:rsidRDefault="007502F4" w:rsidP="0058734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________________________________  ________________  _______________________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7349">
        <w:rPr>
          <w:rFonts w:ascii="Times New Roman" w:hAnsi="Times New Roman" w:cs="Times New Roman"/>
          <w:sz w:val="16"/>
          <w:szCs w:val="16"/>
        </w:rPr>
        <w:t xml:space="preserve">(должность законного или иного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87349">
        <w:rPr>
          <w:rFonts w:ascii="Times New Roman" w:hAnsi="Times New Roman" w:cs="Times New Roman"/>
          <w:sz w:val="16"/>
          <w:szCs w:val="16"/>
        </w:rPr>
        <w:t>(подпись)                        (расшифровка подписи)</w:t>
      </w:r>
      <w:proofErr w:type="gramEnd"/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 xml:space="preserve"> уполномоченного  представителя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7349">
        <w:rPr>
          <w:rFonts w:ascii="Times New Roman" w:hAnsi="Times New Roman" w:cs="Times New Roman"/>
          <w:sz w:val="16"/>
          <w:szCs w:val="16"/>
        </w:rPr>
        <w:t>застройщика - юридического лица)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  <w:r w:rsidRPr="00587349">
        <w:rPr>
          <w:rFonts w:ascii="Times New Roman" w:hAnsi="Times New Roman" w:cs="Times New Roman"/>
        </w:rPr>
        <w:t>М.П. &lt;**&gt;</w:t>
      </w:r>
    </w:p>
    <w:p w:rsidR="00587349" w:rsidRP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587349" w:rsidRDefault="00587349" w:rsidP="00587349">
      <w:pPr>
        <w:pStyle w:val="ConsPlusNonformat"/>
        <w:jc w:val="both"/>
        <w:rPr>
          <w:rFonts w:ascii="Times New Roman" w:hAnsi="Times New Roman" w:cs="Times New Roman"/>
        </w:rPr>
      </w:pPr>
    </w:p>
    <w:p w:rsidR="00AB6584" w:rsidRPr="003C1BDF" w:rsidRDefault="00AB6584" w:rsidP="00104083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AB6584" w:rsidRPr="003C1BDF" w:rsidSect="0042103C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EE" w:rsidRDefault="00B134EE">
      <w:pPr>
        <w:spacing w:after="0" w:line="240" w:lineRule="auto"/>
      </w:pPr>
      <w:r>
        <w:separator/>
      </w:r>
    </w:p>
  </w:endnote>
  <w:endnote w:type="continuationSeparator" w:id="0">
    <w:p w:rsidR="00B134EE" w:rsidRDefault="00B1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EE" w:rsidRDefault="00B134EE">
      <w:pPr>
        <w:spacing w:after="0" w:line="240" w:lineRule="auto"/>
      </w:pPr>
      <w:r>
        <w:separator/>
      </w:r>
    </w:p>
  </w:footnote>
  <w:footnote w:type="continuationSeparator" w:id="0">
    <w:p w:rsidR="00B134EE" w:rsidRDefault="00B1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918"/>
    <w:rsid w:val="0001462E"/>
    <w:rsid w:val="00022F76"/>
    <w:rsid w:val="0002311D"/>
    <w:rsid w:val="00033E0B"/>
    <w:rsid w:val="00041136"/>
    <w:rsid w:val="000440CB"/>
    <w:rsid w:val="00044B68"/>
    <w:rsid w:val="000475BF"/>
    <w:rsid w:val="00050000"/>
    <w:rsid w:val="000569FE"/>
    <w:rsid w:val="00063631"/>
    <w:rsid w:val="00064106"/>
    <w:rsid w:val="00064584"/>
    <w:rsid w:val="00081C1E"/>
    <w:rsid w:val="00081C3B"/>
    <w:rsid w:val="00085EFA"/>
    <w:rsid w:val="00086CB4"/>
    <w:rsid w:val="000904C4"/>
    <w:rsid w:val="0009576C"/>
    <w:rsid w:val="00097035"/>
    <w:rsid w:val="000A3713"/>
    <w:rsid w:val="000B092D"/>
    <w:rsid w:val="000B453E"/>
    <w:rsid w:val="000B692E"/>
    <w:rsid w:val="000C154C"/>
    <w:rsid w:val="000C20EF"/>
    <w:rsid w:val="000D3AFE"/>
    <w:rsid w:val="000D6121"/>
    <w:rsid w:val="000E1B7F"/>
    <w:rsid w:val="000F1385"/>
    <w:rsid w:val="000F2F32"/>
    <w:rsid w:val="000F3631"/>
    <w:rsid w:val="000F3BD7"/>
    <w:rsid w:val="000F3F2B"/>
    <w:rsid w:val="00104083"/>
    <w:rsid w:val="00106C2D"/>
    <w:rsid w:val="0011298C"/>
    <w:rsid w:val="00112DB1"/>
    <w:rsid w:val="001132D2"/>
    <w:rsid w:val="001155D0"/>
    <w:rsid w:val="00123CBF"/>
    <w:rsid w:val="0013070B"/>
    <w:rsid w:val="00134FAB"/>
    <w:rsid w:val="00143705"/>
    <w:rsid w:val="001646DB"/>
    <w:rsid w:val="00165F08"/>
    <w:rsid w:val="00166153"/>
    <w:rsid w:val="0017273C"/>
    <w:rsid w:val="00172764"/>
    <w:rsid w:val="0019268A"/>
    <w:rsid w:val="00193853"/>
    <w:rsid w:val="001963ED"/>
    <w:rsid w:val="001A6137"/>
    <w:rsid w:val="001A6348"/>
    <w:rsid w:val="001B726B"/>
    <w:rsid w:val="001C048E"/>
    <w:rsid w:val="001C5B61"/>
    <w:rsid w:val="001D580F"/>
    <w:rsid w:val="001E2938"/>
    <w:rsid w:val="001F09A1"/>
    <w:rsid w:val="001F0CBB"/>
    <w:rsid w:val="00201143"/>
    <w:rsid w:val="0020559B"/>
    <w:rsid w:val="002117DA"/>
    <w:rsid w:val="00221E75"/>
    <w:rsid w:val="00221FD6"/>
    <w:rsid w:val="00224145"/>
    <w:rsid w:val="002242C5"/>
    <w:rsid w:val="00224FA1"/>
    <w:rsid w:val="0023548A"/>
    <w:rsid w:val="002373C6"/>
    <w:rsid w:val="00240E8E"/>
    <w:rsid w:val="00241BB4"/>
    <w:rsid w:val="00243EA7"/>
    <w:rsid w:val="00245039"/>
    <w:rsid w:val="00245BBC"/>
    <w:rsid w:val="00253FF5"/>
    <w:rsid w:val="002635E4"/>
    <w:rsid w:val="002871C5"/>
    <w:rsid w:val="002950F6"/>
    <w:rsid w:val="002A46AA"/>
    <w:rsid w:val="002A6352"/>
    <w:rsid w:val="002B2D2A"/>
    <w:rsid w:val="002B5599"/>
    <w:rsid w:val="002B6506"/>
    <w:rsid w:val="002C5223"/>
    <w:rsid w:val="002D16A7"/>
    <w:rsid w:val="002D5F1E"/>
    <w:rsid w:val="002D68F0"/>
    <w:rsid w:val="002E3942"/>
    <w:rsid w:val="002E59F4"/>
    <w:rsid w:val="002E627A"/>
    <w:rsid w:val="002F07EC"/>
    <w:rsid w:val="002F7593"/>
    <w:rsid w:val="00300B8F"/>
    <w:rsid w:val="003026A1"/>
    <w:rsid w:val="00314AF6"/>
    <w:rsid w:val="0032179B"/>
    <w:rsid w:val="00325D1F"/>
    <w:rsid w:val="00336D0E"/>
    <w:rsid w:val="00344A06"/>
    <w:rsid w:val="00356093"/>
    <w:rsid w:val="0035619A"/>
    <w:rsid w:val="00356A40"/>
    <w:rsid w:val="0036675F"/>
    <w:rsid w:val="00367E9F"/>
    <w:rsid w:val="00375009"/>
    <w:rsid w:val="0038268C"/>
    <w:rsid w:val="00383D3D"/>
    <w:rsid w:val="00387B69"/>
    <w:rsid w:val="0039493D"/>
    <w:rsid w:val="00397DF2"/>
    <w:rsid w:val="003A2217"/>
    <w:rsid w:val="003B1A76"/>
    <w:rsid w:val="003C1194"/>
    <w:rsid w:val="003C1BDF"/>
    <w:rsid w:val="003C3432"/>
    <w:rsid w:val="003E0F20"/>
    <w:rsid w:val="003E1A7D"/>
    <w:rsid w:val="003E4F75"/>
    <w:rsid w:val="003F1614"/>
    <w:rsid w:val="003F60CC"/>
    <w:rsid w:val="00403076"/>
    <w:rsid w:val="00417DA7"/>
    <w:rsid w:val="0042103C"/>
    <w:rsid w:val="004246A4"/>
    <w:rsid w:val="004249CC"/>
    <w:rsid w:val="00425D84"/>
    <w:rsid w:val="00427E40"/>
    <w:rsid w:val="004345E3"/>
    <w:rsid w:val="00442D35"/>
    <w:rsid w:val="00450018"/>
    <w:rsid w:val="0045039B"/>
    <w:rsid w:val="00450A16"/>
    <w:rsid w:val="00456B23"/>
    <w:rsid w:val="00466685"/>
    <w:rsid w:val="00466A22"/>
    <w:rsid w:val="00473779"/>
    <w:rsid w:val="00486319"/>
    <w:rsid w:val="00490810"/>
    <w:rsid w:val="00493FA4"/>
    <w:rsid w:val="00496A4C"/>
    <w:rsid w:val="00497F69"/>
    <w:rsid w:val="004A4753"/>
    <w:rsid w:val="004A79E5"/>
    <w:rsid w:val="004B5B07"/>
    <w:rsid w:val="004C5F06"/>
    <w:rsid w:val="004D3323"/>
    <w:rsid w:val="004E58C9"/>
    <w:rsid w:val="004E7339"/>
    <w:rsid w:val="005070BC"/>
    <w:rsid w:val="00511AAC"/>
    <w:rsid w:val="00512C23"/>
    <w:rsid w:val="0051318C"/>
    <w:rsid w:val="00520D4F"/>
    <w:rsid w:val="00522EB1"/>
    <w:rsid w:val="00527279"/>
    <w:rsid w:val="0053364E"/>
    <w:rsid w:val="00535F7F"/>
    <w:rsid w:val="00536A12"/>
    <w:rsid w:val="00536B7D"/>
    <w:rsid w:val="005373E8"/>
    <w:rsid w:val="00540112"/>
    <w:rsid w:val="00550DFC"/>
    <w:rsid w:val="0055353F"/>
    <w:rsid w:val="005640DD"/>
    <w:rsid w:val="00570070"/>
    <w:rsid w:val="00575E82"/>
    <w:rsid w:val="005768CC"/>
    <w:rsid w:val="00581DCC"/>
    <w:rsid w:val="00582EAB"/>
    <w:rsid w:val="00587349"/>
    <w:rsid w:val="005875D7"/>
    <w:rsid w:val="00590564"/>
    <w:rsid w:val="005A124B"/>
    <w:rsid w:val="005A75F5"/>
    <w:rsid w:val="005B1502"/>
    <w:rsid w:val="005B1696"/>
    <w:rsid w:val="005B28FF"/>
    <w:rsid w:val="005B5DA4"/>
    <w:rsid w:val="005B7021"/>
    <w:rsid w:val="005C46E8"/>
    <w:rsid w:val="005D2836"/>
    <w:rsid w:val="005D449F"/>
    <w:rsid w:val="005E4471"/>
    <w:rsid w:val="005E6D10"/>
    <w:rsid w:val="00615A35"/>
    <w:rsid w:val="0062513A"/>
    <w:rsid w:val="00626993"/>
    <w:rsid w:val="006323B1"/>
    <w:rsid w:val="006329D0"/>
    <w:rsid w:val="00642314"/>
    <w:rsid w:val="0066160D"/>
    <w:rsid w:val="00671AF3"/>
    <w:rsid w:val="00674D57"/>
    <w:rsid w:val="006918BC"/>
    <w:rsid w:val="006923F3"/>
    <w:rsid w:val="00696795"/>
    <w:rsid w:val="00697925"/>
    <w:rsid w:val="006A1899"/>
    <w:rsid w:val="006A5BEE"/>
    <w:rsid w:val="006A7955"/>
    <w:rsid w:val="006C7E0F"/>
    <w:rsid w:val="006D0FA7"/>
    <w:rsid w:val="006D2893"/>
    <w:rsid w:val="006D54F3"/>
    <w:rsid w:val="006E031A"/>
    <w:rsid w:val="006E3593"/>
    <w:rsid w:val="006E6E0E"/>
    <w:rsid w:val="006E769D"/>
    <w:rsid w:val="006E7ABB"/>
    <w:rsid w:val="006F46F4"/>
    <w:rsid w:val="0070382F"/>
    <w:rsid w:val="00705AF3"/>
    <w:rsid w:val="00706307"/>
    <w:rsid w:val="0071278A"/>
    <w:rsid w:val="00717C2F"/>
    <w:rsid w:val="007204CF"/>
    <w:rsid w:val="00720AA2"/>
    <w:rsid w:val="00721EE3"/>
    <w:rsid w:val="0072769B"/>
    <w:rsid w:val="00737A40"/>
    <w:rsid w:val="0074019D"/>
    <w:rsid w:val="00742C61"/>
    <w:rsid w:val="007444E9"/>
    <w:rsid w:val="007502F4"/>
    <w:rsid w:val="00761C56"/>
    <w:rsid w:val="00765ABF"/>
    <w:rsid w:val="00772972"/>
    <w:rsid w:val="00773F6E"/>
    <w:rsid w:val="00775365"/>
    <w:rsid w:val="00775939"/>
    <w:rsid w:val="00781B15"/>
    <w:rsid w:val="0078479B"/>
    <w:rsid w:val="00793D51"/>
    <w:rsid w:val="00795491"/>
    <w:rsid w:val="00796529"/>
    <w:rsid w:val="0079713E"/>
    <w:rsid w:val="007A2ABF"/>
    <w:rsid w:val="007B049F"/>
    <w:rsid w:val="007B25D1"/>
    <w:rsid w:val="007B5779"/>
    <w:rsid w:val="007D1E82"/>
    <w:rsid w:val="007E0B36"/>
    <w:rsid w:val="007E25FE"/>
    <w:rsid w:val="007E4640"/>
    <w:rsid w:val="008023C3"/>
    <w:rsid w:val="00802664"/>
    <w:rsid w:val="0080716E"/>
    <w:rsid w:val="00811CD2"/>
    <w:rsid w:val="00812764"/>
    <w:rsid w:val="00815CDA"/>
    <w:rsid w:val="00822E9C"/>
    <w:rsid w:val="00835DC7"/>
    <w:rsid w:val="008376F6"/>
    <w:rsid w:val="00840AE3"/>
    <w:rsid w:val="0085415C"/>
    <w:rsid w:val="0086448B"/>
    <w:rsid w:val="0087094A"/>
    <w:rsid w:val="00876A36"/>
    <w:rsid w:val="00880711"/>
    <w:rsid w:val="008809B2"/>
    <w:rsid w:val="00880F4B"/>
    <w:rsid w:val="0088150A"/>
    <w:rsid w:val="008817F1"/>
    <w:rsid w:val="008922D7"/>
    <w:rsid w:val="00893D2E"/>
    <w:rsid w:val="008A10D0"/>
    <w:rsid w:val="008A2D5C"/>
    <w:rsid w:val="008A3C56"/>
    <w:rsid w:val="008A436E"/>
    <w:rsid w:val="008B3823"/>
    <w:rsid w:val="008B3F35"/>
    <w:rsid w:val="008B51CD"/>
    <w:rsid w:val="008C3F9A"/>
    <w:rsid w:val="008D0808"/>
    <w:rsid w:val="008D5E2C"/>
    <w:rsid w:val="008E6920"/>
    <w:rsid w:val="008F447E"/>
    <w:rsid w:val="00902076"/>
    <w:rsid w:val="009066B9"/>
    <w:rsid w:val="00906E69"/>
    <w:rsid w:val="00906EE4"/>
    <w:rsid w:val="00910C86"/>
    <w:rsid w:val="00916A36"/>
    <w:rsid w:val="0092267B"/>
    <w:rsid w:val="009315F4"/>
    <w:rsid w:val="00941506"/>
    <w:rsid w:val="00943716"/>
    <w:rsid w:val="009445A5"/>
    <w:rsid w:val="00946AD9"/>
    <w:rsid w:val="0095365C"/>
    <w:rsid w:val="0096533B"/>
    <w:rsid w:val="009667CD"/>
    <w:rsid w:val="00977CC2"/>
    <w:rsid w:val="00981784"/>
    <w:rsid w:val="0098373C"/>
    <w:rsid w:val="009850EC"/>
    <w:rsid w:val="00985DFF"/>
    <w:rsid w:val="009A2149"/>
    <w:rsid w:val="009A384F"/>
    <w:rsid w:val="009B1A62"/>
    <w:rsid w:val="009B4F83"/>
    <w:rsid w:val="009B6FD7"/>
    <w:rsid w:val="009C0328"/>
    <w:rsid w:val="009C4561"/>
    <w:rsid w:val="009D1123"/>
    <w:rsid w:val="009E0BC9"/>
    <w:rsid w:val="009E4DC8"/>
    <w:rsid w:val="009F2BBE"/>
    <w:rsid w:val="009F7647"/>
    <w:rsid w:val="00A05545"/>
    <w:rsid w:val="00A10238"/>
    <w:rsid w:val="00A11504"/>
    <w:rsid w:val="00A16032"/>
    <w:rsid w:val="00A212D5"/>
    <w:rsid w:val="00A270FD"/>
    <w:rsid w:val="00A32FFC"/>
    <w:rsid w:val="00A44148"/>
    <w:rsid w:val="00A4608B"/>
    <w:rsid w:val="00A55E3E"/>
    <w:rsid w:val="00A57E7A"/>
    <w:rsid w:val="00A61045"/>
    <w:rsid w:val="00A73FB2"/>
    <w:rsid w:val="00A817EB"/>
    <w:rsid w:val="00A87C7E"/>
    <w:rsid w:val="00A91E98"/>
    <w:rsid w:val="00AA208D"/>
    <w:rsid w:val="00AA5A5C"/>
    <w:rsid w:val="00AB2065"/>
    <w:rsid w:val="00AB226C"/>
    <w:rsid w:val="00AB3D75"/>
    <w:rsid w:val="00AB6584"/>
    <w:rsid w:val="00AC597E"/>
    <w:rsid w:val="00AC6BA2"/>
    <w:rsid w:val="00AD7C88"/>
    <w:rsid w:val="00AE0B96"/>
    <w:rsid w:val="00AE29C0"/>
    <w:rsid w:val="00AE2AB2"/>
    <w:rsid w:val="00AF01F0"/>
    <w:rsid w:val="00B12688"/>
    <w:rsid w:val="00B12B50"/>
    <w:rsid w:val="00B134EE"/>
    <w:rsid w:val="00B30439"/>
    <w:rsid w:val="00B308B3"/>
    <w:rsid w:val="00B34CF1"/>
    <w:rsid w:val="00B34DBD"/>
    <w:rsid w:val="00B46B9D"/>
    <w:rsid w:val="00B5348C"/>
    <w:rsid w:val="00B55D56"/>
    <w:rsid w:val="00B56BB3"/>
    <w:rsid w:val="00B61A1E"/>
    <w:rsid w:val="00B61E84"/>
    <w:rsid w:val="00B61F5E"/>
    <w:rsid w:val="00B6520F"/>
    <w:rsid w:val="00B654A6"/>
    <w:rsid w:val="00B71395"/>
    <w:rsid w:val="00B77673"/>
    <w:rsid w:val="00B81229"/>
    <w:rsid w:val="00B838CB"/>
    <w:rsid w:val="00B86614"/>
    <w:rsid w:val="00B948BD"/>
    <w:rsid w:val="00B95E24"/>
    <w:rsid w:val="00BA05C7"/>
    <w:rsid w:val="00BB693B"/>
    <w:rsid w:val="00BC3F70"/>
    <w:rsid w:val="00BD0884"/>
    <w:rsid w:val="00BD6C1D"/>
    <w:rsid w:val="00BE5E38"/>
    <w:rsid w:val="00BE7F68"/>
    <w:rsid w:val="00C10331"/>
    <w:rsid w:val="00C11976"/>
    <w:rsid w:val="00C12DF0"/>
    <w:rsid w:val="00C26474"/>
    <w:rsid w:val="00C317EE"/>
    <w:rsid w:val="00C40C64"/>
    <w:rsid w:val="00C42445"/>
    <w:rsid w:val="00C44A03"/>
    <w:rsid w:val="00C5032B"/>
    <w:rsid w:val="00C54610"/>
    <w:rsid w:val="00C552FC"/>
    <w:rsid w:val="00C5560A"/>
    <w:rsid w:val="00C6191C"/>
    <w:rsid w:val="00C666C0"/>
    <w:rsid w:val="00C75591"/>
    <w:rsid w:val="00C776BC"/>
    <w:rsid w:val="00CA06D3"/>
    <w:rsid w:val="00CA308B"/>
    <w:rsid w:val="00CA4829"/>
    <w:rsid w:val="00CA567D"/>
    <w:rsid w:val="00CA76A6"/>
    <w:rsid w:val="00CB133C"/>
    <w:rsid w:val="00CB1CA3"/>
    <w:rsid w:val="00CC6F9E"/>
    <w:rsid w:val="00CC73E8"/>
    <w:rsid w:val="00CD0535"/>
    <w:rsid w:val="00CE4E56"/>
    <w:rsid w:val="00CF053A"/>
    <w:rsid w:val="00D0041E"/>
    <w:rsid w:val="00D21713"/>
    <w:rsid w:val="00D25060"/>
    <w:rsid w:val="00D25ED3"/>
    <w:rsid w:val="00D266E8"/>
    <w:rsid w:val="00D35522"/>
    <w:rsid w:val="00D41CB8"/>
    <w:rsid w:val="00D529FB"/>
    <w:rsid w:val="00D661A1"/>
    <w:rsid w:val="00D7263F"/>
    <w:rsid w:val="00D74173"/>
    <w:rsid w:val="00D835E5"/>
    <w:rsid w:val="00D92889"/>
    <w:rsid w:val="00DA3A0E"/>
    <w:rsid w:val="00DA3F75"/>
    <w:rsid w:val="00DA4947"/>
    <w:rsid w:val="00DA642A"/>
    <w:rsid w:val="00DB7848"/>
    <w:rsid w:val="00DC4B43"/>
    <w:rsid w:val="00DD05C1"/>
    <w:rsid w:val="00DD2EBD"/>
    <w:rsid w:val="00DE650D"/>
    <w:rsid w:val="00DE79EA"/>
    <w:rsid w:val="00DE7CC0"/>
    <w:rsid w:val="00DF0F27"/>
    <w:rsid w:val="00DF40F4"/>
    <w:rsid w:val="00DF7E56"/>
    <w:rsid w:val="00E0295F"/>
    <w:rsid w:val="00E14D68"/>
    <w:rsid w:val="00E16D7D"/>
    <w:rsid w:val="00E2127B"/>
    <w:rsid w:val="00E22BF0"/>
    <w:rsid w:val="00E27A9B"/>
    <w:rsid w:val="00E34479"/>
    <w:rsid w:val="00E34588"/>
    <w:rsid w:val="00E35D49"/>
    <w:rsid w:val="00E51BAE"/>
    <w:rsid w:val="00E53B50"/>
    <w:rsid w:val="00E55166"/>
    <w:rsid w:val="00E56CD5"/>
    <w:rsid w:val="00E70525"/>
    <w:rsid w:val="00E708F3"/>
    <w:rsid w:val="00E7285A"/>
    <w:rsid w:val="00E80CE7"/>
    <w:rsid w:val="00E93E85"/>
    <w:rsid w:val="00EA0408"/>
    <w:rsid w:val="00EA1D22"/>
    <w:rsid w:val="00EA4F30"/>
    <w:rsid w:val="00EA7BC9"/>
    <w:rsid w:val="00EB1D5C"/>
    <w:rsid w:val="00EB217B"/>
    <w:rsid w:val="00EB4BC3"/>
    <w:rsid w:val="00EB5717"/>
    <w:rsid w:val="00EB6C92"/>
    <w:rsid w:val="00EC5DD8"/>
    <w:rsid w:val="00ED3120"/>
    <w:rsid w:val="00EE218C"/>
    <w:rsid w:val="00EE75C1"/>
    <w:rsid w:val="00F01010"/>
    <w:rsid w:val="00F03AC2"/>
    <w:rsid w:val="00F106F7"/>
    <w:rsid w:val="00F17B19"/>
    <w:rsid w:val="00F23FAC"/>
    <w:rsid w:val="00F27D85"/>
    <w:rsid w:val="00F33596"/>
    <w:rsid w:val="00F354CE"/>
    <w:rsid w:val="00F354FD"/>
    <w:rsid w:val="00F37B59"/>
    <w:rsid w:val="00F447CD"/>
    <w:rsid w:val="00F54C3E"/>
    <w:rsid w:val="00F6431F"/>
    <w:rsid w:val="00F70A14"/>
    <w:rsid w:val="00F735BE"/>
    <w:rsid w:val="00F746F0"/>
    <w:rsid w:val="00F75240"/>
    <w:rsid w:val="00F80142"/>
    <w:rsid w:val="00F801DC"/>
    <w:rsid w:val="00F81FD9"/>
    <w:rsid w:val="00F82CDA"/>
    <w:rsid w:val="00F834DA"/>
    <w:rsid w:val="00F83C62"/>
    <w:rsid w:val="00F9264B"/>
    <w:rsid w:val="00F93D25"/>
    <w:rsid w:val="00F94933"/>
    <w:rsid w:val="00FA7FA5"/>
    <w:rsid w:val="00FB2F8A"/>
    <w:rsid w:val="00FC05BB"/>
    <w:rsid w:val="00FC2553"/>
    <w:rsid w:val="00FD0F42"/>
    <w:rsid w:val="00FD1FC9"/>
    <w:rsid w:val="00FD32A9"/>
    <w:rsid w:val="00FE20DD"/>
    <w:rsid w:val="00FF073C"/>
    <w:rsid w:val="00FF11E0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link w:val="afc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0">
    <w:name w:val="Öâåòîâîå âûäåëåíèå"/>
    <w:rsid w:val="003C1BDF"/>
    <w:rPr>
      <w:b/>
      <w:bCs/>
      <w:color w:val="26282F"/>
    </w:rPr>
  </w:style>
  <w:style w:type="table" w:styleId="aff1">
    <w:name w:val="Table Grid"/>
    <w:basedOn w:val="a2"/>
    <w:uiPriority w:val="59"/>
    <w:rsid w:val="002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Без интервала Знак"/>
    <w:link w:val="afb"/>
    <w:rsid w:val="00902076"/>
    <w:rPr>
      <w:sz w:val="24"/>
      <w:szCs w:val="24"/>
      <w:lang w:eastAsia="zh-CN" w:bidi="ar-SA"/>
    </w:rPr>
  </w:style>
  <w:style w:type="paragraph" w:customStyle="1" w:styleId="111">
    <w:name w:val="Рег. 1.1.1"/>
    <w:basedOn w:val="a"/>
    <w:rsid w:val="00E34588"/>
    <w:pPr>
      <w:suppressAutoHyphens w:val="0"/>
      <w:spacing w:after="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D835E5"/>
    <w:pPr>
      <w:widowControl w:val="0"/>
      <w:suppressAutoHyphens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91AE-3E4D-46AD-B927-0B45B93A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6051</CharactersWithSpaces>
  <SharedDoc>false</SharedDoc>
  <HLinks>
    <vt:vector size="384" baseType="variant">
      <vt:variant>
        <vt:i4>720904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consultantplus://offline/ref=5BC042C02E5A13EF1E84C47AAFD908F98E5587D75D007D9833F580D0D1E1078B363D97852856F5AE6E268A31483EA46477BA29a7D1U</vt:lpwstr>
      </vt:variant>
      <vt:variant>
        <vt:lpwstr/>
      </vt:variant>
      <vt:variant>
        <vt:i4>6422629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consultantplus://offline/ref=5BC042C02E5A13EF1E84C47AAFD908F98E5587D75D007D9833F580D0D1E1078B363D97822302A6E23B20DF60126BA07B75A42B7A20DEC23Ca3D5U</vt:lpwstr>
      </vt:variant>
      <vt:variant>
        <vt:lpwstr/>
      </vt:variant>
      <vt:variant>
        <vt:i4>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6619193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7143483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consultantplus://offline/ref=5BC042C02E5A13EF1E84C47AAFD908F9895F82D05B007D9833F580D0D1E1078B243DCF8E2202BAEA3235893154a3DCU</vt:lpwstr>
      </vt:variant>
      <vt:variant>
        <vt:lpwstr/>
      </vt:variant>
      <vt:variant>
        <vt:i4>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consultantplus://offline/ref=F2F4F73EFAB3C904FDB60853662E33D355EB0FFC5EF0612201E66CA16B792671A3AED6020B9228CF71E75FE60E6E9EC7EE2ED04F716BF9A6L</vt:lpwstr>
      </vt:variant>
      <vt:variant>
        <vt:lpwstr/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7929952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consultantplus://offline/ref=7359D4CD4B340AD67459D6D02328BAA1A653E8B3753E245ADF1A1B2FFB6DA5999C9B11732A88B37A6E31CF558FFF9D0C8E65A60613F7LF62K</vt:lpwstr>
      </vt:variant>
      <vt:variant>
        <vt:lpwstr/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P1218</vt:lpwstr>
      </vt:variant>
      <vt:variant>
        <vt:i4>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3473519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consultantplus://offline/ref=61F69D2429EA8D1E0F4D93701E2F8D1BE2192C1504472D9EAFC84C22385F34CB2ECF67A2BAF58CCF24F59FD5F02CA6F066C212CFC9EAb0t4J</vt:lpwstr>
      </vt:variant>
      <vt:variant>
        <vt:lpwstr/>
      </vt:variant>
      <vt:variant>
        <vt:i4>3473512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consultantplus://offline/ref=61F69D2429EA8D1E0F4D93701E2F8D1BE2192C1504472D9EAFC84C22385F34CB2ECF67A2BAF58DCF24F59FD5F02CA6F066C212CFC9EAb0t4J</vt:lpwstr>
      </vt:variant>
      <vt:variant>
        <vt:lpwstr/>
      </vt:variant>
      <vt:variant>
        <vt:i4>6619193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consultantplus://offline/ref=6BDE5B26BA2DC499708306FA60F744EBFE15B18E66C0E4F3AB4842FE1129B47E008450F6801941AD10C1A598C4802ED9D248709CB51DCF5Ai0TBJ</vt:lpwstr>
      </vt:variant>
      <vt:variant>
        <vt:lpwstr/>
      </vt:variant>
      <vt:variant>
        <vt:i4>6619197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consultantplus://offline/ref=6BDE5B26BA2DC499708306FA60F744EBFE15B18E66C0E4F3AB4842FE1129B47E008450F6801941AB12C1A598C4802ED9D248709CB51DCF5Ai0TBJ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consultantplus://offline/ref=5BC042C02E5A13EF1E84C47AAFD908F98E5783D75B057D9833F580D0D1E1078B243DCF8E2202BAEA3235893154a3DCU</vt:lpwstr>
      </vt:variant>
      <vt:variant>
        <vt:lpwstr/>
      </vt:variant>
      <vt:variant>
        <vt:i4>6422590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consultantplus://offline/ref=5BC042C02E5A13EF1E84C47AAFD908F98E5587D75D007D9833F580D0D1E1078B363D97822302A6E93220DF60126BA07B75A42B7A20DEC23Ca3D5U</vt:lpwstr>
      </vt:variant>
      <vt:variant>
        <vt:lpwstr/>
      </vt:variant>
      <vt:variant>
        <vt:i4>7143483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consultantplus://offline/ref=9845FDD8A76CA29033A0F21BCFBC0FC297C9F3966CD531912BF38EF93F52C66A443A3593D88FE1FCBA4E911134C19197BBD10A0ADA5Ap3q4P</vt:lpwstr>
      </vt:variant>
      <vt:variant>
        <vt:lpwstr/>
      </vt:variant>
      <vt:variant>
        <vt:i4>131144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4718672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consultantplus://offline/ref=BB20C235FC55736B35DE9A10739A434E976D817E10608E03E20B5E4DF26FE0CE21A20D9FBCD2C1501740644A0EX263Q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consultantplus://offline/ref=BB20C235FC55736B35DE9A10739A434E9067867E15608E03E20B5E4DF26FE0CE21A20D9FBCD2C1501740644A0EX263Q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consultantplus://offline/ref=BB20C235FC55736B35DE9A10739A434E9065827C12608E03E20B5E4DF26FE0CE21A20D9FBCD2C1501740644A0EX263Q</vt:lpwstr>
      </vt:variant>
      <vt:variant>
        <vt:lpwstr/>
      </vt:variant>
      <vt:variant>
        <vt:i4>262214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P1655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655426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131138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P1235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consultantplus://offline/ref=0498D0AD809C9EA09A6596F450930A485F4B7A09445578B0403F85079C09DA71A81E2CF6EABE4043E2CD3356B8BAE798B9E618D4C5vDd0L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consultantplus://offline/ref=0498D0AD809C9EA09A6596F450930A485F4B7A09445578B0403F85079C09DA71A81E2CF7E6B74043E2CD3356B8BAE798B9E618D4C5vDd0L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consultantplus://offline/ref=0498D0AD809C9EA09A6596F450930A485F4B7A09445578B0403F85079C09DA71A81E2CF4EFB74B12B582320AFCE6F499B1E61BD5D9D02678v5d3L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consultantplus://offline/ref=0498D0AD809C9EA09A6596F450930A485F4B7A09445578B0403F85079C09DA71A81E2CF1ECBC1F46F7DC6B5BB1ADF898A6FA1AD6vCd5L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consultantplus://offline/ref=B9D8D18A27DB74D57D12B56FB19DB3C85B61642D17317F570DD2FC1020ED6D73BF49FFAAB36460E56A25C93D7C35DB323138687535FEEAEEP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consultantplus://offline/ref=3A27A956D90DC65C2F9BFEE74AC13A5590148517BDA11B53BF6482F60A4587F3AD052D6A2ABE8B6AE5A4DE33C86963D383B57450B5C74BG5L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consultantplus://offline/ref=BB20C235FC55736B35DE9A10739A434E9067867E15608E03E20B5E4DF26FE0CE33A25593BCD4DD511655321B4874837121474C0DA8F6EB13X96EQ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Пользователь Windows</cp:lastModifiedBy>
  <cp:revision>4</cp:revision>
  <cp:lastPrinted>2022-11-09T09:06:00Z</cp:lastPrinted>
  <dcterms:created xsi:type="dcterms:W3CDTF">2023-10-25T13:20:00Z</dcterms:created>
  <dcterms:modified xsi:type="dcterms:W3CDTF">2024-05-22T12:51:00Z</dcterms:modified>
</cp:coreProperties>
</file>