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EF" w:rsidRPr="00E53B50" w:rsidRDefault="000C20EF" w:rsidP="00E53B50">
      <w:pPr>
        <w:widowControl w:val="0"/>
        <w:suppressAutoHyphens w:val="0"/>
        <w:autoSpaceDE w:val="0"/>
        <w:autoSpaceDN w:val="0"/>
        <w:spacing w:after="0" w:line="240" w:lineRule="auto"/>
        <w:ind w:left="6372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53B50">
        <w:rPr>
          <w:rFonts w:ascii="Times New Roman" w:hAnsi="Times New Roman"/>
          <w:sz w:val="24"/>
          <w:szCs w:val="24"/>
          <w:lang w:eastAsia="ru-RU"/>
        </w:rPr>
        <w:t>Приложение 5</w:t>
      </w:r>
    </w:p>
    <w:p w:rsidR="000C20EF" w:rsidRPr="00E53B50" w:rsidRDefault="000C20EF" w:rsidP="00E53B50">
      <w:pPr>
        <w:widowControl w:val="0"/>
        <w:suppressAutoHyphens w:val="0"/>
        <w:autoSpaceDE w:val="0"/>
        <w:autoSpaceDN w:val="0"/>
        <w:spacing w:after="0" w:line="240" w:lineRule="auto"/>
        <w:ind w:left="6372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53B50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7502F4" w:rsidRDefault="007502F4" w:rsidP="00387B69">
      <w:pPr>
        <w:spacing w:after="0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387B69" w:rsidRPr="00387B69" w:rsidRDefault="00387B69" w:rsidP="00387B69">
      <w:pPr>
        <w:spacing w:after="0"/>
        <w:jc w:val="right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387B69">
        <w:rPr>
          <w:rFonts w:ascii="Times New Roman" w:hAnsi="Times New Roman"/>
          <w:color w:val="000000"/>
          <w:sz w:val="20"/>
          <w:szCs w:val="20"/>
        </w:rPr>
        <w:t>Кому ____________________________________</w:t>
      </w:r>
    </w:p>
    <w:p w:rsidR="00387B69" w:rsidRPr="00902076" w:rsidRDefault="00387B69" w:rsidP="00387B69">
      <w:pPr>
        <w:spacing w:after="0"/>
        <w:ind w:left="4820"/>
        <w:jc w:val="center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902076">
        <w:rPr>
          <w:rFonts w:ascii="Times New Roman" w:hAnsi="Times New Roman"/>
          <w:color w:val="000000"/>
          <w:sz w:val="16"/>
          <w:szCs w:val="16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387B69" w:rsidRPr="00387B69" w:rsidRDefault="00387B69" w:rsidP="00387B69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387B69">
        <w:rPr>
          <w:rFonts w:ascii="Times New Roman" w:hAnsi="Times New Roman"/>
          <w:color w:val="000000"/>
          <w:sz w:val="20"/>
          <w:szCs w:val="20"/>
        </w:rPr>
        <w:t>_________________________________________</w:t>
      </w:r>
    </w:p>
    <w:p w:rsidR="00387B69" w:rsidRPr="00902076" w:rsidRDefault="00387B69" w:rsidP="00387B69">
      <w:pPr>
        <w:spacing w:after="0"/>
        <w:ind w:left="4820"/>
        <w:jc w:val="center"/>
        <w:rPr>
          <w:rFonts w:ascii="Times New Roman" w:hAnsi="Times New Roman"/>
          <w:color w:val="000000"/>
          <w:sz w:val="16"/>
          <w:szCs w:val="16"/>
        </w:rPr>
      </w:pPr>
      <w:r w:rsidRPr="00902076">
        <w:rPr>
          <w:rFonts w:ascii="Times New Roman" w:hAnsi="Times New Roman"/>
          <w:color w:val="000000"/>
          <w:sz w:val="16"/>
          <w:szCs w:val="16"/>
        </w:rPr>
        <w:t>почтовый индекс и адрес, телефон, адрес электронной почты)</w:t>
      </w:r>
    </w:p>
    <w:p w:rsidR="00387B69" w:rsidRPr="00387B69" w:rsidRDefault="00387B69" w:rsidP="00387B69">
      <w:pPr>
        <w:spacing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181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387B69" w:rsidRPr="00387B69" w:rsidTr="00E35D49">
        <w:trPr>
          <w:trHeight w:val="126"/>
        </w:trPr>
        <w:tc>
          <w:tcPr>
            <w:tcW w:w="9780" w:type="dxa"/>
          </w:tcPr>
          <w:p w:rsidR="00387B69" w:rsidRDefault="00387B69" w:rsidP="00387B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87B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РЕШЕНИЕ</w:t>
            </w:r>
            <w:r w:rsidRPr="00387B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 xml:space="preserve">об отказе в приеме документов </w:t>
            </w:r>
          </w:p>
          <w:p w:rsidR="00387B69" w:rsidRPr="00387B69" w:rsidRDefault="00387B69" w:rsidP="00387B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7B69" w:rsidRPr="00387B69" w:rsidTr="00E35D49">
        <w:trPr>
          <w:trHeight w:val="135"/>
        </w:trPr>
        <w:tc>
          <w:tcPr>
            <w:tcW w:w="9780" w:type="dxa"/>
          </w:tcPr>
          <w:p w:rsidR="00387B69" w:rsidRPr="00387B69" w:rsidRDefault="00387B69" w:rsidP="00E3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7B69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уполномоченного на выдачу разрешений на строительство органа местного самоуправления)</w:t>
            </w:r>
          </w:p>
          <w:p w:rsidR="00387B69" w:rsidRPr="00387B69" w:rsidRDefault="00387B69" w:rsidP="00E3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87B69" w:rsidRPr="00387B69" w:rsidRDefault="00387B69" w:rsidP="00387B69">
      <w:pPr>
        <w:widowControl w:val="0"/>
        <w:suppressAutoHyphens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0"/>
          <w:szCs w:val="20"/>
        </w:rPr>
      </w:pPr>
      <w:r w:rsidRPr="00387B69">
        <w:rPr>
          <w:rFonts w:ascii="Times New Roman" w:hAnsi="Times New Roman"/>
          <w:color w:val="000000"/>
          <w:sz w:val="20"/>
          <w:szCs w:val="20"/>
        </w:rPr>
        <w:t>В приеме документов для предоставления услуги "Выдача разрешения на строительство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0C20EF">
        <w:rPr>
          <w:rFonts w:ascii="Times New Roman" w:hAnsi="Times New Roman"/>
          <w:sz w:val="20"/>
          <w:szCs w:val="20"/>
          <w:lang w:eastAsia="ru-RU"/>
        </w:rPr>
        <w:t>внесению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387B69">
        <w:rPr>
          <w:rFonts w:ascii="Times New Roman" w:hAnsi="Times New Roman"/>
          <w:color w:val="000000"/>
          <w:sz w:val="20"/>
          <w:szCs w:val="20"/>
        </w:rPr>
        <w:t xml:space="preserve"> " Вам отказано по следующим основаниям:</w:t>
      </w:r>
    </w:p>
    <w:p w:rsidR="00387B69" w:rsidRPr="00387B69" w:rsidRDefault="00387B69" w:rsidP="00387B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0206" w:type="dxa"/>
        <w:jc w:val="center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9"/>
        <w:gridCol w:w="4520"/>
        <w:gridCol w:w="3867"/>
      </w:tblGrid>
      <w:tr w:rsidR="00387B69" w:rsidRPr="00387B69" w:rsidTr="00E53B50">
        <w:trPr>
          <w:trHeight w:val="20"/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B69" w:rsidRPr="00387B69" w:rsidRDefault="00387B69" w:rsidP="00E53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7B69">
              <w:rPr>
                <w:rFonts w:ascii="Times New Roman" w:hAnsi="Times New Roman"/>
                <w:color w:val="000000"/>
                <w:sz w:val="20"/>
                <w:szCs w:val="20"/>
              </w:rPr>
              <w:t>№ пункта</w:t>
            </w:r>
            <w:r w:rsidRPr="00387B69">
              <w:rPr>
                <w:color w:val="000000"/>
                <w:sz w:val="20"/>
                <w:szCs w:val="20"/>
              </w:rPr>
              <w:t xml:space="preserve"> </w:t>
            </w:r>
            <w:r w:rsidRPr="00387B69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B69" w:rsidRPr="00387B69" w:rsidRDefault="00387B69" w:rsidP="00E53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7B6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B69" w:rsidRPr="00387B69" w:rsidRDefault="00387B69" w:rsidP="00E53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7B69">
              <w:rPr>
                <w:rFonts w:ascii="Times New Roman" w:hAnsi="Times New Roman"/>
                <w:color w:val="000000"/>
                <w:sz w:val="20"/>
                <w:szCs w:val="20"/>
              </w:rPr>
              <w:t>Разъяснение причин отказа</w:t>
            </w:r>
            <w:r w:rsidRPr="00387B6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в приеме документов</w:t>
            </w:r>
          </w:p>
        </w:tc>
      </w:tr>
      <w:tr w:rsidR="00387B69" w:rsidRPr="00387B69" w:rsidTr="00E53B50">
        <w:trPr>
          <w:trHeight w:val="20"/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B69" w:rsidRPr="00387B69" w:rsidRDefault="00387B69" w:rsidP="00E53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7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387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пункта 2.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B69" w:rsidRPr="00387B69" w:rsidRDefault="00387B69" w:rsidP="00E53B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7B69">
              <w:rPr>
                <w:rFonts w:ascii="Times New Roman" w:hAnsi="Times New Roman"/>
                <w:color w:val="000000"/>
                <w:sz w:val="20"/>
                <w:szCs w:val="20"/>
              </w:rPr>
              <w:t>заявление о выдаче разрешения на строительство, заявление о внесении изменений, уведомление представлено в орган местного самоуправления, в полномочия котор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ого</w:t>
            </w:r>
            <w:r w:rsidRPr="00387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 входит предоставление услуги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B69" w:rsidRPr="00387B69" w:rsidRDefault="00387B69" w:rsidP="00E53B5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87B6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Указывается, какое ведомство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387B6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предоставляет услугу, информация о его местонахождении</w:t>
            </w:r>
          </w:p>
        </w:tc>
      </w:tr>
      <w:tr w:rsidR="00387B69" w:rsidRPr="00387B69" w:rsidTr="00E53B50">
        <w:trPr>
          <w:trHeight w:val="20"/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B69" w:rsidRPr="00387B69" w:rsidRDefault="00387B69" w:rsidP="00E53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7B69">
              <w:rPr>
                <w:rFonts w:ascii="Times New Roman" w:hAnsi="Times New Roman"/>
                <w:color w:val="000000"/>
                <w:sz w:val="20"/>
                <w:szCs w:val="20"/>
              </w:rPr>
              <w:t>подпункт 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387B69">
              <w:rPr>
                <w:rFonts w:ascii="Times New Roman" w:hAnsi="Times New Roman"/>
                <w:color w:val="000000"/>
                <w:sz w:val="20"/>
                <w:szCs w:val="20"/>
              </w:rPr>
              <w:t>" пункта 2.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B69" w:rsidRPr="00387B69" w:rsidRDefault="00387B69" w:rsidP="00E53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7B69">
              <w:rPr>
                <w:rFonts w:ascii="Times New Roman" w:hAnsi="Times New Roman"/>
                <w:color w:val="000000"/>
                <w:sz w:val="20"/>
                <w:szCs w:val="20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B69" w:rsidRPr="00387B69" w:rsidRDefault="00387B69" w:rsidP="00E53B5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87B6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87B69" w:rsidRPr="00387B69" w:rsidTr="00E53B50">
        <w:trPr>
          <w:trHeight w:val="20"/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B69" w:rsidRPr="00387B69" w:rsidRDefault="00387B69" w:rsidP="00E53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7B69">
              <w:rPr>
                <w:rFonts w:ascii="Times New Roman" w:hAnsi="Times New Roman"/>
                <w:color w:val="000000"/>
                <w:sz w:val="20"/>
                <w:szCs w:val="20"/>
              </w:rPr>
              <w:t>подпункт 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387B69">
              <w:rPr>
                <w:rFonts w:ascii="Times New Roman" w:hAnsi="Times New Roman"/>
                <w:color w:val="000000"/>
                <w:sz w:val="20"/>
                <w:szCs w:val="20"/>
              </w:rPr>
              <w:t>" пункта 2.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B69" w:rsidRPr="00387B69" w:rsidRDefault="00387B69" w:rsidP="00E53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7B69">
              <w:rPr>
                <w:rFonts w:ascii="Times New Roman" w:hAnsi="Times New Roman"/>
                <w:color w:val="000000"/>
                <w:sz w:val="20"/>
                <w:szCs w:val="20"/>
              </w:rPr>
              <w:t>неполное заполнение полей в форме уведомления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B69" w:rsidRPr="00387B69" w:rsidRDefault="00387B69" w:rsidP="00E53B5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87B6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Указываются основания такого вывода</w:t>
            </w:r>
          </w:p>
        </w:tc>
      </w:tr>
    </w:tbl>
    <w:p w:rsidR="00387B69" w:rsidRPr="00387B69" w:rsidRDefault="00387B69" w:rsidP="00387B6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87B69" w:rsidRPr="00387B69" w:rsidRDefault="00387B69" w:rsidP="00387B6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87B69">
        <w:rPr>
          <w:rFonts w:ascii="Times New Roman" w:hAnsi="Times New Roman"/>
          <w:color w:val="000000"/>
          <w:sz w:val="20"/>
          <w:szCs w:val="20"/>
        </w:rPr>
        <w:t>Дополнительно информируем:_____________________________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__________________________</w:t>
      </w:r>
      <w:r w:rsidRPr="00387B69">
        <w:rPr>
          <w:rFonts w:ascii="Times New Roman" w:hAnsi="Times New Roman"/>
          <w:color w:val="000000"/>
          <w:sz w:val="20"/>
          <w:szCs w:val="20"/>
        </w:rPr>
        <w:t>_______________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387B69" w:rsidRDefault="00387B69" w:rsidP="00387B6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387B69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387B69">
        <w:rPr>
          <w:rFonts w:ascii="Times New Roman" w:hAnsi="Times New Roman"/>
          <w:color w:val="000000"/>
          <w:sz w:val="16"/>
          <w:szCs w:val="16"/>
        </w:rPr>
        <w:t xml:space="preserve">(указывается информация, необходимая для устранения причин отказа в приеме документов, </w:t>
      </w:r>
      <w:proofErr w:type="gramEnd"/>
    </w:p>
    <w:p w:rsidR="00387B69" w:rsidRPr="00387B69" w:rsidRDefault="00387B69" w:rsidP="00387B6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387B69">
        <w:rPr>
          <w:rFonts w:ascii="Times New Roman" w:hAnsi="Times New Roman"/>
          <w:color w:val="000000"/>
          <w:sz w:val="16"/>
          <w:szCs w:val="16"/>
        </w:rPr>
        <w:t>а также иная дополнительная информация при наличии)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387B69" w:rsidRPr="00387B69" w:rsidTr="00E35D49"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87B69" w:rsidRPr="00387B69" w:rsidRDefault="00387B69" w:rsidP="00E35D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87B69" w:rsidRPr="00387B69" w:rsidRDefault="00387B69" w:rsidP="00E35D4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87B69" w:rsidRPr="00387B69" w:rsidRDefault="00387B69" w:rsidP="00E35D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87B69" w:rsidRPr="00387B69" w:rsidRDefault="00387B69" w:rsidP="00E35D4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87B69" w:rsidRPr="00387B69" w:rsidRDefault="00387B69" w:rsidP="00E35D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7B69" w:rsidRPr="00387B69" w:rsidTr="00E35D4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87B69" w:rsidRPr="00387B69" w:rsidRDefault="00387B69" w:rsidP="00E35D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7B69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87B69" w:rsidRPr="00387B69" w:rsidRDefault="00387B69" w:rsidP="00E35D4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87B69" w:rsidRPr="00387B69" w:rsidRDefault="00387B69" w:rsidP="00E35D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7B69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87B69" w:rsidRPr="00387B69" w:rsidRDefault="00387B69" w:rsidP="00E35D4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87B69" w:rsidRPr="00387B69" w:rsidRDefault="00387B69" w:rsidP="00E35D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87B69">
              <w:rPr>
                <w:rFonts w:ascii="Times New Roman" w:hAnsi="Times New Roman"/>
                <w:color w:val="000000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</w:tbl>
    <w:p w:rsidR="00902076" w:rsidRPr="00E34588" w:rsidRDefault="00902076" w:rsidP="00902076">
      <w:pPr>
        <w:pStyle w:val="ConsPlusNonformat"/>
        <w:rPr>
          <w:rFonts w:ascii="Times New Roman" w:hAnsi="Times New Roman" w:cs="Times New Roman"/>
        </w:rPr>
      </w:pPr>
      <w:r w:rsidRPr="00E34588">
        <w:rPr>
          <w:rFonts w:ascii="Times New Roman" w:hAnsi="Times New Roman" w:cs="Times New Roman"/>
        </w:rPr>
        <w:t>"___" ________ 20___ года</w:t>
      </w:r>
    </w:p>
    <w:p w:rsidR="00AB6584" w:rsidRPr="003C1BDF" w:rsidRDefault="00AB6584" w:rsidP="00104083">
      <w:pPr>
        <w:pStyle w:val="ConsPlusNormal"/>
        <w:ind w:firstLine="0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AB6584" w:rsidRPr="003C1BDF" w:rsidSect="00A26F4F">
      <w:pgSz w:w="11906" w:h="16838"/>
      <w:pgMar w:top="1134" w:right="567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EC" w:rsidRDefault="00DB6AEC">
      <w:pPr>
        <w:spacing w:after="0" w:line="240" w:lineRule="auto"/>
      </w:pPr>
      <w:r>
        <w:separator/>
      </w:r>
    </w:p>
  </w:endnote>
  <w:endnote w:type="continuationSeparator" w:id="0">
    <w:p w:rsidR="00DB6AEC" w:rsidRDefault="00DB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EC" w:rsidRDefault="00DB6AEC">
      <w:pPr>
        <w:spacing w:after="0" w:line="240" w:lineRule="auto"/>
      </w:pPr>
      <w:r>
        <w:separator/>
      </w:r>
    </w:p>
  </w:footnote>
  <w:footnote w:type="continuationSeparator" w:id="0">
    <w:p w:rsidR="00DB6AEC" w:rsidRDefault="00DB6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760CC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09524F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15"/>
  </w:num>
  <w:num w:numId="10">
    <w:abstractNumId w:val="8"/>
  </w:num>
  <w:num w:numId="11">
    <w:abstractNumId w:val="12"/>
  </w:num>
  <w:num w:numId="12">
    <w:abstractNumId w:val="16"/>
  </w:num>
  <w:num w:numId="13">
    <w:abstractNumId w:val="9"/>
  </w:num>
  <w:num w:numId="14">
    <w:abstractNumId w:val="7"/>
  </w:num>
  <w:num w:numId="15">
    <w:abstractNumId w:val="18"/>
  </w:num>
  <w:num w:numId="16">
    <w:abstractNumId w:val="14"/>
  </w:num>
  <w:num w:numId="17">
    <w:abstractNumId w:val="13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A2"/>
    <w:rsid w:val="00002918"/>
    <w:rsid w:val="0001462E"/>
    <w:rsid w:val="00022F76"/>
    <w:rsid w:val="0002311D"/>
    <w:rsid w:val="00033E0B"/>
    <w:rsid w:val="00041136"/>
    <w:rsid w:val="000440CB"/>
    <w:rsid w:val="00044B68"/>
    <w:rsid w:val="000475BF"/>
    <w:rsid w:val="00050000"/>
    <w:rsid w:val="000569FE"/>
    <w:rsid w:val="00063631"/>
    <w:rsid w:val="00064106"/>
    <w:rsid w:val="00064584"/>
    <w:rsid w:val="00081C1E"/>
    <w:rsid w:val="00081C3B"/>
    <w:rsid w:val="00085EFA"/>
    <w:rsid w:val="00086CB4"/>
    <w:rsid w:val="000904C4"/>
    <w:rsid w:val="0009576C"/>
    <w:rsid w:val="00097035"/>
    <w:rsid w:val="000A3713"/>
    <w:rsid w:val="000B092D"/>
    <w:rsid w:val="000B453E"/>
    <w:rsid w:val="000B692E"/>
    <w:rsid w:val="000C154C"/>
    <w:rsid w:val="000C20EF"/>
    <w:rsid w:val="000D3AFE"/>
    <w:rsid w:val="000D6121"/>
    <w:rsid w:val="000E1B7F"/>
    <w:rsid w:val="000F1385"/>
    <w:rsid w:val="000F2F32"/>
    <w:rsid w:val="000F3631"/>
    <w:rsid w:val="000F3BD7"/>
    <w:rsid w:val="000F3F2B"/>
    <w:rsid w:val="00104083"/>
    <w:rsid w:val="00106C2D"/>
    <w:rsid w:val="0011298C"/>
    <w:rsid w:val="00112DB1"/>
    <w:rsid w:val="001132D2"/>
    <w:rsid w:val="001155D0"/>
    <w:rsid w:val="00123CBF"/>
    <w:rsid w:val="0013070B"/>
    <w:rsid w:val="00134FAB"/>
    <w:rsid w:val="00143705"/>
    <w:rsid w:val="001646DB"/>
    <w:rsid w:val="00165F08"/>
    <w:rsid w:val="00166153"/>
    <w:rsid w:val="0017273C"/>
    <w:rsid w:val="00172764"/>
    <w:rsid w:val="0019268A"/>
    <w:rsid w:val="00193853"/>
    <w:rsid w:val="001963ED"/>
    <w:rsid w:val="001A6137"/>
    <w:rsid w:val="001A6348"/>
    <w:rsid w:val="001B726B"/>
    <w:rsid w:val="001C048E"/>
    <w:rsid w:val="001C5B61"/>
    <w:rsid w:val="001D580F"/>
    <w:rsid w:val="001E2938"/>
    <w:rsid w:val="001F09A1"/>
    <w:rsid w:val="001F0CBB"/>
    <w:rsid w:val="00201143"/>
    <w:rsid w:val="0020559B"/>
    <w:rsid w:val="002117DA"/>
    <w:rsid w:val="00221E75"/>
    <w:rsid w:val="00221FD6"/>
    <w:rsid w:val="00224145"/>
    <w:rsid w:val="002242C5"/>
    <w:rsid w:val="00224FA1"/>
    <w:rsid w:val="0023548A"/>
    <w:rsid w:val="002373C6"/>
    <w:rsid w:val="00240E8E"/>
    <w:rsid w:val="00241BB4"/>
    <w:rsid w:val="00243EA7"/>
    <w:rsid w:val="00245039"/>
    <w:rsid w:val="00245BBC"/>
    <w:rsid w:val="00253FF5"/>
    <w:rsid w:val="002635E4"/>
    <w:rsid w:val="002871C5"/>
    <w:rsid w:val="002950F6"/>
    <w:rsid w:val="002A46AA"/>
    <w:rsid w:val="002A6352"/>
    <w:rsid w:val="002B2D2A"/>
    <w:rsid w:val="002B5599"/>
    <w:rsid w:val="002B6506"/>
    <w:rsid w:val="002C5223"/>
    <w:rsid w:val="002D16A7"/>
    <w:rsid w:val="002D5F1E"/>
    <w:rsid w:val="002D68F0"/>
    <w:rsid w:val="002E3942"/>
    <w:rsid w:val="002E59F4"/>
    <w:rsid w:val="002E627A"/>
    <w:rsid w:val="002F07EC"/>
    <w:rsid w:val="002F7593"/>
    <w:rsid w:val="00300B8F"/>
    <w:rsid w:val="003026A1"/>
    <w:rsid w:val="00314AF6"/>
    <w:rsid w:val="0032179B"/>
    <w:rsid w:val="00325D1F"/>
    <w:rsid w:val="00336D0E"/>
    <w:rsid w:val="00344A06"/>
    <w:rsid w:val="00356093"/>
    <w:rsid w:val="0035619A"/>
    <w:rsid w:val="00356A40"/>
    <w:rsid w:val="0036675F"/>
    <w:rsid w:val="00367E9F"/>
    <w:rsid w:val="00375009"/>
    <w:rsid w:val="0038268C"/>
    <w:rsid w:val="00383D3D"/>
    <w:rsid w:val="00387B69"/>
    <w:rsid w:val="0039493D"/>
    <w:rsid w:val="00397DF2"/>
    <w:rsid w:val="003A2217"/>
    <w:rsid w:val="003B1A76"/>
    <w:rsid w:val="003C1194"/>
    <w:rsid w:val="003C1BDF"/>
    <w:rsid w:val="003C3432"/>
    <w:rsid w:val="003E0F20"/>
    <w:rsid w:val="003E1A7D"/>
    <w:rsid w:val="003E4F75"/>
    <w:rsid w:val="003F1614"/>
    <w:rsid w:val="003F60CC"/>
    <w:rsid w:val="00403076"/>
    <w:rsid w:val="00417DA7"/>
    <w:rsid w:val="004246A4"/>
    <w:rsid w:val="004249CC"/>
    <w:rsid w:val="00425D84"/>
    <w:rsid w:val="00427E40"/>
    <w:rsid w:val="004345E3"/>
    <w:rsid w:val="00442D35"/>
    <w:rsid w:val="00450018"/>
    <w:rsid w:val="0045039B"/>
    <w:rsid w:val="00450A16"/>
    <w:rsid w:val="00456B23"/>
    <w:rsid w:val="00466685"/>
    <w:rsid w:val="00466A22"/>
    <w:rsid w:val="00473779"/>
    <w:rsid w:val="00486319"/>
    <w:rsid w:val="00490810"/>
    <w:rsid w:val="00493FA4"/>
    <w:rsid w:val="00496A4C"/>
    <w:rsid w:val="00497F69"/>
    <w:rsid w:val="004A4753"/>
    <w:rsid w:val="004A79E5"/>
    <w:rsid w:val="004B5B07"/>
    <w:rsid w:val="004C5F06"/>
    <w:rsid w:val="004D3323"/>
    <w:rsid w:val="004E58C9"/>
    <w:rsid w:val="004E7339"/>
    <w:rsid w:val="005070BC"/>
    <w:rsid w:val="00511AAC"/>
    <w:rsid w:val="00512C23"/>
    <w:rsid w:val="0051318C"/>
    <w:rsid w:val="00520D4F"/>
    <w:rsid w:val="00522EB1"/>
    <w:rsid w:val="00527279"/>
    <w:rsid w:val="0053364E"/>
    <w:rsid w:val="00535F7F"/>
    <w:rsid w:val="00536A12"/>
    <w:rsid w:val="00536B7D"/>
    <w:rsid w:val="005373E8"/>
    <w:rsid w:val="00540112"/>
    <w:rsid w:val="00550DFC"/>
    <w:rsid w:val="0055353F"/>
    <w:rsid w:val="005640DD"/>
    <w:rsid w:val="00570070"/>
    <w:rsid w:val="00575E82"/>
    <w:rsid w:val="00581DCC"/>
    <w:rsid w:val="00582EAB"/>
    <w:rsid w:val="00587349"/>
    <w:rsid w:val="005875D7"/>
    <w:rsid w:val="00590564"/>
    <w:rsid w:val="005A124B"/>
    <w:rsid w:val="005A75F5"/>
    <w:rsid w:val="005B1502"/>
    <w:rsid w:val="005B1696"/>
    <w:rsid w:val="005B28FF"/>
    <w:rsid w:val="005B5DA4"/>
    <w:rsid w:val="005B7021"/>
    <w:rsid w:val="005C46E8"/>
    <w:rsid w:val="005D2836"/>
    <w:rsid w:val="005D449F"/>
    <w:rsid w:val="005E4471"/>
    <w:rsid w:val="005E6D10"/>
    <w:rsid w:val="00615A35"/>
    <w:rsid w:val="0062513A"/>
    <w:rsid w:val="00626993"/>
    <w:rsid w:val="006323B1"/>
    <w:rsid w:val="006329D0"/>
    <w:rsid w:val="00642314"/>
    <w:rsid w:val="0066160D"/>
    <w:rsid w:val="00671AF3"/>
    <w:rsid w:val="00674D57"/>
    <w:rsid w:val="006918BC"/>
    <w:rsid w:val="006923F3"/>
    <w:rsid w:val="00696795"/>
    <w:rsid w:val="00697925"/>
    <w:rsid w:val="006A1899"/>
    <w:rsid w:val="006A5BEE"/>
    <w:rsid w:val="006A7955"/>
    <w:rsid w:val="006C7E0F"/>
    <w:rsid w:val="006D0FA7"/>
    <w:rsid w:val="006D2893"/>
    <w:rsid w:val="006D54F3"/>
    <w:rsid w:val="006E031A"/>
    <w:rsid w:val="006E3593"/>
    <w:rsid w:val="006E6E0E"/>
    <w:rsid w:val="006E769D"/>
    <w:rsid w:val="006E7ABB"/>
    <w:rsid w:val="006F46F4"/>
    <w:rsid w:val="0070382F"/>
    <w:rsid w:val="00705AF3"/>
    <w:rsid w:val="00706307"/>
    <w:rsid w:val="0071278A"/>
    <w:rsid w:val="00717C2F"/>
    <w:rsid w:val="007204CF"/>
    <w:rsid w:val="00720AA2"/>
    <w:rsid w:val="00721EE3"/>
    <w:rsid w:val="0072769B"/>
    <w:rsid w:val="00737A40"/>
    <w:rsid w:val="0074019D"/>
    <w:rsid w:val="00742C61"/>
    <w:rsid w:val="007444E9"/>
    <w:rsid w:val="007502F4"/>
    <w:rsid w:val="00761C56"/>
    <w:rsid w:val="00765ABF"/>
    <w:rsid w:val="00772972"/>
    <w:rsid w:val="00773F6E"/>
    <w:rsid w:val="00775365"/>
    <w:rsid w:val="00775939"/>
    <w:rsid w:val="00781B15"/>
    <w:rsid w:val="0078479B"/>
    <w:rsid w:val="00793D51"/>
    <w:rsid w:val="00795491"/>
    <w:rsid w:val="00796529"/>
    <w:rsid w:val="0079713E"/>
    <w:rsid w:val="007A2ABF"/>
    <w:rsid w:val="007B049F"/>
    <w:rsid w:val="007B25D1"/>
    <w:rsid w:val="007B5779"/>
    <w:rsid w:val="007D1E82"/>
    <w:rsid w:val="007E0B36"/>
    <w:rsid w:val="007E25FE"/>
    <w:rsid w:val="007E4640"/>
    <w:rsid w:val="008023C3"/>
    <w:rsid w:val="00802664"/>
    <w:rsid w:val="0080716E"/>
    <w:rsid w:val="00811CD2"/>
    <w:rsid w:val="00812764"/>
    <w:rsid w:val="00815CDA"/>
    <w:rsid w:val="00822E9C"/>
    <w:rsid w:val="00835DC7"/>
    <w:rsid w:val="008376F6"/>
    <w:rsid w:val="00840AE3"/>
    <w:rsid w:val="0085415C"/>
    <w:rsid w:val="0086448B"/>
    <w:rsid w:val="0087094A"/>
    <w:rsid w:val="00876A36"/>
    <w:rsid w:val="00880711"/>
    <w:rsid w:val="008809B2"/>
    <w:rsid w:val="00880F4B"/>
    <w:rsid w:val="0088150A"/>
    <w:rsid w:val="008817F1"/>
    <w:rsid w:val="008922D7"/>
    <w:rsid w:val="00893D2E"/>
    <w:rsid w:val="008A10D0"/>
    <w:rsid w:val="008A2D5C"/>
    <w:rsid w:val="008A3C56"/>
    <w:rsid w:val="008A436E"/>
    <w:rsid w:val="008B3823"/>
    <w:rsid w:val="008B3F35"/>
    <w:rsid w:val="008B51CD"/>
    <w:rsid w:val="008C3F9A"/>
    <w:rsid w:val="008D0808"/>
    <w:rsid w:val="008D5E2C"/>
    <w:rsid w:val="008E6920"/>
    <w:rsid w:val="008F447E"/>
    <w:rsid w:val="00902076"/>
    <w:rsid w:val="009066B9"/>
    <w:rsid w:val="00906E69"/>
    <w:rsid w:val="00906EE4"/>
    <w:rsid w:val="00910C86"/>
    <w:rsid w:val="00916A36"/>
    <w:rsid w:val="0092267B"/>
    <w:rsid w:val="0092298D"/>
    <w:rsid w:val="009315F4"/>
    <w:rsid w:val="00941506"/>
    <w:rsid w:val="00943716"/>
    <w:rsid w:val="009445A5"/>
    <w:rsid w:val="00946AD9"/>
    <w:rsid w:val="0095365C"/>
    <w:rsid w:val="0096533B"/>
    <w:rsid w:val="009667CD"/>
    <w:rsid w:val="00977CC2"/>
    <w:rsid w:val="00981784"/>
    <w:rsid w:val="0098373C"/>
    <w:rsid w:val="009850EC"/>
    <w:rsid w:val="00985DFF"/>
    <w:rsid w:val="009A2149"/>
    <w:rsid w:val="009A384F"/>
    <w:rsid w:val="009B1A62"/>
    <w:rsid w:val="009B4F83"/>
    <w:rsid w:val="009B6FD7"/>
    <w:rsid w:val="009C0328"/>
    <w:rsid w:val="009C4561"/>
    <w:rsid w:val="009D1123"/>
    <w:rsid w:val="009E0BC9"/>
    <w:rsid w:val="009E4DC8"/>
    <w:rsid w:val="009F2BBE"/>
    <w:rsid w:val="009F7647"/>
    <w:rsid w:val="00A05545"/>
    <w:rsid w:val="00A10238"/>
    <w:rsid w:val="00A11504"/>
    <w:rsid w:val="00A16032"/>
    <w:rsid w:val="00A212D5"/>
    <w:rsid w:val="00A26F4F"/>
    <w:rsid w:val="00A270FD"/>
    <w:rsid w:val="00A32FFC"/>
    <w:rsid w:val="00A44148"/>
    <w:rsid w:val="00A4608B"/>
    <w:rsid w:val="00A55E3E"/>
    <w:rsid w:val="00A57E7A"/>
    <w:rsid w:val="00A61045"/>
    <w:rsid w:val="00A73FB2"/>
    <w:rsid w:val="00A817EB"/>
    <w:rsid w:val="00A87C7E"/>
    <w:rsid w:val="00A91E98"/>
    <w:rsid w:val="00AA208D"/>
    <w:rsid w:val="00AA5A5C"/>
    <w:rsid w:val="00AB2065"/>
    <w:rsid w:val="00AB226C"/>
    <w:rsid w:val="00AB3D75"/>
    <w:rsid w:val="00AB6584"/>
    <w:rsid w:val="00AC597E"/>
    <w:rsid w:val="00AC6BA2"/>
    <w:rsid w:val="00AD7C88"/>
    <w:rsid w:val="00AE0B96"/>
    <w:rsid w:val="00AE29C0"/>
    <w:rsid w:val="00AE2AB2"/>
    <w:rsid w:val="00AF01F0"/>
    <w:rsid w:val="00B12688"/>
    <w:rsid w:val="00B12B50"/>
    <w:rsid w:val="00B30439"/>
    <w:rsid w:val="00B308B3"/>
    <w:rsid w:val="00B34CF1"/>
    <w:rsid w:val="00B34DBD"/>
    <w:rsid w:val="00B46B9D"/>
    <w:rsid w:val="00B5348C"/>
    <w:rsid w:val="00B55D56"/>
    <w:rsid w:val="00B56BB3"/>
    <w:rsid w:val="00B61A1E"/>
    <w:rsid w:val="00B61E84"/>
    <w:rsid w:val="00B61F5E"/>
    <w:rsid w:val="00B6520F"/>
    <w:rsid w:val="00B654A6"/>
    <w:rsid w:val="00B71395"/>
    <w:rsid w:val="00B77673"/>
    <w:rsid w:val="00B81229"/>
    <w:rsid w:val="00B838CB"/>
    <w:rsid w:val="00B86614"/>
    <w:rsid w:val="00B948BD"/>
    <w:rsid w:val="00B95E24"/>
    <w:rsid w:val="00BA05C7"/>
    <w:rsid w:val="00BB693B"/>
    <w:rsid w:val="00BD0884"/>
    <w:rsid w:val="00BD6C1D"/>
    <w:rsid w:val="00BE5E38"/>
    <w:rsid w:val="00BE7F68"/>
    <w:rsid w:val="00C10331"/>
    <w:rsid w:val="00C11976"/>
    <w:rsid w:val="00C12DF0"/>
    <w:rsid w:val="00C26474"/>
    <w:rsid w:val="00C317EE"/>
    <w:rsid w:val="00C40C64"/>
    <w:rsid w:val="00C42445"/>
    <w:rsid w:val="00C44A03"/>
    <w:rsid w:val="00C5032B"/>
    <w:rsid w:val="00C54610"/>
    <w:rsid w:val="00C552FC"/>
    <w:rsid w:val="00C5560A"/>
    <w:rsid w:val="00C6191C"/>
    <w:rsid w:val="00C666C0"/>
    <w:rsid w:val="00C75591"/>
    <w:rsid w:val="00C776BC"/>
    <w:rsid w:val="00CA06D3"/>
    <w:rsid w:val="00CA308B"/>
    <w:rsid w:val="00CA4829"/>
    <w:rsid w:val="00CA567D"/>
    <w:rsid w:val="00CA76A6"/>
    <w:rsid w:val="00CB133C"/>
    <w:rsid w:val="00CB1CA3"/>
    <w:rsid w:val="00CC6F9E"/>
    <w:rsid w:val="00CC73E8"/>
    <w:rsid w:val="00CD0535"/>
    <w:rsid w:val="00CE4E56"/>
    <w:rsid w:val="00CF053A"/>
    <w:rsid w:val="00D0041E"/>
    <w:rsid w:val="00D21713"/>
    <w:rsid w:val="00D25060"/>
    <w:rsid w:val="00D25ED3"/>
    <w:rsid w:val="00D266E8"/>
    <w:rsid w:val="00D35522"/>
    <w:rsid w:val="00D41CB8"/>
    <w:rsid w:val="00D529FB"/>
    <w:rsid w:val="00D661A1"/>
    <w:rsid w:val="00D7263F"/>
    <w:rsid w:val="00D74173"/>
    <w:rsid w:val="00D835E5"/>
    <w:rsid w:val="00D92889"/>
    <w:rsid w:val="00DA3A0E"/>
    <w:rsid w:val="00DA3F75"/>
    <w:rsid w:val="00DA4947"/>
    <w:rsid w:val="00DA642A"/>
    <w:rsid w:val="00DB6AEC"/>
    <w:rsid w:val="00DB7848"/>
    <w:rsid w:val="00DC4B43"/>
    <w:rsid w:val="00DD05C1"/>
    <w:rsid w:val="00DD2EBD"/>
    <w:rsid w:val="00DE650D"/>
    <w:rsid w:val="00DE79EA"/>
    <w:rsid w:val="00DE7CC0"/>
    <w:rsid w:val="00DF0F27"/>
    <w:rsid w:val="00DF40F4"/>
    <w:rsid w:val="00DF7E56"/>
    <w:rsid w:val="00E0295F"/>
    <w:rsid w:val="00E14D68"/>
    <w:rsid w:val="00E16D7D"/>
    <w:rsid w:val="00E2127B"/>
    <w:rsid w:val="00E22BF0"/>
    <w:rsid w:val="00E27A9B"/>
    <w:rsid w:val="00E34479"/>
    <w:rsid w:val="00E34588"/>
    <w:rsid w:val="00E35D49"/>
    <w:rsid w:val="00E51BAE"/>
    <w:rsid w:val="00E53B50"/>
    <w:rsid w:val="00E55166"/>
    <w:rsid w:val="00E56CD5"/>
    <w:rsid w:val="00E70525"/>
    <w:rsid w:val="00E708F3"/>
    <w:rsid w:val="00E7285A"/>
    <w:rsid w:val="00E80CE7"/>
    <w:rsid w:val="00E93E85"/>
    <w:rsid w:val="00EA0408"/>
    <w:rsid w:val="00EA4F30"/>
    <w:rsid w:val="00EA7BC9"/>
    <w:rsid w:val="00EB1D5C"/>
    <w:rsid w:val="00EB217B"/>
    <w:rsid w:val="00EB4BC3"/>
    <w:rsid w:val="00EB5717"/>
    <w:rsid w:val="00EB6C92"/>
    <w:rsid w:val="00EC5DD8"/>
    <w:rsid w:val="00ED3120"/>
    <w:rsid w:val="00EE218C"/>
    <w:rsid w:val="00EE31EF"/>
    <w:rsid w:val="00EE75C1"/>
    <w:rsid w:val="00F01010"/>
    <w:rsid w:val="00F03AC2"/>
    <w:rsid w:val="00F106F7"/>
    <w:rsid w:val="00F17B19"/>
    <w:rsid w:val="00F23FAC"/>
    <w:rsid w:val="00F27D85"/>
    <w:rsid w:val="00F33596"/>
    <w:rsid w:val="00F354CE"/>
    <w:rsid w:val="00F354FD"/>
    <w:rsid w:val="00F37B59"/>
    <w:rsid w:val="00F447CD"/>
    <w:rsid w:val="00F54C3E"/>
    <w:rsid w:val="00F6431F"/>
    <w:rsid w:val="00F70A14"/>
    <w:rsid w:val="00F735BE"/>
    <w:rsid w:val="00F746F0"/>
    <w:rsid w:val="00F75240"/>
    <w:rsid w:val="00F80142"/>
    <w:rsid w:val="00F801DC"/>
    <w:rsid w:val="00F81FD9"/>
    <w:rsid w:val="00F82CDA"/>
    <w:rsid w:val="00F834DA"/>
    <w:rsid w:val="00F83C62"/>
    <w:rsid w:val="00F9264B"/>
    <w:rsid w:val="00F93D25"/>
    <w:rsid w:val="00F94933"/>
    <w:rsid w:val="00FA7FA5"/>
    <w:rsid w:val="00FB2F8A"/>
    <w:rsid w:val="00FC05BB"/>
    <w:rsid w:val="00FC2553"/>
    <w:rsid w:val="00FD0F42"/>
    <w:rsid w:val="00FD1FC9"/>
    <w:rsid w:val="00FD32A9"/>
    <w:rsid w:val="00FE20DD"/>
    <w:rsid w:val="00FF073C"/>
    <w:rsid w:val="00FF11E0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Vladimir Script" w:hAnsi="Vladimir Script" w:cs="Vladimir Script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Vladimir Script" w:hAnsi="Vladimir Script" w:cs="Vladimir Scrip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cs="Times New Roman"/>
      <w:b w:val="0"/>
      <w:bCs w:val="0"/>
    </w:rPr>
  </w:style>
  <w:style w:type="character" w:customStyle="1" w:styleId="WW8Num6z0">
    <w:name w:val="WW8Num6z0"/>
    <w:rPr>
      <w:rFonts w:cs="Times New Roman"/>
      <w:i w:val="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ladimir Script" w:hAnsi="Vladimir Script" w:cs="Vladimir Script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Vladimir Script" w:hAnsi="Vladimir Script" w:cs="Vladimir Scrip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cs="Times New Roman"/>
      <w:b w:val="0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Vladimir Script" w:hAnsi="Vladimir Script" w:cs="Vladimir Script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ascii="Vladimir Script" w:hAnsi="Vladimir Script" w:cs="Vladimir Script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8z0">
    <w:name w:val="WW8Num28z0"/>
    <w:rPr>
      <w:rFonts w:ascii="Vladimir Script" w:hAnsi="Vladimir Script" w:cs="Vladimir Scrip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1z1">
    <w:name w:val="WW8Num31z1"/>
    <w:rPr>
      <w:rFonts w:cs="Times New Roman"/>
      <w:b w:val="0"/>
      <w:bCs w:val="0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rFonts w:ascii="Vladimir Script" w:hAnsi="Vladimir Script" w:cs="Vladimir Script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  <w:rPr>
      <w:rFonts w:ascii="Vladimir Script" w:hAnsi="Vladimir Script" w:cs="Vladimir Script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kern w:val="1"/>
      <w:sz w:val="32"/>
    </w:rPr>
  </w:style>
  <w:style w:type="character" w:customStyle="1" w:styleId="20">
    <w:name w:val="Заголовок 2 Знак"/>
    <w:rPr>
      <w:rFonts w:ascii="Cambria" w:hAnsi="Cambria" w:cs="Cambria"/>
      <w:b/>
      <w:color w:val="4F81BD"/>
      <w:sz w:val="26"/>
    </w:rPr>
  </w:style>
  <w:style w:type="character" w:customStyle="1" w:styleId="30">
    <w:name w:val="Заголовок 3 Знак"/>
    <w:rPr>
      <w:rFonts w:ascii="Arial" w:hAnsi="Arial" w:cs="Arial"/>
      <w:b/>
      <w:smallCaps/>
      <w:color w:val="00009A"/>
      <w:sz w:val="27"/>
    </w:rPr>
  </w:style>
  <w:style w:type="character" w:customStyle="1" w:styleId="40">
    <w:name w:val="Заголовок 4 Знак"/>
    <w:rPr>
      <w:rFonts w:ascii="Times New Roman" w:hAnsi="Times New Roman" w:cs="Times New Roman"/>
      <w:b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uiPriority w:val="99"/>
    <w:rPr>
      <w:rFonts w:ascii="Times New Roman" w:hAnsi="Times New Roman" w:cs="Times New Roman"/>
      <w:sz w:val="24"/>
    </w:rPr>
  </w:style>
  <w:style w:type="character" w:customStyle="1" w:styleId="a6">
    <w:name w:val="Нижний колонтитул Знак"/>
    <w:rPr>
      <w:rFonts w:ascii="Times New Roman" w:hAnsi="Times New Roman" w:cs="Times New Roman"/>
      <w:sz w:val="24"/>
    </w:rPr>
  </w:style>
  <w:style w:type="character" w:styleId="a7">
    <w:name w:val="page number"/>
  </w:style>
  <w:style w:type="character" w:customStyle="1" w:styleId="HTML">
    <w:name w:val="Стандартный HTML Знак"/>
    <w:uiPriority w:val="99"/>
    <w:rPr>
      <w:rFonts w:ascii="Courier New" w:hAnsi="Courier New" w:cs="Courier New"/>
      <w:sz w:val="20"/>
    </w:rPr>
  </w:style>
  <w:style w:type="character" w:customStyle="1" w:styleId="a8">
    <w:name w:val="Текст выноски Знак"/>
    <w:rPr>
      <w:rFonts w:ascii="Tahoma" w:hAnsi="Tahoma" w:cs="Tahoma"/>
      <w:sz w:val="16"/>
    </w:rPr>
  </w:style>
  <w:style w:type="character" w:customStyle="1" w:styleId="a9">
    <w:name w:val="Схема документа Знак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Pr>
      <w:rFonts w:ascii="Arial" w:hAnsi="Arial" w:cs="Arial"/>
      <w:b/>
      <w:sz w:val="24"/>
    </w:rPr>
  </w:style>
  <w:style w:type="character" w:customStyle="1" w:styleId="aa">
    <w:name w:val="Название Знак"/>
    <w:link w:val="ab"/>
    <w:rPr>
      <w:rFonts w:ascii="Times New Roman" w:hAnsi="Times New Roman" w:cs="Times New Roman"/>
      <w:b/>
      <w:spacing w:val="20"/>
      <w:sz w:val="28"/>
    </w:rPr>
  </w:style>
  <w:style w:type="character" w:customStyle="1" w:styleId="ac">
    <w:name w:val="Основной текст с отступом Знак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Pr>
      <w:sz w:val="16"/>
    </w:rPr>
  </w:style>
  <w:style w:type="character" w:customStyle="1" w:styleId="ad">
    <w:name w:val="Основной текст Знак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e">
    <w:name w:val="Текст примечания Знак"/>
    <w:rPr>
      <w:rFonts w:cs="Times New Roman"/>
    </w:rPr>
  </w:style>
  <w:style w:type="character" w:customStyle="1" w:styleId="af">
    <w:name w:val="Тема примечания Знак"/>
    <w:rPr>
      <w:rFonts w:cs="Times New Roman"/>
      <w:b/>
      <w:bCs/>
    </w:rPr>
  </w:style>
  <w:style w:type="character" w:customStyle="1" w:styleId="FontStyle13">
    <w:name w:val="Font Style13"/>
    <w:rPr>
      <w:rFonts w:ascii="Times New Roman" w:hAnsi="Times New Roman" w:cs="Times New Roman"/>
      <w:spacing w:val="-10"/>
      <w:sz w:val="28"/>
      <w:szCs w:val="28"/>
    </w:rPr>
  </w:style>
  <w:style w:type="paragraph" w:customStyle="1" w:styleId="af0">
    <w:name w:val="Заголовок"/>
    <w:basedOn w:val="a"/>
    <w:next w:val="a0"/>
    <w:pPr>
      <w:spacing w:after="0" w:line="240" w:lineRule="auto"/>
      <w:ind w:firstLine="567"/>
      <w:jc w:val="center"/>
    </w:pPr>
    <w:rPr>
      <w:rFonts w:ascii="Times New Roman" w:hAnsi="Times New Roman"/>
      <w:b/>
      <w:bCs/>
      <w:spacing w:val="20"/>
      <w:sz w:val="28"/>
      <w:szCs w:val="28"/>
    </w:rPr>
  </w:style>
  <w:style w:type="paragraph" w:styleId="a0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f1">
    <w:name w:val="List"/>
    <w:basedOn w:val="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FreeSans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uiPriority w:val="99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f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  <w:jc w:val="both"/>
    </w:pPr>
    <w:rPr>
      <w:b/>
      <w:bCs/>
      <w:sz w:val="28"/>
      <w:szCs w:val="28"/>
      <w:lang w:eastAsia="zh-CN"/>
    </w:rPr>
  </w:style>
  <w:style w:type="paragraph" w:customStyle="1" w:styleId="14">
    <w:name w:val="Схема документа1"/>
    <w:basedOn w:val="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pPr>
      <w:ind w:left="720"/>
      <w:contextualSpacing/>
    </w:pPr>
    <w:rPr>
      <w:lang w:val="x-none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a">
    <w:name w:val="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4"/>
      <w:szCs w:val="24"/>
    </w:rPr>
  </w:style>
  <w:style w:type="paragraph" w:styleId="afb">
    <w:name w:val="No Spacing"/>
    <w:link w:val="afc"/>
    <w:qFormat/>
    <w:pPr>
      <w:suppressAutoHyphens/>
    </w:pPr>
    <w:rPr>
      <w:sz w:val="24"/>
      <w:szCs w:val="24"/>
      <w:lang w:eastAsia="zh-CN"/>
    </w:rPr>
  </w:style>
  <w:style w:type="paragraph" w:customStyle="1" w:styleId="16">
    <w:name w:val="Название объекта1"/>
    <w:basedOn w:val="a"/>
    <w:next w:val="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17">
    <w:name w:val="Текст примечания1"/>
    <w:basedOn w:val="a"/>
    <w:rPr>
      <w:sz w:val="20"/>
      <w:szCs w:val="20"/>
    </w:rPr>
  </w:style>
  <w:style w:type="paragraph" w:styleId="afd">
    <w:name w:val="annotation subject"/>
    <w:basedOn w:val="17"/>
    <w:next w:val="17"/>
    <w:rPr>
      <w:b/>
      <w:bCs/>
    </w:rPr>
  </w:style>
  <w:style w:type="paragraph" w:customStyle="1" w:styleId="printr">
    <w:name w:val="printr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E16D7D"/>
    <w:rPr>
      <w:rFonts w:ascii="Calibri" w:hAnsi="Calibri"/>
      <w:sz w:val="22"/>
      <w:szCs w:val="22"/>
      <w:lang w:eastAsia="zh-CN"/>
    </w:rPr>
  </w:style>
  <w:style w:type="paragraph" w:styleId="ab">
    <w:name w:val="Title"/>
    <w:basedOn w:val="a"/>
    <w:link w:val="aa"/>
    <w:qFormat/>
    <w:rsid w:val="00C10331"/>
    <w:pPr>
      <w:suppressAutoHyphens w:val="0"/>
      <w:spacing w:after="0" w:line="240" w:lineRule="auto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18">
    <w:name w:val="Название Знак1"/>
    <w:uiPriority w:val="10"/>
    <w:rsid w:val="00C1033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9850EC"/>
    <w:rPr>
      <w:rFonts w:ascii="Arial" w:hAnsi="Arial" w:cs="Arial"/>
      <w:lang w:eastAsia="zh-CN" w:bidi="ar-SA"/>
    </w:rPr>
  </w:style>
  <w:style w:type="paragraph" w:customStyle="1" w:styleId="Default">
    <w:name w:val="Default"/>
    <w:rsid w:val="009850EC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22">
    <w:name w:val="Основной текст2"/>
    <w:uiPriority w:val="99"/>
    <w:rsid w:val="00BE5E3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0">
    <w:name w:val="Öâåòîâîå âûäåëåíèå"/>
    <w:rsid w:val="003C1BDF"/>
    <w:rPr>
      <w:b/>
      <w:bCs/>
      <w:color w:val="26282F"/>
    </w:rPr>
  </w:style>
  <w:style w:type="table" w:styleId="aff1">
    <w:name w:val="Table Grid"/>
    <w:basedOn w:val="a2"/>
    <w:uiPriority w:val="59"/>
    <w:rsid w:val="00245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Без интервала Знак"/>
    <w:link w:val="afb"/>
    <w:rsid w:val="00902076"/>
    <w:rPr>
      <w:sz w:val="24"/>
      <w:szCs w:val="24"/>
      <w:lang w:eastAsia="zh-CN" w:bidi="ar-SA"/>
    </w:rPr>
  </w:style>
  <w:style w:type="paragraph" w:customStyle="1" w:styleId="111">
    <w:name w:val="Рег. 1.1.1"/>
    <w:basedOn w:val="a"/>
    <w:rsid w:val="00E34588"/>
    <w:pPr>
      <w:suppressAutoHyphens w:val="0"/>
      <w:spacing w:after="0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paragraph" w:customStyle="1" w:styleId="aff2">
    <w:name w:val="Название проектного документа"/>
    <w:basedOn w:val="a"/>
    <w:rsid w:val="00D835E5"/>
    <w:pPr>
      <w:widowControl w:val="0"/>
      <w:suppressAutoHyphens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Vladimir Script" w:hAnsi="Vladimir Script" w:cs="Vladimir Script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Vladimir Script" w:hAnsi="Vladimir Script" w:cs="Vladimir Scrip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cs="Times New Roman"/>
      <w:b w:val="0"/>
      <w:bCs w:val="0"/>
    </w:rPr>
  </w:style>
  <w:style w:type="character" w:customStyle="1" w:styleId="WW8Num6z0">
    <w:name w:val="WW8Num6z0"/>
    <w:rPr>
      <w:rFonts w:cs="Times New Roman"/>
      <w:i w:val="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ladimir Script" w:hAnsi="Vladimir Script" w:cs="Vladimir Script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Vladimir Script" w:hAnsi="Vladimir Script" w:cs="Vladimir Scrip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cs="Times New Roman"/>
      <w:b w:val="0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Vladimir Script" w:hAnsi="Vladimir Script" w:cs="Vladimir Script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ascii="Vladimir Script" w:hAnsi="Vladimir Script" w:cs="Vladimir Script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8z0">
    <w:name w:val="WW8Num28z0"/>
    <w:rPr>
      <w:rFonts w:ascii="Vladimir Script" w:hAnsi="Vladimir Script" w:cs="Vladimir Scrip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1z1">
    <w:name w:val="WW8Num31z1"/>
    <w:rPr>
      <w:rFonts w:cs="Times New Roman"/>
      <w:b w:val="0"/>
      <w:bCs w:val="0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rFonts w:ascii="Vladimir Script" w:hAnsi="Vladimir Script" w:cs="Vladimir Script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  <w:rPr>
      <w:rFonts w:ascii="Vladimir Script" w:hAnsi="Vladimir Script" w:cs="Vladimir Script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kern w:val="1"/>
      <w:sz w:val="32"/>
    </w:rPr>
  </w:style>
  <w:style w:type="character" w:customStyle="1" w:styleId="20">
    <w:name w:val="Заголовок 2 Знак"/>
    <w:rPr>
      <w:rFonts w:ascii="Cambria" w:hAnsi="Cambria" w:cs="Cambria"/>
      <w:b/>
      <w:color w:val="4F81BD"/>
      <w:sz w:val="26"/>
    </w:rPr>
  </w:style>
  <w:style w:type="character" w:customStyle="1" w:styleId="30">
    <w:name w:val="Заголовок 3 Знак"/>
    <w:rPr>
      <w:rFonts w:ascii="Arial" w:hAnsi="Arial" w:cs="Arial"/>
      <w:b/>
      <w:smallCaps/>
      <w:color w:val="00009A"/>
      <w:sz w:val="27"/>
    </w:rPr>
  </w:style>
  <w:style w:type="character" w:customStyle="1" w:styleId="40">
    <w:name w:val="Заголовок 4 Знак"/>
    <w:rPr>
      <w:rFonts w:ascii="Times New Roman" w:hAnsi="Times New Roman" w:cs="Times New Roman"/>
      <w:b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uiPriority w:val="99"/>
    <w:rPr>
      <w:rFonts w:ascii="Times New Roman" w:hAnsi="Times New Roman" w:cs="Times New Roman"/>
      <w:sz w:val="24"/>
    </w:rPr>
  </w:style>
  <w:style w:type="character" w:customStyle="1" w:styleId="a6">
    <w:name w:val="Нижний колонтитул Знак"/>
    <w:rPr>
      <w:rFonts w:ascii="Times New Roman" w:hAnsi="Times New Roman" w:cs="Times New Roman"/>
      <w:sz w:val="24"/>
    </w:rPr>
  </w:style>
  <w:style w:type="character" w:styleId="a7">
    <w:name w:val="page number"/>
  </w:style>
  <w:style w:type="character" w:customStyle="1" w:styleId="HTML">
    <w:name w:val="Стандартный HTML Знак"/>
    <w:uiPriority w:val="99"/>
    <w:rPr>
      <w:rFonts w:ascii="Courier New" w:hAnsi="Courier New" w:cs="Courier New"/>
      <w:sz w:val="20"/>
    </w:rPr>
  </w:style>
  <w:style w:type="character" w:customStyle="1" w:styleId="a8">
    <w:name w:val="Текст выноски Знак"/>
    <w:rPr>
      <w:rFonts w:ascii="Tahoma" w:hAnsi="Tahoma" w:cs="Tahoma"/>
      <w:sz w:val="16"/>
    </w:rPr>
  </w:style>
  <w:style w:type="character" w:customStyle="1" w:styleId="a9">
    <w:name w:val="Схема документа Знак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Pr>
      <w:rFonts w:ascii="Arial" w:hAnsi="Arial" w:cs="Arial"/>
      <w:b/>
      <w:sz w:val="24"/>
    </w:rPr>
  </w:style>
  <w:style w:type="character" w:customStyle="1" w:styleId="aa">
    <w:name w:val="Название Знак"/>
    <w:link w:val="ab"/>
    <w:rPr>
      <w:rFonts w:ascii="Times New Roman" w:hAnsi="Times New Roman" w:cs="Times New Roman"/>
      <w:b/>
      <w:spacing w:val="20"/>
      <w:sz w:val="28"/>
    </w:rPr>
  </w:style>
  <w:style w:type="character" w:customStyle="1" w:styleId="ac">
    <w:name w:val="Основной текст с отступом Знак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Pr>
      <w:sz w:val="16"/>
    </w:rPr>
  </w:style>
  <w:style w:type="character" w:customStyle="1" w:styleId="ad">
    <w:name w:val="Основной текст Знак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e">
    <w:name w:val="Текст примечания Знак"/>
    <w:rPr>
      <w:rFonts w:cs="Times New Roman"/>
    </w:rPr>
  </w:style>
  <w:style w:type="character" w:customStyle="1" w:styleId="af">
    <w:name w:val="Тема примечания Знак"/>
    <w:rPr>
      <w:rFonts w:cs="Times New Roman"/>
      <w:b/>
      <w:bCs/>
    </w:rPr>
  </w:style>
  <w:style w:type="character" w:customStyle="1" w:styleId="FontStyle13">
    <w:name w:val="Font Style13"/>
    <w:rPr>
      <w:rFonts w:ascii="Times New Roman" w:hAnsi="Times New Roman" w:cs="Times New Roman"/>
      <w:spacing w:val="-10"/>
      <w:sz w:val="28"/>
      <w:szCs w:val="28"/>
    </w:rPr>
  </w:style>
  <w:style w:type="paragraph" w:customStyle="1" w:styleId="af0">
    <w:name w:val="Заголовок"/>
    <w:basedOn w:val="a"/>
    <w:next w:val="a0"/>
    <w:pPr>
      <w:spacing w:after="0" w:line="240" w:lineRule="auto"/>
      <w:ind w:firstLine="567"/>
      <w:jc w:val="center"/>
    </w:pPr>
    <w:rPr>
      <w:rFonts w:ascii="Times New Roman" w:hAnsi="Times New Roman"/>
      <w:b/>
      <w:bCs/>
      <w:spacing w:val="20"/>
      <w:sz w:val="28"/>
      <w:szCs w:val="28"/>
    </w:rPr>
  </w:style>
  <w:style w:type="paragraph" w:styleId="a0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f1">
    <w:name w:val="List"/>
    <w:basedOn w:val="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FreeSans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uiPriority w:val="99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f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  <w:jc w:val="both"/>
    </w:pPr>
    <w:rPr>
      <w:b/>
      <w:bCs/>
      <w:sz w:val="28"/>
      <w:szCs w:val="28"/>
      <w:lang w:eastAsia="zh-CN"/>
    </w:rPr>
  </w:style>
  <w:style w:type="paragraph" w:customStyle="1" w:styleId="14">
    <w:name w:val="Схема документа1"/>
    <w:basedOn w:val="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pPr>
      <w:ind w:left="720"/>
      <w:contextualSpacing/>
    </w:pPr>
    <w:rPr>
      <w:lang w:val="x-none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a">
    <w:name w:val="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4"/>
      <w:szCs w:val="24"/>
    </w:rPr>
  </w:style>
  <w:style w:type="paragraph" w:styleId="afb">
    <w:name w:val="No Spacing"/>
    <w:link w:val="afc"/>
    <w:qFormat/>
    <w:pPr>
      <w:suppressAutoHyphens/>
    </w:pPr>
    <w:rPr>
      <w:sz w:val="24"/>
      <w:szCs w:val="24"/>
      <w:lang w:eastAsia="zh-CN"/>
    </w:rPr>
  </w:style>
  <w:style w:type="paragraph" w:customStyle="1" w:styleId="16">
    <w:name w:val="Название объекта1"/>
    <w:basedOn w:val="a"/>
    <w:next w:val="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17">
    <w:name w:val="Текст примечания1"/>
    <w:basedOn w:val="a"/>
    <w:rPr>
      <w:sz w:val="20"/>
      <w:szCs w:val="20"/>
    </w:rPr>
  </w:style>
  <w:style w:type="paragraph" w:styleId="afd">
    <w:name w:val="annotation subject"/>
    <w:basedOn w:val="17"/>
    <w:next w:val="17"/>
    <w:rPr>
      <w:b/>
      <w:bCs/>
    </w:rPr>
  </w:style>
  <w:style w:type="paragraph" w:customStyle="1" w:styleId="printr">
    <w:name w:val="printr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E16D7D"/>
    <w:rPr>
      <w:rFonts w:ascii="Calibri" w:hAnsi="Calibri"/>
      <w:sz w:val="22"/>
      <w:szCs w:val="22"/>
      <w:lang w:eastAsia="zh-CN"/>
    </w:rPr>
  </w:style>
  <w:style w:type="paragraph" w:styleId="ab">
    <w:name w:val="Title"/>
    <w:basedOn w:val="a"/>
    <w:link w:val="aa"/>
    <w:qFormat/>
    <w:rsid w:val="00C10331"/>
    <w:pPr>
      <w:suppressAutoHyphens w:val="0"/>
      <w:spacing w:after="0" w:line="240" w:lineRule="auto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18">
    <w:name w:val="Название Знак1"/>
    <w:uiPriority w:val="10"/>
    <w:rsid w:val="00C1033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9850EC"/>
    <w:rPr>
      <w:rFonts w:ascii="Arial" w:hAnsi="Arial" w:cs="Arial"/>
      <w:lang w:eastAsia="zh-CN" w:bidi="ar-SA"/>
    </w:rPr>
  </w:style>
  <w:style w:type="paragraph" w:customStyle="1" w:styleId="Default">
    <w:name w:val="Default"/>
    <w:rsid w:val="009850EC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22">
    <w:name w:val="Основной текст2"/>
    <w:uiPriority w:val="99"/>
    <w:rsid w:val="00BE5E3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0">
    <w:name w:val="Öâåòîâîå âûäåëåíèå"/>
    <w:rsid w:val="003C1BDF"/>
    <w:rPr>
      <w:b/>
      <w:bCs/>
      <w:color w:val="26282F"/>
    </w:rPr>
  </w:style>
  <w:style w:type="table" w:styleId="aff1">
    <w:name w:val="Table Grid"/>
    <w:basedOn w:val="a2"/>
    <w:uiPriority w:val="59"/>
    <w:rsid w:val="00245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Без интервала Знак"/>
    <w:link w:val="afb"/>
    <w:rsid w:val="00902076"/>
    <w:rPr>
      <w:sz w:val="24"/>
      <w:szCs w:val="24"/>
      <w:lang w:eastAsia="zh-CN" w:bidi="ar-SA"/>
    </w:rPr>
  </w:style>
  <w:style w:type="paragraph" w:customStyle="1" w:styleId="111">
    <w:name w:val="Рег. 1.1.1"/>
    <w:basedOn w:val="a"/>
    <w:rsid w:val="00E34588"/>
    <w:pPr>
      <w:suppressAutoHyphens w:val="0"/>
      <w:spacing w:after="0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paragraph" w:customStyle="1" w:styleId="aff2">
    <w:name w:val="Название проектного документа"/>
    <w:basedOn w:val="a"/>
    <w:rsid w:val="00D835E5"/>
    <w:pPr>
      <w:widowControl w:val="0"/>
      <w:suppressAutoHyphens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4AB81-BCF9-4361-88D7-0D75E625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1918</CharactersWithSpaces>
  <SharedDoc>false</SharedDoc>
  <HLinks>
    <vt:vector size="384" baseType="variant">
      <vt:variant>
        <vt:i4>720904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consultantplus://offline/ref=5BC042C02E5A13EF1E84C47AAFD908F98E5587D75D007D9833F580D0D1E1078B363D97852856F5AE6E268A31483EA46477BA29a7D1U</vt:lpwstr>
      </vt:variant>
      <vt:variant>
        <vt:lpwstr/>
      </vt:variant>
      <vt:variant>
        <vt:i4>6422629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consultantplus://offline/ref=5BC042C02E5A13EF1E84C47AAFD908F98E5587D75D007D9833F580D0D1E1078B363D97822302A6E23B20DF60126BA07B75A42B7A20DEC23Ca3D5U</vt:lpwstr>
      </vt:variant>
      <vt:variant>
        <vt:lpwstr/>
      </vt:variant>
      <vt:variant>
        <vt:i4>66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5439490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consultantplus://offline/ref=5BC042C02E5A13EF1E84C47AAFD908F9895F82D05B007D9833F580D0D1E1078B243DCF8E2202BAEA3235893154a3DCU</vt:lpwstr>
      </vt:variant>
      <vt:variant>
        <vt:lpwstr/>
      </vt:variant>
      <vt:variant>
        <vt:i4>66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8126527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consultantplus://offline/ref=F2F4F73EFAB3C904FDB60853662E33D355EB0FFC5EF0612201E66CA16B792671A3AED6020B9228CF71E75FE60E6E9EC7EE2ED04F716BF9A6L</vt:lpwstr>
      </vt:variant>
      <vt:variant>
        <vt:lpwstr/>
      </vt:variant>
      <vt:variant>
        <vt:i4>66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7929952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consultantplus://offline/ref=7359D4CD4B340AD67459D6D02328BAA1A653E8B3753E245ADF1A1B2FFB6DA5999C9B11732A88B37A6E31CF558FFF9D0C8E65A60613F7LF62K</vt:lpwstr>
      </vt:variant>
      <vt:variant>
        <vt:lpwstr/>
      </vt:variant>
      <vt:variant>
        <vt:i4>66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6619193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consultantplus://offline/ref=6BDE5B26BA2DC499708306FA60F744EBFE15B18E66C0E4F3AB4842FE1129B47E008450F6801941AD10C1A598C4802ED9D248709CB51DCF5Ai0TBJ</vt:lpwstr>
      </vt:variant>
      <vt:variant>
        <vt:lpwstr/>
      </vt:variant>
      <vt:variant>
        <vt:i4>6619197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consultantplus://offline/ref=6BDE5B26BA2DC499708306FA60F744EBFE15B18E66C0E4F3AB4842FE1129B47E008450F6801941AB12C1A598C4802ED9D248709CB51DCF5Ai0TBJ</vt:lpwstr>
      </vt:variant>
      <vt:variant>
        <vt:lpwstr/>
      </vt:variant>
      <vt:variant>
        <vt:i4>7143483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consultantplus://offline/ref=9845FDD8A76CA29033A0F21BCFBC0FC297C9F3966CD531912BF38EF93F52C66A443A3593D88FE1FCBA4E911134C19197BBD10A0ADA5Ap3q4P</vt:lpwstr>
      </vt:variant>
      <vt:variant>
        <vt:lpwstr/>
      </vt:variant>
      <vt:variant>
        <vt:i4>66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5439490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consultantplus://offline/ref=5BC042C02E5A13EF1E84C47AAFD908F9895F82D05B007D9833F580D0D1E1078B243DCF8E2202BAEA3235893154a3DCU</vt:lpwstr>
      </vt:variant>
      <vt:variant>
        <vt:lpwstr/>
      </vt:variant>
      <vt:variant>
        <vt:i4>66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8126527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consultantplus://offline/ref=F2F4F73EFAB3C904FDB60853662E33D355EB0FFC5EF0612201E66CA16B792671A3AED6020B9228CF71E75FE60E6E9EC7EE2ED04F716BF9A6L</vt:lpwstr>
      </vt:variant>
      <vt:variant>
        <vt:lpwstr/>
      </vt:variant>
      <vt:variant>
        <vt:i4>66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7929952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consultantplus://offline/ref=7359D4CD4B340AD67459D6D02328BAA1A653E8B3753E245ADF1A1B2FFB6DA5999C9B11732A88B37A6E31CF558FFF9D0C8E65A60613F7LF62K</vt:lpwstr>
      </vt:variant>
      <vt:variant>
        <vt:lpwstr/>
      </vt:variant>
      <vt:variant>
        <vt:i4>66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3473519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consultantplus://offline/ref=61F69D2429EA8D1E0F4D93701E2F8D1BE2192C1504472D9EAFC84C22385F34CB2ECF67A2BAF58CCF24F59FD5F02CA6F066C212CFC9EAb0t4J</vt:lpwstr>
      </vt:variant>
      <vt:variant>
        <vt:lpwstr/>
      </vt:variant>
      <vt:variant>
        <vt:i4>3473512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consultantplus://offline/ref=61F69D2429EA8D1E0F4D93701E2F8D1BE2192C1504472D9EAFC84C22385F34CB2ECF67A2BAF58DCF24F59FD5F02CA6F066C212CFC9EAb0t4J</vt:lpwstr>
      </vt:variant>
      <vt:variant>
        <vt:lpwstr/>
      </vt:variant>
      <vt:variant>
        <vt:i4>6619193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consultantplus://offline/ref=6BDE5B26BA2DC499708306FA60F744EBFE15B18E66C0E4F3AB4842FE1129B47E008450F6801941AD10C1A598C4802ED9D248709CB51DCF5Ai0TBJ</vt:lpwstr>
      </vt:variant>
      <vt:variant>
        <vt:lpwstr/>
      </vt:variant>
      <vt:variant>
        <vt:i4>6619197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consultantplus://offline/ref=6BDE5B26BA2DC499708306FA60F744EBFE15B18E66C0E4F3AB4842FE1129B47E008450F6801941AB12C1A598C4802ED9D248709CB51DCF5Ai0TBJ</vt:lpwstr>
      </vt:variant>
      <vt:variant>
        <vt:lpwstr/>
      </vt:variant>
      <vt:variant>
        <vt:i4>5439500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consultantplus://offline/ref=5BC042C02E5A13EF1E84C47AAFD908F98E5783D75B057D9833F580D0D1E1078B243DCF8E2202BAEA3235893154a3DCU</vt:lpwstr>
      </vt:variant>
      <vt:variant>
        <vt:lpwstr/>
      </vt:variant>
      <vt:variant>
        <vt:i4>6422590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consultantplus://offline/ref=5BC042C02E5A13EF1E84C47AAFD908F98E5587D75D007D9833F580D0D1E1078B363D97822302A6E93220DF60126BA07B75A42B7A20DEC23Ca3D5U</vt:lpwstr>
      </vt:variant>
      <vt:variant>
        <vt:lpwstr/>
      </vt:variant>
      <vt:variant>
        <vt:i4>7143483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consultantplus://offline/ref=9845FDD8A76CA29033A0F21BCFBC0FC297C9F3966CD531912BF38EF93F52C66A443A3593D88FE1FCBA4E911134C19197BBD10A0ADA5Ap3q4P</vt:lpwstr>
      </vt:variant>
      <vt:variant>
        <vt:lpwstr/>
      </vt:variant>
      <vt:variant>
        <vt:i4>131144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4718672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consultantplus://offline/ref=BB20C235FC55736B35DE9A10739A434E976D817E10608E03E20B5E4DF26FE0CE21A20D9FBCD2C1501740644A0EX263Q</vt:lpwstr>
      </vt:variant>
      <vt:variant>
        <vt:lpwstr/>
      </vt:variant>
      <vt:variant>
        <vt:i4>4718598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consultantplus://offline/ref=BB20C235FC55736B35DE9A10739A434E9067867E15608E03E20B5E4DF26FE0CE21A20D9FBCD2C1501740644A0EX263Q</vt:lpwstr>
      </vt:variant>
      <vt:variant>
        <vt:lpwstr/>
      </vt:variant>
      <vt:variant>
        <vt:i4>4718593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consultantplus://offline/ref=BB20C235FC55736B35DE9A10739A434E9065827C12608E03E20B5E4DF26FE0CE21A20D9FBCD2C1501740644A0EX263Q</vt:lpwstr>
      </vt:variant>
      <vt:variant>
        <vt:lpwstr/>
      </vt:variant>
      <vt:variant>
        <vt:i4>262214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P1655</vt:lpwstr>
      </vt:variant>
      <vt:variant>
        <vt:i4>458817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458817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65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65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65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65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589892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P1481</vt:lpwstr>
      </vt:variant>
      <vt:variant>
        <vt:i4>589897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655426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P2288</vt:lpwstr>
      </vt:variant>
      <vt:variant>
        <vt:i4>655425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P218</vt:lpwstr>
      </vt:variant>
      <vt:variant>
        <vt:i4>655425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P218</vt:lpwstr>
      </vt:variant>
      <vt:variant>
        <vt:i4>131142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393283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P2348</vt:lpwstr>
      </vt:variant>
      <vt:variant>
        <vt:i4>131138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P1235</vt:lpwstr>
      </vt:variant>
      <vt:variant>
        <vt:i4>589891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589891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6160464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consultantplus://offline/ref=0498D0AD809C9EA09A6596F450930A485F4B7A09445578B0403F85079C09DA71A81E2CF6EABE4043E2CD3356B8BAE798B9E618D4C5vDd0L</vt:lpwstr>
      </vt:variant>
      <vt:variant>
        <vt:lpwstr/>
      </vt:variant>
      <vt:variant>
        <vt:i4>6160468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consultantplus://offline/ref=0498D0AD809C9EA09A6596F450930A485F4B7A09445578B0403F85079C09DA71A81E2CF7E6B74043E2CD3356B8BAE798B9E618D4C5vDd0L</vt:lpwstr>
      </vt:variant>
      <vt:variant>
        <vt:lpwstr/>
      </vt:variant>
      <vt:variant>
        <vt:i4>6553710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consultantplus://offline/ref=0498D0AD809C9EA09A6596F450930A485F4B7A09445578B0403F85079C09DA71A81E2CF4EFB74B12B582320AFCE6F499B1E61BD5D9D02678v5d3L</vt:lpwstr>
      </vt:variant>
      <vt:variant>
        <vt:lpwstr/>
      </vt:variant>
      <vt:variant>
        <vt:i4>3735600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consultantplus://offline/ref=0498D0AD809C9EA09A6596F450930A485F4B7A09445578B0403F85079C09DA71A81E2CF1ECBC1F46F7DC6B5BB1ADF898A6FA1AD6vCd5L</vt:lpwstr>
      </vt:variant>
      <vt:variant>
        <vt:lpwstr/>
      </vt:variant>
      <vt:variant>
        <vt:i4>3407976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consultantplus://offline/ref=B9D8D18A27DB74D57D12B56FB19DB3C85B61642D17317F570DD2FC1020ED6D73BF49FFAAB36460E56A25C93D7C35DB323138687535FEEAEEP</vt:lpwstr>
      </vt:variant>
      <vt:variant>
        <vt:lpwstr/>
      </vt:variant>
      <vt:variant>
        <vt:i4>2424884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consultantplus://offline/ref=3A27A956D90DC65C2F9BFEE74AC13A5590148517BDA11B53BF6482F60A4587F3AD052D6A2ABE8B6AE5A4DE33C86963D383B57450B5C74BG5L</vt:lpwstr>
      </vt:variant>
      <vt:variant>
        <vt:lpwstr/>
      </vt:variant>
      <vt:variant>
        <vt:i4>2424884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consultantplus://offline/ref=3A27A956D90DC65C2F9BFEE74AC13A5590148517BDA11B53BF6482F60A4587F3AD052D6A2ABE8B6AE5A4DE33C86963D383B57450B5C74BG5L</vt:lpwstr>
      </vt:variant>
      <vt:variant>
        <vt:lpwstr/>
      </vt:variant>
      <vt:variant>
        <vt:i4>2555963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consultantplus://offline/ref=BB20C235FC55736B35DE9A10739A434E9067867E15608E03E20B5E4DF26FE0CE33A25593BCD4DD511655321B4874837121474C0DA8F6EB13X96EQ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Трунина</dc:creator>
  <cp:lastModifiedBy>Пользователь Windows</cp:lastModifiedBy>
  <cp:revision>3</cp:revision>
  <cp:lastPrinted>2022-11-09T09:06:00Z</cp:lastPrinted>
  <dcterms:created xsi:type="dcterms:W3CDTF">2023-10-25T13:20:00Z</dcterms:created>
  <dcterms:modified xsi:type="dcterms:W3CDTF">2023-10-25T13:26:00Z</dcterms:modified>
</cp:coreProperties>
</file>