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9" w:rsidRPr="00E53B50" w:rsidRDefault="00387B69" w:rsidP="00E53B5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387B69" w:rsidRPr="00E53B50" w:rsidRDefault="00387B69" w:rsidP="00E53B5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02F4" w:rsidRPr="00902076" w:rsidRDefault="007502F4" w:rsidP="00902076">
      <w:pPr>
        <w:pStyle w:val="afb"/>
        <w:ind w:left="5387"/>
        <w:jc w:val="center"/>
        <w:rPr>
          <w:color w:val="000000"/>
          <w:sz w:val="20"/>
          <w:szCs w:val="20"/>
        </w:rPr>
      </w:pPr>
    </w:p>
    <w:p w:rsidR="00902076" w:rsidRPr="00902076" w:rsidRDefault="00902076" w:rsidP="00902076">
      <w:pPr>
        <w:spacing w:after="0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902076">
        <w:rPr>
          <w:rFonts w:ascii="Times New Roman" w:hAnsi="Times New Roman"/>
          <w:color w:val="000000"/>
          <w:sz w:val="20"/>
          <w:szCs w:val="20"/>
        </w:rPr>
        <w:t>Кому ____________________________________</w:t>
      </w:r>
    </w:p>
    <w:p w:rsidR="00902076" w:rsidRPr="00902076" w:rsidRDefault="00902076" w:rsidP="00902076">
      <w:pPr>
        <w:spacing w:after="0"/>
        <w:ind w:left="4820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902076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902076" w:rsidRPr="00902076" w:rsidRDefault="00902076" w:rsidP="0090207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02076">
        <w:rPr>
          <w:rFonts w:ascii="Times New Roman" w:hAnsi="Times New Roman"/>
          <w:color w:val="000000"/>
          <w:sz w:val="20"/>
          <w:szCs w:val="20"/>
        </w:rPr>
        <w:t>_________________________________________</w:t>
      </w:r>
    </w:p>
    <w:p w:rsidR="00902076" w:rsidRPr="00902076" w:rsidRDefault="00902076" w:rsidP="00902076">
      <w:pPr>
        <w:spacing w:after="0"/>
        <w:ind w:left="4820"/>
        <w:jc w:val="center"/>
        <w:rPr>
          <w:rFonts w:ascii="Times New Roman" w:hAnsi="Times New Roman"/>
          <w:color w:val="000000"/>
          <w:sz w:val="16"/>
          <w:szCs w:val="16"/>
        </w:rPr>
      </w:pPr>
      <w:r w:rsidRPr="00902076">
        <w:rPr>
          <w:rFonts w:ascii="Times New Roman" w:hAnsi="Times New Roman"/>
          <w:color w:val="000000"/>
          <w:sz w:val="16"/>
          <w:szCs w:val="16"/>
        </w:rPr>
        <w:t>почтовый индекс и адрес, телефон, адрес электронной почты)</w:t>
      </w:r>
    </w:p>
    <w:p w:rsidR="00902076" w:rsidRPr="00902076" w:rsidRDefault="00902076" w:rsidP="00902076">
      <w:pPr>
        <w:spacing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902076" w:rsidRPr="00902076" w:rsidRDefault="00902076" w:rsidP="00902076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02076">
        <w:rPr>
          <w:rFonts w:ascii="Times New Roman" w:hAnsi="Times New Roman"/>
          <w:b/>
          <w:color w:val="000000"/>
          <w:sz w:val="20"/>
          <w:szCs w:val="20"/>
        </w:rPr>
        <w:t>РЕШЕНИЕ</w:t>
      </w:r>
      <w:r w:rsidRPr="00902076">
        <w:rPr>
          <w:rFonts w:ascii="Times New Roman" w:hAnsi="Times New Roman"/>
          <w:b/>
          <w:color w:val="000000"/>
          <w:sz w:val="20"/>
          <w:szCs w:val="20"/>
        </w:rPr>
        <w:br/>
        <w:t>об отказе в выдаче разрешения на строительство</w:t>
      </w:r>
    </w:p>
    <w:p w:rsidR="00902076" w:rsidRPr="00902076" w:rsidRDefault="00902076" w:rsidP="0090207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02076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902076" w:rsidRPr="00902076" w:rsidRDefault="00902076" w:rsidP="00902076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02076">
        <w:rPr>
          <w:rFonts w:ascii="Times New Roman" w:hAnsi="Times New Roman"/>
          <w:color w:val="000000"/>
          <w:sz w:val="20"/>
          <w:szCs w:val="20"/>
        </w:rPr>
        <w:t xml:space="preserve">(наименование уполномоченного на выдачу разрешений на строительство </w:t>
      </w:r>
      <w:r>
        <w:rPr>
          <w:rFonts w:ascii="Times New Roman" w:hAnsi="Times New Roman"/>
          <w:color w:val="000000"/>
          <w:sz w:val="20"/>
          <w:szCs w:val="20"/>
        </w:rPr>
        <w:t>органа местного самоуправления</w:t>
      </w:r>
      <w:r w:rsidRPr="00902076">
        <w:rPr>
          <w:rFonts w:ascii="Times New Roman" w:hAnsi="Times New Roman"/>
          <w:color w:val="000000"/>
          <w:sz w:val="20"/>
          <w:szCs w:val="20"/>
        </w:rPr>
        <w:t>)</w:t>
      </w:r>
    </w:p>
    <w:p w:rsidR="00902076" w:rsidRDefault="00902076" w:rsidP="0090207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02076">
        <w:rPr>
          <w:rFonts w:ascii="Times New Roman" w:hAnsi="Times New Roman"/>
          <w:color w:val="000000"/>
          <w:sz w:val="20"/>
          <w:szCs w:val="20"/>
        </w:rPr>
        <w:t>по результатам рассмотрения заявления о выдаче разрешения на строительство от  ________________№_________________ при</w:t>
      </w:r>
      <w:r>
        <w:rPr>
          <w:rFonts w:ascii="Times New Roman" w:hAnsi="Times New Roman"/>
          <w:color w:val="000000"/>
          <w:sz w:val="20"/>
          <w:szCs w:val="20"/>
        </w:rPr>
        <w:t>нято решение об отказе</w:t>
      </w:r>
      <w:proofErr w:type="gramEnd"/>
      <w:r w:rsidRPr="0090207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в выдаче </w:t>
      </w:r>
      <w:r w:rsidRPr="00902076">
        <w:rPr>
          <w:rFonts w:ascii="Times New Roman" w:hAnsi="Times New Roman"/>
          <w:color w:val="000000"/>
          <w:sz w:val="20"/>
          <w:szCs w:val="20"/>
        </w:rPr>
        <w:t>разрешения на строительство.</w:t>
      </w:r>
    </w:p>
    <w:p w:rsidR="00902076" w:rsidRPr="00902076" w:rsidRDefault="00902076" w:rsidP="00902076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02076">
        <w:rPr>
          <w:rFonts w:ascii="Times New Roman" w:hAnsi="Times New Roman"/>
          <w:color w:val="000000"/>
          <w:sz w:val="16"/>
          <w:szCs w:val="16"/>
        </w:rPr>
        <w:t xml:space="preserve">                             (дата и номер регистрации)</w:t>
      </w:r>
    </w:p>
    <w:p w:rsidR="00902076" w:rsidRPr="00902076" w:rsidRDefault="00902076" w:rsidP="00902076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902076" w:rsidRPr="00902076" w:rsidRDefault="00902076" w:rsidP="00902076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</w:rPr>
      </w:pPr>
    </w:p>
    <w:tbl>
      <w:tblPr>
        <w:tblW w:w="10206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5"/>
        <w:gridCol w:w="4082"/>
        <w:gridCol w:w="4159"/>
      </w:tblGrid>
      <w:tr w:rsidR="00902076" w:rsidRPr="00902076" w:rsidTr="00E53B50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№ пункта Административного регламента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Разъяснение причин отказа в выдаче разрешения на строительство</w:t>
            </w:r>
          </w:p>
        </w:tc>
      </w:tr>
      <w:tr w:rsidR="00902076" w:rsidRPr="00902076" w:rsidTr="00E53B50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"а"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документов, предусмотренных подпунктами пунктами 2.6.1, 2.6.3</w:t>
            </w:r>
            <w:r w:rsidR="0092267B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02076" w:rsidRPr="00902076" w:rsidTr="00E53B50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"б"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02076" w:rsidRPr="00902076" w:rsidTr="00E53B50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"в"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02076" w:rsidRPr="00902076" w:rsidTr="00E53B50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"г"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02076" w:rsidRPr="00902076" w:rsidTr="00E53B50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"д"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02076" w:rsidRPr="00902076" w:rsidTr="00E53B50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подпункт "е" пункта 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заключение органа исполнительной власти </w:t>
            </w:r>
            <w:r w:rsidRPr="009020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076" w:rsidRPr="00902076" w:rsidRDefault="00902076" w:rsidP="00E53B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020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Не требуется</w:t>
            </w:r>
          </w:p>
        </w:tc>
      </w:tr>
    </w:tbl>
    <w:p w:rsidR="0092267B" w:rsidRDefault="0092267B" w:rsidP="00902076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</w:p>
    <w:p w:rsidR="00902076" w:rsidRPr="0092267B" w:rsidRDefault="00902076" w:rsidP="00902076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  <w:r w:rsidRPr="0092267B">
        <w:rPr>
          <w:rFonts w:ascii="Times New Roman" w:hAnsi="Times New Roman"/>
          <w:color w:val="000000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92267B" w:rsidRDefault="0092267B" w:rsidP="00902076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</w:p>
    <w:p w:rsidR="00902076" w:rsidRPr="0092267B" w:rsidRDefault="00902076" w:rsidP="00902076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92267B">
        <w:rPr>
          <w:rFonts w:ascii="Times New Roman" w:hAnsi="Times New Roman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92267B" w:rsidRDefault="0092267B" w:rsidP="00902076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</w:p>
    <w:p w:rsidR="0092267B" w:rsidRDefault="00902076" w:rsidP="00902076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  <w:r w:rsidRPr="0092267B">
        <w:rPr>
          <w:rFonts w:ascii="Times New Roman" w:hAnsi="Times New Roman"/>
          <w:color w:val="000000"/>
        </w:rPr>
        <w:t>Дополнительно информируем:____________</w:t>
      </w:r>
      <w:r w:rsidR="0092267B">
        <w:rPr>
          <w:rFonts w:ascii="Times New Roman" w:hAnsi="Times New Roman"/>
          <w:color w:val="000000"/>
        </w:rPr>
        <w:t>_____________________________</w:t>
      </w:r>
      <w:r w:rsidRPr="0092267B">
        <w:rPr>
          <w:rFonts w:ascii="Times New Roman" w:hAnsi="Times New Roman"/>
          <w:color w:val="000000"/>
        </w:rPr>
        <w:t xml:space="preserve">___________________________ </w:t>
      </w:r>
    </w:p>
    <w:p w:rsidR="0092267B" w:rsidRDefault="0092267B" w:rsidP="0092267B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</w:t>
      </w:r>
      <w:proofErr w:type="gramStart"/>
      <w:r w:rsidRPr="0092267B">
        <w:rPr>
          <w:rFonts w:ascii="Times New Roman" w:hAnsi="Times New Roman"/>
          <w:color w:val="000000"/>
          <w:sz w:val="16"/>
          <w:szCs w:val="16"/>
        </w:rPr>
        <w:t>(указывается информация, необходимая для устранения причин отказа в выдаче</w:t>
      </w:r>
      <w:proofErr w:type="gramEnd"/>
    </w:p>
    <w:p w:rsidR="00902076" w:rsidRPr="0092267B" w:rsidRDefault="00902076" w:rsidP="0092267B">
      <w:pPr>
        <w:pStyle w:val="ConsPlusNonformat"/>
        <w:jc w:val="both"/>
        <w:rPr>
          <w:rFonts w:ascii="Times New Roman" w:hAnsi="Times New Roman"/>
          <w:color w:val="000000"/>
        </w:rPr>
      </w:pPr>
      <w:r w:rsidRPr="0092267B">
        <w:rPr>
          <w:rFonts w:ascii="Times New Roman" w:hAnsi="Times New Roman"/>
          <w:color w:val="000000"/>
        </w:rPr>
        <w:t>____________________________________________________________________</w:t>
      </w:r>
      <w:r w:rsidR="0092267B">
        <w:rPr>
          <w:rFonts w:ascii="Times New Roman" w:hAnsi="Times New Roman"/>
          <w:color w:val="000000"/>
        </w:rPr>
        <w:t>____________________________</w:t>
      </w:r>
      <w:r w:rsidRPr="0092267B">
        <w:rPr>
          <w:rFonts w:ascii="Times New Roman" w:hAnsi="Times New Roman"/>
          <w:color w:val="000000"/>
        </w:rPr>
        <w:t>_</w:t>
      </w:r>
      <w:r w:rsidR="0092267B">
        <w:rPr>
          <w:rFonts w:ascii="Times New Roman" w:hAnsi="Times New Roman"/>
          <w:color w:val="000000"/>
        </w:rPr>
        <w:t>___</w:t>
      </w:r>
      <w:r w:rsidRPr="0092267B">
        <w:rPr>
          <w:rFonts w:ascii="Times New Roman" w:hAnsi="Times New Roman"/>
          <w:color w:val="000000"/>
        </w:rPr>
        <w:t xml:space="preserve">_. </w:t>
      </w:r>
    </w:p>
    <w:p w:rsidR="00902076" w:rsidRPr="0092267B" w:rsidRDefault="00902076" w:rsidP="00902076">
      <w:pPr>
        <w:pStyle w:val="ConsPlusNonformat"/>
        <w:jc w:val="center"/>
        <w:rPr>
          <w:rFonts w:ascii="Times New Roman" w:hAnsi="Times New Roman"/>
          <w:color w:val="000000"/>
          <w:sz w:val="16"/>
          <w:szCs w:val="16"/>
        </w:rPr>
      </w:pPr>
      <w:r w:rsidRPr="0092267B">
        <w:rPr>
          <w:rFonts w:ascii="Times New Roman" w:hAnsi="Times New Roman"/>
          <w:color w:val="000000"/>
          <w:sz w:val="16"/>
          <w:szCs w:val="16"/>
        </w:rPr>
        <w:t>разрешения на строительство, а также иная дополнительная информация при наличии)</w:t>
      </w:r>
    </w:p>
    <w:p w:rsidR="00902076" w:rsidRPr="0092267B" w:rsidRDefault="00902076" w:rsidP="00902076">
      <w:pPr>
        <w:pStyle w:val="ConsPlusNonformat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2127"/>
        <w:gridCol w:w="425"/>
        <w:gridCol w:w="3827"/>
      </w:tblGrid>
      <w:tr w:rsidR="00902076" w:rsidRPr="0092267B" w:rsidTr="00E35D49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02076" w:rsidRPr="0092267B" w:rsidRDefault="00902076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02076" w:rsidRPr="0092267B" w:rsidRDefault="00902076" w:rsidP="00E35D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02076" w:rsidRPr="0092267B" w:rsidRDefault="00902076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02076" w:rsidRPr="0092267B" w:rsidRDefault="00902076" w:rsidP="00E35D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02076" w:rsidRPr="0092267B" w:rsidRDefault="00902076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076" w:rsidRPr="0092267B" w:rsidTr="00E35D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2076" w:rsidRPr="0092267B" w:rsidRDefault="00902076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267B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2076" w:rsidRPr="0092267B" w:rsidRDefault="00902076" w:rsidP="00E35D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2076" w:rsidRPr="0092267B" w:rsidRDefault="00902076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267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2076" w:rsidRPr="0092267B" w:rsidRDefault="00902076" w:rsidP="00E35D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2076" w:rsidRPr="0092267B" w:rsidRDefault="00902076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267B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822E9C" w:rsidRPr="005D449F" w:rsidRDefault="00E34588" w:rsidP="00E3458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34588">
        <w:rPr>
          <w:rFonts w:ascii="Times New Roman" w:hAnsi="Times New Roman" w:cs="Times New Roman"/>
          <w:color w:val="000000"/>
        </w:rPr>
        <w:t>"___" ________ 20___ года</w:t>
      </w:r>
      <w:bookmarkStart w:id="0" w:name="_GoBack"/>
      <w:bookmarkEnd w:id="0"/>
    </w:p>
    <w:sectPr w:rsidR="00822E9C" w:rsidRPr="005D449F" w:rsidSect="001C6057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F8" w:rsidRDefault="001C1AF8">
      <w:pPr>
        <w:spacing w:after="0" w:line="240" w:lineRule="auto"/>
      </w:pPr>
      <w:r>
        <w:separator/>
      </w:r>
    </w:p>
  </w:endnote>
  <w:endnote w:type="continuationSeparator" w:id="0">
    <w:p w:rsidR="001C1AF8" w:rsidRDefault="001C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F8" w:rsidRDefault="001C1AF8">
      <w:pPr>
        <w:spacing w:after="0" w:line="240" w:lineRule="auto"/>
      </w:pPr>
      <w:r>
        <w:separator/>
      </w:r>
    </w:p>
  </w:footnote>
  <w:footnote w:type="continuationSeparator" w:id="0">
    <w:p w:rsidR="001C1AF8" w:rsidRDefault="001C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740A9"/>
    <w:rsid w:val="0019268A"/>
    <w:rsid w:val="00193853"/>
    <w:rsid w:val="001963ED"/>
    <w:rsid w:val="001A6137"/>
    <w:rsid w:val="001A6348"/>
    <w:rsid w:val="001B726B"/>
    <w:rsid w:val="001C048E"/>
    <w:rsid w:val="001C1AF8"/>
    <w:rsid w:val="001C5B61"/>
    <w:rsid w:val="001C6057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2F7593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B654D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2298D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3F75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9FEA-43F4-4832-A89A-E1E4BAE0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3916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3</cp:revision>
  <cp:lastPrinted>2022-11-09T09:06:00Z</cp:lastPrinted>
  <dcterms:created xsi:type="dcterms:W3CDTF">2023-10-25T13:22:00Z</dcterms:created>
  <dcterms:modified xsi:type="dcterms:W3CDTF">2023-10-25T13:26:00Z</dcterms:modified>
</cp:coreProperties>
</file>