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88" w:rsidRPr="00041136" w:rsidRDefault="00E34588" w:rsidP="00041136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041136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34588" w:rsidRPr="00041136" w:rsidRDefault="00E34588" w:rsidP="00041136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0411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502F4" w:rsidRPr="00041136" w:rsidRDefault="007502F4" w:rsidP="0004113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34588" w:rsidRPr="00E34588" w:rsidRDefault="00E34588" w:rsidP="00E34588">
      <w:pPr>
        <w:pStyle w:val="ConsPlusNormal"/>
        <w:jc w:val="right"/>
        <w:rPr>
          <w:rFonts w:ascii="Times New Roman" w:hAnsi="Times New Roman" w:cs="Times New Roman"/>
        </w:rPr>
      </w:pPr>
      <w:r w:rsidRPr="00E34588">
        <w:rPr>
          <w:rFonts w:ascii="Times New Roman" w:hAnsi="Times New Roman" w:cs="Times New Roman"/>
        </w:rPr>
        <w:t>Кому ____________________________________</w:t>
      </w:r>
    </w:p>
    <w:p w:rsidR="00E34588" w:rsidRDefault="00E34588" w:rsidP="00E3458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E34588">
        <w:rPr>
          <w:rFonts w:ascii="Times New Roman" w:hAnsi="Times New Roman" w:cs="Times New Roman"/>
          <w:sz w:val="16"/>
          <w:szCs w:val="16"/>
        </w:rPr>
        <w:t>(фамилия, имя, отчество (при наличии) застройщика, ОГРНИП</w:t>
      </w:r>
      <w:proofErr w:type="gramEnd"/>
    </w:p>
    <w:p w:rsidR="00E34588" w:rsidRDefault="00E34588" w:rsidP="00E3458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3458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34588">
        <w:rPr>
          <w:rFonts w:ascii="Times New Roman" w:hAnsi="Times New Roman" w:cs="Times New Roman"/>
          <w:sz w:val="16"/>
          <w:szCs w:val="16"/>
        </w:rPr>
        <w:t xml:space="preserve">(для физического лица, зарегистрированного в качестве </w:t>
      </w:r>
      <w:proofErr w:type="gramEnd"/>
    </w:p>
    <w:p w:rsidR="00E34588" w:rsidRDefault="00E34588" w:rsidP="00E3458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34588">
        <w:rPr>
          <w:rFonts w:ascii="Times New Roman" w:hAnsi="Times New Roman" w:cs="Times New Roman"/>
          <w:sz w:val="16"/>
          <w:szCs w:val="16"/>
        </w:rPr>
        <w:t>индивидуального предпринимателя) –  для физического лица,</w:t>
      </w:r>
    </w:p>
    <w:p w:rsidR="00E34588" w:rsidRPr="00E34588" w:rsidRDefault="00E34588" w:rsidP="00E3458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34588">
        <w:rPr>
          <w:rFonts w:ascii="Times New Roman" w:hAnsi="Times New Roman" w:cs="Times New Roman"/>
          <w:sz w:val="16"/>
          <w:szCs w:val="16"/>
        </w:rPr>
        <w:t xml:space="preserve"> полное наименование застройщика, ИНН, ОГРН – для юридического лица,</w:t>
      </w:r>
    </w:p>
    <w:p w:rsidR="00E34588" w:rsidRPr="00E34588" w:rsidRDefault="00E34588" w:rsidP="00E34588">
      <w:pPr>
        <w:pStyle w:val="ConsPlusNormal"/>
        <w:jc w:val="right"/>
        <w:rPr>
          <w:rFonts w:ascii="Times New Roman" w:hAnsi="Times New Roman" w:cs="Times New Roman"/>
        </w:rPr>
      </w:pPr>
      <w:r w:rsidRPr="00E34588">
        <w:rPr>
          <w:rFonts w:ascii="Times New Roman" w:hAnsi="Times New Roman" w:cs="Times New Roman"/>
        </w:rPr>
        <w:t>_________________________________________</w:t>
      </w:r>
    </w:p>
    <w:p w:rsidR="00822E9C" w:rsidRPr="00E34588" w:rsidRDefault="00E34588" w:rsidP="00E3458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34588">
        <w:rPr>
          <w:rFonts w:ascii="Times New Roman" w:hAnsi="Times New Roman" w:cs="Times New Roman"/>
          <w:sz w:val="16"/>
          <w:szCs w:val="16"/>
        </w:rPr>
        <w:t>почтовый индекс и адрес, телефон, адрес электронной почты)</w:t>
      </w:r>
    </w:p>
    <w:p w:rsidR="00822E9C" w:rsidRPr="005D449F" w:rsidRDefault="00822E9C" w:rsidP="00D529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529FB" w:rsidRPr="00E34588" w:rsidRDefault="00D529FB" w:rsidP="00D529FB">
      <w:pPr>
        <w:pStyle w:val="ConsPlusNonformat"/>
        <w:jc w:val="center"/>
        <w:rPr>
          <w:rFonts w:ascii="Times New Roman" w:hAnsi="Times New Roman" w:cs="Times New Roman"/>
        </w:rPr>
      </w:pPr>
      <w:r w:rsidRPr="00E34588">
        <w:rPr>
          <w:rFonts w:ascii="Times New Roman" w:hAnsi="Times New Roman" w:cs="Times New Roman"/>
        </w:rPr>
        <w:t>РЕШЕНИЕ</w:t>
      </w:r>
    </w:p>
    <w:p w:rsidR="00D529FB" w:rsidRPr="00E34588" w:rsidRDefault="00D529FB" w:rsidP="00D529FB">
      <w:pPr>
        <w:pStyle w:val="ConsPlusNonformat"/>
        <w:jc w:val="center"/>
        <w:rPr>
          <w:rFonts w:ascii="Times New Roman" w:hAnsi="Times New Roman" w:cs="Times New Roman"/>
        </w:rPr>
      </w:pPr>
      <w:r w:rsidRPr="00E34588">
        <w:rPr>
          <w:rFonts w:ascii="Times New Roman" w:hAnsi="Times New Roman" w:cs="Times New Roman"/>
        </w:rPr>
        <w:t>об отказе в</w:t>
      </w:r>
      <w:r w:rsidR="00822E9C" w:rsidRPr="00E34588">
        <w:rPr>
          <w:rFonts w:ascii="Times New Roman" w:hAnsi="Times New Roman" w:cs="Times New Roman"/>
        </w:rPr>
        <w:t xml:space="preserve">о внесении изменений в </w:t>
      </w:r>
      <w:r w:rsidRPr="00E34588">
        <w:rPr>
          <w:rFonts w:ascii="Times New Roman" w:hAnsi="Times New Roman" w:cs="Times New Roman"/>
        </w:rPr>
        <w:t>разрешени</w:t>
      </w:r>
      <w:r w:rsidR="00822E9C" w:rsidRPr="00E34588">
        <w:rPr>
          <w:rFonts w:ascii="Times New Roman" w:hAnsi="Times New Roman" w:cs="Times New Roman"/>
        </w:rPr>
        <w:t>е</w:t>
      </w:r>
      <w:r w:rsidRPr="00E34588">
        <w:rPr>
          <w:rFonts w:ascii="Times New Roman" w:hAnsi="Times New Roman" w:cs="Times New Roman"/>
        </w:rPr>
        <w:t xml:space="preserve"> на </w:t>
      </w:r>
      <w:r w:rsidR="00E34588" w:rsidRPr="00E34588">
        <w:rPr>
          <w:rFonts w:ascii="Times New Roman" w:hAnsi="Times New Roman" w:cs="Times New Roman"/>
        </w:rPr>
        <w:t>строительство</w:t>
      </w:r>
    </w:p>
    <w:p w:rsidR="00822E9C" w:rsidRDefault="00822E9C" w:rsidP="00D529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4588" w:rsidRPr="00E34588" w:rsidRDefault="00E34588" w:rsidP="00E345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45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34588">
        <w:rPr>
          <w:rFonts w:ascii="Times New Roman" w:hAnsi="Times New Roman" w:cs="Times New Roman"/>
          <w:sz w:val="22"/>
          <w:szCs w:val="22"/>
        </w:rPr>
        <w:t xml:space="preserve">___ </w:t>
      </w:r>
    </w:p>
    <w:p w:rsidR="00E34588" w:rsidRPr="00E34588" w:rsidRDefault="00E34588" w:rsidP="00E345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34588">
        <w:rPr>
          <w:rFonts w:ascii="Times New Roman" w:hAnsi="Times New Roman" w:cs="Times New Roman"/>
          <w:sz w:val="16"/>
          <w:szCs w:val="16"/>
        </w:rPr>
        <w:t>(наименование уполномоченного на выдачу разрешений на строительство органа местного самоуправления)</w:t>
      </w:r>
    </w:p>
    <w:p w:rsidR="00E34588" w:rsidRDefault="00E34588" w:rsidP="00E345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4588" w:rsidRDefault="00E34588" w:rsidP="00E34588">
      <w:pPr>
        <w:pStyle w:val="ConsPlusNonformat"/>
        <w:jc w:val="both"/>
        <w:rPr>
          <w:rFonts w:ascii="Times New Roman" w:hAnsi="Times New Roman" w:cs="Times New Roman"/>
        </w:rPr>
      </w:pPr>
      <w:r w:rsidRPr="00E34588">
        <w:rPr>
          <w:rFonts w:ascii="Times New Roman" w:hAnsi="Times New Roman" w:cs="Times New Roman"/>
        </w:rPr>
        <w:t>по результатам рассмотрения ____________</w:t>
      </w:r>
      <w:r>
        <w:rPr>
          <w:rFonts w:ascii="Times New Roman" w:hAnsi="Times New Roman" w:cs="Times New Roman"/>
        </w:rPr>
        <w:t>_______________________</w:t>
      </w:r>
      <w:r w:rsidRPr="00E34588">
        <w:rPr>
          <w:rFonts w:ascii="Times New Roman" w:hAnsi="Times New Roman" w:cs="Times New Roman"/>
        </w:rPr>
        <w:t xml:space="preserve">* </w:t>
      </w:r>
      <w:proofErr w:type="gramStart"/>
      <w:r w:rsidRPr="00E34588">
        <w:rPr>
          <w:rFonts w:ascii="Times New Roman" w:hAnsi="Times New Roman" w:cs="Times New Roman"/>
        </w:rPr>
        <w:t>от</w:t>
      </w:r>
      <w:proofErr w:type="gramEnd"/>
      <w:r w:rsidRPr="00E34588">
        <w:rPr>
          <w:rFonts w:ascii="Times New Roman" w:hAnsi="Times New Roman" w:cs="Times New Roman"/>
        </w:rPr>
        <w:t xml:space="preserve">  ________________ № _______________ </w:t>
      </w:r>
    </w:p>
    <w:p w:rsidR="00E34588" w:rsidRDefault="00E34588" w:rsidP="00E34588">
      <w:pPr>
        <w:pStyle w:val="ConsPlusNonformat"/>
        <w:jc w:val="both"/>
        <w:rPr>
          <w:rFonts w:ascii="Times New Roman" w:hAnsi="Times New Roman" w:cs="Times New Roman"/>
        </w:rPr>
      </w:pPr>
    </w:p>
    <w:p w:rsidR="00E34588" w:rsidRPr="00E34588" w:rsidRDefault="00E34588" w:rsidP="00E34588">
      <w:pPr>
        <w:pStyle w:val="ConsPlusNonformat"/>
        <w:jc w:val="both"/>
        <w:rPr>
          <w:rFonts w:ascii="Times New Roman" w:hAnsi="Times New Roman" w:cs="Times New Roman"/>
        </w:rPr>
      </w:pPr>
      <w:r w:rsidRPr="00E34588">
        <w:rPr>
          <w:rFonts w:ascii="Times New Roman" w:hAnsi="Times New Roman" w:cs="Times New Roman"/>
        </w:rPr>
        <w:t xml:space="preserve">принято решение </w:t>
      </w:r>
      <w:r>
        <w:rPr>
          <w:rFonts w:ascii="Times New Roman" w:hAnsi="Times New Roman" w:cs="Times New Roman"/>
        </w:rPr>
        <w:t xml:space="preserve">от </w:t>
      </w:r>
      <w:r w:rsidRPr="00822E9C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822E9C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_______ ______ года № ____ </w:t>
      </w:r>
      <w:r w:rsidRPr="00E34588">
        <w:rPr>
          <w:rFonts w:ascii="Times New Roman" w:hAnsi="Times New Roman" w:cs="Times New Roman"/>
        </w:rPr>
        <w:t>об отказе во внесении</w:t>
      </w:r>
      <w:r>
        <w:rPr>
          <w:rFonts w:ascii="Times New Roman" w:hAnsi="Times New Roman" w:cs="Times New Roman"/>
        </w:rPr>
        <w:t xml:space="preserve"> </w:t>
      </w:r>
      <w:r w:rsidRPr="00E34588">
        <w:rPr>
          <w:rFonts w:ascii="Times New Roman" w:hAnsi="Times New Roman" w:cs="Times New Roman"/>
        </w:rPr>
        <w:t>изменений в разрешение на строительство.</w:t>
      </w:r>
    </w:p>
    <w:p w:rsidR="00E34588" w:rsidRPr="00E34588" w:rsidRDefault="00E34588" w:rsidP="00E345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E34588">
        <w:rPr>
          <w:rFonts w:ascii="Times New Roman" w:hAnsi="Times New Roman" w:cs="Times New Roman"/>
          <w:sz w:val="16"/>
          <w:szCs w:val="16"/>
        </w:rPr>
        <w:t>(дата и номер регистрации)</w:t>
      </w:r>
    </w:p>
    <w:p w:rsidR="00822E9C" w:rsidRPr="00E34588" w:rsidRDefault="00822E9C" w:rsidP="00E345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206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5"/>
        <w:gridCol w:w="4665"/>
        <w:gridCol w:w="3576"/>
      </w:tblGrid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№ 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основания </w:t>
            </w:r>
            <w:proofErr w:type="gramStart"/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Административным регламентом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"а" пункта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 требуется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"б" пункта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"а" пункта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 требуется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"б" пункта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подпункт "в" пункта 2.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9667CD" w:rsidP="00041136">
            <w:pPr>
              <w:pStyle w:val="111"/>
              <w:spacing w:line="240" w:lineRule="auto"/>
              <w:rPr>
                <w:sz w:val="20"/>
              </w:rPr>
            </w:pPr>
            <w:proofErr w:type="gramStart"/>
            <w:r w:rsidRPr="009667CD">
              <w:rPr>
                <w:sz w:val="20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"г" пункта 2.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9667CD" w:rsidP="00041136">
            <w:pPr>
              <w:pStyle w:val="111"/>
              <w:spacing w:line="240" w:lineRule="auto"/>
              <w:rPr>
                <w:sz w:val="20"/>
              </w:rPr>
            </w:pPr>
            <w:r w:rsidRPr="009667CD">
              <w:rPr>
                <w:sz w:val="20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9667CD">
              <w:rPr>
                <w:sz w:val="20"/>
              </w:rPr>
              <w:t>ранее</w:t>
            </w:r>
            <w:proofErr w:type="gramEnd"/>
            <w:r w:rsidRPr="009667CD">
              <w:rPr>
                <w:sz w:val="20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"д" пункта 2.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9667CD" w:rsidP="00041136">
            <w:pPr>
              <w:pStyle w:val="111"/>
              <w:spacing w:line="240" w:lineRule="auto"/>
              <w:rPr>
                <w:sz w:val="20"/>
              </w:rPr>
            </w:pPr>
            <w:proofErr w:type="gramStart"/>
            <w:r w:rsidRPr="009667CD">
              <w:rPr>
                <w:sz w:val="20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9667CD">
              <w:rPr>
                <w:sz w:val="20"/>
              </w:rPr>
              <w:t xml:space="preserve"> выдано разрешение на строительство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"а" пункта 2.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9667CD" w:rsidP="00041136">
            <w:pPr>
              <w:pStyle w:val="111"/>
              <w:spacing w:line="240" w:lineRule="auto"/>
              <w:jc w:val="left"/>
              <w:rPr>
                <w:sz w:val="20"/>
              </w:rPr>
            </w:pPr>
            <w:r w:rsidRPr="009667CD">
              <w:rPr>
                <w:sz w:val="20"/>
              </w:rPr>
              <w:t>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"б" пункта 2.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9667CD" w:rsidP="00041136">
            <w:pPr>
              <w:pStyle w:val="111"/>
              <w:spacing w:line="240" w:lineRule="auto"/>
              <w:rPr>
                <w:sz w:val="20"/>
              </w:rPr>
            </w:pPr>
            <w:r w:rsidRPr="009667CD">
              <w:rPr>
                <w:sz w:val="20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"а" пункта 2.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9667CD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7CD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 уведомлении о переходе прав на земельный участок реквизитов правоустанавливающих документов на такой земельный участок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"б" пункта 2.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9667CD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7CD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"в" пункта 2.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9667CD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7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</w:t>
            </w:r>
            <w:r w:rsidRPr="009667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Федерации выдано разрешение на строительство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подпункт "а" пункта 2.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" пункта 2.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"а" пункта 2.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9667CD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7CD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документов, предусмотренных подпунктом «а» пункта 2.6.1, пунктом 2.6.3.1 Административного регламента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"б" пункта 2.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9667CD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7CD">
              <w:rPr>
                <w:rFonts w:ascii="Times New Roman" w:hAnsi="Times New Roman"/>
                <w:color w:val="000000"/>
                <w:sz w:val="20"/>
                <w:szCs w:val="20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"в" пункта 2.</w:t>
            </w:r>
            <w:r w:rsidR="009667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3A4C98" w:rsidRDefault="00064584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84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"г" пункта 2.</w:t>
            </w:r>
            <w:r w:rsidR="000645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B46B9D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B9D">
              <w:rPr>
                <w:rFonts w:ascii="Times New Roman" w:hAnsi="Times New Roman"/>
                <w:color w:val="000000"/>
                <w:sz w:val="20"/>
                <w:szCs w:val="20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"д" пункта 2.</w:t>
            </w:r>
            <w:r w:rsidR="00B46B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B46B9D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B9D">
              <w:rPr>
                <w:rFonts w:ascii="Times New Roman" w:hAnsi="Times New Roman"/>
                <w:color w:val="000000"/>
                <w:sz w:val="20"/>
                <w:szCs w:val="20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E34588" w:rsidRPr="00E34588" w:rsidTr="00041136">
        <w:trPr>
          <w:trHeight w:val="2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подпункт "е" пункта 2.</w:t>
            </w:r>
            <w:r w:rsidR="00B46B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color w:val="000000"/>
                <w:sz w:val="20"/>
                <w:szCs w:val="20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88" w:rsidRPr="00E34588" w:rsidRDefault="00E34588" w:rsidP="00041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45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D529FB" w:rsidRDefault="00D529FB" w:rsidP="00D529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6B9D" w:rsidRPr="00B46B9D" w:rsidRDefault="00B46B9D" w:rsidP="00B46B9D">
      <w:pPr>
        <w:pStyle w:val="ConsPlusNonformat"/>
        <w:ind w:firstLine="708"/>
        <w:jc w:val="both"/>
        <w:rPr>
          <w:rFonts w:ascii="Times New Roman" w:hAnsi="Times New Roman"/>
          <w:color w:val="000000"/>
        </w:rPr>
      </w:pPr>
      <w:r w:rsidRPr="00B46B9D">
        <w:rPr>
          <w:rFonts w:ascii="Times New Roman" w:hAnsi="Times New Roman"/>
          <w:color w:val="000000"/>
        </w:rPr>
        <w:t xml:space="preserve">Вы вправе повторно обратиться с </w:t>
      </w:r>
      <w:r>
        <w:rPr>
          <w:rFonts w:ascii="Times New Roman" w:hAnsi="Times New Roman"/>
          <w:color w:val="000000"/>
        </w:rPr>
        <w:t>_______________________</w:t>
      </w:r>
      <w:r w:rsidRPr="00B46B9D">
        <w:rPr>
          <w:rFonts w:ascii="Times New Roman" w:hAnsi="Times New Roman"/>
          <w:color w:val="000000"/>
        </w:rPr>
        <w:t>* после устранения указанных нарушений.</w:t>
      </w:r>
    </w:p>
    <w:p w:rsidR="00B46B9D" w:rsidRDefault="00B46B9D" w:rsidP="00B46B9D">
      <w:pPr>
        <w:pStyle w:val="ConsPlusNonformat"/>
        <w:ind w:firstLine="708"/>
        <w:jc w:val="both"/>
        <w:rPr>
          <w:rFonts w:ascii="Times New Roman" w:hAnsi="Times New Roman"/>
          <w:color w:val="000000"/>
        </w:rPr>
      </w:pPr>
    </w:p>
    <w:p w:rsidR="00B46B9D" w:rsidRPr="00B46B9D" w:rsidRDefault="00B46B9D" w:rsidP="00B46B9D">
      <w:pPr>
        <w:pStyle w:val="ConsPlusNonformat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B46B9D">
        <w:rPr>
          <w:rFonts w:ascii="Times New Roman" w:hAnsi="Times New Roman"/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B46B9D" w:rsidRDefault="00B46B9D" w:rsidP="00B46B9D">
      <w:pPr>
        <w:pStyle w:val="ConsPlusNonformat"/>
        <w:ind w:firstLine="708"/>
        <w:jc w:val="both"/>
        <w:rPr>
          <w:rFonts w:ascii="Times New Roman" w:hAnsi="Times New Roman"/>
          <w:color w:val="000000"/>
        </w:rPr>
      </w:pPr>
    </w:p>
    <w:p w:rsidR="00B46B9D" w:rsidRDefault="00B46B9D" w:rsidP="00B46B9D">
      <w:pPr>
        <w:pStyle w:val="ConsPlusNonformat"/>
        <w:ind w:firstLine="708"/>
        <w:jc w:val="both"/>
        <w:rPr>
          <w:rFonts w:ascii="Times New Roman" w:hAnsi="Times New Roman"/>
          <w:color w:val="000000"/>
        </w:rPr>
      </w:pPr>
      <w:r w:rsidRPr="00B46B9D">
        <w:rPr>
          <w:rFonts w:ascii="Times New Roman" w:hAnsi="Times New Roman"/>
          <w:color w:val="000000"/>
        </w:rPr>
        <w:t>Дополнительно информируем:_____________________________</w:t>
      </w:r>
      <w:r>
        <w:rPr>
          <w:rFonts w:ascii="Times New Roman" w:hAnsi="Times New Roman"/>
          <w:color w:val="000000"/>
        </w:rPr>
        <w:t>____________________________</w:t>
      </w:r>
      <w:r w:rsidRPr="00B46B9D">
        <w:rPr>
          <w:rFonts w:ascii="Times New Roman" w:hAnsi="Times New Roman"/>
          <w:color w:val="000000"/>
        </w:rPr>
        <w:t>__________</w:t>
      </w:r>
    </w:p>
    <w:p w:rsidR="00B46B9D" w:rsidRDefault="00B46B9D" w:rsidP="00B46B9D">
      <w:pPr>
        <w:pStyle w:val="ConsPlusNonformat"/>
        <w:ind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</w:t>
      </w:r>
      <w:proofErr w:type="gramStart"/>
      <w:r w:rsidRPr="00B46B9D">
        <w:rPr>
          <w:rFonts w:ascii="Times New Roman" w:hAnsi="Times New Roman"/>
          <w:color w:val="000000"/>
          <w:sz w:val="16"/>
          <w:szCs w:val="16"/>
        </w:rPr>
        <w:t>(указывается информация, необходимая для устранения причин отказа</w:t>
      </w:r>
      <w:proofErr w:type="gramEnd"/>
    </w:p>
    <w:p w:rsidR="00B46B9D" w:rsidRPr="00B46B9D" w:rsidRDefault="00B46B9D" w:rsidP="00B46B9D">
      <w:pPr>
        <w:pStyle w:val="ConsPlusNonformat"/>
        <w:jc w:val="both"/>
        <w:rPr>
          <w:rFonts w:ascii="Times New Roman" w:hAnsi="Times New Roman"/>
          <w:color w:val="000000"/>
        </w:rPr>
      </w:pPr>
      <w:r w:rsidRPr="00B46B9D">
        <w:rPr>
          <w:rFonts w:ascii="Times New Roman" w:hAnsi="Times New Roman"/>
          <w:color w:val="000000"/>
        </w:rPr>
        <w:t>____________________________________________________________________</w:t>
      </w:r>
      <w:r>
        <w:rPr>
          <w:rFonts w:ascii="Times New Roman" w:hAnsi="Times New Roman"/>
          <w:color w:val="000000"/>
        </w:rPr>
        <w:t>_________________</w:t>
      </w:r>
      <w:r w:rsidRPr="00B46B9D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____________</w:t>
      </w:r>
      <w:r w:rsidRPr="00B46B9D">
        <w:rPr>
          <w:rFonts w:ascii="Times New Roman" w:hAnsi="Times New Roman"/>
          <w:color w:val="000000"/>
        </w:rPr>
        <w:t xml:space="preserve">_. </w:t>
      </w:r>
    </w:p>
    <w:p w:rsidR="00B46B9D" w:rsidRPr="00B46B9D" w:rsidRDefault="00B46B9D" w:rsidP="00B46B9D">
      <w:pPr>
        <w:pStyle w:val="ConsPlusNonformat"/>
        <w:ind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B46B9D">
        <w:rPr>
          <w:rFonts w:ascii="Times New Roman" w:hAnsi="Times New Roman"/>
          <w:color w:val="000000"/>
          <w:sz w:val="16"/>
          <w:szCs w:val="16"/>
        </w:rPr>
        <w:lastRenderedPageBreak/>
        <w:t>во внесении изменений в разрешение на строительство, а также иная дополнительная информация при наличии)</w:t>
      </w:r>
    </w:p>
    <w:p w:rsidR="00B46B9D" w:rsidRPr="00B46B9D" w:rsidRDefault="00B46B9D" w:rsidP="00B46B9D">
      <w:pPr>
        <w:pStyle w:val="ConsPlusNonformat"/>
        <w:ind w:firstLine="708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B46B9D" w:rsidRPr="00B46B9D" w:rsidTr="00E35D49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46B9D" w:rsidRPr="00B46B9D" w:rsidRDefault="00B46B9D" w:rsidP="00E35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46B9D" w:rsidRPr="00B46B9D" w:rsidRDefault="00B46B9D" w:rsidP="00E35D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46B9D" w:rsidRPr="00B46B9D" w:rsidRDefault="00B46B9D" w:rsidP="00E35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46B9D" w:rsidRPr="00B46B9D" w:rsidRDefault="00B46B9D" w:rsidP="00E35D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46B9D" w:rsidRPr="00B46B9D" w:rsidRDefault="00B46B9D" w:rsidP="00E35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B9D" w:rsidRPr="00B46B9D" w:rsidTr="00E35D4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46B9D" w:rsidRPr="00B46B9D" w:rsidRDefault="00B46B9D" w:rsidP="00E35D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B9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46B9D" w:rsidRPr="00B46B9D" w:rsidRDefault="00B46B9D" w:rsidP="00E35D4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46B9D" w:rsidRPr="00B46B9D" w:rsidRDefault="00B46B9D" w:rsidP="00E35D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B9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46B9D" w:rsidRPr="00B46B9D" w:rsidRDefault="00B46B9D" w:rsidP="00E35D4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46B9D" w:rsidRPr="00B46B9D" w:rsidRDefault="00B46B9D" w:rsidP="00E35D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46B9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B46B9D" w:rsidRDefault="00B46B9D" w:rsidP="00D529F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34588">
        <w:rPr>
          <w:rFonts w:ascii="Times New Roman" w:hAnsi="Times New Roman" w:cs="Times New Roman"/>
          <w:color w:val="000000"/>
        </w:rPr>
        <w:t>"___" ________ 20___ года</w:t>
      </w:r>
    </w:p>
    <w:p w:rsidR="00B46B9D" w:rsidRDefault="00B46B9D" w:rsidP="00D529F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D529FB" w:rsidRPr="00B86614" w:rsidRDefault="00B46B9D" w:rsidP="00D529F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46B9D">
        <w:rPr>
          <w:rFonts w:ascii="Times New Roman" w:hAnsi="Times New Roman" w:cs="Times New Roman"/>
          <w:color w:val="000000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  <w:bookmarkStart w:id="0" w:name="_GoBack"/>
      <w:bookmarkEnd w:id="0"/>
    </w:p>
    <w:sectPr w:rsidR="00D529FB" w:rsidRPr="00B86614" w:rsidSect="003A4C98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4D" w:rsidRDefault="000A2A4D">
      <w:pPr>
        <w:spacing w:after="0" w:line="240" w:lineRule="auto"/>
      </w:pPr>
      <w:r>
        <w:separator/>
      </w:r>
    </w:p>
  </w:endnote>
  <w:endnote w:type="continuationSeparator" w:id="0">
    <w:p w:rsidR="000A2A4D" w:rsidRDefault="000A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4D" w:rsidRDefault="000A2A4D">
      <w:pPr>
        <w:spacing w:after="0" w:line="240" w:lineRule="auto"/>
      </w:pPr>
      <w:r>
        <w:separator/>
      </w:r>
    </w:p>
  </w:footnote>
  <w:footnote w:type="continuationSeparator" w:id="0">
    <w:p w:rsidR="000A2A4D" w:rsidRDefault="000A2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2918"/>
    <w:rsid w:val="0001462E"/>
    <w:rsid w:val="00022F76"/>
    <w:rsid w:val="0002311D"/>
    <w:rsid w:val="00033E0B"/>
    <w:rsid w:val="00041136"/>
    <w:rsid w:val="000440CB"/>
    <w:rsid w:val="00044B68"/>
    <w:rsid w:val="000475BF"/>
    <w:rsid w:val="00050000"/>
    <w:rsid w:val="000569FE"/>
    <w:rsid w:val="00063631"/>
    <w:rsid w:val="00064106"/>
    <w:rsid w:val="00064584"/>
    <w:rsid w:val="00081C1E"/>
    <w:rsid w:val="00081C3B"/>
    <w:rsid w:val="00085EFA"/>
    <w:rsid w:val="00086CB4"/>
    <w:rsid w:val="000904C4"/>
    <w:rsid w:val="0009576C"/>
    <w:rsid w:val="00097035"/>
    <w:rsid w:val="000A2A4D"/>
    <w:rsid w:val="000A3713"/>
    <w:rsid w:val="000B092D"/>
    <w:rsid w:val="000B453E"/>
    <w:rsid w:val="000B692E"/>
    <w:rsid w:val="000C154C"/>
    <w:rsid w:val="000C20EF"/>
    <w:rsid w:val="000D3AFE"/>
    <w:rsid w:val="000D6121"/>
    <w:rsid w:val="000E1B7F"/>
    <w:rsid w:val="000F1385"/>
    <w:rsid w:val="000F2F32"/>
    <w:rsid w:val="000F3631"/>
    <w:rsid w:val="000F3BD7"/>
    <w:rsid w:val="000F3F2B"/>
    <w:rsid w:val="00104083"/>
    <w:rsid w:val="00106C2D"/>
    <w:rsid w:val="0011298C"/>
    <w:rsid w:val="00112DB1"/>
    <w:rsid w:val="001132D2"/>
    <w:rsid w:val="001155D0"/>
    <w:rsid w:val="00123CBF"/>
    <w:rsid w:val="0013070B"/>
    <w:rsid w:val="00134FAB"/>
    <w:rsid w:val="00143705"/>
    <w:rsid w:val="001646DB"/>
    <w:rsid w:val="00165F08"/>
    <w:rsid w:val="00166153"/>
    <w:rsid w:val="0017273C"/>
    <w:rsid w:val="00172764"/>
    <w:rsid w:val="001740A9"/>
    <w:rsid w:val="0019268A"/>
    <w:rsid w:val="00193853"/>
    <w:rsid w:val="001963ED"/>
    <w:rsid w:val="001A6137"/>
    <w:rsid w:val="001A6348"/>
    <w:rsid w:val="001B726B"/>
    <w:rsid w:val="001C048E"/>
    <w:rsid w:val="001C5B61"/>
    <w:rsid w:val="001D580F"/>
    <w:rsid w:val="001E2938"/>
    <w:rsid w:val="001F09A1"/>
    <w:rsid w:val="001F0CBB"/>
    <w:rsid w:val="00201143"/>
    <w:rsid w:val="0020559B"/>
    <w:rsid w:val="002117DA"/>
    <w:rsid w:val="00221E75"/>
    <w:rsid w:val="00221FD6"/>
    <w:rsid w:val="00224145"/>
    <w:rsid w:val="002242C5"/>
    <w:rsid w:val="00224FA1"/>
    <w:rsid w:val="0023548A"/>
    <w:rsid w:val="002373C6"/>
    <w:rsid w:val="00240E8E"/>
    <w:rsid w:val="00241BB4"/>
    <w:rsid w:val="00243EA7"/>
    <w:rsid w:val="00245039"/>
    <w:rsid w:val="00245BBC"/>
    <w:rsid w:val="00253FF5"/>
    <w:rsid w:val="002635E4"/>
    <w:rsid w:val="002871C5"/>
    <w:rsid w:val="002950F6"/>
    <w:rsid w:val="002A46AA"/>
    <w:rsid w:val="002A6352"/>
    <w:rsid w:val="002B2D2A"/>
    <w:rsid w:val="002B5599"/>
    <w:rsid w:val="002B6506"/>
    <w:rsid w:val="002C5223"/>
    <w:rsid w:val="002D16A7"/>
    <w:rsid w:val="002D5F1E"/>
    <w:rsid w:val="002D68F0"/>
    <w:rsid w:val="002E3942"/>
    <w:rsid w:val="002E59F4"/>
    <w:rsid w:val="002E627A"/>
    <w:rsid w:val="002F07EC"/>
    <w:rsid w:val="002F7593"/>
    <w:rsid w:val="00300B8F"/>
    <w:rsid w:val="003026A1"/>
    <w:rsid w:val="00314AF6"/>
    <w:rsid w:val="0032179B"/>
    <w:rsid w:val="00325D1F"/>
    <w:rsid w:val="00336D0E"/>
    <w:rsid w:val="00344A06"/>
    <w:rsid w:val="00356093"/>
    <w:rsid w:val="0035619A"/>
    <w:rsid w:val="00356A40"/>
    <w:rsid w:val="0036675F"/>
    <w:rsid w:val="00367E9F"/>
    <w:rsid w:val="00375009"/>
    <w:rsid w:val="0038268C"/>
    <w:rsid w:val="00383D3D"/>
    <w:rsid w:val="00387B69"/>
    <w:rsid w:val="0039493D"/>
    <w:rsid w:val="00397DF2"/>
    <w:rsid w:val="003A2217"/>
    <w:rsid w:val="003A4C98"/>
    <w:rsid w:val="003B1A76"/>
    <w:rsid w:val="003C1194"/>
    <w:rsid w:val="003C1BDF"/>
    <w:rsid w:val="003C3432"/>
    <w:rsid w:val="003E0F20"/>
    <w:rsid w:val="003E1A7D"/>
    <w:rsid w:val="003E4F75"/>
    <w:rsid w:val="003F1614"/>
    <w:rsid w:val="003F60CC"/>
    <w:rsid w:val="00403076"/>
    <w:rsid w:val="00417DA7"/>
    <w:rsid w:val="004246A4"/>
    <w:rsid w:val="004249CC"/>
    <w:rsid w:val="00425D84"/>
    <w:rsid w:val="00427E40"/>
    <w:rsid w:val="00432026"/>
    <w:rsid w:val="004345E3"/>
    <w:rsid w:val="00442D35"/>
    <w:rsid w:val="00450018"/>
    <w:rsid w:val="0045039B"/>
    <w:rsid w:val="00450A16"/>
    <w:rsid w:val="00456B23"/>
    <w:rsid w:val="00466685"/>
    <w:rsid w:val="00466A22"/>
    <w:rsid w:val="00473779"/>
    <w:rsid w:val="00486319"/>
    <w:rsid w:val="00490810"/>
    <w:rsid w:val="00493FA4"/>
    <w:rsid w:val="00496A4C"/>
    <w:rsid w:val="00497F69"/>
    <w:rsid w:val="004A4753"/>
    <w:rsid w:val="004A79E5"/>
    <w:rsid w:val="004B5B07"/>
    <w:rsid w:val="004C5F06"/>
    <w:rsid w:val="004D3323"/>
    <w:rsid w:val="004E58C9"/>
    <w:rsid w:val="004E7339"/>
    <w:rsid w:val="005070BC"/>
    <w:rsid w:val="00511AAC"/>
    <w:rsid w:val="00512C23"/>
    <w:rsid w:val="0051318C"/>
    <w:rsid w:val="00520D4F"/>
    <w:rsid w:val="00522EB1"/>
    <w:rsid w:val="00527279"/>
    <w:rsid w:val="0053364E"/>
    <w:rsid w:val="00535F7F"/>
    <w:rsid w:val="00536A12"/>
    <w:rsid w:val="00536B7D"/>
    <w:rsid w:val="005373E8"/>
    <w:rsid w:val="00540112"/>
    <w:rsid w:val="00550DFC"/>
    <w:rsid w:val="0055353F"/>
    <w:rsid w:val="005640DD"/>
    <w:rsid w:val="00570070"/>
    <w:rsid w:val="00575E82"/>
    <w:rsid w:val="00581DCC"/>
    <w:rsid w:val="00582EAB"/>
    <w:rsid w:val="00587349"/>
    <w:rsid w:val="005875D7"/>
    <w:rsid w:val="00590564"/>
    <w:rsid w:val="005A124B"/>
    <w:rsid w:val="005A75F5"/>
    <w:rsid w:val="005B1502"/>
    <w:rsid w:val="005B1696"/>
    <w:rsid w:val="005B28FF"/>
    <w:rsid w:val="005B5DA4"/>
    <w:rsid w:val="005B7021"/>
    <w:rsid w:val="005C46E8"/>
    <w:rsid w:val="005D2836"/>
    <w:rsid w:val="005D449F"/>
    <w:rsid w:val="005E4471"/>
    <w:rsid w:val="005E6D10"/>
    <w:rsid w:val="00615A35"/>
    <w:rsid w:val="0062513A"/>
    <w:rsid w:val="00626993"/>
    <w:rsid w:val="006323B1"/>
    <w:rsid w:val="006329D0"/>
    <w:rsid w:val="00642314"/>
    <w:rsid w:val="0066160D"/>
    <w:rsid w:val="00671AF3"/>
    <w:rsid w:val="00674D57"/>
    <w:rsid w:val="006918BC"/>
    <w:rsid w:val="006923F3"/>
    <w:rsid w:val="00696795"/>
    <w:rsid w:val="00697925"/>
    <w:rsid w:val="006A1899"/>
    <w:rsid w:val="006A5BEE"/>
    <w:rsid w:val="006A7955"/>
    <w:rsid w:val="006C7E0F"/>
    <w:rsid w:val="006D0FA7"/>
    <w:rsid w:val="006D2893"/>
    <w:rsid w:val="006D54F3"/>
    <w:rsid w:val="006E031A"/>
    <w:rsid w:val="006E3593"/>
    <w:rsid w:val="006E6E0E"/>
    <w:rsid w:val="006E769D"/>
    <w:rsid w:val="006E7ABB"/>
    <w:rsid w:val="006F46F4"/>
    <w:rsid w:val="0070382F"/>
    <w:rsid w:val="00705AF3"/>
    <w:rsid w:val="00706307"/>
    <w:rsid w:val="0071278A"/>
    <w:rsid w:val="00717C2F"/>
    <w:rsid w:val="007204CF"/>
    <w:rsid w:val="00720AA2"/>
    <w:rsid w:val="00721EE3"/>
    <w:rsid w:val="0072769B"/>
    <w:rsid w:val="00737A40"/>
    <w:rsid w:val="0074019D"/>
    <w:rsid w:val="00742C61"/>
    <w:rsid w:val="007444E9"/>
    <w:rsid w:val="007502F4"/>
    <w:rsid w:val="00761C56"/>
    <w:rsid w:val="00765ABF"/>
    <w:rsid w:val="00772972"/>
    <w:rsid w:val="00773F6E"/>
    <w:rsid w:val="00775365"/>
    <w:rsid w:val="00775939"/>
    <w:rsid w:val="00781B15"/>
    <w:rsid w:val="0078479B"/>
    <w:rsid w:val="00793D51"/>
    <w:rsid w:val="00795491"/>
    <w:rsid w:val="00796529"/>
    <w:rsid w:val="0079713E"/>
    <w:rsid w:val="007A2ABF"/>
    <w:rsid w:val="007B049F"/>
    <w:rsid w:val="007B25D1"/>
    <w:rsid w:val="007B5779"/>
    <w:rsid w:val="007D1E82"/>
    <w:rsid w:val="007E0B36"/>
    <w:rsid w:val="007E25FE"/>
    <w:rsid w:val="007E4640"/>
    <w:rsid w:val="008023C3"/>
    <w:rsid w:val="00802664"/>
    <w:rsid w:val="0080716E"/>
    <w:rsid w:val="00811CD2"/>
    <w:rsid w:val="00812764"/>
    <w:rsid w:val="00815CDA"/>
    <w:rsid w:val="00822E9C"/>
    <w:rsid w:val="0083380F"/>
    <w:rsid w:val="00835DC7"/>
    <w:rsid w:val="008376F6"/>
    <w:rsid w:val="00840AE3"/>
    <w:rsid w:val="0085415C"/>
    <w:rsid w:val="0086448B"/>
    <w:rsid w:val="0087094A"/>
    <w:rsid w:val="00876A36"/>
    <w:rsid w:val="00880711"/>
    <w:rsid w:val="008809B2"/>
    <w:rsid w:val="00880F4B"/>
    <w:rsid w:val="0088150A"/>
    <w:rsid w:val="008817F1"/>
    <w:rsid w:val="008922D7"/>
    <w:rsid w:val="00893D2E"/>
    <w:rsid w:val="008A10D0"/>
    <w:rsid w:val="008A2D5C"/>
    <w:rsid w:val="008A3C56"/>
    <w:rsid w:val="008A436E"/>
    <w:rsid w:val="008B3823"/>
    <w:rsid w:val="008B3F35"/>
    <w:rsid w:val="008B51CD"/>
    <w:rsid w:val="008C3F9A"/>
    <w:rsid w:val="008D0808"/>
    <w:rsid w:val="008D5E2C"/>
    <w:rsid w:val="008E6920"/>
    <w:rsid w:val="008F447E"/>
    <w:rsid w:val="00902076"/>
    <w:rsid w:val="009066B9"/>
    <w:rsid w:val="00906E69"/>
    <w:rsid w:val="00906EE4"/>
    <w:rsid w:val="00910C86"/>
    <w:rsid w:val="00916A36"/>
    <w:rsid w:val="0092267B"/>
    <w:rsid w:val="0092298D"/>
    <w:rsid w:val="009315F4"/>
    <w:rsid w:val="00941506"/>
    <w:rsid w:val="00943716"/>
    <w:rsid w:val="009445A5"/>
    <w:rsid w:val="00946AD9"/>
    <w:rsid w:val="0095365C"/>
    <w:rsid w:val="0096533B"/>
    <w:rsid w:val="009667CD"/>
    <w:rsid w:val="00977CC2"/>
    <w:rsid w:val="00981784"/>
    <w:rsid w:val="0098373C"/>
    <w:rsid w:val="009850EC"/>
    <w:rsid w:val="00985DFF"/>
    <w:rsid w:val="009A2149"/>
    <w:rsid w:val="009A384F"/>
    <w:rsid w:val="009B1A62"/>
    <w:rsid w:val="009B4F83"/>
    <w:rsid w:val="009B6FD7"/>
    <w:rsid w:val="009C0328"/>
    <w:rsid w:val="009C4561"/>
    <w:rsid w:val="009D1123"/>
    <w:rsid w:val="009E0BC9"/>
    <w:rsid w:val="009E4DC8"/>
    <w:rsid w:val="009F2BBE"/>
    <w:rsid w:val="009F7647"/>
    <w:rsid w:val="00A05545"/>
    <w:rsid w:val="00A10238"/>
    <w:rsid w:val="00A11504"/>
    <w:rsid w:val="00A16032"/>
    <w:rsid w:val="00A212D5"/>
    <w:rsid w:val="00A270FD"/>
    <w:rsid w:val="00A32FFC"/>
    <w:rsid w:val="00A44148"/>
    <w:rsid w:val="00A4608B"/>
    <w:rsid w:val="00A55E3E"/>
    <w:rsid w:val="00A57E7A"/>
    <w:rsid w:val="00A61045"/>
    <w:rsid w:val="00A73FB2"/>
    <w:rsid w:val="00A817EB"/>
    <w:rsid w:val="00A87C7E"/>
    <w:rsid w:val="00A91E98"/>
    <w:rsid w:val="00AA208D"/>
    <w:rsid w:val="00AA5A5C"/>
    <w:rsid w:val="00AB2065"/>
    <w:rsid w:val="00AB226C"/>
    <w:rsid w:val="00AB3D75"/>
    <w:rsid w:val="00AB6584"/>
    <w:rsid w:val="00AC597E"/>
    <w:rsid w:val="00AC6BA2"/>
    <w:rsid w:val="00AD7C88"/>
    <w:rsid w:val="00AE0B96"/>
    <w:rsid w:val="00AE29C0"/>
    <w:rsid w:val="00AE2AB2"/>
    <w:rsid w:val="00AF01F0"/>
    <w:rsid w:val="00B12688"/>
    <w:rsid w:val="00B12B50"/>
    <w:rsid w:val="00B30439"/>
    <w:rsid w:val="00B308B3"/>
    <w:rsid w:val="00B34CF1"/>
    <w:rsid w:val="00B34DBD"/>
    <w:rsid w:val="00B46B9D"/>
    <w:rsid w:val="00B5348C"/>
    <w:rsid w:val="00B55D56"/>
    <w:rsid w:val="00B56BB3"/>
    <w:rsid w:val="00B61A1E"/>
    <w:rsid w:val="00B61E84"/>
    <w:rsid w:val="00B61F5E"/>
    <w:rsid w:val="00B6520F"/>
    <w:rsid w:val="00B654A6"/>
    <w:rsid w:val="00B71395"/>
    <w:rsid w:val="00B77673"/>
    <w:rsid w:val="00B81229"/>
    <w:rsid w:val="00B838CB"/>
    <w:rsid w:val="00B86614"/>
    <w:rsid w:val="00B948BD"/>
    <w:rsid w:val="00B95E24"/>
    <w:rsid w:val="00BA05C7"/>
    <w:rsid w:val="00BB693B"/>
    <w:rsid w:val="00BD0884"/>
    <w:rsid w:val="00BD6C1D"/>
    <w:rsid w:val="00BE5E38"/>
    <w:rsid w:val="00BE7F68"/>
    <w:rsid w:val="00C10331"/>
    <w:rsid w:val="00C11976"/>
    <w:rsid w:val="00C12DF0"/>
    <w:rsid w:val="00C26474"/>
    <w:rsid w:val="00C317EE"/>
    <w:rsid w:val="00C40C64"/>
    <w:rsid w:val="00C42445"/>
    <w:rsid w:val="00C44A03"/>
    <w:rsid w:val="00C5032B"/>
    <w:rsid w:val="00C54610"/>
    <w:rsid w:val="00C552FC"/>
    <w:rsid w:val="00C5560A"/>
    <w:rsid w:val="00C6191C"/>
    <w:rsid w:val="00C666C0"/>
    <w:rsid w:val="00C75591"/>
    <w:rsid w:val="00C776BC"/>
    <w:rsid w:val="00CA06D3"/>
    <w:rsid w:val="00CA308B"/>
    <w:rsid w:val="00CA4829"/>
    <w:rsid w:val="00CA567D"/>
    <w:rsid w:val="00CA76A6"/>
    <w:rsid w:val="00CB133C"/>
    <w:rsid w:val="00CB1CA3"/>
    <w:rsid w:val="00CC6F9E"/>
    <w:rsid w:val="00CC73E8"/>
    <w:rsid w:val="00CD0535"/>
    <w:rsid w:val="00CE4E56"/>
    <w:rsid w:val="00CF053A"/>
    <w:rsid w:val="00D0041E"/>
    <w:rsid w:val="00D21713"/>
    <w:rsid w:val="00D25060"/>
    <w:rsid w:val="00D25ED3"/>
    <w:rsid w:val="00D266E8"/>
    <w:rsid w:val="00D35522"/>
    <w:rsid w:val="00D41CB8"/>
    <w:rsid w:val="00D529FB"/>
    <w:rsid w:val="00D661A1"/>
    <w:rsid w:val="00D7263F"/>
    <w:rsid w:val="00D74173"/>
    <w:rsid w:val="00D835E5"/>
    <w:rsid w:val="00D92889"/>
    <w:rsid w:val="00DA3A0E"/>
    <w:rsid w:val="00DA3F75"/>
    <w:rsid w:val="00DA4947"/>
    <w:rsid w:val="00DA642A"/>
    <w:rsid w:val="00DB7848"/>
    <w:rsid w:val="00DC4B43"/>
    <w:rsid w:val="00DD05C1"/>
    <w:rsid w:val="00DD2EBD"/>
    <w:rsid w:val="00DE650D"/>
    <w:rsid w:val="00DE79EA"/>
    <w:rsid w:val="00DE7CC0"/>
    <w:rsid w:val="00DF0F27"/>
    <w:rsid w:val="00DF40F4"/>
    <w:rsid w:val="00DF7E56"/>
    <w:rsid w:val="00E0295F"/>
    <w:rsid w:val="00E14D68"/>
    <w:rsid w:val="00E16D7D"/>
    <w:rsid w:val="00E2127B"/>
    <w:rsid w:val="00E22BF0"/>
    <w:rsid w:val="00E27A9B"/>
    <w:rsid w:val="00E34479"/>
    <w:rsid w:val="00E34588"/>
    <w:rsid w:val="00E35D49"/>
    <w:rsid w:val="00E51BAE"/>
    <w:rsid w:val="00E53B50"/>
    <w:rsid w:val="00E55166"/>
    <w:rsid w:val="00E56CD5"/>
    <w:rsid w:val="00E70525"/>
    <w:rsid w:val="00E708F3"/>
    <w:rsid w:val="00E7285A"/>
    <w:rsid w:val="00E80CE7"/>
    <w:rsid w:val="00E93E85"/>
    <w:rsid w:val="00EA0408"/>
    <w:rsid w:val="00EA4F30"/>
    <w:rsid w:val="00EA7BC9"/>
    <w:rsid w:val="00EB1D5C"/>
    <w:rsid w:val="00EB217B"/>
    <w:rsid w:val="00EB4BC3"/>
    <w:rsid w:val="00EB5717"/>
    <w:rsid w:val="00EB6C92"/>
    <w:rsid w:val="00EC5DD8"/>
    <w:rsid w:val="00ED3120"/>
    <w:rsid w:val="00EE218C"/>
    <w:rsid w:val="00EE75C1"/>
    <w:rsid w:val="00F01010"/>
    <w:rsid w:val="00F03AC2"/>
    <w:rsid w:val="00F106F7"/>
    <w:rsid w:val="00F17B19"/>
    <w:rsid w:val="00F23FAC"/>
    <w:rsid w:val="00F27D85"/>
    <w:rsid w:val="00F33596"/>
    <w:rsid w:val="00F354CE"/>
    <w:rsid w:val="00F354FD"/>
    <w:rsid w:val="00F37B59"/>
    <w:rsid w:val="00F447CD"/>
    <w:rsid w:val="00F54C3E"/>
    <w:rsid w:val="00F6431F"/>
    <w:rsid w:val="00F70A14"/>
    <w:rsid w:val="00F735BE"/>
    <w:rsid w:val="00F746F0"/>
    <w:rsid w:val="00F75240"/>
    <w:rsid w:val="00F80142"/>
    <w:rsid w:val="00F801DC"/>
    <w:rsid w:val="00F81FD9"/>
    <w:rsid w:val="00F82CDA"/>
    <w:rsid w:val="00F834DA"/>
    <w:rsid w:val="00F83C62"/>
    <w:rsid w:val="00F9264B"/>
    <w:rsid w:val="00F93D25"/>
    <w:rsid w:val="00F94933"/>
    <w:rsid w:val="00FA7FA5"/>
    <w:rsid w:val="00FB2F8A"/>
    <w:rsid w:val="00FC05BB"/>
    <w:rsid w:val="00FC2553"/>
    <w:rsid w:val="00FD0F42"/>
    <w:rsid w:val="00FD1FC9"/>
    <w:rsid w:val="00FD32A9"/>
    <w:rsid w:val="00FE20DD"/>
    <w:rsid w:val="00FF073C"/>
    <w:rsid w:val="00FF11E0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C702-0269-4BF4-BCD2-4096E043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9176</CharactersWithSpaces>
  <SharedDoc>false</SharedDoc>
  <HLinks>
    <vt:vector size="384" baseType="variant">
      <vt:variant>
        <vt:i4>720904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consultantplus://offline/ref=5BC042C02E5A13EF1E84C47AAFD908F98E5587D75D007D9833F580D0D1E1078B363D97852856F5AE6E268A31483EA46477BA29a7D1U</vt:lpwstr>
      </vt:variant>
      <vt:variant>
        <vt:lpwstr/>
      </vt:variant>
      <vt:variant>
        <vt:i4>6422629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consultantplus://offline/ref=5BC042C02E5A13EF1E84C47AAFD908F98E5587D75D007D9833F580D0D1E1078B363D97822302A6E23B20DF60126BA07B75A42B7A20DEC23Ca3D5U</vt:lpwstr>
      </vt:variant>
      <vt:variant>
        <vt:lpwstr/>
      </vt:variant>
      <vt:variant>
        <vt:i4>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6619193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7143483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3473519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consultantplus://offline/ref=61F69D2429EA8D1E0F4D93701E2F8D1BE2192C1504472D9EAFC84C22385F34CB2ECF67A2BAF58CCF24F59FD5F02CA6F066C212CFC9EAb0t4J</vt:lpwstr>
      </vt:variant>
      <vt:variant>
        <vt:lpwstr/>
      </vt:variant>
      <vt:variant>
        <vt:i4>3473512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consultantplus://offline/ref=61F69D2429EA8D1E0F4D93701E2F8D1BE2192C1504472D9EAFC84C22385F34CB2ECF67A2BAF58DCF24F59FD5F02CA6F066C212CFC9EAb0t4J</vt:lpwstr>
      </vt:variant>
      <vt:variant>
        <vt:lpwstr/>
      </vt:variant>
      <vt:variant>
        <vt:i4>6619193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5439500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consultantplus://offline/ref=5BC042C02E5A13EF1E84C47AAFD908F98E5783D75B057D9833F580D0D1E1078B243DCF8E2202BAEA3235893154a3DCU</vt:lpwstr>
      </vt:variant>
      <vt:variant>
        <vt:lpwstr/>
      </vt:variant>
      <vt:variant>
        <vt:i4>6422590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consultantplus://offline/ref=5BC042C02E5A13EF1E84C47AAFD908F98E5587D75D007D9833F580D0D1E1078B363D97822302A6E93220DF60126BA07B75A42B7A20DEC23Ca3D5U</vt:lpwstr>
      </vt:variant>
      <vt:variant>
        <vt:lpwstr/>
      </vt:variant>
      <vt:variant>
        <vt:i4>7143483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4718672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consultantplus://offline/ref=BB20C235FC55736B35DE9A10739A434E976D817E10608E03E20B5E4DF26FE0CE21A20D9FBCD2C1501740644A0EX263Q</vt:lpwstr>
      </vt:variant>
      <vt:variant>
        <vt:lpwstr/>
      </vt:variant>
      <vt:variant>
        <vt:i4>4718598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consultantplus://offline/ref=BB20C235FC55736B35DE9A10739A434E9067867E15608E03E20B5E4DF26FE0CE21A20D9FBCD2C1501740644A0EX263Q</vt:lpwstr>
      </vt:variant>
      <vt:variant>
        <vt:lpwstr/>
      </vt:variant>
      <vt:variant>
        <vt:i4>4718593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consultantplus://offline/ref=BB20C235FC55736B35DE9A10739A434E9065827C12608E03E20B5E4DF26FE0CE21A20D9FBCD2C1501740644A0EX263Q</vt:lpwstr>
      </vt:variant>
      <vt:variant>
        <vt:lpwstr/>
      </vt:variant>
      <vt:variant>
        <vt:i4>262214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P1655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589897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655426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655425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393283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P2348</vt:lpwstr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P1235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consultantplus://offline/ref=0498D0AD809C9EA09A6596F450930A485F4B7A09445578B0403F85079C09DA71A81E2CF6EABE4043E2CD3356B8BAE798B9E618D4C5vDd0L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consultantplus://offline/ref=0498D0AD809C9EA09A6596F450930A485F4B7A09445578B0403F85079C09DA71A81E2CF7E6B74043E2CD3356B8BAE798B9E618D4C5vDd0L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consultantplus://offline/ref=0498D0AD809C9EA09A6596F450930A485F4B7A09445578B0403F85079C09DA71A81E2CF4EFB74B12B582320AFCE6F499B1E61BD5D9D02678v5d3L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consultantplus://offline/ref=0498D0AD809C9EA09A6596F450930A485F4B7A09445578B0403F85079C09DA71A81E2CF1ECBC1F46F7DC6B5BB1ADF898A6FA1AD6vCd5L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consultantplus://offline/ref=B9D8D18A27DB74D57D12B56FB19DB3C85B61642D17317F570DD2FC1020ED6D73BF49FFAAB36460E56A25C93D7C35DB323138687535FEEAEEP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consultantplus://offline/ref=BB20C235FC55736B35DE9A10739A434E9067867E15608E03E20B5E4DF26FE0CE33A25593BCD4DD511655321B4874837121474C0DA8F6EB13X96EQ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Пользователь Windows</cp:lastModifiedBy>
  <cp:revision>3</cp:revision>
  <cp:lastPrinted>2022-11-09T09:06:00Z</cp:lastPrinted>
  <dcterms:created xsi:type="dcterms:W3CDTF">2023-10-25T13:22:00Z</dcterms:created>
  <dcterms:modified xsi:type="dcterms:W3CDTF">2023-10-25T13:26:00Z</dcterms:modified>
</cp:coreProperties>
</file>