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DF" w:rsidRPr="00041136" w:rsidRDefault="003C1BDF" w:rsidP="00041136">
      <w:pPr>
        <w:pStyle w:val="ConsPlusNormal"/>
        <w:ind w:left="9912"/>
        <w:outlineLvl w:val="1"/>
        <w:rPr>
          <w:rFonts w:ascii="Times New Roman" w:hAnsi="Times New Roman" w:cs="Times New Roman"/>
          <w:sz w:val="24"/>
          <w:szCs w:val="24"/>
        </w:rPr>
      </w:pPr>
      <w:r w:rsidRPr="0004113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46B9D" w:rsidRPr="00041136" w:rsidRDefault="00B46B9D" w:rsidP="00041136">
      <w:pPr>
        <w:pStyle w:val="ConsPlusNormal"/>
        <w:ind w:left="9912"/>
        <w:rPr>
          <w:rFonts w:ascii="Times New Roman" w:hAnsi="Times New Roman" w:cs="Times New Roman"/>
          <w:sz w:val="24"/>
          <w:szCs w:val="24"/>
        </w:rPr>
      </w:pPr>
      <w:r w:rsidRPr="000411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6B9D" w:rsidRPr="00041136" w:rsidRDefault="00B46B9D" w:rsidP="000411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6B9D" w:rsidRPr="00E34588" w:rsidRDefault="00B46B9D" w:rsidP="00B46B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46B9D" w:rsidRPr="00E34588" w:rsidRDefault="00B46B9D" w:rsidP="00B46B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C1BDF" w:rsidRPr="00792CD5" w:rsidRDefault="00041136" w:rsidP="00041136">
      <w:pPr>
        <w:suppressAutoHyphens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ЖУРНАЛ</w:t>
      </w:r>
      <w:r>
        <w:rPr>
          <w:rFonts w:ascii="Times New Roman" w:hAnsi="Times New Roman"/>
          <w:b/>
          <w:lang w:eastAsia="ru-RU"/>
        </w:rPr>
        <w:br/>
      </w:r>
      <w:r w:rsidR="003C1BDF" w:rsidRPr="00792CD5">
        <w:rPr>
          <w:rFonts w:ascii="Times New Roman" w:hAnsi="Times New Roman"/>
          <w:b/>
          <w:lang w:eastAsia="ru-RU"/>
        </w:rPr>
        <w:t xml:space="preserve">регистрации разрешений на </w:t>
      </w:r>
      <w:r w:rsidR="00224FA1">
        <w:rPr>
          <w:rFonts w:ascii="Times New Roman" w:hAnsi="Times New Roman"/>
          <w:b/>
          <w:lang w:eastAsia="ru-RU"/>
        </w:rPr>
        <w:t>строительство</w:t>
      </w:r>
      <w:r w:rsidR="003C1BDF" w:rsidRPr="00792CD5">
        <w:rPr>
          <w:rFonts w:ascii="Times New Roman" w:hAnsi="Times New Roman"/>
          <w:b/>
          <w:lang w:eastAsia="ru-RU"/>
        </w:rPr>
        <w:t xml:space="preserve"> </w:t>
      </w:r>
    </w:p>
    <w:p w:rsidR="003C1BDF" w:rsidRPr="00792CD5" w:rsidRDefault="003C1BDF" w:rsidP="003C1BDF">
      <w:pPr>
        <w:suppressAutoHyphens w:val="0"/>
        <w:autoSpaceDN w:val="0"/>
        <w:adjustRightInd w:val="0"/>
        <w:outlineLvl w:val="0"/>
        <w:rPr>
          <w:rFonts w:ascii="Times New Roman" w:hAnsi="Times New Roman"/>
          <w:lang w:eastAsia="ru-RU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769"/>
        <w:gridCol w:w="1805"/>
        <w:gridCol w:w="1956"/>
        <w:gridCol w:w="1955"/>
        <w:gridCol w:w="2107"/>
        <w:gridCol w:w="3609"/>
      </w:tblGrid>
      <w:tr w:rsidR="00104083" w:rsidRPr="00104083" w:rsidTr="0004113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040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040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Дата выдачи/ срок действия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3" w:rsidRPr="00104083" w:rsidRDefault="00104083" w:rsidP="0004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внесения изменений в </w:t>
            </w:r>
            <w:r w:rsidRPr="00104083">
              <w:rPr>
                <w:rFonts w:ascii="Times New Roman" w:hAnsi="Times New Roman"/>
                <w:sz w:val="20"/>
                <w:szCs w:val="20"/>
              </w:rPr>
              <w:t>разрешени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04083">
              <w:rPr>
                <w:rFonts w:ascii="Times New Roman" w:hAnsi="Times New Roman"/>
                <w:sz w:val="20"/>
                <w:szCs w:val="20"/>
              </w:rPr>
              <w:t xml:space="preserve"> на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указанием существа таких изменений)</w:t>
            </w:r>
          </w:p>
        </w:tc>
      </w:tr>
      <w:tr w:rsidR="00104083" w:rsidRPr="00104083" w:rsidTr="0004113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104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FA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bookmarkEnd w:id="0"/>
      <w:tr w:rsidR="00104083" w:rsidRPr="00104083" w:rsidTr="0004113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83" w:rsidRPr="00104083" w:rsidTr="0004113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3" w:rsidRPr="00104083" w:rsidRDefault="00104083" w:rsidP="00041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AB6584" w:rsidRPr="003C1BDF" w:rsidSect="00041136">
      <w:pgSz w:w="16838" w:h="11906" w:orient="landscape"/>
      <w:pgMar w:top="113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EC" w:rsidRDefault="001810EC">
      <w:pPr>
        <w:spacing w:after="0" w:line="240" w:lineRule="auto"/>
      </w:pPr>
      <w:r>
        <w:separator/>
      </w:r>
    </w:p>
  </w:endnote>
  <w:endnote w:type="continuationSeparator" w:id="0">
    <w:p w:rsidR="001810EC" w:rsidRDefault="001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EC" w:rsidRDefault="001810EC">
      <w:pPr>
        <w:spacing w:after="0" w:line="240" w:lineRule="auto"/>
      </w:pPr>
      <w:r>
        <w:separator/>
      </w:r>
    </w:p>
  </w:footnote>
  <w:footnote w:type="continuationSeparator" w:id="0">
    <w:p w:rsidR="001810EC" w:rsidRDefault="0018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740A9"/>
    <w:rsid w:val="001810EC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380F"/>
    <w:rsid w:val="00835DC7"/>
    <w:rsid w:val="008376F6"/>
    <w:rsid w:val="00840AE3"/>
    <w:rsid w:val="0085415C"/>
    <w:rsid w:val="0086448B"/>
    <w:rsid w:val="0087094A"/>
    <w:rsid w:val="00872EF1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2298D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265E"/>
    <w:rsid w:val="00D835E5"/>
    <w:rsid w:val="00D92889"/>
    <w:rsid w:val="00DA3A0E"/>
    <w:rsid w:val="00DA3F75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22DE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AF2F-6A69-4286-BFF6-ABF7AB6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430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2023-10-25T13:23:00Z</dcterms:created>
  <dcterms:modified xsi:type="dcterms:W3CDTF">2023-12-15T11:50:00Z</dcterms:modified>
</cp:coreProperties>
</file>