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1" w:rsidRPr="00957D1C" w:rsidRDefault="006626F1" w:rsidP="006626F1">
      <w:pPr>
        <w:ind w:left="6372"/>
        <w:outlineLvl w:val="0"/>
      </w:pPr>
      <w:bookmarkStart w:id="0" w:name="_GoBack"/>
      <w:bookmarkEnd w:id="0"/>
      <w:proofErr w:type="gramStart"/>
      <w:r>
        <w:t>УТВЕРЖДЕН</w:t>
      </w:r>
      <w:proofErr w:type="gramEnd"/>
      <w:r>
        <w:br/>
        <w:t xml:space="preserve">постановлением администрации МО Аннинское городское поселение </w:t>
      </w:r>
      <w:r w:rsidRPr="00957D1C">
        <w:t xml:space="preserve">от </w:t>
      </w:r>
      <w:r w:rsidR="00957D1C" w:rsidRPr="00957D1C">
        <w:t>20.03.2024</w:t>
      </w:r>
      <w:r w:rsidRPr="00957D1C">
        <w:t xml:space="preserve"> № </w:t>
      </w:r>
      <w:r w:rsidR="00957D1C" w:rsidRPr="00957D1C">
        <w:t>191</w:t>
      </w:r>
      <w:r w:rsidRPr="00957D1C">
        <w:t xml:space="preserve"> (приложение)</w:t>
      </w:r>
    </w:p>
    <w:p w:rsidR="007A6887" w:rsidRDefault="007A6887" w:rsidP="007A6887">
      <w:pPr>
        <w:pStyle w:val="ConsPlusTitle"/>
        <w:widowControl/>
        <w:jc w:val="center"/>
      </w:pPr>
    </w:p>
    <w:p w:rsidR="007A6887" w:rsidRDefault="007A6887" w:rsidP="007A6887">
      <w:pPr>
        <w:pStyle w:val="ConsPlusTitle"/>
        <w:widowControl/>
        <w:jc w:val="center"/>
      </w:pPr>
    </w:p>
    <w:p w:rsidR="007A6887" w:rsidRPr="004648A2" w:rsidRDefault="007A6887" w:rsidP="007A6887">
      <w:pPr>
        <w:pStyle w:val="ConsPlusTitle"/>
        <w:widowControl/>
        <w:jc w:val="center"/>
        <w:rPr>
          <w:highlight w:val="yellow"/>
        </w:rPr>
      </w:pPr>
      <w:r>
        <w:t>АДМИНИСТРАТИВНЫЙ РЕГЛАМЕНТ</w:t>
      </w:r>
      <w:r>
        <w:br/>
        <w:t>п</w:t>
      </w:r>
      <w:r w:rsidRPr="004648A2">
        <w:t>редоставлени</w:t>
      </w:r>
      <w:r>
        <w:t xml:space="preserve">я на территории МО Аннинское городское поселение </w:t>
      </w:r>
      <w:r w:rsidRPr="004648A2">
        <w:t>муниципальной услуги «Выдача разрешения на снос или пересадку зеленых насаждений, расположенных на земельных участках, находящихся в границах муниципального образования Аннинское городское поселение Ломоносовского муниципального района Ленинградской области»</w:t>
      </w:r>
    </w:p>
    <w:p w:rsidR="007A6887" w:rsidRDefault="007A6887" w:rsidP="007A6887">
      <w:pPr>
        <w:autoSpaceDE w:val="0"/>
        <w:autoSpaceDN w:val="0"/>
        <w:adjustRightInd w:val="0"/>
        <w:ind w:firstLine="539"/>
        <w:jc w:val="center"/>
        <w:outlineLvl w:val="1"/>
      </w:pPr>
    </w:p>
    <w:p w:rsidR="007A6887" w:rsidRPr="004648A2" w:rsidRDefault="007A6887" w:rsidP="007A6887">
      <w:pPr>
        <w:autoSpaceDE w:val="0"/>
        <w:autoSpaceDN w:val="0"/>
        <w:adjustRightInd w:val="0"/>
        <w:ind w:firstLine="539"/>
        <w:jc w:val="center"/>
        <w:outlineLvl w:val="1"/>
      </w:pPr>
      <w:r w:rsidRPr="004648A2">
        <w:t xml:space="preserve">(сокращенное наименование муниципальной услуги – </w:t>
      </w:r>
      <w:r>
        <w:t xml:space="preserve"> </w:t>
      </w:r>
      <w:r w:rsidRPr="004648A2">
        <w:t>«Выдача разрешени</w:t>
      </w:r>
      <w:r>
        <w:t xml:space="preserve">я </w:t>
      </w:r>
      <w:r w:rsidRPr="004648A2">
        <w:t>на снос или пересадку зеленых насаждений»)</w:t>
      </w:r>
      <w:r>
        <w:t xml:space="preserve"> </w:t>
      </w:r>
      <w:r w:rsidRPr="004648A2">
        <w:t>(далее – административный регламент, муниципальная услуга)</w:t>
      </w:r>
    </w:p>
    <w:p w:rsidR="007A6887" w:rsidRPr="004648A2" w:rsidRDefault="007A6887" w:rsidP="007A6887">
      <w:pPr>
        <w:autoSpaceDE w:val="0"/>
        <w:autoSpaceDN w:val="0"/>
        <w:adjustRightInd w:val="0"/>
        <w:ind w:firstLine="540"/>
        <w:jc w:val="both"/>
      </w:pPr>
    </w:p>
    <w:p w:rsidR="007A6887" w:rsidRPr="004648A2" w:rsidRDefault="007A6887" w:rsidP="007A6887">
      <w:pPr>
        <w:autoSpaceDE w:val="0"/>
        <w:autoSpaceDN w:val="0"/>
        <w:adjustRightInd w:val="0"/>
        <w:jc w:val="center"/>
        <w:outlineLvl w:val="1"/>
        <w:rPr>
          <w:b/>
        </w:rPr>
      </w:pPr>
      <w:r w:rsidRPr="004648A2">
        <w:rPr>
          <w:b/>
        </w:rPr>
        <w:t>1. Общие положения</w:t>
      </w:r>
    </w:p>
    <w:p w:rsidR="007A6887" w:rsidRPr="004648A2" w:rsidRDefault="007A6887" w:rsidP="007A6887">
      <w:pPr>
        <w:autoSpaceDE w:val="0"/>
        <w:autoSpaceDN w:val="0"/>
        <w:adjustRightInd w:val="0"/>
        <w:ind w:firstLine="709"/>
        <w:jc w:val="both"/>
      </w:pPr>
    </w:p>
    <w:p w:rsidR="007A6887" w:rsidRPr="004648A2" w:rsidRDefault="007A6887" w:rsidP="007A6887">
      <w:pPr>
        <w:autoSpaceDE w:val="0"/>
        <w:autoSpaceDN w:val="0"/>
        <w:adjustRightInd w:val="0"/>
        <w:ind w:firstLine="709"/>
        <w:jc w:val="both"/>
        <w:rPr>
          <w:bCs/>
        </w:rPr>
      </w:pPr>
      <w:r w:rsidRPr="004648A2">
        <w:rPr>
          <w:bCs/>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4648A2">
        <w:t xml:space="preserve">на земельных участках, находящихся </w:t>
      </w:r>
      <w:r>
        <w:t xml:space="preserve">в </w:t>
      </w:r>
      <w:r w:rsidRPr="004648A2">
        <w:t xml:space="preserve">границах муниципального образования </w:t>
      </w:r>
      <w:r w:rsidRPr="004648A2">
        <w:rPr>
          <w:bCs/>
        </w:rPr>
        <w:t>Аннинское городское поселение Ломоносовского муниципального района Ленинградской области.</w:t>
      </w:r>
    </w:p>
    <w:p w:rsidR="007A6887" w:rsidRPr="004648A2" w:rsidRDefault="007A6887" w:rsidP="007A6887">
      <w:pPr>
        <w:autoSpaceDE w:val="0"/>
        <w:autoSpaceDN w:val="0"/>
        <w:adjustRightInd w:val="0"/>
        <w:ind w:firstLine="709"/>
        <w:jc w:val="both"/>
        <w:rPr>
          <w:bCs/>
        </w:rPr>
      </w:pPr>
      <w:r w:rsidRPr="004648A2">
        <w:rPr>
          <w:bCs/>
        </w:rPr>
        <w:t>1.2. Заявителями, имеющими право на получение муниципальной услуги, являются:</w:t>
      </w:r>
    </w:p>
    <w:p w:rsidR="007A6887" w:rsidRPr="004648A2" w:rsidRDefault="007A6887" w:rsidP="007A6887">
      <w:pPr>
        <w:autoSpaceDE w:val="0"/>
        <w:autoSpaceDN w:val="0"/>
        <w:adjustRightInd w:val="0"/>
        <w:ind w:firstLine="709"/>
        <w:jc w:val="both"/>
        <w:rPr>
          <w:bCs/>
        </w:rPr>
      </w:pPr>
      <w:r w:rsidRPr="004648A2">
        <w:rPr>
          <w:bCs/>
        </w:rPr>
        <w:t xml:space="preserve">- физические лица; </w:t>
      </w:r>
    </w:p>
    <w:p w:rsidR="007A6887" w:rsidRPr="004648A2" w:rsidRDefault="007A6887" w:rsidP="007A6887">
      <w:pPr>
        <w:autoSpaceDE w:val="0"/>
        <w:autoSpaceDN w:val="0"/>
        <w:adjustRightInd w:val="0"/>
        <w:ind w:firstLine="709"/>
        <w:jc w:val="both"/>
        <w:rPr>
          <w:bCs/>
        </w:rPr>
      </w:pPr>
      <w:r w:rsidRPr="004648A2">
        <w:rPr>
          <w:bCs/>
        </w:rPr>
        <w:t xml:space="preserve">- индивидуальные предприниматели; </w:t>
      </w:r>
    </w:p>
    <w:p w:rsidR="007A6887" w:rsidRPr="004648A2" w:rsidRDefault="007A6887" w:rsidP="007A6887">
      <w:pPr>
        <w:autoSpaceDE w:val="0"/>
        <w:autoSpaceDN w:val="0"/>
        <w:adjustRightInd w:val="0"/>
        <w:ind w:firstLine="709"/>
        <w:jc w:val="both"/>
        <w:rPr>
          <w:bCs/>
        </w:rPr>
      </w:pPr>
      <w:r w:rsidRPr="004648A2">
        <w:rPr>
          <w:bCs/>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7A6887" w:rsidRPr="004648A2" w:rsidRDefault="007A6887" w:rsidP="007A6887">
      <w:pPr>
        <w:tabs>
          <w:tab w:val="left" w:pos="1276"/>
        </w:tabs>
        <w:autoSpaceDE w:val="0"/>
        <w:autoSpaceDN w:val="0"/>
        <w:adjustRightInd w:val="0"/>
        <w:ind w:firstLine="709"/>
        <w:jc w:val="both"/>
      </w:pPr>
      <w:r w:rsidRPr="004648A2">
        <w:t xml:space="preserve">Представлять интересы заявителя имеют право: </w:t>
      </w:r>
    </w:p>
    <w:p w:rsidR="007A6887" w:rsidRPr="004648A2" w:rsidRDefault="007A6887" w:rsidP="007A6887">
      <w:pPr>
        <w:tabs>
          <w:tab w:val="left" w:pos="1276"/>
        </w:tabs>
        <w:autoSpaceDE w:val="0"/>
        <w:autoSpaceDN w:val="0"/>
        <w:adjustRightInd w:val="0"/>
        <w:ind w:firstLine="709"/>
        <w:jc w:val="both"/>
      </w:pPr>
      <w:r>
        <w:t xml:space="preserve">- </w:t>
      </w:r>
      <w:r w:rsidRPr="004648A2">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7A6887" w:rsidRPr="004648A2" w:rsidRDefault="007A6887" w:rsidP="007A6887">
      <w:pPr>
        <w:tabs>
          <w:tab w:val="left" w:pos="1276"/>
        </w:tabs>
        <w:autoSpaceDE w:val="0"/>
        <w:autoSpaceDN w:val="0"/>
        <w:adjustRightInd w:val="0"/>
        <w:ind w:firstLine="709"/>
        <w:jc w:val="both"/>
      </w:pPr>
      <w:r>
        <w:t xml:space="preserve">- </w:t>
      </w:r>
      <w:r w:rsidRPr="004648A2">
        <w:t>от имени физических лиц могут выступать представители, действующие на основании доверенности.</w:t>
      </w:r>
    </w:p>
    <w:p w:rsidR="007A6887" w:rsidRPr="004648A2" w:rsidRDefault="007A6887" w:rsidP="007A6887">
      <w:pPr>
        <w:ind w:firstLine="709"/>
        <w:jc w:val="both"/>
      </w:pPr>
      <w:r w:rsidRPr="004648A2">
        <w:t xml:space="preserve">1.3. </w:t>
      </w:r>
      <w:proofErr w:type="gramStart"/>
      <w:r w:rsidRPr="004648A2">
        <w:t xml:space="preserve">Информация о местах нахождения </w:t>
      </w:r>
      <w:r>
        <w:t>администрации</w:t>
      </w:r>
      <w:r w:rsidRPr="004648A2">
        <w:t xml:space="preserve"> (далее – </w:t>
      </w:r>
      <w:r>
        <w:t>администрация</w:t>
      </w:r>
      <w:r w:rsidRPr="004648A2">
        <w:t>), предоставляюще</w:t>
      </w:r>
      <w:r>
        <w:t>й</w:t>
      </w:r>
      <w:r w:rsidRPr="004648A2">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на стендах в местах предоставления муниципальной услуги; </w:t>
      </w:r>
    </w:p>
    <w:p w:rsidR="007A6887" w:rsidRPr="004648A2" w:rsidRDefault="007A6887" w:rsidP="007A6887">
      <w:pPr>
        <w:pStyle w:val="a5"/>
        <w:ind w:left="0"/>
        <w:contextualSpacing w:val="0"/>
      </w:pPr>
      <w:r w:rsidRPr="004648A2">
        <w:t xml:space="preserve">на сайте </w:t>
      </w:r>
      <w:r>
        <w:t>администрации</w:t>
      </w:r>
      <w:r w:rsidRPr="004648A2">
        <w:t>: http://mo-annino.ru/;</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4648A2">
          <w:rPr>
            <w:u w:val="single"/>
          </w:rPr>
          <w:t>http://mfc47.ru/</w:t>
        </w:r>
      </w:hyperlink>
      <w:r w:rsidRPr="004648A2">
        <w:t>;</w:t>
      </w:r>
    </w:p>
    <w:p w:rsidR="007A6887" w:rsidRPr="004648A2" w:rsidRDefault="007A6887" w:rsidP="007A6887">
      <w:pPr>
        <w:widowControl w:val="0"/>
        <w:tabs>
          <w:tab w:val="left" w:pos="142"/>
          <w:tab w:val="left" w:pos="284"/>
        </w:tabs>
        <w:autoSpaceDE w:val="0"/>
        <w:autoSpaceDN w:val="0"/>
        <w:adjustRightInd w:val="0"/>
        <w:ind w:firstLine="709"/>
        <w:jc w:val="both"/>
        <w:rPr>
          <w:u w:val="single"/>
        </w:rPr>
      </w:pPr>
      <w:r w:rsidRPr="004648A2">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4648A2">
          <w:rPr>
            <w:u w:val="single"/>
          </w:rPr>
          <w:t>www.gu.lenobl.ru/</w:t>
        </w:r>
      </w:hyperlink>
      <w:r w:rsidRPr="004648A2">
        <w:t xml:space="preserve"> </w:t>
      </w:r>
      <w:hyperlink r:id="rId9" w:history="1">
        <w:r w:rsidRPr="004648A2">
          <w:rPr>
            <w:u w:val="single"/>
          </w:rPr>
          <w:t>www.gosuslugi.ru</w:t>
        </w:r>
      </w:hyperlink>
      <w:r w:rsidRPr="004648A2">
        <w:rPr>
          <w:u w:val="single"/>
        </w:rPr>
        <w:t>.</w:t>
      </w:r>
    </w:p>
    <w:p w:rsidR="007A6887" w:rsidRPr="004648A2" w:rsidRDefault="007A6887" w:rsidP="007A6887">
      <w:pPr>
        <w:tabs>
          <w:tab w:val="left" w:pos="567"/>
        </w:tabs>
        <w:autoSpaceDE w:val="0"/>
        <w:autoSpaceDN w:val="0"/>
        <w:adjustRightInd w:val="0"/>
        <w:ind w:firstLine="709"/>
        <w:jc w:val="both"/>
      </w:pPr>
      <w:r w:rsidRPr="004648A2">
        <w:t xml:space="preserve">Почтовый адрес (для направления запросов, обращений, документов): 188507, Ленинградская область, Ломоносовский район, </w:t>
      </w:r>
      <w:proofErr w:type="spellStart"/>
      <w:r w:rsidRPr="004648A2">
        <w:t>гп</w:t>
      </w:r>
      <w:proofErr w:type="spellEnd"/>
      <w:r w:rsidRPr="004648A2">
        <w:t>. Новоселье, ул. Мелиораторов, д. 2.</w:t>
      </w:r>
    </w:p>
    <w:p w:rsidR="007A6887" w:rsidRPr="004648A2" w:rsidRDefault="007A6887" w:rsidP="007A6887">
      <w:pPr>
        <w:tabs>
          <w:tab w:val="left" w:pos="567"/>
        </w:tabs>
        <w:autoSpaceDE w:val="0"/>
        <w:autoSpaceDN w:val="0"/>
        <w:adjustRightInd w:val="0"/>
        <w:ind w:firstLine="709"/>
        <w:jc w:val="both"/>
      </w:pPr>
      <w:r w:rsidRPr="004648A2">
        <w:t xml:space="preserve">График работы </w:t>
      </w:r>
      <w:r>
        <w:t>администрации</w:t>
      </w:r>
      <w:r w:rsidRPr="004648A2">
        <w:t xml:space="preserve"> (приемная): </w:t>
      </w:r>
      <w:proofErr w:type="spellStart"/>
      <w:r w:rsidRPr="004648A2">
        <w:t>Пн-Чт</w:t>
      </w:r>
      <w:proofErr w:type="spellEnd"/>
      <w:r w:rsidRPr="004648A2">
        <w:t xml:space="preserve">: с 9.00 до 13.00 и с 14.00 до 17.00; </w:t>
      </w:r>
      <w:proofErr w:type="spellStart"/>
      <w:r w:rsidRPr="004648A2">
        <w:t>Пт</w:t>
      </w:r>
      <w:proofErr w:type="spellEnd"/>
      <w:r w:rsidRPr="004648A2">
        <w:t xml:space="preserve">: с 9.00 </w:t>
      </w:r>
      <w:proofErr w:type="gramStart"/>
      <w:r w:rsidRPr="004648A2">
        <w:t>до</w:t>
      </w:r>
      <w:proofErr w:type="gramEnd"/>
      <w:r w:rsidRPr="004648A2">
        <w:t xml:space="preserve"> 13.00 и с 14.00 до 16.00</w:t>
      </w:r>
      <w:r>
        <w:t>.</w:t>
      </w:r>
    </w:p>
    <w:p w:rsidR="007A6887" w:rsidRPr="004648A2" w:rsidRDefault="007A6887" w:rsidP="007A6887">
      <w:pPr>
        <w:tabs>
          <w:tab w:val="left" w:pos="567"/>
        </w:tabs>
        <w:autoSpaceDE w:val="0"/>
        <w:autoSpaceDN w:val="0"/>
        <w:adjustRightInd w:val="0"/>
        <w:ind w:firstLine="709"/>
        <w:jc w:val="both"/>
      </w:pPr>
      <w:r w:rsidRPr="004648A2">
        <w:t>Телефон/факс/автоинформатор (при наличии):8(812)670-55-71</w:t>
      </w:r>
    </w:p>
    <w:p w:rsidR="007A6887" w:rsidRPr="004648A2" w:rsidRDefault="007A6887" w:rsidP="007A6887">
      <w:pPr>
        <w:tabs>
          <w:tab w:val="left" w:pos="567"/>
        </w:tabs>
        <w:autoSpaceDE w:val="0"/>
        <w:autoSpaceDN w:val="0"/>
        <w:adjustRightInd w:val="0"/>
        <w:ind w:firstLine="709"/>
        <w:jc w:val="both"/>
      </w:pPr>
      <w:r w:rsidRPr="004648A2">
        <w:lastRenderedPageBreak/>
        <w:t xml:space="preserve">Электронная почта: </w:t>
      </w:r>
      <w:proofErr w:type="spellStart"/>
      <w:r w:rsidRPr="004648A2">
        <w:rPr>
          <w:lang w:val="en-US"/>
        </w:rPr>
        <w:t>mo</w:t>
      </w:r>
      <w:proofErr w:type="spellEnd"/>
      <w:r w:rsidRPr="004648A2">
        <w:t>-</w:t>
      </w:r>
      <w:proofErr w:type="spellStart"/>
      <w:r w:rsidRPr="004648A2">
        <w:rPr>
          <w:lang w:val="en-US"/>
        </w:rPr>
        <w:t>annino</w:t>
      </w:r>
      <w:proofErr w:type="spellEnd"/>
      <w:r w:rsidRPr="004648A2">
        <w:t>@</w:t>
      </w:r>
      <w:proofErr w:type="spellStart"/>
      <w:r w:rsidRPr="004648A2">
        <w:rPr>
          <w:lang w:val="en-US"/>
        </w:rPr>
        <w:t>yandex</w:t>
      </w:r>
      <w:proofErr w:type="spellEnd"/>
      <w:r w:rsidRPr="004648A2">
        <w:t>.</w:t>
      </w:r>
      <w:proofErr w:type="spellStart"/>
      <w:r w:rsidRPr="004648A2">
        <w:rPr>
          <w:lang w:val="en-US"/>
        </w:rPr>
        <w:t>ru</w:t>
      </w:r>
      <w:proofErr w:type="spellEnd"/>
      <w:r>
        <w:t>.</w:t>
      </w:r>
    </w:p>
    <w:p w:rsidR="007A6887" w:rsidRPr="004648A2" w:rsidRDefault="007A6887" w:rsidP="007A6887">
      <w:pPr>
        <w:tabs>
          <w:tab w:val="left" w:pos="567"/>
        </w:tabs>
        <w:autoSpaceDE w:val="0"/>
        <w:autoSpaceDN w:val="0"/>
        <w:adjustRightInd w:val="0"/>
        <w:ind w:firstLine="709"/>
        <w:jc w:val="both"/>
      </w:pPr>
      <w:r w:rsidRPr="004648A2">
        <w:t>Уполномоченное структурное подразделение: отдел ЖКХ (1 этаж)</w:t>
      </w:r>
    </w:p>
    <w:p w:rsidR="007A6887" w:rsidRPr="004648A2" w:rsidRDefault="007A6887" w:rsidP="007A6887">
      <w:pPr>
        <w:tabs>
          <w:tab w:val="left" w:pos="567"/>
        </w:tabs>
        <w:autoSpaceDE w:val="0"/>
        <w:autoSpaceDN w:val="0"/>
        <w:adjustRightInd w:val="0"/>
        <w:ind w:firstLine="709"/>
        <w:jc w:val="both"/>
      </w:pPr>
      <w:r w:rsidRPr="004648A2">
        <w:t>Прием посетителей: Вторник с 9.00 до 13.00 и с 14.00 до 17.00</w:t>
      </w:r>
      <w:r>
        <w:t>.</w:t>
      </w:r>
    </w:p>
    <w:p w:rsidR="007A6887" w:rsidRPr="004648A2" w:rsidRDefault="007A6887" w:rsidP="007A6887">
      <w:pPr>
        <w:tabs>
          <w:tab w:val="left" w:pos="567"/>
        </w:tabs>
        <w:autoSpaceDE w:val="0"/>
        <w:autoSpaceDN w:val="0"/>
        <w:adjustRightInd w:val="0"/>
        <w:ind w:firstLine="709"/>
        <w:jc w:val="both"/>
      </w:pPr>
      <w:r w:rsidRPr="004648A2">
        <w:t>Справочные телефоны: 8(812)670-55-71</w:t>
      </w:r>
      <w:r>
        <w:t>.</w:t>
      </w:r>
    </w:p>
    <w:p w:rsidR="007A6887" w:rsidRPr="004648A2" w:rsidRDefault="007A6887" w:rsidP="007A6887">
      <w:pPr>
        <w:tabs>
          <w:tab w:val="left" w:pos="567"/>
        </w:tabs>
        <w:autoSpaceDE w:val="0"/>
        <w:autoSpaceDN w:val="0"/>
        <w:adjustRightInd w:val="0"/>
        <w:ind w:firstLine="709"/>
        <w:jc w:val="both"/>
      </w:pPr>
      <w:r w:rsidRPr="004648A2">
        <w:t xml:space="preserve">Электронная почта: </w:t>
      </w:r>
      <w:proofErr w:type="spellStart"/>
      <w:r w:rsidRPr="004648A2">
        <w:rPr>
          <w:lang w:val="en-US"/>
        </w:rPr>
        <w:t>oemigkh</w:t>
      </w:r>
      <w:proofErr w:type="spellEnd"/>
      <w:r w:rsidRPr="004648A2">
        <w:t>@</w:t>
      </w:r>
      <w:proofErr w:type="spellStart"/>
      <w:r w:rsidRPr="004648A2">
        <w:rPr>
          <w:lang w:val="en-US"/>
        </w:rPr>
        <w:t>yandex</w:t>
      </w:r>
      <w:proofErr w:type="spellEnd"/>
      <w:r w:rsidRPr="004648A2">
        <w:t>.</w:t>
      </w:r>
      <w:proofErr w:type="spellStart"/>
      <w:r w:rsidRPr="004648A2">
        <w:rPr>
          <w:lang w:val="en-US"/>
        </w:rPr>
        <w:t>ru</w:t>
      </w:r>
      <w:proofErr w:type="spellEnd"/>
      <w:r>
        <w:t>.</w:t>
      </w:r>
    </w:p>
    <w:p w:rsidR="007A6887" w:rsidRPr="004648A2" w:rsidRDefault="007A6887" w:rsidP="007A6887">
      <w:pPr>
        <w:widowControl w:val="0"/>
        <w:tabs>
          <w:tab w:val="left" w:pos="142"/>
          <w:tab w:val="left" w:pos="284"/>
        </w:tabs>
        <w:autoSpaceDE w:val="0"/>
        <w:autoSpaceDN w:val="0"/>
        <w:adjustRightInd w:val="0"/>
        <w:ind w:firstLine="709"/>
        <w:jc w:val="both"/>
      </w:pPr>
    </w:p>
    <w:p w:rsidR="007A6887" w:rsidRPr="007A6887" w:rsidRDefault="007A6887" w:rsidP="007A6887">
      <w:pPr>
        <w:autoSpaceDE w:val="0"/>
        <w:autoSpaceDN w:val="0"/>
        <w:adjustRightInd w:val="0"/>
        <w:jc w:val="center"/>
        <w:rPr>
          <w:b/>
          <w:bCs/>
        </w:rPr>
      </w:pPr>
      <w:r w:rsidRPr="004648A2">
        <w:rPr>
          <w:b/>
          <w:bCs/>
        </w:rPr>
        <w:t>2. Стандарт предоставления муниципальной услуги</w:t>
      </w:r>
    </w:p>
    <w:p w:rsidR="007A6887" w:rsidRPr="004648A2" w:rsidRDefault="007A6887" w:rsidP="007A6887">
      <w:pPr>
        <w:autoSpaceDE w:val="0"/>
        <w:autoSpaceDN w:val="0"/>
        <w:adjustRightInd w:val="0"/>
        <w:ind w:firstLine="709"/>
        <w:jc w:val="center"/>
        <w:rPr>
          <w:b/>
          <w:bCs/>
        </w:rPr>
      </w:pPr>
    </w:p>
    <w:p w:rsidR="007A6887" w:rsidRPr="004648A2" w:rsidRDefault="007A6887" w:rsidP="007A6887">
      <w:pPr>
        <w:autoSpaceDE w:val="0"/>
        <w:autoSpaceDN w:val="0"/>
        <w:adjustRightInd w:val="0"/>
        <w:ind w:firstLine="709"/>
        <w:jc w:val="both"/>
      </w:pPr>
      <w:r w:rsidRPr="004648A2">
        <w:t>2.1. Полное наименование муниципальной услуги: «Выдача разрешения на снос или пересадку зеленых насаждений, расположенных на земельных участках, находящихся в границах муниципального образования Аннинское городское поселение Ломоносовского муниципального района Ленинградской области».</w:t>
      </w:r>
    </w:p>
    <w:p w:rsidR="007A6887" w:rsidRPr="004648A2" w:rsidRDefault="007A6887" w:rsidP="007A6887">
      <w:pPr>
        <w:autoSpaceDE w:val="0"/>
        <w:autoSpaceDN w:val="0"/>
        <w:adjustRightInd w:val="0"/>
        <w:ind w:firstLine="709"/>
        <w:jc w:val="both"/>
      </w:pPr>
      <w:r w:rsidRPr="004648A2">
        <w:t>Сокращенное наименование муниципальной услуги: «Выдача разрешени</w:t>
      </w:r>
      <w:r>
        <w:t>я</w:t>
      </w:r>
      <w:r w:rsidRPr="004648A2">
        <w:t xml:space="preserve"> на снос или пересадку зеленых насаждений».</w:t>
      </w:r>
    </w:p>
    <w:p w:rsidR="007A6887" w:rsidRPr="004648A2" w:rsidRDefault="007A6887" w:rsidP="007A6887">
      <w:pPr>
        <w:autoSpaceDE w:val="0"/>
        <w:autoSpaceDN w:val="0"/>
        <w:adjustRightInd w:val="0"/>
        <w:ind w:firstLine="709"/>
        <w:jc w:val="both"/>
        <w:rPr>
          <w:bCs/>
        </w:rPr>
      </w:pPr>
      <w:r w:rsidRPr="004648A2">
        <w:rPr>
          <w:bCs/>
        </w:rPr>
        <w:t>2.2. Муниципальную услугу предостав</w:t>
      </w:r>
      <w:r>
        <w:rPr>
          <w:bCs/>
        </w:rPr>
        <w:t>ляет 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r w:rsidR="00957D1C">
        <w:rPr>
          <w:bCs/>
        </w:rPr>
        <w:t xml:space="preserve"> </w:t>
      </w:r>
      <w:r>
        <w:rPr>
          <w:bCs/>
        </w:rPr>
        <w:t>Структурным подразделением, ответственным за предоставление муниципальной услуги, является отдел ЖКХ (далее – отдел).</w:t>
      </w:r>
    </w:p>
    <w:p w:rsidR="007A6887" w:rsidRPr="004648A2" w:rsidRDefault="007A6887" w:rsidP="007A6887">
      <w:pPr>
        <w:tabs>
          <w:tab w:val="left" w:pos="993"/>
        </w:tabs>
        <w:autoSpaceDE w:val="0"/>
        <w:autoSpaceDN w:val="0"/>
        <w:adjustRightInd w:val="0"/>
        <w:ind w:firstLine="709"/>
        <w:jc w:val="both"/>
      </w:pPr>
      <w:r w:rsidRPr="004648A2">
        <w:t xml:space="preserve">В предоставлении </w:t>
      </w:r>
      <w:r w:rsidRPr="004648A2">
        <w:rPr>
          <w:rFonts w:eastAsia="Calibri"/>
        </w:rPr>
        <w:t>муниципальной</w:t>
      </w:r>
      <w:r w:rsidRPr="004648A2">
        <w:t xml:space="preserve"> услуги участвуют:</w:t>
      </w:r>
    </w:p>
    <w:p w:rsidR="007A6887" w:rsidRPr="004648A2" w:rsidRDefault="007A6887" w:rsidP="007A6887">
      <w:pPr>
        <w:tabs>
          <w:tab w:val="left" w:pos="993"/>
        </w:tabs>
        <w:autoSpaceDE w:val="0"/>
        <w:autoSpaceDN w:val="0"/>
        <w:adjustRightInd w:val="0"/>
        <w:ind w:firstLine="709"/>
        <w:jc w:val="both"/>
      </w:pPr>
      <w:r>
        <w:t xml:space="preserve">- </w:t>
      </w:r>
      <w:r w:rsidRPr="004648A2">
        <w:t>ГБУ ЛО «МФЦ»;</w:t>
      </w:r>
    </w:p>
    <w:p w:rsidR="007A6887" w:rsidRPr="004648A2" w:rsidRDefault="007A6887" w:rsidP="007A6887">
      <w:pPr>
        <w:tabs>
          <w:tab w:val="left" w:pos="993"/>
        </w:tabs>
        <w:autoSpaceDE w:val="0"/>
        <w:autoSpaceDN w:val="0"/>
        <w:adjustRightInd w:val="0"/>
        <w:ind w:firstLine="709"/>
        <w:jc w:val="both"/>
      </w:pPr>
      <w:r>
        <w:t xml:space="preserve">- </w:t>
      </w:r>
      <w:r w:rsidRPr="004648A2">
        <w:t>Управление Федеральной налоговой службы России по Ленинградской области;</w:t>
      </w:r>
    </w:p>
    <w:p w:rsidR="007A6887" w:rsidRPr="004648A2" w:rsidRDefault="007A6887" w:rsidP="007A6887">
      <w:pPr>
        <w:tabs>
          <w:tab w:val="left" w:pos="993"/>
        </w:tabs>
        <w:autoSpaceDE w:val="0"/>
        <w:autoSpaceDN w:val="0"/>
        <w:adjustRightInd w:val="0"/>
        <w:ind w:firstLine="709"/>
        <w:jc w:val="both"/>
      </w:pPr>
      <w:r>
        <w:t xml:space="preserve">- </w:t>
      </w:r>
      <w:r w:rsidRPr="004648A2">
        <w:t>Комитет по управлению муниципальным имуществом муниципального района;</w:t>
      </w:r>
    </w:p>
    <w:p w:rsidR="007A6887" w:rsidRPr="004648A2" w:rsidRDefault="007A6887" w:rsidP="007A6887">
      <w:pPr>
        <w:tabs>
          <w:tab w:val="left" w:pos="993"/>
        </w:tabs>
        <w:autoSpaceDE w:val="0"/>
        <w:autoSpaceDN w:val="0"/>
        <w:adjustRightInd w:val="0"/>
        <w:ind w:firstLine="709"/>
        <w:jc w:val="both"/>
      </w:pPr>
      <w:r>
        <w:t xml:space="preserve">- </w:t>
      </w:r>
      <w:r w:rsidRPr="004648A2">
        <w:t>Управление Федеральной службы государственной регистрации, кадастра и картографии по Санкт-Петербургу и Ленинградской области.</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Заявление на получение муниципальной услуги с комплектом документов принимается:</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1) при личной явке:</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в </w:t>
      </w:r>
      <w:r>
        <w:t>администрации</w:t>
      </w:r>
      <w:r w:rsidRPr="004648A2">
        <w:t>;</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в филиалах, отделах, удаленных рабочих местах ГБУ ЛО «МФЦ»;</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2) без личной явки:</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почтовым отправлением в </w:t>
      </w:r>
      <w:r>
        <w:t>администрацию</w:t>
      </w:r>
      <w:r w:rsidRPr="004648A2">
        <w:t>;</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в электронной форме через личный кабинет заявителя на ПГУ ЛО/ ЕПГУ.</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Заявитель может записаться на прием для подачи заявления о предоставлении услуги следующими способами:</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1) посредством ПГУ ЛО/ЕПГУ – в </w:t>
      </w:r>
      <w:r>
        <w:t>администрации</w:t>
      </w:r>
      <w:r w:rsidRPr="004648A2">
        <w:t>, в МФЦ;</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2) по телефону – в </w:t>
      </w:r>
      <w:r>
        <w:t>администрации, в МФЦ.</w:t>
      </w:r>
    </w:p>
    <w:p w:rsidR="007A6887" w:rsidRPr="004648A2" w:rsidRDefault="007A6887" w:rsidP="007A6887">
      <w:pPr>
        <w:widowControl w:val="0"/>
        <w:tabs>
          <w:tab w:val="left" w:pos="142"/>
          <w:tab w:val="left" w:pos="284"/>
        </w:tabs>
        <w:autoSpaceDE w:val="0"/>
        <w:autoSpaceDN w:val="0"/>
        <w:adjustRightInd w:val="0"/>
        <w:ind w:firstLine="709"/>
        <w:jc w:val="both"/>
        <w:rPr>
          <w:iCs/>
        </w:rPr>
      </w:pPr>
      <w:r w:rsidRPr="004648A2">
        <w:t xml:space="preserve">Для записи заявитель выбирает любую </w:t>
      </w:r>
      <w:r w:rsidRPr="004648A2">
        <w:rPr>
          <w:iCs/>
        </w:rPr>
        <w:t xml:space="preserve">свободную для приема дату и время в пределах установленного в </w:t>
      </w:r>
      <w:r>
        <w:t>администрации</w:t>
      </w:r>
      <w:r w:rsidRPr="004648A2">
        <w:rPr>
          <w:iCs/>
        </w:rPr>
        <w:t xml:space="preserve"> или МФЦ графика приема заявителей.</w:t>
      </w:r>
    </w:p>
    <w:p w:rsidR="007A6887" w:rsidRPr="004648A2" w:rsidRDefault="007A6887" w:rsidP="007A6887">
      <w:pPr>
        <w:widowControl w:val="0"/>
        <w:tabs>
          <w:tab w:val="left" w:pos="142"/>
          <w:tab w:val="left" w:pos="284"/>
        </w:tabs>
        <w:autoSpaceDE w:val="0"/>
        <w:autoSpaceDN w:val="0"/>
        <w:adjustRightInd w:val="0"/>
        <w:ind w:firstLine="709"/>
        <w:jc w:val="both"/>
        <w:rPr>
          <w:iCs/>
        </w:rPr>
      </w:pPr>
      <w:r w:rsidRPr="004648A2">
        <w:rPr>
          <w:iCs/>
        </w:rPr>
        <w:t xml:space="preserve">2.2.1. </w:t>
      </w:r>
      <w:proofErr w:type="gramStart"/>
      <w:r w:rsidRPr="004648A2">
        <w:rPr>
          <w:iC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t>администрации</w:t>
      </w:r>
      <w:r w:rsidRPr="004648A2">
        <w:rPr>
          <w:iCs/>
        </w:rPr>
        <w:t xml:space="preserve">, ГБУ ЛО </w:t>
      </w:r>
      <w:r>
        <w:rPr>
          <w:iCs/>
        </w:rPr>
        <w:t>«</w:t>
      </w:r>
      <w:r w:rsidRPr="004648A2">
        <w:rPr>
          <w:iCs/>
        </w:rPr>
        <w:t>МФЦ</w:t>
      </w:r>
      <w:r>
        <w:rPr>
          <w:iCs/>
        </w:rPr>
        <w:t>»</w:t>
      </w:r>
      <w:r w:rsidRPr="004648A2">
        <w:rPr>
          <w:iCs/>
        </w:rPr>
        <w:t xml:space="preserve"> </w:t>
      </w:r>
      <w:r w:rsidRPr="004648A2">
        <w:t>с использованием информационных технологий, систем, указанных в частях 10 и 11 статьи 7 Федерального закона от 27.07.2010 № 210-ФЗ «Об</w:t>
      </w:r>
      <w:proofErr w:type="gramEnd"/>
      <w:r w:rsidRPr="004648A2">
        <w:t xml:space="preserve"> организации предоставления государственных и муниципальных услуг» (при наличии технической возможности).</w:t>
      </w:r>
    </w:p>
    <w:p w:rsidR="007A6887" w:rsidRPr="004648A2" w:rsidRDefault="007A6887" w:rsidP="007A6887">
      <w:pPr>
        <w:widowControl w:val="0"/>
        <w:tabs>
          <w:tab w:val="left" w:pos="142"/>
          <w:tab w:val="left" w:pos="284"/>
        </w:tabs>
        <w:autoSpaceDE w:val="0"/>
        <w:autoSpaceDN w:val="0"/>
        <w:adjustRightInd w:val="0"/>
        <w:ind w:firstLine="709"/>
        <w:jc w:val="both"/>
        <w:rPr>
          <w:iCs/>
        </w:rPr>
      </w:pPr>
      <w:r w:rsidRPr="004648A2">
        <w:rPr>
          <w:iCs/>
        </w:rPr>
        <w:t>2.2.2. При предоставлении муниципальной услуги в электронной форме идентификация и аутентификация могут осуществляться посредством:</w:t>
      </w:r>
    </w:p>
    <w:p w:rsidR="007A6887" w:rsidRPr="004648A2" w:rsidRDefault="007A6887" w:rsidP="007A6887">
      <w:pPr>
        <w:widowControl w:val="0"/>
        <w:tabs>
          <w:tab w:val="left" w:pos="142"/>
          <w:tab w:val="left" w:pos="284"/>
        </w:tabs>
        <w:autoSpaceDE w:val="0"/>
        <w:autoSpaceDN w:val="0"/>
        <w:adjustRightInd w:val="0"/>
        <w:ind w:firstLine="709"/>
        <w:jc w:val="both"/>
        <w:rPr>
          <w:iCs/>
        </w:rPr>
      </w:pPr>
      <w:proofErr w:type="gramStart"/>
      <w:r w:rsidRPr="004648A2">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A6887" w:rsidRPr="004648A2" w:rsidRDefault="007A6887" w:rsidP="007A6887">
      <w:pPr>
        <w:widowControl w:val="0"/>
        <w:tabs>
          <w:tab w:val="left" w:pos="142"/>
          <w:tab w:val="left" w:pos="284"/>
        </w:tabs>
        <w:autoSpaceDE w:val="0"/>
        <w:autoSpaceDN w:val="0"/>
        <w:adjustRightInd w:val="0"/>
        <w:ind w:firstLine="709"/>
        <w:jc w:val="both"/>
        <w:rPr>
          <w:iCs/>
        </w:rPr>
      </w:pPr>
      <w:r w:rsidRPr="004648A2">
        <w:rPr>
          <w:iCs/>
        </w:rPr>
        <w:lastRenderedPageBreak/>
        <w:t>2) единой системы идентификац</w:t>
      </w:r>
      <w:proofErr w:type="gramStart"/>
      <w:r w:rsidRPr="004648A2">
        <w:rPr>
          <w:iCs/>
        </w:rPr>
        <w:t>ии и ау</w:t>
      </w:r>
      <w:proofErr w:type="gramEnd"/>
      <w:r w:rsidRPr="004648A2">
        <w:rPr>
          <w:i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A6887" w:rsidRPr="004648A2" w:rsidRDefault="007A6887" w:rsidP="007A6887">
      <w:pPr>
        <w:autoSpaceDE w:val="0"/>
        <w:autoSpaceDN w:val="0"/>
        <w:adjustRightInd w:val="0"/>
        <w:ind w:firstLine="709"/>
        <w:jc w:val="both"/>
      </w:pPr>
      <w:r w:rsidRPr="004648A2">
        <w:t>2.3. Результат предоставления муниципальной услуги:</w:t>
      </w:r>
    </w:p>
    <w:p w:rsidR="007A6887" w:rsidRPr="004648A2" w:rsidRDefault="007A6887" w:rsidP="007A6887">
      <w:pPr>
        <w:ind w:firstLine="709"/>
        <w:jc w:val="both"/>
      </w:pPr>
      <w:r w:rsidRPr="004648A2">
        <w:rPr>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4648A2">
        <w:t xml:space="preserve">. </w:t>
      </w:r>
    </w:p>
    <w:p w:rsidR="007A6887" w:rsidRPr="004648A2" w:rsidRDefault="007A6887" w:rsidP="007A6887">
      <w:pPr>
        <w:tabs>
          <w:tab w:val="left" w:pos="142"/>
          <w:tab w:val="left" w:pos="284"/>
        </w:tabs>
        <w:ind w:firstLine="709"/>
        <w:jc w:val="both"/>
        <w:rPr>
          <w:lang w:eastAsia="x-none"/>
        </w:rPr>
      </w:pPr>
      <w:r w:rsidRPr="004648A2">
        <w:rPr>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A6887" w:rsidRPr="004648A2" w:rsidRDefault="007A6887" w:rsidP="007A6887">
      <w:pPr>
        <w:tabs>
          <w:tab w:val="left" w:pos="142"/>
          <w:tab w:val="left" w:pos="284"/>
        </w:tabs>
        <w:ind w:firstLine="709"/>
        <w:jc w:val="both"/>
        <w:rPr>
          <w:lang w:eastAsia="x-none"/>
        </w:rPr>
      </w:pPr>
      <w:r w:rsidRPr="004648A2">
        <w:rPr>
          <w:lang w:eastAsia="x-none"/>
        </w:rPr>
        <w:t>1) при личной явке:</w:t>
      </w:r>
    </w:p>
    <w:p w:rsidR="007A6887" w:rsidRPr="004648A2" w:rsidRDefault="007A6887" w:rsidP="007A6887">
      <w:pPr>
        <w:tabs>
          <w:tab w:val="left" w:pos="142"/>
          <w:tab w:val="left" w:pos="284"/>
        </w:tabs>
        <w:ind w:firstLine="709"/>
        <w:jc w:val="both"/>
        <w:rPr>
          <w:lang w:eastAsia="x-none"/>
        </w:rPr>
      </w:pPr>
      <w:r w:rsidRPr="004648A2">
        <w:rPr>
          <w:lang w:eastAsia="x-none"/>
        </w:rPr>
        <w:t xml:space="preserve">в </w:t>
      </w:r>
      <w:r>
        <w:t>администрации</w:t>
      </w:r>
      <w:r w:rsidRPr="004648A2">
        <w:rPr>
          <w:lang w:eastAsia="x-none"/>
        </w:rPr>
        <w:t>;</w:t>
      </w:r>
    </w:p>
    <w:p w:rsidR="007A6887" w:rsidRPr="004648A2" w:rsidRDefault="007A6887" w:rsidP="007A6887">
      <w:pPr>
        <w:ind w:firstLine="709"/>
        <w:jc w:val="both"/>
        <w:rPr>
          <w:lang w:eastAsia="x-none"/>
        </w:rPr>
      </w:pPr>
      <w:r w:rsidRPr="004648A2">
        <w:rPr>
          <w:lang w:val="x-none" w:eastAsia="x-none"/>
        </w:rPr>
        <w:t>в филиалах, отделах</w:t>
      </w:r>
      <w:r w:rsidRPr="004648A2">
        <w:rPr>
          <w:lang w:eastAsia="x-none"/>
        </w:rPr>
        <w:t>,</w:t>
      </w:r>
      <w:r w:rsidRPr="004648A2">
        <w:rPr>
          <w:lang w:val="x-none" w:eastAsia="x-none"/>
        </w:rPr>
        <w:t xml:space="preserve"> удаленных рабочих мест</w:t>
      </w:r>
      <w:r w:rsidRPr="004648A2">
        <w:rPr>
          <w:lang w:eastAsia="x-none"/>
        </w:rPr>
        <w:t>ах</w:t>
      </w:r>
      <w:r w:rsidRPr="004648A2">
        <w:rPr>
          <w:lang w:val="x-none" w:eastAsia="x-none"/>
        </w:rPr>
        <w:t xml:space="preserve"> ГБУ ЛО «МФЦ»;</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2) без личной явки:</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почтовым отправлением;</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в электронной форме через личный кабинет заявителя на ПГУ ЛО/ ЕПГУ.</w:t>
      </w:r>
    </w:p>
    <w:p w:rsidR="007A6887" w:rsidRPr="004648A2" w:rsidRDefault="007A6887" w:rsidP="007A6887">
      <w:pPr>
        <w:autoSpaceDE w:val="0"/>
        <w:autoSpaceDN w:val="0"/>
        <w:adjustRightInd w:val="0"/>
        <w:ind w:firstLine="709"/>
        <w:jc w:val="both"/>
      </w:pPr>
      <w:r w:rsidRPr="004648A2">
        <w:rPr>
          <w:bCs/>
        </w:rPr>
        <w:t xml:space="preserve">2.4. </w:t>
      </w:r>
      <w:r w:rsidRPr="004648A2">
        <w:t xml:space="preserve">Срок предоставления муниципальной услуги составляет 21 рабочий день </w:t>
      </w:r>
      <w:proofErr w:type="gramStart"/>
      <w:r w:rsidRPr="004648A2">
        <w:t>с даты поступления</w:t>
      </w:r>
      <w:proofErr w:type="gramEnd"/>
      <w:r w:rsidRPr="004648A2">
        <w:t xml:space="preserve"> (регистрации) заявления в </w:t>
      </w:r>
      <w:r>
        <w:t>администрацию</w:t>
      </w:r>
      <w:r w:rsidRPr="004648A2">
        <w:t>.</w:t>
      </w:r>
    </w:p>
    <w:p w:rsidR="007A6887" w:rsidRPr="004648A2" w:rsidRDefault="007A6887" w:rsidP="007A6887">
      <w:pPr>
        <w:autoSpaceDE w:val="0"/>
        <w:autoSpaceDN w:val="0"/>
        <w:adjustRightInd w:val="0"/>
        <w:ind w:firstLine="709"/>
        <w:jc w:val="both"/>
      </w:pPr>
      <w:r w:rsidRPr="004648A2">
        <w:t>2.5. Правовые основания для предоставления муниципальной услуги:</w:t>
      </w:r>
    </w:p>
    <w:p w:rsidR="007A6887" w:rsidRPr="004648A2" w:rsidRDefault="007A6887" w:rsidP="007A6887">
      <w:pPr>
        <w:pStyle w:val="a5"/>
        <w:tabs>
          <w:tab w:val="left" w:pos="-2160"/>
        </w:tabs>
        <w:ind w:left="0"/>
        <w:contextualSpacing w:val="0"/>
      </w:pPr>
      <w:r w:rsidRPr="004648A2">
        <w:t>Гражданский кодекс Российской Федерации (часть первая) от 30.11.1994 № 51-ФЗ;</w:t>
      </w:r>
    </w:p>
    <w:p w:rsidR="007A6887" w:rsidRPr="004648A2" w:rsidRDefault="007A6887" w:rsidP="007A6887">
      <w:pPr>
        <w:autoSpaceDE w:val="0"/>
        <w:autoSpaceDN w:val="0"/>
        <w:adjustRightInd w:val="0"/>
        <w:ind w:firstLine="709"/>
        <w:jc w:val="both"/>
      </w:pPr>
      <w:r w:rsidRPr="004648A2">
        <w:t>Земельный кодекс Российской Федерации от 25.10.2001 № 136-ФЗ;</w:t>
      </w:r>
    </w:p>
    <w:p w:rsidR="007A6887" w:rsidRPr="004648A2" w:rsidRDefault="007A6887" w:rsidP="007A6887">
      <w:pPr>
        <w:pStyle w:val="ConsPlusNormal"/>
        <w:ind w:firstLine="709"/>
        <w:jc w:val="both"/>
        <w:rPr>
          <w:color w:val="000000"/>
          <w:sz w:val="24"/>
          <w:szCs w:val="24"/>
          <w:shd w:val="clear" w:color="auto" w:fill="FFFFFF"/>
        </w:rPr>
      </w:pPr>
      <w:r w:rsidRPr="004648A2">
        <w:rPr>
          <w:sz w:val="24"/>
          <w:szCs w:val="24"/>
        </w:rPr>
        <w:t>Лесной кодекс Российской Федерации от 04.12.2006 № 200-ФЗ;</w:t>
      </w:r>
    </w:p>
    <w:p w:rsidR="007A6887" w:rsidRPr="004648A2" w:rsidRDefault="007A6887" w:rsidP="007A6887">
      <w:pPr>
        <w:autoSpaceDE w:val="0"/>
        <w:autoSpaceDN w:val="0"/>
        <w:adjustRightInd w:val="0"/>
        <w:ind w:firstLine="709"/>
        <w:jc w:val="both"/>
        <w:rPr>
          <w:color w:val="000000"/>
          <w:shd w:val="clear" w:color="auto" w:fill="FFFFFF"/>
        </w:rPr>
      </w:pPr>
      <w:r w:rsidRPr="004648A2">
        <w:rPr>
          <w:color w:val="000000"/>
          <w:shd w:val="clear" w:color="auto" w:fill="FFFFFF"/>
        </w:rPr>
        <w:t>Федеральный закон от 10.01.2002 № 7-ФЗ «Об охране окружающей среды»;</w:t>
      </w:r>
    </w:p>
    <w:p w:rsidR="007A6887" w:rsidRPr="004648A2" w:rsidRDefault="007A6887" w:rsidP="007A6887">
      <w:pPr>
        <w:autoSpaceDE w:val="0"/>
        <w:autoSpaceDN w:val="0"/>
        <w:adjustRightInd w:val="0"/>
        <w:ind w:firstLine="709"/>
        <w:jc w:val="both"/>
        <w:rPr>
          <w:bCs/>
          <w:color w:val="000000"/>
        </w:rPr>
      </w:pPr>
      <w:r w:rsidRPr="004648A2">
        <w:rPr>
          <w:color w:val="000000"/>
          <w:shd w:val="clear" w:color="auto" w:fill="FFFFFF"/>
        </w:rPr>
        <w:t>Федеральный закон от 30.03.1999 № 52-ФЗ «О санитарно-эпидемиологическом благополучии населения»;</w:t>
      </w:r>
    </w:p>
    <w:p w:rsidR="007A6887" w:rsidRPr="004648A2" w:rsidRDefault="007A6887" w:rsidP="007A6887">
      <w:pPr>
        <w:pStyle w:val="ConsPlusNormal"/>
        <w:ind w:firstLine="709"/>
        <w:jc w:val="both"/>
        <w:rPr>
          <w:sz w:val="24"/>
          <w:szCs w:val="24"/>
        </w:rPr>
      </w:pPr>
      <w:r w:rsidRPr="004648A2">
        <w:rPr>
          <w:sz w:val="24"/>
          <w:szCs w:val="24"/>
        </w:rPr>
        <w:t>Федеральный закон от 06.10.2003 № 131-ФЗ «Об общих принципах организации местного самоуправления в Российской Федерации»;</w:t>
      </w:r>
    </w:p>
    <w:p w:rsidR="007A6887" w:rsidRPr="004648A2" w:rsidRDefault="007A6887" w:rsidP="007A6887">
      <w:pPr>
        <w:pStyle w:val="ConsPlusNormal"/>
        <w:ind w:firstLine="709"/>
        <w:jc w:val="both"/>
        <w:rPr>
          <w:sz w:val="24"/>
          <w:szCs w:val="24"/>
        </w:rPr>
      </w:pPr>
      <w:r w:rsidRPr="004648A2">
        <w:rPr>
          <w:sz w:val="24"/>
          <w:szCs w:val="24"/>
          <w:shd w:val="clear" w:color="auto" w:fill="FFFFFF"/>
        </w:rPr>
        <w:t>Правила создания, охраны и содержания зеленых насаждений в городах Российской Федерации, утвержденными приказом Госстроя России от 15.12.1999 г. № 153 «Об утверждении Правил создания, охраны и содержания зеленых насаждений в городах Российской Федерации»</w:t>
      </w:r>
      <w:r>
        <w:rPr>
          <w:sz w:val="24"/>
          <w:szCs w:val="24"/>
          <w:shd w:val="clear" w:color="auto" w:fill="FFFFFF"/>
        </w:rPr>
        <w:t>;</w:t>
      </w:r>
    </w:p>
    <w:p w:rsidR="007A6887" w:rsidRPr="004648A2" w:rsidRDefault="007A6887" w:rsidP="007A6887">
      <w:pPr>
        <w:autoSpaceDE w:val="0"/>
        <w:autoSpaceDN w:val="0"/>
        <w:adjustRightInd w:val="0"/>
        <w:ind w:firstLine="709"/>
        <w:jc w:val="both"/>
      </w:pPr>
      <w:r w:rsidRPr="004648A2">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t>.</w:t>
      </w:r>
    </w:p>
    <w:p w:rsidR="007A6887" w:rsidRPr="004648A2" w:rsidRDefault="007A6887" w:rsidP="007A6887">
      <w:pPr>
        <w:autoSpaceDE w:val="0"/>
        <w:autoSpaceDN w:val="0"/>
        <w:adjustRightInd w:val="0"/>
        <w:ind w:firstLine="709"/>
        <w:jc w:val="both"/>
        <w:rPr>
          <w:bCs/>
        </w:rPr>
      </w:pPr>
      <w:bookmarkStart w:id="1" w:name="_Hlk141776107"/>
      <w:r w:rsidRPr="004648A2">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648A2">
        <w:rPr>
          <w:bCs/>
        </w:rPr>
        <w:t>:</w:t>
      </w:r>
    </w:p>
    <w:p w:rsidR="007A6887" w:rsidRPr="004648A2" w:rsidRDefault="007A6887" w:rsidP="007A6887">
      <w:pPr>
        <w:autoSpaceDE w:val="0"/>
        <w:autoSpaceDN w:val="0"/>
        <w:adjustRightInd w:val="0"/>
        <w:ind w:firstLine="709"/>
        <w:jc w:val="both"/>
      </w:pPr>
      <w:r w:rsidRPr="004648A2">
        <w:t>1) заявление на выдачу разрешения на снос (пересадку) зеленых насаждений (приложение к настоящему административному регламенту), в котором указываются:</w:t>
      </w:r>
    </w:p>
    <w:p w:rsidR="007A6887" w:rsidRPr="004648A2" w:rsidRDefault="007A6887" w:rsidP="007A6887">
      <w:pPr>
        <w:autoSpaceDE w:val="0"/>
        <w:autoSpaceDN w:val="0"/>
        <w:adjustRightInd w:val="0"/>
        <w:ind w:firstLine="709"/>
        <w:jc w:val="both"/>
      </w:pPr>
      <w:r w:rsidRPr="004648A2">
        <w:t>а) сведения о заявителе:</w:t>
      </w:r>
    </w:p>
    <w:p w:rsidR="007A6887" w:rsidRPr="004648A2" w:rsidRDefault="007A6887" w:rsidP="007A6887">
      <w:pPr>
        <w:autoSpaceDE w:val="0"/>
        <w:autoSpaceDN w:val="0"/>
        <w:adjustRightInd w:val="0"/>
        <w:ind w:firstLine="709"/>
        <w:jc w:val="both"/>
      </w:pPr>
      <w:proofErr w:type="gramStart"/>
      <w:r w:rsidRPr="004648A2">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7A6887" w:rsidRPr="004648A2" w:rsidRDefault="007A6887" w:rsidP="007A6887">
      <w:pPr>
        <w:autoSpaceDE w:val="0"/>
        <w:autoSpaceDN w:val="0"/>
        <w:adjustRightInd w:val="0"/>
        <w:ind w:firstLine="709"/>
        <w:jc w:val="both"/>
      </w:pPr>
      <w:r w:rsidRPr="004648A2">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7A6887" w:rsidRPr="004648A2" w:rsidRDefault="007A6887" w:rsidP="007A6887">
      <w:pPr>
        <w:autoSpaceDE w:val="0"/>
        <w:autoSpaceDN w:val="0"/>
        <w:adjustRightInd w:val="0"/>
        <w:ind w:firstLine="709"/>
        <w:jc w:val="both"/>
      </w:pPr>
      <w:r w:rsidRPr="004648A2">
        <w:t>- для физического лица: фамилия, имя и (при наличии) отчество, место его жительства, данные документа, удостоверяющего его личность;</w:t>
      </w:r>
    </w:p>
    <w:p w:rsidR="007A6887" w:rsidRPr="004648A2" w:rsidRDefault="007A6887" w:rsidP="007A6887">
      <w:pPr>
        <w:autoSpaceDE w:val="0"/>
        <w:autoSpaceDN w:val="0"/>
        <w:adjustRightInd w:val="0"/>
        <w:ind w:firstLine="709"/>
        <w:jc w:val="both"/>
      </w:pPr>
      <w:r w:rsidRPr="004648A2">
        <w:t>б)</w:t>
      </w:r>
      <w:r>
        <w:t xml:space="preserve"> </w:t>
      </w:r>
      <w:r w:rsidRPr="004648A2">
        <w:t>основание для сноса или пересадки зеленых насаждений;</w:t>
      </w:r>
    </w:p>
    <w:p w:rsidR="007A6887" w:rsidRPr="004648A2" w:rsidRDefault="007A6887" w:rsidP="007A6887">
      <w:pPr>
        <w:autoSpaceDE w:val="0"/>
        <w:autoSpaceDN w:val="0"/>
        <w:adjustRightInd w:val="0"/>
        <w:ind w:firstLine="709"/>
        <w:jc w:val="both"/>
      </w:pPr>
      <w:r w:rsidRPr="004648A2">
        <w:t>в) сведения о местоположении, количестве и видах зеленых насаждений;</w:t>
      </w:r>
    </w:p>
    <w:p w:rsidR="007A6887" w:rsidRPr="004648A2" w:rsidRDefault="007A6887" w:rsidP="007A6887">
      <w:pPr>
        <w:autoSpaceDE w:val="0"/>
        <w:autoSpaceDN w:val="0"/>
        <w:adjustRightInd w:val="0"/>
        <w:ind w:firstLine="709"/>
        <w:jc w:val="both"/>
      </w:pPr>
      <w:r w:rsidRPr="004648A2">
        <w:t>г) предполагаемые сроки выполнения работ по сносу или пересадке зеленых насаждений;</w:t>
      </w:r>
    </w:p>
    <w:p w:rsidR="007A6887" w:rsidRPr="004648A2" w:rsidRDefault="007A6887" w:rsidP="007A6887">
      <w:pPr>
        <w:autoSpaceDE w:val="0"/>
        <w:autoSpaceDN w:val="0"/>
        <w:adjustRightInd w:val="0"/>
        <w:ind w:firstLine="709"/>
        <w:jc w:val="both"/>
      </w:pPr>
      <w:r w:rsidRPr="004648A2">
        <w:lastRenderedPageBreak/>
        <w:t xml:space="preserve">д) в случае пересадки указание на предполагаемое место пересадки зеленых насаждений. </w:t>
      </w:r>
    </w:p>
    <w:p w:rsidR="007A6887" w:rsidRPr="004648A2" w:rsidRDefault="007A6887" w:rsidP="007A6887">
      <w:pPr>
        <w:autoSpaceDE w:val="0"/>
        <w:autoSpaceDN w:val="0"/>
        <w:adjustRightInd w:val="0"/>
        <w:ind w:firstLine="709"/>
        <w:jc w:val="both"/>
      </w:pPr>
      <w:r w:rsidRPr="004648A2">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A6887" w:rsidRPr="004648A2" w:rsidRDefault="007A6887" w:rsidP="007A6887">
      <w:pPr>
        <w:autoSpaceDE w:val="0"/>
        <w:autoSpaceDN w:val="0"/>
        <w:adjustRightInd w:val="0"/>
        <w:ind w:firstLine="709"/>
        <w:jc w:val="both"/>
      </w:pPr>
      <w:r w:rsidRPr="004648A2">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A6887" w:rsidRPr="004648A2" w:rsidRDefault="007A6887" w:rsidP="007A6887">
      <w:pPr>
        <w:autoSpaceDE w:val="0"/>
        <w:autoSpaceDN w:val="0"/>
        <w:adjustRightInd w:val="0"/>
        <w:ind w:firstLine="709"/>
        <w:jc w:val="both"/>
      </w:pPr>
      <w:r w:rsidRPr="004648A2">
        <w:t>3) к заявлению прикладываются документы:</w:t>
      </w:r>
    </w:p>
    <w:p w:rsidR="007A6887" w:rsidRPr="004648A2" w:rsidRDefault="007A6887" w:rsidP="007A6887">
      <w:pPr>
        <w:ind w:firstLine="709"/>
        <w:jc w:val="both"/>
        <w:rPr>
          <w:color w:val="000000"/>
        </w:rPr>
      </w:pPr>
      <w:r w:rsidRPr="004648A2">
        <w:rPr>
          <w:bCs/>
        </w:rPr>
        <w:t>3.1) в случае если зеленое насаждение является больным, сухостойным,</w:t>
      </w:r>
      <w:r w:rsidRPr="004648A2">
        <w:rPr>
          <w:color w:val="000000"/>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7A6887" w:rsidRPr="004648A2" w:rsidRDefault="007A6887" w:rsidP="007A6887">
      <w:pPr>
        <w:autoSpaceDE w:val="0"/>
        <w:autoSpaceDN w:val="0"/>
        <w:adjustRightInd w:val="0"/>
        <w:ind w:firstLine="709"/>
        <w:jc w:val="both"/>
      </w:pPr>
      <w:r w:rsidRPr="004648A2">
        <w:t>- заключение уполномоченных органов, подтверждающее основание сноса или пересадки зеленых насаждений.</w:t>
      </w:r>
    </w:p>
    <w:p w:rsidR="007A6887" w:rsidRPr="004648A2" w:rsidRDefault="007A6887" w:rsidP="007A6887">
      <w:pPr>
        <w:autoSpaceDE w:val="0"/>
        <w:autoSpaceDN w:val="0"/>
        <w:adjustRightInd w:val="0"/>
        <w:ind w:firstLine="709"/>
        <w:jc w:val="both"/>
      </w:pPr>
      <w:r w:rsidRPr="004648A2">
        <w:t>- план-схема зеленых насаждений, находящихся на земельном участке, в том числе зеленых насаждений, подлежащих сносу;</w:t>
      </w:r>
    </w:p>
    <w:p w:rsidR="007A6887" w:rsidRPr="004648A2" w:rsidRDefault="007A6887" w:rsidP="007A6887">
      <w:pPr>
        <w:autoSpaceDE w:val="0"/>
        <w:autoSpaceDN w:val="0"/>
        <w:adjustRightInd w:val="0"/>
        <w:ind w:firstLine="709"/>
        <w:jc w:val="both"/>
      </w:pPr>
      <w:r w:rsidRPr="004648A2">
        <w:t>3.2) при затемнении от деревьев жилых помещений:</w:t>
      </w:r>
    </w:p>
    <w:p w:rsidR="007A6887" w:rsidRPr="004648A2" w:rsidRDefault="007A6887" w:rsidP="007A6887">
      <w:pPr>
        <w:autoSpaceDE w:val="0"/>
        <w:autoSpaceDN w:val="0"/>
        <w:adjustRightInd w:val="0"/>
        <w:ind w:firstLine="709"/>
        <w:jc w:val="both"/>
      </w:pPr>
      <w:r w:rsidRPr="004648A2">
        <w:t>-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7A6887" w:rsidRPr="004648A2" w:rsidRDefault="007A6887" w:rsidP="007A6887">
      <w:pPr>
        <w:ind w:firstLine="709"/>
        <w:jc w:val="both"/>
      </w:pPr>
      <w:r w:rsidRPr="004648A2">
        <w:t>Дополнительно заявитель вправе представить любые документы, в обоснование сноса или пересадки зеленых насаждений по своему усмотрению</w:t>
      </w:r>
      <w:r w:rsidRPr="004648A2">
        <w:rPr>
          <w:b/>
        </w:rPr>
        <w:t>.</w:t>
      </w:r>
    </w:p>
    <w:bookmarkEnd w:id="1"/>
    <w:p w:rsidR="007A6887" w:rsidRPr="004648A2" w:rsidRDefault="007A6887" w:rsidP="007A6887">
      <w:pPr>
        <w:autoSpaceDE w:val="0"/>
        <w:autoSpaceDN w:val="0"/>
        <w:adjustRightInd w:val="0"/>
        <w:ind w:firstLine="709"/>
        <w:jc w:val="both"/>
      </w:pPr>
      <w:r w:rsidRPr="004648A2">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A6887" w:rsidRPr="004648A2" w:rsidRDefault="007A6887" w:rsidP="007A6887">
      <w:pPr>
        <w:autoSpaceDE w:val="0"/>
        <w:autoSpaceDN w:val="0"/>
        <w:adjustRightInd w:val="0"/>
        <w:ind w:firstLine="709"/>
        <w:jc w:val="both"/>
      </w:pPr>
      <w:r w:rsidRPr="004648A2">
        <w:t xml:space="preserve">В рамках </w:t>
      </w:r>
      <w:r w:rsidRPr="004648A2">
        <w:rPr>
          <w:bCs/>
        </w:rPr>
        <w:t xml:space="preserve">межведомственного информационного взаимодействия </w:t>
      </w:r>
      <w:r w:rsidRPr="004648A2">
        <w:t>для предоставления муниципальной услуги запрашивает следующие документы (сведения):</w:t>
      </w:r>
    </w:p>
    <w:p w:rsidR="007A6887" w:rsidRPr="004648A2" w:rsidRDefault="007A6887" w:rsidP="007A6887">
      <w:pPr>
        <w:autoSpaceDE w:val="0"/>
        <w:autoSpaceDN w:val="0"/>
        <w:adjustRightInd w:val="0"/>
        <w:ind w:firstLine="709"/>
        <w:jc w:val="both"/>
      </w:pPr>
      <w:r>
        <w:t xml:space="preserve">- </w:t>
      </w:r>
      <w:r w:rsidRPr="004648A2">
        <w:t>выписка из Единого государственного реестра юридических лиц;</w:t>
      </w:r>
    </w:p>
    <w:p w:rsidR="007A6887" w:rsidRPr="004648A2" w:rsidRDefault="007A6887" w:rsidP="007A6887">
      <w:pPr>
        <w:autoSpaceDE w:val="0"/>
        <w:autoSpaceDN w:val="0"/>
        <w:adjustRightInd w:val="0"/>
        <w:ind w:firstLine="709"/>
        <w:jc w:val="both"/>
      </w:pPr>
      <w:r w:rsidRPr="004648A2">
        <w:t>- выписка из Единого государственного реестра индивидуальных предпринимателей;</w:t>
      </w:r>
    </w:p>
    <w:p w:rsidR="007A6887" w:rsidRPr="004648A2" w:rsidRDefault="007A6887" w:rsidP="007A6887">
      <w:pPr>
        <w:autoSpaceDE w:val="0"/>
        <w:autoSpaceDN w:val="0"/>
        <w:adjustRightInd w:val="0"/>
        <w:ind w:firstLine="709"/>
        <w:jc w:val="both"/>
      </w:pPr>
      <w:r w:rsidRPr="004648A2">
        <w:t>- правоустанавливающие документы на земельный участок;</w:t>
      </w:r>
    </w:p>
    <w:p w:rsidR="007A6887" w:rsidRPr="004648A2" w:rsidRDefault="007A6887" w:rsidP="007A6887">
      <w:pPr>
        <w:autoSpaceDE w:val="0"/>
        <w:autoSpaceDN w:val="0"/>
        <w:adjustRightInd w:val="0"/>
        <w:ind w:firstLine="709"/>
        <w:jc w:val="both"/>
      </w:pPr>
      <w:r>
        <w:t xml:space="preserve">- </w:t>
      </w:r>
      <w:r w:rsidRPr="004648A2">
        <w:t>кадастровый паспорт земельного участка.</w:t>
      </w:r>
    </w:p>
    <w:p w:rsidR="007A6887" w:rsidRPr="004648A2" w:rsidRDefault="007A6887" w:rsidP="007A6887">
      <w:pPr>
        <w:tabs>
          <w:tab w:val="left" w:pos="1276"/>
        </w:tabs>
        <w:autoSpaceDE w:val="0"/>
        <w:autoSpaceDN w:val="0"/>
        <w:adjustRightInd w:val="0"/>
        <w:ind w:firstLine="709"/>
        <w:jc w:val="both"/>
        <w:rPr>
          <w:bCs/>
        </w:rPr>
      </w:pPr>
      <w:r w:rsidRPr="004648A2">
        <w:rPr>
          <w:bCs/>
        </w:rPr>
        <w:t>Заявитель вправе представить документы, указанные в п. 2.7, по собственной инициативе.</w:t>
      </w:r>
    </w:p>
    <w:p w:rsidR="007A6887" w:rsidRPr="004648A2" w:rsidRDefault="007A6887" w:rsidP="007A6887">
      <w:pPr>
        <w:tabs>
          <w:tab w:val="left" w:pos="1276"/>
        </w:tabs>
        <w:autoSpaceDE w:val="0"/>
        <w:autoSpaceDN w:val="0"/>
        <w:adjustRightInd w:val="0"/>
        <w:ind w:firstLine="709"/>
        <w:jc w:val="both"/>
        <w:rPr>
          <w:bCs/>
        </w:rPr>
      </w:pPr>
      <w:r w:rsidRPr="004648A2">
        <w:rPr>
          <w:bCs/>
        </w:rPr>
        <w:t xml:space="preserve">2.7.1. При предоставлении </w:t>
      </w:r>
      <w:r w:rsidRPr="004648A2">
        <w:t>муниципальной</w:t>
      </w:r>
      <w:r w:rsidRPr="004648A2">
        <w:rPr>
          <w:bCs/>
        </w:rPr>
        <w:t xml:space="preserve"> услуги запрещается требовать от Заявителя:</w:t>
      </w:r>
    </w:p>
    <w:p w:rsidR="007A6887" w:rsidRPr="004648A2" w:rsidRDefault="007A6887" w:rsidP="007A6887">
      <w:pPr>
        <w:tabs>
          <w:tab w:val="left" w:pos="1276"/>
        </w:tabs>
        <w:autoSpaceDE w:val="0"/>
        <w:autoSpaceDN w:val="0"/>
        <w:adjustRightInd w:val="0"/>
        <w:ind w:firstLine="709"/>
        <w:jc w:val="both"/>
        <w:rPr>
          <w:bCs/>
        </w:rPr>
      </w:pPr>
      <w:r w:rsidRPr="004648A2">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6887" w:rsidRPr="004648A2" w:rsidRDefault="007A6887" w:rsidP="007A6887">
      <w:pPr>
        <w:tabs>
          <w:tab w:val="left" w:pos="1276"/>
        </w:tabs>
        <w:autoSpaceDE w:val="0"/>
        <w:autoSpaceDN w:val="0"/>
        <w:adjustRightInd w:val="0"/>
        <w:ind w:firstLine="709"/>
        <w:jc w:val="both"/>
        <w:rPr>
          <w:bCs/>
        </w:rPr>
      </w:pPr>
      <w:r w:rsidRPr="004648A2">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4648A2">
        <w:rPr>
          <w:bCs/>
        </w:rPr>
        <w:t>и(</w:t>
      </w:r>
      <w:proofErr w:type="gramEnd"/>
      <w:r w:rsidRPr="004648A2">
        <w:rPr>
          <w:bCs/>
        </w:rPr>
        <w:t>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7A6887" w:rsidRPr="004648A2" w:rsidRDefault="007A6887" w:rsidP="007A6887">
      <w:pPr>
        <w:tabs>
          <w:tab w:val="left" w:pos="1276"/>
        </w:tabs>
        <w:autoSpaceDE w:val="0"/>
        <w:autoSpaceDN w:val="0"/>
        <w:adjustRightInd w:val="0"/>
        <w:ind w:firstLine="709"/>
        <w:jc w:val="both"/>
        <w:rPr>
          <w:bCs/>
        </w:rPr>
      </w:pPr>
      <w:r w:rsidRPr="004648A2">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7A6887" w:rsidRPr="004648A2" w:rsidRDefault="007A6887" w:rsidP="007A6887">
      <w:pPr>
        <w:tabs>
          <w:tab w:val="left" w:pos="1276"/>
        </w:tabs>
        <w:autoSpaceDE w:val="0"/>
        <w:autoSpaceDN w:val="0"/>
        <w:adjustRightInd w:val="0"/>
        <w:ind w:firstLine="709"/>
        <w:jc w:val="both"/>
        <w:rPr>
          <w:bCs/>
        </w:rPr>
      </w:pPr>
      <w:r w:rsidRPr="004648A2">
        <w:rPr>
          <w:bCs/>
        </w:rPr>
        <w:lastRenderedPageBreak/>
        <w:t xml:space="preserve">представления документов и информации, отсутствие </w:t>
      </w:r>
      <w:proofErr w:type="gramStart"/>
      <w:r w:rsidRPr="004648A2">
        <w:rPr>
          <w:bCs/>
        </w:rPr>
        <w:t>и(</w:t>
      </w:r>
      <w:proofErr w:type="gramEnd"/>
      <w:r w:rsidRPr="004648A2">
        <w:rPr>
          <w:bCs/>
        </w:rPr>
        <w:t>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A6887" w:rsidRPr="004648A2" w:rsidRDefault="007A6887" w:rsidP="007A6887">
      <w:pPr>
        <w:tabs>
          <w:tab w:val="left" w:pos="1276"/>
        </w:tabs>
        <w:autoSpaceDE w:val="0"/>
        <w:autoSpaceDN w:val="0"/>
        <w:adjustRightInd w:val="0"/>
        <w:ind w:firstLine="709"/>
        <w:jc w:val="both"/>
        <w:rPr>
          <w:bCs/>
        </w:rPr>
      </w:pPr>
      <w:proofErr w:type="gramStart"/>
      <w:r w:rsidRPr="004648A2">
        <w:rPr>
          <w:bC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A6887" w:rsidRPr="004648A2" w:rsidRDefault="007A6887" w:rsidP="007A6887">
      <w:pPr>
        <w:tabs>
          <w:tab w:val="left" w:pos="1134"/>
        </w:tabs>
        <w:ind w:firstLine="709"/>
        <w:jc w:val="both"/>
        <w:rPr>
          <w:rFonts w:eastAsia="Calibri"/>
          <w:lang w:eastAsia="en-US"/>
        </w:rPr>
      </w:pPr>
      <w:r w:rsidRPr="004648A2">
        <w:rPr>
          <w:rFonts w:eastAsia="Calibri"/>
          <w:lang w:eastAsia="en-US"/>
        </w:rPr>
        <w:t xml:space="preserve">2.7.2. При наступлении событий, являющихся основанием для предоставления муниципальной услуги, </w:t>
      </w:r>
      <w:r>
        <w:t>администрация</w:t>
      </w:r>
      <w:r w:rsidRPr="004648A2">
        <w:rPr>
          <w:rFonts w:eastAsia="Calibri"/>
          <w:lang w:eastAsia="en-US"/>
        </w:rPr>
        <w:t>, предоставляющ</w:t>
      </w:r>
      <w:r>
        <w:rPr>
          <w:rFonts w:eastAsia="Calibri"/>
          <w:lang w:eastAsia="en-US"/>
        </w:rPr>
        <w:t>ая</w:t>
      </w:r>
      <w:r w:rsidRPr="004648A2">
        <w:rPr>
          <w:rFonts w:eastAsia="Calibri"/>
          <w:lang w:eastAsia="en-US"/>
        </w:rPr>
        <w:t xml:space="preserve"> муниципальную услугу, вправе:</w:t>
      </w:r>
    </w:p>
    <w:p w:rsidR="007A6887" w:rsidRPr="004648A2" w:rsidRDefault="007A6887" w:rsidP="007A6887">
      <w:pPr>
        <w:tabs>
          <w:tab w:val="left" w:pos="1134"/>
        </w:tabs>
        <w:ind w:firstLine="709"/>
        <w:jc w:val="both"/>
        <w:rPr>
          <w:rFonts w:eastAsia="Calibri"/>
          <w:lang w:eastAsia="en-US"/>
        </w:rPr>
      </w:pPr>
      <w:r w:rsidRPr="004648A2">
        <w:rPr>
          <w:rFonts w:eastAsia="Calibri"/>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648A2">
        <w:rPr>
          <w:rFonts w:eastAsia="Calibri"/>
          <w:lang w:eastAsia="en-US"/>
        </w:rPr>
        <w:t>запрос</w:t>
      </w:r>
      <w:proofErr w:type="gramEnd"/>
      <w:r w:rsidRPr="004648A2">
        <w:rPr>
          <w:rFonts w:eastAsia="Calibri"/>
          <w:lang w:eastAsia="en-US"/>
        </w:rPr>
        <w:t xml:space="preserve"> о предоставлении соответствующей услуги для немедленного получения результата предоставления такой услуги;</w:t>
      </w:r>
    </w:p>
    <w:p w:rsidR="007A6887" w:rsidRPr="004648A2" w:rsidRDefault="007A6887" w:rsidP="007A6887">
      <w:pPr>
        <w:tabs>
          <w:tab w:val="left" w:pos="1134"/>
        </w:tabs>
        <w:ind w:firstLine="709"/>
        <w:jc w:val="both"/>
        <w:rPr>
          <w:rFonts w:eastAsia="Calibri"/>
          <w:lang w:eastAsia="en-US"/>
        </w:rPr>
      </w:pPr>
      <w:proofErr w:type="gramStart"/>
      <w:r w:rsidRPr="004648A2">
        <w:rPr>
          <w:rFonts w:eastAsia="Calibr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648A2">
        <w:rPr>
          <w:rFonts w:eastAsia="Calibri"/>
          <w:lang w:eastAsia="en-US"/>
        </w:rPr>
        <w:t xml:space="preserve"> заявителя о проведенных мероприятиях.</w:t>
      </w:r>
    </w:p>
    <w:p w:rsidR="007A6887" w:rsidRPr="004648A2" w:rsidRDefault="007A6887" w:rsidP="007A6887">
      <w:pPr>
        <w:tabs>
          <w:tab w:val="left" w:pos="142"/>
          <w:tab w:val="left" w:pos="284"/>
        </w:tabs>
        <w:ind w:firstLine="709"/>
        <w:jc w:val="both"/>
      </w:pPr>
      <w:r w:rsidRPr="004648A2">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A6887" w:rsidRPr="004648A2" w:rsidRDefault="007A6887" w:rsidP="007A6887">
      <w:pPr>
        <w:tabs>
          <w:tab w:val="left" w:pos="142"/>
          <w:tab w:val="left" w:pos="284"/>
        </w:tabs>
        <w:ind w:firstLine="709"/>
        <w:jc w:val="both"/>
      </w:pPr>
      <w:r w:rsidRPr="004648A2">
        <w:t>Основания для приостановления предоставления муниципальной услуги не предусмотрены.</w:t>
      </w:r>
    </w:p>
    <w:p w:rsidR="007A6887" w:rsidRPr="004648A2" w:rsidRDefault="007A6887" w:rsidP="007A6887">
      <w:pPr>
        <w:autoSpaceDE w:val="0"/>
        <w:autoSpaceDN w:val="0"/>
        <w:adjustRightInd w:val="0"/>
        <w:ind w:firstLine="709"/>
        <w:jc w:val="both"/>
      </w:pPr>
      <w:r w:rsidRPr="004648A2">
        <w:t>2.9. Оснований для отказа в приеме документов, необходимых для предоставления муниципальной услуги, не имеется.</w:t>
      </w:r>
    </w:p>
    <w:p w:rsidR="007A6887" w:rsidRPr="004648A2" w:rsidRDefault="007A6887" w:rsidP="007A6887">
      <w:pPr>
        <w:autoSpaceDE w:val="0"/>
        <w:autoSpaceDN w:val="0"/>
        <w:adjustRightInd w:val="0"/>
        <w:ind w:firstLine="709"/>
        <w:jc w:val="both"/>
      </w:pPr>
      <w:r w:rsidRPr="004648A2">
        <w:t>2.10. Исчерпывающий перечень оснований для отказа в предоставлении муниципальной услуги:</w:t>
      </w:r>
    </w:p>
    <w:p w:rsidR="007A6887" w:rsidRPr="004648A2" w:rsidRDefault="007A6887" w:rsidP="007A6887">
      <w:pPr>
        <w:autoSpaceDE w:val="0"/>
        <w:autoSpaceDN w:val="0"/>
        <w:adjustRightInd w:val="0"/>
        <w:ind w:firstLine="709"/>
        <w:jc w:val="both"/>
        <w:rPr>
          <w:u w:val="single"/>
        </w:rPr>
      </w:pPr>
      <w:r w:rsidRPr="004648A2">
        <w:rPr>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7A6887" w:rsidRPr="004648A2" w:rsidRDefault="007A6887" w:rsidP="007A6887">
      <w:pPr>
        <w:autoSpaceDE w:val="0"/>
        <w:autoSpaceDN w:val="0"/>
        <w:adjustRightInd w:val="0"/>
        <w:ind w:firstLine="709"/>
        <w:jc w:val="both"/>
        <w:rPr>
          <w:bCs/>
        </w:rPr>
      </w:pPr>
      <w:r w:rsidRPr="004648A2">
        <w:rPr>
          <w:bCs/>
        </w:rPr>
        <w:t>отсутствие документов, указанных в подпункт</w:t>
      </w:r>
      <w:r>
        <w:rPr>
          <w:bCs/>
        </w:rPr>
        <w:t>ах</w:t>
      </w:r>
      <w:r w:rsidRPr="004648A2">
        <w:rPr>
          <w:bCs/>
        </w:rPr>
        <w:t xml:space="preserve"> 2, 3 пункта 2.6 регламента, в зависимости от оснований, на которые ссылается заявитель при подаче заявления.</w:t>
      </w:r>
    </w:p>
    <w:p w:rsidR="007A6887" w:rsidRPr="004648A2" w:rsidRDefault="007A6887" w:rsidP="007A6887">
      <w:pPr>
        <w:autoSpaceDE w:val="0"/>
        <w:autoSpaceDN w:val="0"/>
        <w:adjustRightInd w:val="0"/>
        <w:ind w:firstLine="709"/>
        <w:jc w:val="both"/>
      </w:pPr>
      <w:r w:rsidRPr="004648A2">
        <w:rPr>
          <w:u w:val="single"/>
        </w:rPr>
        <w:t>2.10.2. Заявление на получение услуги оформлено не в соответствии с административным регламентом</w:t>
      </w:r>
      <w:r w:rsidRPr="004648A2">
        <w:t>:</w:t>
      </w:r>
    </w:p>
    <w:p w:rsidR="007A6887" w:rsidRPr="004648A2" w:rsidRDefault="007A6887" w:rsidP="007A6887">
      <w:pPr>
        <w:autoSpaceDE w:val="0"/>
        <w:autoSpaceDN w:val="0"/>
        <w:adjustRightInd w:val="0"/>
        <w:ind w:firstLine="709"/>
        <w:jc w:val="both"/>
        <w:rPr>
          <w:bCs/>
        </w:rPr>
      </w:pPr>
      <w:r w:rsidRPr="004648A2">
        <w:t>н</w:t>
      </w:r>
      <w:r w:rsidRPr="004648A2">
        <w:rPr>
          <w:bCs/>
        </w:rPr>
        <w:t>есоответствие заявления требованиям, установленным подпунктом 1 пункта 2.6 регламента;</w:t>
      </w:r>
    </w:p>
    <w:p w:rsidR="007A6887" w:rsidRPr="004648A2" w:rsidRDefault="007A6887" w:rsidP="007A6887">
      <w:pPr>
        <w:autoSpaceDE w:val="0"/>
        <w:autoSpaceDN w:val="0"/>
        <w:adjustRightInd w:val="0"/>
        <w:ind w:firstLine="709"/>
        <w:jc w:val="both"/>
        <w:rPr>
          <w:bCs/>
          <w:u w:val="single"/>
        </w:rPr>
      </w:pPr>
      <w:r w:rsidRPr="004648A2">
        <w:rPr>
          <w:bCs/>
          <w:u w:val="single"/>
        </w:rPr>
        <w:t>2.10.3. Отсутствие права на предоставление муниципальной услуги:</w:t>
      </w:r>
    </w:p>
    <w:p w:rsidR="007A6887" w:rsidRPr="004648A2" w:rsidRDefault="007A6887" w:rsidP="007A6887">
      <w:pPr>
        <w:autoSpaceDE w:val="0"/>
        <w:autoSpaceDN w:val="0"/>
        <w:adjustRightInd w:val="0"/>
        <w:ind w:firstLine="709"/>
        <w:jc w:val="both"/>
        <w:rPr>
          <w:bCs/>
        </w:rPr>
      </w:pPr>
      <w:r w:rsidRPr="004648A2">
        <w:rPr>
          <w:bCs/>
        </w:rPr>
        <w:t>в случаях, если зеленые насаждения произрастают на земельных участках, находящихся за пределами границ населенного пункта.</w:t>
      </w:r>
    </w:p>
    <w:p w:rsidR="007A6887" w:rsidRPr="004648A2" w:rsidRDefault="007A6887" w:rsidP="007A6887">
      <w:pPr>
        <w:autoSpaceDE w:val="0"/>
        <w:autoSpaceDN w:val="0"/>
        <w:adjustRightInd w:val="0"/>
        <w:ind w:firstLine="709"/>
        <w:jc w:val="both"/>
      </w:pPr>
      <w:r w:rsidRPr="004648A2">
        <w:t>2.11. Муниципальная услуга предоставляется бесплатно.</w:t>
      </w:r>
    </w:p>
    <w:p w:rsidR="007A6887" w:rsidRPr="004648A2" w:rsidRDefault="007A6887" w:rsidP="007A6887">
      <w:pPr>
        <w:autoSpaceDE w:val="0"/>
        <w:autoSpaceDN w:val="0"/>
        <w:adjustRightInd w:val="0"/>
        <w:ind w:firstLine="709"/>
        <w:jc w:val="both"/>
      </w:pPr>
      <w:r w:rsidRPr="004648A2">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A6887" w:rsidRPr="004648A2" w:rsidRDefault="007A6887" w:rsidP="007A6887">
      <w:pPr>
        <w:autoSpaceDE w:val="0"/>
        <w:autoSpaceDN w:val="0"/>
        <w:adjustRightInd w:val="0"/>
        <w:ind w:firstLine="709"/>
        <w:jc w:val="both"/>
      </w:pPr>
      <w:r w:rsidRPr="004648A2">
        <w:t xml:space="preserve">2.13. Срок регистрации запроса заявителя о предоставлении муниципальной услуги: </w:t>
      </w:r>
    </w:p>
    <w:p w:rsidR="007A6887" w:rsidRPr="004648A2" w:rsidRDefault="007A6887" w:rsidP="007A6887">
      <w:pPr>
        <w:ind w:firstLine="709"/>
        <w:jc w:val="both"/>
      </w:pPr>
      <w:r w:rsidRPr="004648A2">
        <w:t>при личном обращении – в день поступления запроса;</w:t>
      </w:r>
    </w:p>
    <w:p w:rsidR="007A6887" w:rsidRPr="004648A2" w:rsidRDefault="007A6887" w:rsidP="007A6887">
      <w:pPr>
        <w:ind w:firstLine="709"/>
        <w:jc w:val="both"/>
      </w:pPr>
      <w:r w:rsidRPr="004648A2">
        <w:t xml:space="preserve">при направлении запроса почтовой связью в </w:t>
      </w:r>
      <w:r>
        <w:t>администрацию</w:t>
      </w:r>
      <w:r w:rsidRPr="004648A2">
        <w:t xml:space="preserve"> – в день поступления запроса;</w:t>
      </w:r>
    </w:p>
    <w:p w:rsidR="007A6887" w:rsidRPr="004648A2" w:rsidRDefault="007A6887" w:rsidP="007A6887">
      <w:pPr>
        <w:tabs>
          <w:tab w:val="left" w:pos="142"/>
          <w:tab w:val="left" w:pos="284"/>
        </w:tabs>
        <w:ind w:firstLine="709"/>
        <w:jc w:val="both"/>
        <w:rPr>
          <w:i/>
          <w:lang w:eastAsia="x-none"/>
        </w:rPr>
      </w:pPr>
      <w:r w:rsidRPr="004648A2">
        <w:t xml:space="preserve">при направлении запроса на бумажном носителе из МФЦ в </w:t>
      </w:r>
      <w:r>
        <w:t>администрацию</w:t>
      </w:r>
      <w:r w:rsidRPr="004648A2">
        <w:t xml:space="preserve"> – </w:t>
      </w:r>
      <w:r w:rsidRPr="004648A2">
        <w:rPr>
          <w:lang w:eastAsia="x-none"/>
        </w:rPr>
        <w:t xml:space="preserve">в день передачи документов из МФЦ в </w:t>
      </w:r>
      <w:r>
        <w:t>администрацию</w:t>
      </w:r>
      <w:r w:rsidRPr="004648A2">
        <w:rPr>
          <w:lang w:eastAsia="x-none"/>
        </w:rPr>
        <w:t>;</w:t>
      </w:r>
    </w:p>
    <w:p w:rsidR="007A6887" w:rsidRPr="004648A2" w:rsidRDefault="007A6887" w:rsidP="007A6887">
      <w:pPr>
        <w:ind w:firstLine="709"/>
        <w:jc w:val="both"/>
        <w:rPr>
          <w:lang w:eastAsia="x-none"/>
        </w:rPr>
      </w:pPr>
      <w:r w:rsidRPr="004648A2">
        <w:lastRenderedPageBreak/>
        <w:t xml:space="preserve">при направлении запроса в форме электронного документа посредством ЕПГУ или ПГУ ЛО </w:t>
      </w:r>
      <w:r w:rsidRPr="004648A2">
        <w:rPr>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A6887" w:rsidRPr="004648A2" w:rsidRDefault="007A6887" w:rsidP="007A6887">
      <w:pPr>
        <w:tabs>
          <w:tab w:val="left" w:pos="142"/>
          <w:tab w:val="left" w:pos="284"/>
        </w:tabs>
        <w:ind w:firstLine="709"/>
        <w:jc w:val="both"/>
        <w:rPr>
          <w:lang w:eastAsia="x-none"/>
        </w:rPr>
      </w:pPr>
      <w:r w:rsidRPr="004648A2">
        <w:rPr>
          <w:lang w:val="x-none" w:eastAsia="x-none"/>
        </w:rPr>
        <w:t>2.1</w:t>
      </w:r>
      <w:r w:rsidRPr="004648A2">
        <w:rPr>
          <w:lang w:eastAsia="x-none"/>
        </w:rPr>
        <w:t>4</w:t>
      </w:r>
      <w:r w:rsidRPr="004648A2">
        <w:rPr>
          <w:lang w:val="x-none" w:eastAsia="x-none"/>
        </w:rPr>
        <w:t xml:space="preserve">. </w:t>
      </w:r>
      <w:r w:rsidRPr="004648A2">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6887" w:rsidRPr="004648A2" w:rsidRDefault="007A6887" w:rsidP="007A6887">
      <w:pPr>
        <w:tabs>
          <w:tab w:val="left" w:pos="142"/>
          <w:tab w:val="left" w:pos="284"/>
        </w:tabs>
        <w:ind w:firstLine="709"/>
        <w:jc w:val="both"/>
        <w:rPr>
          <w:lang w:eastAsia="x-none"/>
        </w:rPr>
      </w:pPr>
      <w:r w:rsidRPr="004648A2">
        <w:rPr>
          <w:lang w:val="x-none" w:eastAsia="x-none"/>
        </w:rPr>
        <w:t>2.1</w:t>
      </w:r>
      <w:r w:rsidRPr="004648A2">
        <w:rPr>
          <w:lang w:eastAsia="x-none"/>
        </w:rPr>
        <w:t>4</w:t>
      </w:r>
      <w:r w:rsidRPr="004648A2">
        <w:rPr>
          <w:lang w:val="x-none" w:eastAsia="x-none"/>
        </w:rPr>
        <w:t xml:space="preserve">.1. Предоставление </w:t>
      </w:r>
      <w:r w:rsidRPr="004648A2">
        <w:rPr>
          <w:lang w:eastAsia="x-none"/>
        </w:rPr>
        <w:t>муниципальной</w:t>
      </w:r>
      <w:r w:rsidRPr="004648A2">
        <w:rPr>
          <w:lang w:val="x-none" w:eastAsia="x-none"/>
        </w:rPr>
        <w:t xml:space="preserve"> услуги осуществляется в специально выделенных для этих целей помещениях</w:t>
      </w:r>
      <w:r w:rsidRPr="004648A2">
        <w:rPr>
          <w:lang w:eastAsia="x-none"/>
        </w:rPr>
        <w:t xml:space="preserve"> </w:t>
      </w:r>
      <w:r>
        <w:t>администрации</w:t>
      </w:r>
      <w:r w:rsidRPr="004648A2">
        <w:rPr>
          <w:lang w:val="x-none" w:eastAsia="x-none"/>
        </w:rPr>
        <w:t xml:space="preserve"> и</w:t>
      </w:r>
      <w:r w:rsidRPr="004648A2">
        <w:rPr>
          <w:lang w:eastAsia="x-none"/>
        </w:rPr>
        <w:t>ли в</w:t>
      </w:r>
      <w:r w:rsidRPr="004648A2">
        <w:rPr>
          <w:lang w:val="x-none" w:eastAsia="x-none"/>
        </w:rPr>
        <w:t xml:space="preserve"> МФЦ</w:t>
      </w:r>
      <w:r w:rsidRPr="004648A2">
        <w:rPr>
          <w:lang w:eastAsia="x-none"/>
        </w:rPr>
        <w:t>.</w:t>
      </w:r>
    </w:p>
    <w:p w:rsidR="007A6887" w:rsidRPr="004648A2" w:rsidRDefault="007A6887" w:rsidP="007A6887">
      <w:pPr>
        <w:tabs>
          <w:tab w:val="left" w:pos="142"/>
          <w:tab w:val="left" w:pos="284"/>
        </w:tabs>
        <w:ind w:firstLine="709"/>
        <w:jc w:val="both"/>
        <w:rPr>
          <w:lang w:eastAsia="x-none"/>
        </w:rPr>
      </w:pPr>
      <w:r w:rsidRPr="004648A2">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A6887" w:rsidRPr="004648A2" w:rsidRDefault="007A6887" w:rsidP="007A6887">
      <w:pPr>
        <w:tabs>
          <w:tab w:val="left" w:pos="142"/>
          <w:tab w:val="left" w:pos="284"/>
        </w:tabs>
        <w:ind w:firstLine="709"/>
        <w:jc w:val="both"/>
        <w:rPr>
          <w:lang w:eastAsia="x-none"/>
        </w:rPr>
      </w:pPr>
      <w:r w:rsidRPr="004648A2">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A6887" w:rsidRPr="004648A2" w:rsidRDefault="007A6887" w:rsidP="007A6887">
      <w:pPr>
        <w:tabs>
          <w:tab w:val="left" w:pos="142"/>
          <w:tab w:val="left" w:pos="284"/>
        </w:tabs>
        <w:ind w:firstLine="709"/>
        <w:jc w:val="both"/>
        <w:rPr>
          <w:strike/>
          <w:lang w:eastAsia="x-none"/>
        </w:rPr>
      </w:pPr>
      <w:r w:rsidRPr="004648A2">
        <w:rPr>
          <w:lang w:eastAsia="x-none"/>
        </w:rPr>
        <w:t xml:space="preserve">2.14.4. Здание (помещение) оборудуется информационной табличкой (вывеской), содержащей полное наименование </w:t>
      </w:r>
      <w:r>
        <w:t>администрации</w:t>
      </w:r>
      <w:r w:rsidRPr="004648A2">
        <w:rPr>
          <w:lang w:eastAsia="x-none"/>
        </w:rPr>
        <w:t>, а также информацию о режиме его работы.</w:t>
      </w:r>
    </w:p>
    <w:p w:rsidR="007A6887" w:rsidRPr="004648A2" w:rsidRDefault="007A6887" w:rsidP="007A6887">
      <w:pPr>
        <w:tabs>
          <w:tab w:val="left" w:pos="142"/>
          <w:tab w:val="left" w:pos="284"/>
        </w:tabs>
        <w:ind w:firstLine="709"/>
        <w:jc w:val="both"/>
        <w:rPr>
          <w:lang w:eastAsia="x-none"/>
        </w:rPr>
      </w:pPr>
      <w:r w:rsidRPr="004648A2">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7A6887" w:rsidRPr="004648A2" w:rsidRDefault="007A6887" w:rsidP="007A6887">
      <w:pPr>
        <w:tabs>
          <w:tab w:val="left" w:pos="142"/>
          <w:tab w:val="left" w:pos="284"/>
        </w:tabs>
        <w:ind w:firstLine="709"/>
        <w:jc w:val="both"/>
        <w:rPr>
          <w:lang w:eastAsia="x-none"/>
        </w:rPr>
      </w:pPr>
      <w:r w:rsidRPr="004648A2">
        <w:rPr>
          <w:lang w:eastAsia="x-none"/>
        </w:rPr>
        <w:t>2.14.6. В помещении организуется бесплатный туалет для посетителей, в том числе туалет, предназначенный для инвалидов.</w:t>
      </w:r>
    </w:p>
    <w:p w:rsidR="007A6887" w:rsidRPr="004648A2" w:rsidRDefault="007A6887" w:rsidP="007A6887">
      <w:pPr>
        <w:tabs>
          <w:tab w:val="left" w:pos="142"/>
          <w:tab w:val="left" w:pos="284"/>
        </w:tabs>
        <w:ind w:firstLine="709"/>
        <w:jc w:val="both"/>
        <w:rPr>
          <w:lang w:eastAsia="x-none"/>
        </w:rPr>
      </w:pPr>
      <w:r w:rsidRPr="004648A2">
        <w:rPr>
          <w:lang w:eastAsia="x-none"/>
        </w:rPr>
        <w:t xml:space="preserve">2.14.7. При необходимости работником МФЦ, </w:t>
      </w:r>
      <w:r>
        <w:t>администрации</w:t>
      </w:r>
      <w:r w:rsidRPr="004648A2">
        <w:rPr>
          <w:lang w:eastAsia="x-none"/>
        </w:rPr>
        <w:t xml:space="preserve"> инвалиду оказывается помощь в преодолении барьеров, мешающих получению ими услуг наравне с другими лицами.</w:t>
      </w:r>
    </w:p>
    <w:p w:rsidR="007A6887" w:rsidRPr="004648A2" w:rsidRDefault="007A6887" w:rsidP="007A6887">
      <w:pPr>
        <w:tabs>
          <w:tab w:val="left" w:pos="142"/>
          <w:tab w:val="left" w:pos="284"/>
        </w:tabs>
        <w:ind w:firstLine="709"/>
        <w:jc w:val="both"/>
        <w:rPr>
          <w:lang w:eastAsia="x-none"/>
        </w:rPr>
      </w:pPr>
      <w:r w:rsidRPr="004648A2">
        <w:rPr>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A6887" w:rsidRPr="004648A2" w:rsidRDefault="007A6887" w:rsidP="007A6887">
      <w:pPr>
        <w:tabs>
          <w:tab w:val="left" w:pos="142"/>
          <w:tab w:val="left" w:pos="284"/>
        </w:tabs>
        <w:ind w:firstLine="709"/>
        <w:jc w:val="both"/>
        <w:rPr>
          <w:lang w:eastAsia="x-none"/>
        </w:rPr>
      </w:pPr>
      <w:r w:rsidRPr="004648A2">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48A2">
        <w:rPr>
          <w:lang w:eastAsia="x-none"/>
        </w:rPr>
        <w:t>сурдопереводчика</w:t>
      </w:r>
      <w:proofErr w:type="spellEnd"/>
      <w:r w:rsidRPr="004648A2">
        <w:rPr>
          <w:lang w:eastAsia="x-none"/>
        </w:rPr>
        <w:t xml:space="preserve"> и </w:t>
      </w:r>
      <w:proofErr w:type="spellStart"/>
      <w:r w:rsidRPr="004648A2">
        <w:rPr>
          <w:lang w:eastAsia="x-none"/>
        </w:rPr>
        <w:t>тифлосурдопереводчика</w:t>
      </w:r>
      <w:proofErr w:type="spellEnd"/>
      <w:r w:rsidRPr="004648A2">
        <w:rPr>
          <w:lang w:eastAsia="x-none"/>
        </w:rPr>
        <w:t>.</w:t>
      </w:r>
    </w:p>
    <w:p w:rsidR="007A6887" w:rsidRPr="004648A2" w:rsidRDefault="007A6887" w:rsidP="007A6887">
      <w:pPr>
        <w:tabs>
          <w:tab w:val="left" w:pos="142"/>
          <w:tab w:val="left" w:pos="284"/>
        </w:tabs>
        <w:ind w:firstLine="709"/>
        <w:jc w:val="both"/>
        <w:rPr>
          <w:lang w:eastAsia="x-none"/>
        </w:rPr>
      </w:pPr>
      <w:r w:rsidRPr="004648A2">
        <w:rPr>
          <w:lang w:eastAsia="x-none"/>
        </w:rPr>
        <w:t>2.14.10. Оборудование мест повышенного удобства с дополнительным местом для собаки-проводника и устрой</w:t>
      </w:r>
      <w:proofErr w:type="gramStart"/>
      <w:r w:rsidRPr="004648A2">
        <w:rPr>
          <w:lang w:eastAsia="x-none"/>
        </w:rPr>
        <w:t>ств дл</w:t>
      </w:r>
      <w:proofErr w:type="gramEnd"/>
      <w:r w:rsidRPr="004648A2">
        <w:rPr>
          <w:lang w:eastAsia="x-none"/>
        </w:rPr>
        <w:t>я передвижения инвалида (костылей, ходунков).</w:t>
      </w:r>
    </w:p>
    <w:p w:rsidR="007A6887" w:rsidRPr="004648A2" w:rsidRDefault="007A6887" w:rsidP="007A6887">
      <w:pPr>
        <w:tabs>
          <w:tab w:val="left" w:pos="142"/>
          <w:tab w:val="left" w:pos="284"/>
        </w:tabs>
        <w:ind w:firstLine="709"/>
        <w:jc w:val="both"/>
        <w:rPr>
          <w:lang w:eastAsia="x-none"/>
        </w:rPr>
      </w:pPr>
      <w:r w:rsidRPr="004648A2">
        <w:rPr>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A6887" w:rsidRPr="004648A2" w:rsidRDefault="007A6887" w:rsidP="007A6887">
      <w:pPr>
        <w:tabs>
          <w:tab w:val="left" w:pos="142"/>
          <w:tab w:val="left" w:pos="284"/>
        </w:tabs>
        <w:ind w:firstLine="709"/>
        <w:jc w:val="both"/>
        <w:rPr>
          <w:lang w:eastAsia="x-none"/>
        </w:rPr>
      </w:pPr>
      <w:r w:rsidRPr="004648A2">
        <w:rPr>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7A6887" w:rsidRPr="004648A2" w:rsidRDefault="007A6887" w:rsidP="007A6887">
      <w:pPr>
        <w:tabs>
          <w:tab w:val="left" w:pos="142"/>
          <w:tab w:val="left" w:pos="284"/>
        </w:tabs>
        <w:ind w:firstLine="709"/>
        <w:jc w:val="both"/>
        <w:rPr>
          <w:lang w:eastAsia="x-none"/>
        </w:rPr>
      </w:pPr>
      <w:r w:rsidRPr="004648A2">
        <w:rPr>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A6887" w:rsidRPr="004648A2" w:rsidRDefault="007A6887" w:rsidP="007A6887">
      <w:pPr>
        <w:tabs>
          <w:tab w:val="left" w:pos="142"/>
          <w:tab w:val="left" w:pos="284"/>
        </w:tabs>
        <w:ind w:firstLine="709"/>
        <w:jc w:val="both"/>
        <w:rPr>
          <w:lang w:eastAsia="x-none"/>
        </w:rPr>
      </w:pPr>
      <w:r w:rsidRPr="004648A2">
        <w:rPr>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A6887" w:rsidRPr="004648A2" w:rsidRDefault="007A6887" w:rsidP="007A6887">
      <w:pPr>
        <w:tabs>
          <w:tab w:val="left" w:pos="142"/>
          <w:tab w:val="left" w:pos="284"/>
        </w:tabs>
        <w:ind w:firstLine="709"/>
        <w:jc w:val="both"/>
        <w:rPr>
          <w:lang w:eastAsia="x-none"/>
        </w:rPr>
      </w:pPr>
      <w:r w:rsidRPr="004648A2">
        <w:rPr>
          <w:lang w:val="x-none" w:eastAsia="x-none"/>
        </w:rPr>
        <w:t>2.1</w:t>
      </w:r>
      <w:r w:rsidRPr="004648A2">
        <w:rPr>
          <w:lang w:eastAsia="x-none"/>
        </w:rPr>
        <w:t>5</w:t>
      </w:r>
      <w:r w:rsidRPr="004648A2">
        <w:rPr>
          <w:lang w:val="x-none" w:eastAsia="x-none"/>
        </w:rPr>
        <w:t xml:space="preserve">. Показатели доступности и качества </w:t>
      </w:r>
      <w:r w:rsidRPr="004648A2">
        <w:rPr>
          <w:lang w:eastAsia="x-none"/>
        </w:rPr>
        <w:t>муниципальной</w:t>
      </w:r>
      <w:r w:rsidRPr="004648A2">
        <w:rPr>
          <w:lang w:val="x-none" w:eastAsia="x-none"/>
        </w:rPr>
        <w:t xml:space="preserve"> услуги</w:t>
      </w:r>
      <w:r w:rsidRPr="004648A2">
        <w:rPr>
          <w:lang w:eastAsia="x-none"/>
        </w:rPr>
        <w:t>.</w:t>
      </w:r>
    </w:p>
    <w:p w:rsidR="007A6887" w:rsidRPr="00FC6A5C" w:rsidRDefault="007A6887" w:rsidP="007A6887">
      <w:pPr>
        <w:tabs>
          <w:tab w:val="left" w:pos="142"/>
          <w:tab w:val="left" w:pos="284"/>
        </w:tabs>
        <w:ind w:firstLine="709"/>
        <w:jc w:val="both"/>
        <w:rPr>
          <w:lang w:val="x-none" w:eastAsia="x-none"/>
        </w:rPr>
      </w:pPr>
      <w:r w:rsidRPr="004648A2">
        <w:rPr>
          <w:lang w:val="x-none" w:eastAsia="x-none"/>
        </w:rPr>
        <w:t>2.1</w:t>
      </w:r>
      <w:r w:rsidRPr="004648A2">
        <w:rPr>
          <w:lang w:eastAsia="x-none"/>
        </w:rPr>
        <w:t>5</w:t>
      </w:r>
      <w:r w:rsidRPr="004648A2">
        <w:rPr>
          <w:lang w:val="x-none" w:eastAsia="x-none"/>
        </w:rPr>
        <w:t xml:space="preserve">.1. Показатели доступности </w:t>
      </w:r>
      <w:r w:rsidRPr="004648A2">
        <w:rPr>
          <w:lang w:eastAsia="x-none"/>
        </w:rPr>
        <w:t xml:space="preserve">муниципальной </w:t>
      </w:r>
      <w:r w:rsidRPr="004648A2">
        <w:rPr>
          <w:lang w:val="x-none" w:eastAsia="x-none"/>
        </w:rPr>
        <w:t xml:space="preserve"> услуги</w:t>
      </w:r>
      <w:r w:rsidRPr="004648A2">
        <w:rPr>
          <w:lang w:eastAsia="x-none"/>
        </w:rPr>
        <w:t xml:space="preserve"> (общие, применимые в отношении </w:t>
      </w:r>
      <w:r w:rsidRPr="00FC6A5C">
        <w:rPr>
          <w:lang w:eastAsia="x-none"/>
        </w:rPr>
        <w:t>всех заявителей)</w:t>
      </w:r>
      <w:r w:rsidRPr="00FC6A5C">
        <w:rPr>
          <w:lang w:val="x-none" w:eastAsia="x-none"/>
        </w:rPr>
        <w:t>:</w:t>
      </w:r>
    </w:p>
    <w:p w:rsidR="007A6887" w:rsidRPr="004648A2" w:rsidRDefault="007A6887" w:rsidP="007A6887">
      <w:pPr>
        <w:tabs>
          <w:tab w:val="left" w:pos="142"/>
          <w:tab w:val="left" w:pos="284"/>
        </w:tabs>
        <w:ind w:firstLine="709"/>
        <w:jc w:val="both"/>
        <w:rPr>
          <w:lang w:eastAsia="x-none"/>
        </w:rPr>
      </w:pPr>
      <w:r w:rsidRPr="004648A2">
        <w:rPr>
          <w:lang w:eastAsia="x-none"/>
        </w:rPr>
        <w:t xml:space="preserve">1) </w:t>
      </w:r>
      <w:r w:rsidRPr="004648A2">
        <w:rPr>
          <w:lang w:val="x-none" w:eastAsia="x-none"/>
        </w:rPr>
        <w:t>транспортная доступность к мест</w:t>
      </w:r>
      <w:r w:rsidRPr="004648A2">
        <w:rPr>
          <w:lang w:eastAsia="x-none"/>
        </w:rPr>
        <w:t>у</w:t>
      </w:r>
      <w:r w:rsidRPr="004648A2">
        <w:rPr>
          <w:lang w:val="x-none" w:eastAsia="x-none"/>
        </w:rPr>
        <w:t xml:space="preserve"> предоставления </w:t>
      </w:r>
      <w:r w:rsidRPr="004648A2">
        <w:rPr>
          <w:lang w:eastAsia="x-none"/>
        </w:rPr>
        <w:t xml:space="preserve">муниципальной </w:t>
      </w:r>
      <w:r w:rsidRPr="004648A2">
        <w:rPr>
          <w:lang w:val="x-none" w:eastAsia="x-none"/>
        </w:rPr>
        <w:t>услуги</w:t>
      </w:r>
      <w:r w:rsidRPr="004648A2">
        <w:rPr>
          <w:lang w:eastAsia="x-none"/>
        </w:rPr>
        <w:t>;</w:t>
      </w:r>
    </w:p>
    <w:p w:rsidR="007A6887" w:rsidRPr="004648A2" w:rsidRDefault="007A6887" w:rsidP="007A6887">
      <w:pPr>
        <w:tabs>
          <w:tab w:val="left" w:pos="142"/>
          <w:tab w:val="left" w:pos="284"/>
        </w:tabs>
        <w:ind w:firstLine="709"/>
        <w:jc w:val="both"/>
        <w:rPr>
          <w:lang w:eastAsia="x-none"/>
        </w:rPr>
      </w:pPr>
      <w:r w:rsidRPr="004648A2">
        <w:rPr>
          <w:lang w:eastAsia="x-none"/>
        </w:rPr>
        <w:lastRenderedPageBreak/>
        <w:t>2) наличие указателей, обеспечивающих беспрепятственный доступ к помещениям, в которых предоставляется услуга;</w:t>
      </w:r>
    </w:p>
    <w:p w:rsidR="007A6887" w:rsidRPr="004648A2" w:rsidRDefault="007A6887" w:rsidP="007A6887">
      <w:pPr>
        <w:tabs>
          <w:tab w:val="left" w:pos="142"/>
          <w:tab w:val="left" w:pos="284"/>
        </w:tabs>
        <w:ind w:firstLine="709"/>
        <w:jc w:val="both"/>
        <w:rPr>
          <w:lang w:eastAsia="x-none"/>
        </w:rPr>
      </w:pPr>
      <w:r w:rsidRPr="004648A2">
        <w:rPr>
          <w:lang w:eastAsia="x-none"/>
        </w:rPr>
        <w:t xml:space="preserve">3) возможность получения полной и достоверной информации о муниципальной услуге в </w:t>
      </w:r>
      <w:r>
        <w:t>администрации</w:t>
      </w:r>
      <w:r w:rsidRPr="004648A2">
        <w:rPr>
          <w:lang w:eastAsia="x-none"/>
        </w:rPr>
        <w:t>, МФЦ, по телефону, на официальном сайте органа, предоставляющего услугу, посредством ЕПГУ, либо ПГУ ЛО;</w:t>
      </w:r>
    </w:p>
    <w:p w:rsidR="007A6887" w:rsidRPr="004648A2" w:rsidRDefault="007A6887" w:rsidP="007A6887">
      <w:pPr>
        <w:ind w:firstLine="709"/>
        <w:jc w:val="both"/>
        <w:rPr>
          <w:lang w:eastAsia="x-none"/>
        </w:rPr>
      </w:pPr>
      <w:r w:rsidRPr="004648A2">
        <w:rPr>
          <w:lang w:eastAsia="x-none"/>
        </w:rPr>
        <w:t>4)</w:t>
      </w:r>
      <w:r w:rsidRPr="004648A2">
        <w:rPr>
          <w:lang w:val="x-none" w:eastAsia="x-none"/>
        </w:rPr>
        <w:t xml:space="preserve"> </w:t>
      </w:r>
      <w:r w:rsidRPr="004648A2">
        <w:rPr>
          <w:lang w:eastAsia="x-none"/>
        </w:rPr>
        <w:t>предоставление муниципальной услуги любым доступным способом, предусмотренным действующим законодательством;</w:t>
      </w:r>
    </w:p>
    <w:p w:rsidR="007A6887" w:rsidRPr="004648A2" w:rsidRDefault="007A6887" w:rsidP="007A6887">
      <w:pPr>
        <w:ind w:firstLine="709"/>
        <w:jc w:val="both"/>
        <w:rPr>
          <w:lang w:eastAsia="x-none"/>
        </w:rPr>
      </w:pPr>
      <w:r w:rsidRPr="004648A2">
        <w:rPr>
          <w:lang w:eastAsia="x-none"/>
        </w:rPr>
        <w:t>5) обеспечение для заявителя возможности</w:t>
      </w:r>
      <w:r w:rsidRPr="004648A2">
        <w:t xml:space="preserve"> </w:t>
      </w:r>
      <w:r w:rsidRPr="004648A2">
        <w:rPr>
          <w:lang w:eastAsia="x-none"/>
        </w:rPr>
        <w:t>получения информации о ходе и результате предоставления муниципальной услуги с использованием ЕПГУ и (или) ПГУ ЛО.</w:t>
      </w:r>
    </w:p>
    <w:p w:rsidR="007A6887" w:rsidRPr="004648A2" w:rsidRDefault="007A6887" w:rsidP="007A6887">
      <w:pPr>
        <w:ind w:firstLine="709"/>
        <w:jc w:val="both"/>
        <w:rPr>
          <w:lang w:eastAsia="x-none"/>
        </w:rPr>
      </w:pPr>
      <w:r w:rsidRPr="004648A2">
        <w:rPr>
          <w:lang w:eastAsia="x-none"/>
        </w:rPr>
        <w:t xml:space="preserve">2.15.2. </w:t>
      </w:r>
      <w:r w:rsidRPr="004648A2">
        <w:rPr>
          <w:lang w:val="x-none" w:eastAsia="x-none"/>
        </w:rPr>
        <w:t xml:space="preserve">Показатели доступности </w:t>
      </w:r>
      <w:r w:rsidRPr="004648A2">
        <w:rPr>
          <w:lang w:eastAsia="x-none"/>
        </w:rPr>
        <w:t>муниципальной</w:t>
      </w:r>
      <w:r w:rsidRPr="004648A2">
        <w:rPr>
          <w:lang w:val="x-none" w:eastAsia="x-none"/>
        </w:rPr>
        <w:t xml:space="preserve"> услуги</w:t>
      </w:r>
      <w:r w:rsidRPr="004648A2">
        <w:rPr>
          <w:lang w:eastAsia="x-none"/>
        </w:rPr>
        <w:t xml:space="preserve"> (специальные, применимые в отношении инвалидов)</w:t>
      </w:r>
      <w:r w:rsidRPr="004648A2">
        <w:rPr>
          <w:lang w:val="x-none" w:eastAsia="x-none"/>
        </w:rPr>
        <w:t>:</w:t>
      </w:r>
    </w:p>
    <w:p w:rsidR="007A6887" w:rsidRPr="004648A2" w:rsidRDefault="007A6887" w:rsidP="007A6887">
      <w:pPr>
        <w:ind w:firstLine="709"/>
        <w:jc w:val="both"/>
        <w:rPr>
          <w:lang w:eastAsia="x-none"/>
        </w:rPr>
      </w:pPr>
      <w:r w:rsidRPr="004648A2">
        <w:rPr>
          <w:lang w:eastAsia="x-none"/>
        </w:rPr>
        <w:t>1) наличие инфраструктуры, указанной в пункте 2.14;</w:t>
      </w:r>
    </w:p>
    <w:p w:rsidR="007A6887" w:rsidRPr="004648A2" w:rsidRDefault="007A6887" w:rsidP="007A6887">
      <w:pPr>
        <w:ind w:firstLine="709"/>
        <w:jc w:val="both"/>
        <w:rPr>
          <w:lang w:eastAsia="x-none"/>
        </w:rPr>
      </w:pPr>
      <w:r w:rsidRPr="004648A2">
        <w:rPr>
          <w:lang w:eastAsia="x-none"/>
        </w:rPr>
        <w:t>2) исполнение требований доступности услуг для инвалидов;</w:t>
      </w:r>
    </w:p>
    <w:p w:rsidR="007A6887" w:rsidRPr="004648A2" w:rsidRDefault="007A6887" w:rsidP="007A6887">
      <w:pPr>
        <w:ind w:firstLine="709"/>
        <w:jc w:val="both"/>
        <w:rPr>
          <w:lang w:eastAsia="x-none"/>
        </w:rPr>
      </w:pPr>
      <w:r w:rsidRPr="004648A2">
        <w:rPr>
          <w:lang w:eastAsia="x-none"/>
        </w:rPr>
        <w:t xml:space="preserve">3) </w:t>
      </w:r>
      <w:r w:rsidRPr="004648A2">
        <w:rPr>
          <w:lang w:val="x-none" w:eastAsia="x-none"/>
        </w:rPr>
        <w:t xml:space="preserve">обеспечение беспрепятственного доступа </w:t>
      </w:r>
      <w:r w:rsidRPr="004648A2">
        <w:rPr>
          <w:lang w:eastAsia="x-none"/>
        </w:rPr>
        <w:t xml:space="preserve">инвалидов </w:t>
      </w:r>
      <w:r w:rsidRPr="004648A2">
        <w:rPr>
          <w:lang w:val="x-none" w:eastAsia="x-none"/>
        </w:rPr>
        <w:t xml:space="preserve">к помещениям, в которых предоставляется </w:t>
      </w:r>
      <w:r w:rsidRPr="004648A2">
        <w:rPr>
          <w:lang w:eastAsia="x-none"/>
        </w:rPr>
        <w:t xml:space="preserve">муниципальная </w:t>
      </w:r>
      <w:r w:rsidRPr="004648A2">
        <w:rPr>
          <w:lang w:val="x-none" w:eastAsia="x-none"/>
        </w:rPr>
        <w:t>услуга</w:t>
      </w:r>
      <w:r w:rsidRPr="004648A2">
        <w:rPr>
          <w:lang w:eastAsia="x-none"/>
        </w:rPr>
        <w:t>;</w:t>
      </w:r>
    </w:p>
    <w:p w:rsidR="007A6887" w:rsidRPr="004648A2" w:rsidRDefault="007A6887" w:rsidP="007A6887">
      <w:pPr>
        <w:ind w:firstLine="709"/>
        <w:jc w:val="both"/>
        <w:rPr>
          <w:lang w:eastAsia="x-none"/>
        </w:rPr>
      </w:pPr>
      <w:r w:rsidRPr="004648A2">
        <w:rPr>
          <w:lang w:eastAsia="x-none"/>
        </w:rPr>
        <w:t>2.15.3. Показатели качества муниципальной услуги:</w:t>
      </w:r>
    </w:p>
    <w:p w:rsidR="007A6887" w:rsidRPr="004648A2" w:rsidRDefault="007A6887" w:rsidP="007A6887">
      <w:pPr>
        <w:tabs>
          <w:tab w:val="left" w:pos="142"/>
          <w:tab w:val="left" w:pos="284"/>
        </w:tabs>
        <w:ind w:firstLine="709"/>
        <w:jc w:val="both"/>
        <w:rPr>
          <w:lang w:eastAsia="x-none"/>
        </w:rPr>
      </w:pPr>
      <w:r w:rsidRPr="004648A2">
        <w:rPr>
          <w:lang w:eastAsia="x-none"/>
        </w:rPr>
        <w:t>1) соблюдение срока предоставления муниципальной услуги;</w:t>
      </w:r>
    </w:p>
    <w:p w:rsidR="007A6887" w:rsidRPr="004648A2" w:rsidRDefault="007A6887" w:rsidP="007A6887">
      <w:pPr>
        <w:autoSpaceDE w:val="0"/>
        <w:autoSpaceDN w:val="0"/>
        <w:adjustRightInd w:val="0"/>
        <w:ind w:firstLine="709"/>
        <w:jc w:val="both"/>
      </w:pPr>
      <w:r w:rsidRPr="004648A2">
        <w:t xml:space="preserve">2) соблюдение времени ожидания в очереди при подаче запроса и получении результата; </w:t>
      </w:r>
    </w:p>
    <w:p w:rsidR="007A6887" w:rsidRPr="004648A2" w:rsidRDefault="007A6887" w:rsidP="007A6887">
      <w:pPr>
        <w:autoSpaceDE w:val="0"/>
        <w:autoSpaceDN w:val="0"/>
        <w:adjustRightInd w:val="0"/>
        <w:ind w:firstLine="709"/>
        <w:jc w:val="both"/>
      </w:pPr>
      <w:r w:rsidRPr="004648A2">
        <w:t xml:space="preserve">3) </w:t>
      </w:r>
      <w:r w:rsidRPr="004648A2">
        <w:rPr>
          <w:lang w:val="x-none"/>
        </w:rPr>
        <w:t>осуществл</w:t>
      </w:r>
      <w:r w:rsidRPr="004648A2">
        <w:t xml:space="preserve">ение </w:t>
      </w:r>
      <w:r w:rsidRPr="004648A2">
        <w:rPr>
          <w:lang w:val="x-none"/>
        </w:rPr>
        <w:t xml:space="preserve">не более </w:t>
      </w:r>
      <w:r w:rsidRPr="004648A2">
        <w:t>одного обращения заявителя к</w:t>
      </w:r>
      <w:r w:rsidRPr="004648A2">
        <w:rPr>
          <w:lang w:val="x-none"/>
        </w:rPr>
        <w:t xml:space="preserve"> </w:t>
      </w:r>
      <w:r w:rsidRPr="004648A2">
        <w:t xml:space="preserve">должностным лицам </w:t>
      </w:r>
      <w:r>
        <w:t>администрации</w:t>
      </w:r>
      <w:r w:rsidRPr="004648A2">
        <w:t xml:space="preserve"> или работникам МФЦ при подаче документов на получение муниципальной услуги и не более одного обращения при получении результата в </w:t>
      </w:r>
      <w:r>
        <w:t>администрации</w:t>
      </w:r>
      <w:r w:rsidRPr="004648A2">
        <w:t xml:space="preserve"> или в МФЦ;</w:t>
      </w:r>
    </w:p>
    <w:p w:rsidR="007A6887" w:rsidRPr="004648A2" w:rsidRDefault="007A6887" w:rsidP="007A6887">
      <w:pPr>
        <w:tabs>
          <w:tab w:val="left" w:pos="142"/>
          <w:tab w:val="left" w:pos="284"/>
        </w:tabs>
        <w:ind w:firstLine="709"/>
        <w:jc w:val="both"/>
        <w:rPr>
          <w:lang w:eastAsia="x-none"/>
        </w:rPr>
      </w:pPr>
      <w:r w:rsidRPr="004648A2">
        <w:rPr>
          <w:lang w:eastAsia="x-none"/>
        </w:rPr>
        <w:t>4)</w:t>
      </w:r>
      <w:r w:rsidRPr="004648A2">
        <w:rPr>
          <w:lang w:val="x-none" w:eastAsia="x-none"/>
        </w:rPr>
        <w:t xml:space="preserve"> </w:t>
      </w:r>
      <w:r w:rsidRPr="004648A2">
        <w:rPr>
          <w:lang w:eastAsia="x-none"/>
        </w:rPr>
        <w:t>отсутствие</w:t>
      </w:r>
      <w:r w:rsidRPr="004648A2">
        <w:rPr>
          <w:lang w:val="x-none" w:eastAsia="x-none"/>
        </w:rPr>
        <w:t xml:space="preserve"> </w:t>
      </w:r>
      <w:r w:rsidRPr="004648A2">
        <w:rPr>
          <w:lang w:eastAsia="x-none"/>
        </w:rPr>
        <w:t>жалоб на</w:t>
      </w:r>
      <w:r w:rsidRPr="004648A2">
        <w:rPr>
          <w:lang w:val="x-none" w:eastAsia="x-none"/>
        </w:rPr>
        <w:t xml:space="preserve"> действи</w:t>
      </w:r>
      <w:r w:rsidRPr="004648A2">
        <w:rPr>
          <w:lang w:eastAsia="x-none"/>
        </w:rPr>
        <w:t>я</w:t>
      </w:r>
      <w:r w:rsidRPr="004648A2">
        <w:rPr>
          <w:lang w:val="x-none" w:eastAsia="x-none"/>
        </w:rPr>
        <w:t xml:space="preserve"> или бездействия </w:t>
      </w:r>
      <w:r w:rsidRPr="004648A2">
        <w:rPr>
          <w:lang w:eastAsia="x-none"/>
        </w:rPr>
        <w:t xml:space="preserve">должностных лиц </w:t>
      </w:r>
      <w:r>
        <w:t>администрации</w:t>
      </w:r>
      <w:r w:rsidRPr="004648A2">
        <w:rPr>
          <w:lang w:eastAsia="x-none"/>
        </w:rPr>
        <w:t>,</w:t>
      </w:r>
      <w:r w:rsidRPr="004648A2">
        <w:t xml:space="preserve"> </w:t>
      </w:r>
      <w:r w:rsidRPr="004648A2">
        <w:rPr>
          <w:lang w:eastAsia="x-none"/>
        </w:rPr>
        <w:t>поданных в установленном порядке.</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2.15.4. </w:t>
      </w:r>
      <w:r w:rsidRPr="004648A2">
        <w:rPr>
          <w:iCs/>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2.16. Получение услуг, которые являются необходимыми и обязательными для предоставления муниципальной услуги, не требуется.</w:t>
      </w:r>
    </w:p>
    <w:p w:rsidR="007A6887" w:rsidRPr="004648A2" w:rsidRDefault="007A6887" w:rsidP="007A6887">
      <w:pPr>
        <w:pStyle w:val="ConsPlusNormal"/>
        <w:ind w:firstLine="540"/>
        <w:jc w:val="both"/>
        <w:rPr>
          <w:sz w:val="24"/>
          <w:szCs w:val="24"/>
        </w:rPr>
      </w:pPr>
      <w:r w:rsidRPr="004648A2">
        <w:rPr>
          <w:sz w:val="24"/>
          <w:szCs w:val="24"/>
        </w:rPr>
        <w:t>2.17. Иные требования, в том числе учитывающие особенности предоставления муниципальной услуги в электронной форме.</w:t>
      </w:r>
    </w:p>
    <w:p w:rsidR="007A6887" w:rsidRPr="004648A2" w:rsidRDefault="007A6887" w:rsidP="007A6887">
      <w:pPr>
        <w:pStyle w:val="ConsPlusNormal"/>
        <w:ind w:firstLine="540"/>
        <w:jc w:val="both"/>
        <w:rPr>
          <w:sz w:val="24"/>
          <w:szCs w:val="24"/>
        </w:rPr>
      </w:pPr>
      <w:r w:rsidRPr="004648A2">
        <w:rPr>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7A6887" w:rsidRPr="004648A2" w:rsidRDefault="007A6887" w:rsidP="007A6887">
      <w:pPr>
        <w:pStyle w:val="ConsPlusNormal"/>
        <w:ind w:firstLine="540"/>
        <w:jc w:val="both"/>
        <w:rPr>
          <w:sz w:val="24"/>
          <w:szCs w:val="24"/>
        </w:rPr>
      </w:pPr>
      <w:r w:rsidRPr="004648A2">
        <w:rPr>
          <w:sz w:val="24"/>
          <w:szCs w:val="24"/>
        </w:rPr>
        <w:t>2.17.2. Предоставление услуги по экстерриториальному принципу не предусмотрено.</w:t>
      </w:r>
    </w:p>
    <w:p w:rsidR="007A6887" w:rsidRPr="004648A2" w:rsidRDefault="007A6887" w:rsidP="007A6887">
      <w:pPr>
        <w:ind w:firstLine="709"/>
        <w:jc w:val="both"/>
      </w:pPr>
    </w:p>
    <w:p w:rsidR="007A6887" w:rsidRPr="004648A2" w:rsidRDefault="007A6887" w:rsidP="007A6887">
      <w:pPr>
        <w:widowControl w:val="0"/>
        <w:tabs>
          <w:tab w:val="left" w:pos="142"/>
          <w:tab w:val="left" w:pos="284"/>
        </w:tabs>
        <w:autoSpaceDE w:val="0"/>
        <w:autoSpaceDN w:val="0"/>
        <w:adjustRightInd w:val="0"/>
        <w:jc w:val="center"/>
        <w:outlineLvl w:val="0"/>
        <w:rPr>
          <w:b/>
          <w:bCs/>
        </w:rPr>
      </w:pPr>
      <w:bookmarkStart w:id="2" w:name="sub_1003"/>
      <w:r w:rsidRPr="004648A2">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rsidR="007A6887" w:rsidRPr="004648A2" w:rsidRDefault="007A6887" w:rsidP="007A6887">
      <w:pPr>
        <w:tabs>
          <w:tab w:val="left" w:pos="142"/>
          <w:tab w:val="left" w:pos="284"/>
        </w:tabs>
        <w:ind w:firstLine="709"/>
        <w:jc w:val="center"/>
        <w:rPr>
          <w:lang w:eastAsia="x-none"/>
        </w:rPr>
      </w:pPr>
    </w:p>
    <w:p w:rsidR="007A6887" w:rsidRPr="004648A2" w:rsidRDefault="007A6887" w:rsidP="007A6887">
      <w:pPr>
        <w:tabs>
          <w:tab w:val="left" w:pos="142"/>
          <w:tab w:val="left" w:pos="284"/>
        </w:tabs>
        <w:ind w:firstLine="709"/>
        <w:jc w:val="both"/>
        <w:rPr>
          <w:bCs/>
          <w:lang w:eastAsia="x-none"/>
        </w:rPr>
      </w:pPr>
      <w:r w:rsidRPr="004648A2">
        <w:rPr>
          <w:lang w:eastAsia="x-none"/>
        </w:rPr>
        <w:t>3.1.</w:t>
      </w:r>
      <w:r w:rsidRPr="004648A2">
        <w:rPr>
          <w:bCs/>
        </w:rPr>
        <w:t xml:space="preserve"> </w:t>
      </w:r>
      <w:r w:rsidRPr="004648A2">
        <w:rPr>
          <w:bCs/>
          <w:lang w:eastAsia="x-none"/>
        </w:rPr>
        <w:t>Состав, последовательность и сроки выполнения административных процедур, требования к порядку их выполнения.</w:t>
      </w:r>
    </w:p>
    <w:p w:rsidR="007A6887" w:rsidRPr="004648A2" w:rsidRDefault="007A6887" w:rsidP="007A6887">
      <w:pPr>
        <w:ind w:firstLine="709"/>
        <w:jc w:val="both"/>
      </w:pPr>
      <w:r w:rsidRPr="004648A2">
        <w:t>3.1.1. Предоставление муниципальной услуги включает в себя следующие административные процедуры</w:t>
      </w:r>
      <w:r w:rsidRPr="004648A2">
        <w:rPr>
          <w:i/>
          <w:iCs/>
        </w:rPr>
        <w:t xml:space="preserve">: </w:t>
      </w:r>
    </w:p>
    <w:p w:rsidR="007A6887" w:rsidRPr="004648A2" w:rsidRDefault="007A6887" w:rsidP="007A6887">
      <w:pPr>
        <w:ind w:firstLine="709"/>
        <w:jc w:val="both"/>
      </w:pPr>
      <w:r w:rsidRPr="004648A2">
        <w:t>1) прием и регистрация заявления о предоставлении муниципальной услуги и прилагаемых к нему документов – 2 рабочих дня;</w:t>
      </w:r>
    </w:p>
    <w:p w:rsidR="007A6887" w:rsidRPr="004648A2" w:rsidRDefault="007A6887" w:rsidP="007A6887">
      <w:pPr>
        <w:ind w:firstLine="709"/>
        <w:jc w:val="both"/>
      </w:pPr>
      <w:r w:rsidRPr="004648A2">
        <w:t>2) рассмотрение заявления и представленных документов – 8 рабочих дней;</w:t>
      </w:r>
    </w:p>
    <w:p w:rsidR="007A6887" w:rsidRPr="004648A2" w:rsidRDefault="007A6887" w:rsidP="007A6887">
      <w:pPr>
        <w:ind w:firstLine="709"/>
        <w:jc w:val="both"/>
      </w:pPr>
      <w:proofErr w:type="gramStart"/>
      <w:r w:rsidRPr="004648A2">
        <w:t xml:space="preserve">3) организация выезда членов комиссии </w:t>
      </w:r>
      <w:r>
        <w:t>администрации</w:t>
      </w:r>
      <w:r w:rsidRPr="004648A2">
        <w:t xml:space="preserve"> для осмотра зеленых насаждений на указанный в заявлении земельных участок при участии заявителя (или его представителей) – </w:t>
      </w:r>
      <w:r>
        <w:t>11 </w:t>
      </w:r>
      <w:r w:rsidRPr="004648A2">
        <w:t>рабочих дней.</w:t>
      </w:r>
      <w:proofErr w:type="gramEnd"/>
    </w:p>
    <w:p w:rsidR="007A6887" w:rsidRPr="004648A2" w:rsidRDefault="007A6887" w:rsidP="007A6887">
      <w:pPr>
        <w:pStyle w:val="Bodytext1"/>
        <w:shd w:val="clear" w:color="auto" w:fill="auto"/>
        <w:spacing w:line="240" w:lineRule="auto"/>
        <w:ind w:right="40" w:firstLine="709"/>
        <w:rPr>
          <w:sz w:val="24"/>
          <w:szCs w:val="24"/>
        </w:rPr>
      </w:pPr>
      <w:r w:rsidRPr="004648A2">
        <w:rPr>
          <w:sz w:val="24"/>
          <w:szCs w:val="24"/>
        </w:rPr>
        <w:t>3.1.2. Прием и регистрация заявления о предоставлении муниципальной услуги</w:t>
      </w:r>
      <w:r w:rsidRPr="004648A2">
        <w:rPr>
          <w:strike/>
          <w:sz w:val="24"/>
          <w:szCs w:val="24"/>
        </w:rPr>
        <w:t xml:space="preserve"> </w:t>
      </w:r>
      <w:r w:rsidRPr="004648A2">
        <w:rPr>
          <w:sz w:val="24"/>
          <w:szCs w:val="24"/>
        </w:rPr>
        <w:t>и прилагаемых к нему документов.</w:t>
      </w:r>
    </w:p>
    <w:p w:rsidR="007A6887" w:rsidRPr="004648A2" w:rsidRDefault="007A6887" w:rsidP="007A6887">
      <w:pPr>
        <w:autoSpaceDE w:val="0"/>
        <w:autoSpaceDN w:val="0"/>
        <w:adjustRightInd w:val="0"/>
        <w:ind w:firstLine="709"/>
        <w:jc w:val="both"/>
      </w:pPr>
      <w:r w:rsidRPr="004648A2">
        <w:t>3.1.2.1. Основания для начала административной процедуры:</w:t>
      </w:r>
    </w:p>
    <w:p w:rsidR="007A6887" w:rsidRPr="004648A2" w:rsidRDefault="007A6887" w:rsidP="007A6887">
      <w:pPr>
        <w:ind w:firstLine="709"/>
        <w:jc w:val="both"/>
      </w:pPr>
      <w:r w:rsidRPr="004648A2">
        <w:lastRenderedPageBreak/>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w:t>
      </w:r>
      <w:r>
        <w:t>специалисту отдела</w:t>
      </w:r>
      <w:r w:rsidRPr="004648A2">
        <w:t>.</w:t>
      </w:r>
    </w:p>
    <w:p w:rsidR="007A6887" w:rsidRPr="004648A2" w:rsidRDefault="007A6887" w:rsidP="007A6887">
      <w:pPr>
        <w:autoSpaceDE w:val="0"/>
        <w:autoSpaceDN w:val="0"/>
        <w:adjustRightInd w:val="0"/>
        <w:ind w:firstLine="709"/>
        <w:jc w:val="both"/>
      </w:pPr>
      <w:r w:rsidRPr="004648A2">
        <w:t>3.1.2.2. Содержание административного действия, продолжительность и (или) максимальный срок его выполнения:</w:t>
      </w:r>
    </w:p>
    <w:p w:rsidR="007A6887" w:rsidRPr="004648A2" w:rsidRDefault="007A6887" w:rsidP="007A6887">
      <w:pPr>
        <w:autoSpaceDE w:val="0"/>
        <w:autoSpaceDN w:val="0"/>
        <w:adjustRightInd w:val="0"/>
        <w:ind w:firstLine="709"/>
        <w:jc w:val="both"/>
      </w:pPr>
      <w:r w:rsidRPr="004648A2">
        <w:t>Заявление о предоставлении муниципальной услуги и иные документы регистрируются специалистом, указанным в подпункте 3.1.2.3 административного регламента, в день их поступления.</w:t>
      </w:r>
    </w:p>
    <w:p w:rsidR="007A6887" w:rsidRPr="004648A2" w:rsidRDefault="007A6887" w:rsidP="007A6887">
      <w:pPr>
        <w:autoSpaceDE w:val="0"/>
        <w:autoSpaceDN w:val="0"/>
        <w:adjustRightInd w:val="0"/>
        <w:ind w:firstLine="709"/>
        <w:jc w:val="both"/>
      </w:pPr>
      <w:r w:rsidRPr="004648A2">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7A6887" w:rsidRPr="004648A2" w:rsidRDefault="007A6887" w:rsidP="007A6887">
      <w:pPr>
        <w:autoSpaceDE w:val="0"/>
        <w:autoSpaceDN w:val="0"/>
        <w:adjustRightInd w:val="0"/>
        <w:ind w:firstLine="709"/>
        <w:jc w:val="both"/>
      </w:pPr>
      <w:r w:rsidRPr="004648A2">
        <w:t xml:space="preserve">Регистрационный штамп содержит полное наименование </w:t>
      </w:r>
      <w:r>
        <w:t>администрации</w:t>
      </w:r>
      <w:r w:rsidRPr="004648A2">
        <w:t xml:space="preserve">, дату и входящий номер. </w:t>
      </w:r>
    </w:p>
    <w:p w:rsidR="007A6887" w:rsidRPr="004648A2" w:rsidRDefault="007A6887" w:rsidP="007A6887">
      <w:pPr>
        <w:autoSpaceDE w:val="0"/>
        <w:autoSpaceDN w:val="0"/>
        <w:adjustRightInd w:val="0"/>
        <w:ind w:firstLine="709"/>
        <w:jc w:val="both"/>
      </w:pPr>
      <w:r w:rsidRPr="004648A2">
        <w:t xml:space="preserve">Второй экземпляр заявления с регистрационным штампом </w:t>
      </w:r>
      <w:r>
        <w:t>администрации</w:t>
      </w:r>
      <w:r w:rsidRPr="004648A2">
        <w:t xml:space="preserve"> передается заявителю, если документы представлены непосредственно заявителем.</w:t>
      </w:r>
    </w:p>
    <w:p w:rsidR="007A6887" w:rsidRPr="004648A2" w:rsidRDefault="007A6887" w:rsidP="007A6887">
      <w:pPr>
        <w:autoSpaceDE w:val="0"/>
        <w:autoSpaceDN w:val="0"/>
        <w:adjustRightInd w:val="0"/>
        <w:ind w:firstLine="709"/>
        <w:jc w:val="both"/>
      </w:pPr>
      <w:r w:rsidRPr="004648A2">
        <w:t xml:space="preserve">Заявление и прилагаемые к нему документы передаются </w:t>
      </w:r>
      <w:r>
        <w:t>главе администрации</w:t>
      </w:r>
      <w:r w:rsidRPr="004648A2">
        <w:t xml:space="preserve"> не позднее рабочего дня, следующего за регистрацией.</w:t>
      </w:r>
    </w:p>
    <w:p w:rsidR="007A6887" w:rsidRPr="004648A2" w:rsidRDefault="007A6887" w:rsidP="007A6887">
      <w:pPr>
        <w:autoSpaceDE w:val="0"/>
        <w:autoSpaceDN w:val="0"/>
        <w:adjustRightInd w:val="0"/>
        <w:ind w:firstLine="709"/>
        <w:jc w:val="both"/>
      </w:pPr>
      <w:r w:rsidRPr="004648A2">
        <w:t xml:space="preserve">Передача заявления и прилагаемых к нему документов с резолюцией </w:t>
      </w:r>
      <w:r>
        <w:t>главы администрации</w:t>
      </w:r>
      <w:r w:rsidRPr="004648A2">
        <w:t xml:space="preserve"> в течение одного дня в </w:t>
      </w:r>
      <w:r>
        <w:t>отдел</w:t>
      </w:r>
      <w:r w:rsidRPr="004648A2">
        <w:t>.</w:t>
      </w:r>
    </w:p>
    <w:p w:rsidR="007A6887" w:rsidRPr="004648A2" w:rsidRDefault="007A6887" w:rsidP="007A6887">
      <w:pPr>
        <w:autoSpaceDE w:val="0"/>
        <w:autoSpaceDN w:val="0"/>
        <w:adjustRightInd w:val="0"/>
        <w:ind w:firstLine="709"/>
        <w:jc w:val="both"/>
      </w:pPr>
      <w:r w:rsidRPr="004648A2">
        <w:t>Максимальный срок выполнения административной процедуры составляет 2 рабочих дня.</w:t>
      </w:r>
    </w:p>
    <w:p w:rsidR="007A6887" w:rsidRPr="004648A2" w:rsidRDefault="007A6887" w:rsidP="007A6887">
      <w:pPr>
        <w:autoSpaceDE w:val="0"/>
        <w:autoSpaceDN w:val="0"/>
        <w:adjustRightInd w:val="0"/>
        <w:ind w:firstLine="709"/>
        <w:jc w:val="both"/>
      </w:pPr>
      <w:r w:rsidRPr="004648A2">
        <w:t>3.1.2.3. Лицо, ответственное за выполнение административного действия</w:t>
      </w:r>
      <w:r>
        <w:t>:</w:t>
      </w:r>
      <w:r w:rsidRPr="004648A2">
        <w:t xml:space="preserve"> </w:t>
      </w:r>
      <w:r>
        <w:t>специалист отдела</w:t>
      </w:r>
      <w:r w:rsidRPr="004648A2">
        <w:t>.</w:t>
      </w:r>
    </w:p>
    <w:p w:rsidR="007A6887" w:rsidRPr="004648A2" w:rsidRDefault="007A6887" w:rsidP="007A6887">
      <w:pPr>
        <w:autoSpaceDE w:val="0"/>
        <w:autoSpaceDN w:val="0"/>
        <w:adjustRightInd w:val="0"/>
        <w:ind w:firstLine="709"/>
        <w:jc w:val="both"/>
      </w:pPr>
      <w:r w:rsidRPr="004648A2">
        <w:t xml:space="preserve">3.1.2.4. Результат выполнения административной процедуры: передача зарегистрированных документов в </w:t>
      </w:r>
      <w:r>
        <w:t>отдел</w:t>
      </w:r>
      <w:r w:rsidRPr="004648A2">
        <w:t>.</w:t>
      </w:r>
    </w:p>
    <w:p w:rsidR="007A6887" w:rsidRPr="004648A2" w:rsidRDefault="007A6887" w:rsidP="007A6887">
      <w:pPr>
        <w:pStyle w:val="Bodytext1"/>
        <w:shd w:val="clear" w:color="auto" w:fill="auto"/>
        <w:spacing w:line="240" w:lineRule="auto"/>
        <w:ind w:right="40" w:firstLine="709"/>
        <w:rPr>
          <w:sz w:val="24"/>
          <w:szCs w:val="24"/>
        </w:rPr>
      </w:pPr>
      <w:r w:rsidRPr="004648A2">
        <w:rPr>
          <w:sz w:val="24"/>
          <w:szCs w:val="24"/>
        </w:rPr>
        <w:t>3.1.3. Рассмотрение заявления и представленных документов.</w:t>
      </w:r>
    </w:p>
    <w:p w:rsidR="007A6887" w:rsidRPr="004648A2" w:rsidRDefault="007A6887" w:rsidP="007A6887">
      <w:pPr>
        <w:autoSpaceDE w:val="0"/>
        <w:autoSpaceDN w:val="0"/>
        <w:adjustRightInd w:val="0"/>
        <w:ind w:firstLine="709"/>
        <w:jc w:val="both"/>
      </w:pPr>
      <w:r w:rsidRPr="004648A2">
        <w:t>3.1.3.1. Основания для начала административной процедуры.</w:t>
      </w:r>
    </w:p>
    <w:p w:rsidR="007A6887" w:rsidRPr="004648A2" w:rsidRDefault="007A6887" w:rsidP="007A6887">
      <w:pPr>
        <w:autoSpaceDE w:val="0"/>
        <w:autoSpaceDN w:val="0"/>
        <w:adjustRightInd w:val="0"/>
        <w:ind w:firstLine="709"/>
        <w:jc w:val="both"/>
      </w:pPr>
      <w:r w:rsidRPr="004648A2">
        <w:t xml:space="preserve">Основанием для начала административной процедуры является передача зарегистрированных документов в </w:t>
      </w:r>
      <w:r>
        <w:t>отдел</w:t>
      </w:r>
      <w:r w:rsidRPr="004648A2">
        <w:t>.</w:t>
      </w:r>
    </w:p>
    <w:p w:rsidR="007A6887" w:rsidRPr="004648A2" w:rsidRDefault="007A6887" w:rsidP="007A6887">
      <w:pPr>
        <w:autoSpaceDE w:val="0"/>
        <w:autoSpaceDN w:val="0"/>
        <w:adjustRightInd w:val="0"/>
        <w:ind w:firstLine="709"/>
        <w:jc w:val="both"/>
      </w:pPr>
      <w:r w:rsidRPr="004648A2">
        <w:t>3.1.3.2. Содержание административного действия, продолжительность и (или) максимальный срок его выполнения:</w:t>
      </w:r>
    </w:p>
    <w:p w:rsidR="007A6887" w:rsidRPr="004648A2" w:rsidRDefault="007A6887" w:rsidP="007A6887">
      <w:pPr>
        <w:autoSpaceDE w:val="0"/>
        <w:autoSpaceDN w:val="0"/>
        <w:adjustRightInd w:val="0"/>
        <w:ind w:firstLine="709"/>
        <w:jc w:val="both"/>
      </w:pPr>
      <w:r w:rsidRPr="004648A2">
        <w:t xml:space="preserve">Начальник </w:t>
      </w:r>
      <w:r>
        <w:t>отдела</w:t>
      </w:r>
      <w:r w:rsidRPr="004648A2">
        <w:t xml:space="preserve"> определяет из числа сотрудников ответственного исполнителя для проверки представленных материалов на комплектность.</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w:t>
      </w:r>
      <w:proofErr w:type="gramStart"/>
      <w:r w:rsidRPr="004648A2">
        <w:t>с даты окончания</w:t>
      </w:r>
      <w:proofErr w:type="gramEnd"/>
      <w:r w:rsidRPr="004648A2">
        <w:t xml:space="preserve"> первой административной процедуры.</w:t>
      </w:r>
    </w:p>
    <w:p w:rsidR="007A6887" w:rsidRPr="004648A2" w:rsidRDefault="007A6887" w:rsidP="007A6887">
      <w:pPr>
        <w:widowControl w:val="0"/>
        <w:tabs>
          <w:tab w:val="left" w:pos="142"/>
          <w:tab w:val="left" w:pos="284"/>
        </w:tabs>
        <w:autoSpaceDE w:val="0"/>
        <w:autoSpaceDN w:val="0"/>
        <w:adjustRightInd w:val="0"/>
        <w:ind w:firstLine="709"/>
        <w:jc w:val="both"/>
        <w:rPr>
          <w:rFonts w:eastAsia="Calibri"/>
        </w:rPr>
      </w:pPr>
      <w:r w:rsidRPr="004648A2">
        <w:rPr>
          <w:rFonts w:eastAsia="Calibri"/>
        </w:rPr>
        <w:t xml:space="preserve">После получения полного пакета документов, </w:t>
      </w:r>
      <w:r w:rsidRPr="004648A2">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7A6887" w:rsidRPr="004648A2" w:rsidRDefault="007A6887" w:rsidP="007A6887">
      <w:pPr>
        <w:widowControl w:val="0"/>
        <w:tabs>
          <w:tab w:val="left" w:pos="142"/>
          <w:tab w:val="left" w:pos="284"/>
        </w:tabs>
        <w:autoSpaceDE w:val="0"/>
        <w:autoSpaceDN w:val="0"/>
        <w:adjustRightInd w:val="0"/>
        <w:ind w:firstLine="709"/>
        <w:jc w:val="both"/>
      </w:pPr>
      <w:r w:rsidRPr="004648A2">
        <w:t xml:space="preserve">Максимальный срок выполнения административной процедуры составляет 8 рабочих дней </w:t>
      </w:r>
      <w:proofErr w:type="gramStart"/>
      <w:r w:rsidRPr="004648A2">
        <w:t>с даты окончания</w:t>
      </w:r>
      <w:proofErr w:type="gramEnd"/>
      <w:r w:rsidRPr="004648A2">
        <w:t xml:space="preserve"> первой административной процедуры.</w:t>
      </w:r>
    </w:p>
    <w:p w:rsidR="007A6887" w:rsidRPr="004648A2" w:rsidRDefault="007A6887" w:rsidP="007A6887">
      <w:pPr>
        <w:autoSpaceDE w:val="0"/>
        <w:autoSpaceDN w:val="0"/>
        <w:adjustRightInd w:val="0"/>
        <w:ind w:firstLine="709"/>
        <w:jc w:val="both"/>
      </w:pPr>
      <w:r w:rsidRPr="004648A2">
        <w:rPr>
          <w:rStyle w:val="1f4"/>
          <w:sz w:val="24"/>
          <w:szCs w:val="24"/>
        </w:rPr>
        <w:t xml:space="preserve">3.1.3.3. </w:t>
      </w:r>
      <w:r w:rsidRPr="004648A2">
        <w:t xml:space="preserve">Лицо, ответственное за выполнение административного действия: </w:t>
      </w:r>
      <w:r>
        <w:t>специалист отдела</w:t>
      </w:r>
      <w:r w:rsidRPr="004648A2">
        <w:t xml:space="preserve"> (далее - ответственный исполнитель).</w:t>
      </w:r>
    </w:p>
    <w:p w:rsidR="007A6887" w:rsidRPr="004648A2" w:rsidRDefault="007A6887" w:rsidP="007A6887">
      <w:pPr>
        <w:autoSpaceDE w:val="0"/>
        <w:autoSpaceDN w:val="0"/>
        <w:adjustRightInd w:val="0"/>
        <w:ind w:firstLine="709"/>
        <w:jc w:val="both"/>
      </w:pPr>
      <w:r w:rsidRPr="004648A2">
        <w:t>3.1.3.4. Критерии принятия решения.</w:t>
      </w:r>
    </w:p>
    <w:p w:rsidR="007A6887" w:rsidRPr="004648A2" w:rsidRDefault="007A6887" w:rsidP="007A6887">
      <w:pPr>
        <w:autoSpaceDE w:val="0"/>
        <w:autoSpaceDN w:val="0"/>
        <w:adjustRightInd w:val="0"/>
        <w:ind w:firstLine="709"/>
        <w:jc w:val="both"/>
      </w:pPr>
      <w:r w:rsidRPr="004648A2">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7A6887" w:rsidRPr="004648A2" w:rsidRDefault="007A6887" w:rsidP="007A6887">
      <w:pPr>
        <w:autoSpaceDE w:val="0"/>
        <w:autoSpaceDN w:val="0"/>
        <w:adjustRightInd w:val="0"/>
        <w:ind w:firstLine="709"/>
        <w:jc w:val="both"/>
      </w:pPr>
      <w:r w:rsidRPr="004648A2">
        <w:t>3.1.3.5. Результат выполнения административной процедуры:</w:t>
      </w:r>
    </w:p>
    <w:p w:rsidR="007A6887" w:rsidRPr="004648A2" w:rsidRDefault="007A6887" w:rsidP="007A6887">
      <w:pPr>
        <w:autoSpaceDE w:val="0"/>
        <w:autoSpaceDN w:val="0"/>
        <w:adjustRightInd w:val="0"/>
        <w:ind w:firstLine="709"/>
        <w:jc w:val="both"/>
      </w:pPr>
      <w:r>
        <w:lastRenderedPageBreak/>
        <w:t xml:space="preserve">- </w:t>
      </w:r>
      <w:r w:rsidRPr="004648A2">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7A6887" w:rsidRPr="004648A2" w:rsidRDefault="007A6887" w:rsidP="007A6887">
      <w:pPr>
        <w:autoSpaceDE w:val="0"/>
        <w:autoSpaceDN w:val="0"/>
        <w:adjustRightInd w:val="0"/>
        <w:ind w:firstLine="709"/>
        <w:jc w:val="both"/>
      </w:pPr>
      <w:r>
        <w:t xml:space="preserve">- </w:t>
      </w:r>
      <w:r w:rsidRPr="004648A2">
        <w:t>в случае принятия решения о несоответствии заявления</w:t>
      </w:r>
      <w:r>
        <w:t xml:space="preserve"> требованиям подпункта 1 пункта </w:t>
      </w:r>
      <w:r w:rsidRPr="004648A2">
        <w:t xml:space="preserve">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w:t>
      </w:r>
      <w:r>
        <w:t>администрации</w:t>
      </w:r>
      <w:r w:rsidRPr="004648A2">
        <w:t xml:space="preserve"> мотивированный отказ в предоставлении муниципальной услуги.</w:t>
      </w:r>
    </w:p>
    <w:p w:rsidR="007A6887" w:rsidRPr="004648A2" w:rsidRDefault="007A6887" w:rsidP="007A6887">
      <w:pPr>
        <w:pStyle w:val="Bodytext1"/>
        <w:shd w:val="clear" w:color="auto" w:fill="auto"/>
        <w:tabs>
          <w:tab w:val="left" w:pos="-1080"/>
          <w:tab w:val="num" w:pos="630"/>
          <w:tab w:val="num" w:pos="1440"/>
        </w:tabs>
        <w:spacing w:line="240" w:lineRule="auto"/>
        <w:ind w:right="40" w:firstLine="709"/>
        <w:rPr>
          <w:sz w:val="24"/>
          <w:szCs w:val="24"/>
        </w:rPr>
      </w:pPr>
      <w:r w:rsidRPr="004648A2">
        <w:rPr>
          <w:sz w:val="24"/>
          <w:szCs w:val="24"/>
        </w:rPr>
        <w:t>Возврат Заявителю представленных документов осуществляется в течение 3 рабочих дней с принятия такого решения.</w:t>
      </w:r>
    </w:p>
    <w:p w:rsidR="007A6887" w:rsidRPr="004648A2" w:rsidRDefault="007A6887" w:rsidP="007A6887">
      <w:pPr>
        <w:pStyle w:val="Bodytext1"/>
        <w:shd w:val="clear" w:color="auto" w:fill="auto"/>
        <w:tabs>
          <w:tab w:val="num" w:pos="1440"/>
        </w:tabs>
        <w:spacing w:line="240" w:lineRule="auto"/>
        <w:ind w:right="40" w:firstLine="709"/>
        <w:rPr>
          <w:sz w:val="24"/>
          <w:szCs w:val="24"/>
        </w:rPr>
      </w:pPr>
      <w:r w:rsidRPr="004648A2">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7A6887" w:rsidRPr="004648A2" w:rsidRDefault="007A6887" w:rsidP="007A6887">
      <w:pPr>
        <w:ind w:firstLine="709"/>
        <w:jc w:val="both"/>
      </w:pPr>
      <w:r w:rsidRPr="004648A2">
        <w:t>3.1.4</w:t>
      </w:r>
      <w:r w:rsidRPr="004648A2">
        <w:rPr>
          <w:b/>
        </w:rPr>
        <w:t xml:space="preserve">. </w:t>
      </w:r>
      <w:proofErr w:type="gramStart"/>
      <w:r w:rsidRPr="004648A2">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7A6887" w:rsidRPr="004648A2" w:rsidRDefault="007A6887" w:rsidP="007A6887">
      <w:pPr>
        <w:autoSpaceDE w:val="0"/>
        <w:autoSpaceDN w:val="0"/>
        <w:adjustRightInd w:val="0"/>
        <w:ind w:firstLine="709"/>
        <w:jc w:val="both"/>
      </w:pPr>
      <w:r w:rsidRPr="004648A2">
        <w:t>3.1.4.1. Основания для начала административной процедуры.</w:t>
      </w:r>
    </w:p>
    <w:p w:rsidR="007A6887" w:rsidRPr="004648A2" w:rsidRDefault="007A6887" w:rsidP="007A6887">
      <w:pPr>
        <w:autoSpaceDE w:val="0"/>
        <w:autoSpaceDN w:val="0"/>
        <w:adjustRightInd w:val="0"/>
        <w:ind w:firstLine="709"/>
        <w:jc w:val="both"/>
      </w:pPr>
      <w:r w:rsidRPr="004648A2">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7A6887" w:rsidRPr="004648A2" w:rsidRDefault="007A6887" w:rsidP="007A6887">
      <w:pPr>
        <w:autoSpaceDE w:val="0"/>
        <w:autoSpaceDN w:val="0"/>
        <w:adjustRightInd w:val="0"/>
        <w:ind w:firstLine="709"/>
        <w:jc w:val="both"/>
      </w:pPr>
      <w:r w:rsidRPr="004648A2">
        <w:t>3.1.4.2. Содержание административного действия, продолжительность и (или) максимальный срок его выполнения:</w:t>
      </w:r>
    </w:p>
    <w:p w:rsidR="007A6887" w:rsidRPr="004648A2" w:rsidRDefault="007A6887" w:rsidP="007A6887">
      <w:pPr>
        <w:autoSpaceDE w:val="0"/>
        <w:autoSpaceDN w:val="0"/>
        <w:adjustRightInd w:val="0"/>
        <w:ind w:firstLine="709"/>
        <w:jc w:val="both"/>
      </w:pPr>
      <w:r w:rsidRPr="004648A2">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w:t>
      </w:r>
      <w:r>
        <w:t>администрации</w:t>
      </w:r>
      <w:r w:rsidRPr="004648A2">
        <w:t xml:space="preserve">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7A6887" w:rsidRPr="004648A2" w:rsidRDefault="007A6887" w:rsidP="007A6887">
      <w:pPr>
        <w:autoSpaceDE w:val="0"/>
        <w:autoSpaceDN w:val="0"/>
        <w:adjustRightInd w:val="0"/>
        <w:ind w:firstLine="709"/>
        <w:jc w:val="both"/>
      </w:pPr>
      <w:r w:rsidRPr="004648A2">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7A6887" w:rsidRPr="004648A2" w:rsidRDefault="007A6887" w:rsidP="007A6887">
      <w:pPr>
        <w:ind w:firstLine="709"/>
        <w:jc w:val="both"/>
      </w:pPr>
      <w:r w:rsidRPr="004648A2">
        <w:t>В акте указываются наименование, количество, состояние, диаметр ствола, породы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7A6887" w:rsidRPr="004648A2" w:rsidRDefault="007A6887" w:rsidP="007A6887">
      <w:pPr>
        <w:ind w:firstLine="709"/>
        <w:jc w:val="both"/>
      </w:pPr>
      <w:r w:rsidRPr="004648A2">
        <w:t>Члены комиссии, участвующие в осмотре состояния зеленых насаждений, подписывают акт осмотра зеленых насаждений.</w:t>
      </w:r>
    </w:p>
    <w:p w:rsidR="007A6887" w:rsidRPr="004648A2" w:rsidRDefault="007A6887" w:rsidP="007A6887">
      <w:pPr>
        <w:ind w:firstLine="709"/>
        <w:jc w:val="both"/>
      </w:pPr>
      <w:r w:rsidRPr="004648A2">
        <w:t>Акт составляется в двух экземплярах, один из которых передается заявителю.</w:t>
      </w:r>
    </w:p>
    <w:p w:rsidR="007A6887" w:rsidRPr="004648A2" w:rsidRDefault="007A6887" w:rsidP="007A6887">
      <w:pPr>
        <w:autoSpaceDE w:val="0"/>
        <w:autoSpaceDN w:val="0"/>
        <w:adjustRightInd w:val="0"/>
        <w:ind w:firstLine="709"/>
        <w:jc w:val="both"/>
      </w:pPr>
      <w:r w:rsidRPr="004648A2">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7A6887" w:rsidRPr="004648A2" w:rsidRDefault="007A6887" w:rsidP="007A6887">
      <w:pPr>
        <w:autoSpaceDE w:val="0"/>
        <w:autoSpaceDN w:val="0"/>
        <w:adjustRightInd w:val="0"/>
        <w:ind w:firstLine="709"/>
        <w:jc w:val="both"/>
      </w:pPr>
      <w:r w:rsidRPr="004648A2">
        <w:t xml:space="preserve">В данном случае оплата восстановительной стоимости является обязательной. Заявитель в течение 6 рабочих дней обязан </w:t>
      </w:r>
      <w:proofErr w:type="gramStart"/>
      <w:r w:rsidRPr="004648A2">
        <w:t>оплатить восстановительную стоимость зеленых</w:t>
      </w:r>
      <w:proofErr w:type="gramEnd"/>
      <w:r w:rsidRPr="004648A2">
        <w:t xml:space="preserve"> насаждений в соответствии с Расчетом.</w:t>
      </w:r>
    </w:p>
    <w:p w:rsidR="007A6887" w:rsidRPr="004648A2" w:rsidRDefault="007A6887" w:rsidP="007A6887">
      <w:pPr>
        <w:ind w:firstLine="709"/>
        <w:jc w:val="both"/>
      </w:pPr>
      <w:r w:rsidRPr="004648A2">
        <w:rPr>
          <w:rStyle w:val="1f4"/>
          <w:sz w:val="24"/>
          <w:szCs w:val="24"/>
        </w:rPr>
        <w:t xml:space="preserve">Ответственный исполнитель подготавливает проект </w:t>
      </w:r>
      <w:r w:rsidRPr="004648A2">
        <w:t xml:space="preserve">разрешения на снос (пересадку, обрезку) зеленых насаждений, в срок не позднее 3 рабочих дней </w:t>
      </w:r>
      <w:proofErr w:type="gramStart"/>
      <w:r w:rsidRPr="004648A2">
        <w:t>с даты выезда</w:t>
      </w:r>
      <w:proofErr w:type="gramEnd"/>
      <w:r>
        <w:t>.</w:t>
      </w:r>
    </w:p>
    <w:p w:rsidR="007A6887" w:rsidRPr="004648A2" w:rsidRDefault="007A6887" w:rsidP="007A6887">
      <w:pPr>
        <w:autoSpaceDE w:val="0"/>
        <w:autoSpaceDN w:val="0"/>
        <w:adjustRightInd w:val="0"/>
        <w:ind w:firstLine="709"/>
        <w:jc w:val="both"/>
      </w:pPr>
      <w:r w:rsidRPr="004648A2">
        <w:t>После подтверждения факта оплаты восстановительной стоимости зеленых насаждений, заявителю направляется разрешение</w:t>
      </w:r>
      <w:r w:rsidRPr="004648A2">
        <w:rPr>
          <w:rFonts w:eastAsia="Calibri"/>
        </w:rPr>
        <w:t xml:space="preserve"> на снос или пересадку зеленых насаждений</w:t>
      </w:r>
      <w:r w:rsidRPr="004648A2">
        <w:t xml:space="preserve"> способом, указанным в заявлении. Срок выполнения административного действия: не более 2 дней </w:t>
      </w:r>
      <w:proofErr w:type="gramStart"/>
      <w:r w:rsidRPr="004648A2">
        <w:t>с даты завершения</w:t>
      </w:r>
      <w:proofErr w:type="gramEnd"/>
      <w:r w:rsidRPr="004648A2">
        <w:t xml:space="preserve"> вышеуказанного административного действия.</w:t>
      </w:r>
    </w:p>
    <w:p w:rsidR="007A6887" w:rsidRPr="004648A2" w:rsidRDefault="007A6887" w:rsidP="007A6887">
      <w:pPr>
        <w:pStyle w:val="Bodytext1"/>
        <w:shd w:val="clear" w:color="auto" w:fill="auto"/>
        <w:tabs>
          <w:tab w:val="num" w:pos="1440"/>
        </w:tabs>
        <w:spacing w:line="240" w:lineRule="auto"/>
        <w:ind w:right="40" w:firstLine="709"/>
        <w:rPr>
          <w:rStyle w:val="1f4"/>
          <w:sz w:val="24"/>
          <w:szCs w:val="24"/>
        </w:rPr>
      </w:pPr>
      <w:r w:rsidRPr="004648A2">
        <w:rPr>
          <w:sz w:val="24"/>
          <w:szCs w:val="24"/>
        </w:rPr>
        <w:t>Максимальный срок выполнения административной процедуры составляет 11 рабочих дней.</w:t>
      </w:r>
    </w:p>
    <w:p w:rsidR="007A6887" w:rsidRPr="004648A2" w:rsidRDefault="007A6887" w:rsidP="007A6887">
      <w:pPr>
        <w:autoSpaceDE w:val="0"/>
        <w:autoSpaceDN w:val="0"/>
        <w:adjustRightInd w:val="0"/>
        <w:ind w:firstLine="709"/>
        <w:jc w:val="both"/>
      </w:pPr>
      <w:r w:rsidRPr="004648A2">
        <w:rPr>
          <w:rStyle w:val="1f4"/>
          <w:sz w:val="24"/>
          <w:szCs w:val="24"/>
        </w:rPr>
        <w:t>3.1.4.3.</w:t>
      </w:r>
      <w:r w:rsidRPr="004648A2">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7A6887" w:rsidRPr="004648A2" w:rsidRDefault="007A6887" w:rsidP="007A6887">
      <w:pPr>
        <w:autoSpaceDE w:val="0"/>
        <w:autoSpaceDN w:val="0"/>
        <w:adjustRightInd w:val="0"/>
        <w:ind w:firstLine="709"/>
        <w:jc w:val="both"/>
      </w:pPr>
      <w:r w:rsidRPr="004648A2">
        <w:t>3.1.4.4. Критерии принятия решения.</w:t>
      </w:r>
    </w:p>
    <w:p w:rsidR="007A6887" w:rsidRPr="004648A2" w:rsidRDefault="007A6887" w:rsidP="007A6887">
      <w:pPr>
        <w:autoSpaceDE w:val="0"/>
        <w:autoSpaceDN w:val="0"/>
        <w:adjustRightInd w:val="0"/>
        <w:ind w:firstLine="709"/>
        <w:jc w:val="both"/>
      </w:pPr>
      <w:r w:rsidRPr="004648A2">
        <w:lastRenderedPageBreak/>
        <w:t>Решение комиссии о возможности сноса (пересадки) зеленых насаждений.</w:t>
      </w:r>
    </w:p>
    <w:p w:rsidR="007A6887" w:rsidRPr="004648A2" w:rsidRDefault="007A6887" w:rsidP="007A6887">
      <w:pPr>
        <w:autoSpaceDE w:val="0"/>
        <w:autoSpaceDN w:val="0"/>
        <w:adjustRightInd w:val="0"/>
        <w:ind w:firstLine="709"/>
        <w:jc w:val="both"/>
      </w:pPr>
      <w:r w:rsidRPr="004648A2">
        <w:rPr>
          <w:rStyle w:val="1f4"/>
          <w:sz w:val="24"/>
          <w:szCs w:val="24"/>
        </w:rPr>
        <w:t xml:space="preserve">3.1.4.5. </w:t>
      </w:r>
      <w:r w:rsidRPr="004648A2">
        <w:t>Результат выполнения административной процедуры:</w:t>
      </w:r>
    </w:p>
    <w:p w:rsidR="007A6887" w:rsidRPr="004648A2" w:rsidRDefault="007A6887" w:rsidP="007A6887">
      <w:pPr>
        <w:autoSpaceDE w:val="0"/>
        <w:autoSpaceDN w:val="0"/>
        <w:adjustRightInd w:val="0"/>
        <w:ind w:firstLine="709"/>
        <w:jc w:val="both"/>
      </w:pPr>
      <w:r w:rsidRPr="004648A2">
        <w:t>- направление заявителю разрешения</w:t>
      </w:r>
      <w:r w:rsidRPr="004648A2">
        <w:rPr>
          <w:rFonts w:eastAsia="Calibri"/>
        </w:rPr>
        <w:t xml:space="preserve"> на снос или пересадку зеленых насаждений</w:t>
      </w:r>
      <w:r w:rsidRPr="004648A2">
        <w:t>.</w:t>
      </w:r>
    </w:p>
    <w:p w:rsidR="007A6887" w:rsidRPr="004648A2" w:rsidRDefault="007A6887" w:rsidP="007A6887">
      <w:pPr>
        <w:tabs>
          <w:tab w:val="left" w:pos="142"/>
          <w:tab w:val="left" w:pos="284"/>
        </w:tabs>
        <w:ind w:firstLine="709"/>
        <w:jc w:val="both"/>
        <w:rPr>
          <w:lang w:eastAsia="x-none"/>
        </w:rPr>
      </w:pPr>
      <w:r w:rsidRPr="004648A2">
        <w:rPr>
          <w:lang w:eastAsia="x-none"/>
        </w:rPr>
        <w:t>3.2. О</w:t>
      </w:r>
      <w:r w:rsidRPr="004648A2">
        <w:rPr>
          <w:bCs/>
          <w:lang w:eastAsia="x-none"/>
        </w:rPr>
        <w:t>собенности выполнения административных процедур в электронной форме.</w:t>
      </w:r>
    </w:p>
    <w:p w:rsidR="007A6887" w:rsidRPr="004648A2" w:rsidRDefault="007A6887" w:rsidP="007A6887">
      <w:pPr>
        <w:autoSpaceDE w:val="0"/>
        <w:autoSpaceDN w:val="0"/>
        <w:ind w:firstLine="709"/>
        <w:jc w:val="both"/>
      </w:pPr>
      <w:r w:rsidRPr="004648A2">
        <w:t xml:space="preserve">3.2.1. Предоставление муниципальной услуги на ЕПГУ и ПГУ ЛО осуществляется в соответствии с Федеральным </w:t>
      </w:r>
      <w:r w:rsidRPr="00957D1C">
        <w:t>законом</w:t>
      </w:r>
      <w:r w:rsidRPr="004648A2">
        <w:t xml:space="preserve"> № 210-ФЗ, Федеральным </w:t>
      </w:r>
      <w:r w:rsidRPr="00957D1C">
        <w:t>законом</w:t>
      </w:r>
      <w:r w:rsidRPr="004648A2">
        <w:t xml:space="preserve"> от 27.07.2006 № 149-ФЗ «Об информации, информационных технологиях и о защите информации», </w:t>
      </w:r>
      <w:r w:rsidRPr="00957D1C">
        <w:t>постановлением</w:t>
      </w:r>
      <w:r w:rsidRPr="004648A2">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A6887" w:rsidRPr="004648A2" w:rsidRDefault="007A6887" w:rsidP="007A6887">
      <w:pPr>
        <w:autoSpaceDE w:val="0"/>
        <w:autoSpaceDN w:val="0"/>
        <w:ind w:firstLine="709"/>
        <w:jc w:val="both"/>
      </w:pPr>
      <w:r w:rsidRPr="004648A2">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648A2">
        <w:t>ии и ау</w:t>
      </w:r>
      <w:proofErr w:type="gramEnd"/>
      <w:r w:rsidRPr="004648A2">
        <w:t>тентификации (далее - ЕСИА).</w:t>
      </w:r>
    </w:p>
    <w:p w:rsidR="007A6887" w:rsidRPr="004648A2" w:rsidRDefault="007A6887" w:rsidP="007A6887">
      <w:pPr>
        <w:autoSpaceDE w:val="0"/>
        <w:autoSpaceDN w:val="0"/>
        <w:ind w:firstLine="709"/>
        <w:jc w:val="both"/>
      </w:pPr>
      <w:r w:rsidRPr="004648A2">
        <w:t>3.2.3. Муниципальная услуга может быть получена через ПГУ ЛО либо через ЕПГУ следующими способами:</w:t>
      </w:r>
    </w:p>
    <w:p w:rsidR="007A6887" w:rsidRPr="004648A2" w:rsidRDefault="007A6887" w:rsidP="007A6887">
      <w:pPr>
        <w:autoSpaceDE w:val="0"/>
        <w:autoSpaceDN w:val="0"/>
        <w:ind w:firstLine="709"/>
        <w:jc w:val="both"/>
      </w:pPr>
      <w:r w:rsidRPr="004648A2">
        <w:t>без личной явки на прием в Администрацию.</w:t>
      </w:r>
    </w:p>
    <w:p w:rsidR="007A6887" w:rsidRPr="004648A2" w:rsidRDefault="007A6887" w:rsidP="007A6887">
      <w:pPr>
        <w:autoSpaceDE w:val="0"/>
        <w:autoSpaceDN w:val="0"/>
        <w:ind w:firstLine="709"/>
        <w:jc w:val="both"/>
      </w:pPr>
      <w:r w:rsidRPr="004648A2">
        <w:t>3.2.4. Для подачи заявления через ЕПГУ или через ПГУ ЛО заявитель должен выполнить следующие действия:</w:t>
      </w:r>
    </w:p>
    <w:p w:rsidR="007A6887" w:rsidRPr="004648A2" w:rsidRDefault="007A6887" w:rsidP="007A6887">
      <w:pPr>
        <w:autoSpaceDE w:val="0"/>
        <w:autoSpaceDN w:val="0"/>
        <w:ind w:firstLine="709"/>
        <w:jc w:val="both"/>
      </w:pPr>
      <w:r w:rsidRPr="004648A2">
        <w:t>пройти идентификацию и аутентификацию в ЕСИА;</w:t>
      </w:r>
    </w:p>
    <w:p w:rsidR="007A6887" w:rsidRPr="004648A2" w:rsidRDefault="007A6887" w:rsidP="007A6887">
      <w:pPr>
        <w:autoSpaceDE w:val="0"/>
        <w:autoSpaceDN w:val="0"/>
        <w:ind w:firstLine="709"/>
        <w:jc w:val="both"/>
      </w:pPr>
      <w:r w:rsidRPr="004648A2">
        <w:t>в личном кабинете на ЕПГУ или на ПГУ ЛО заполнить в электронной форме заявление на оказание муниципальной услуги;</w:t>
      </w:r>
    </w:p>
    <w:p w:rsidR="007A6887" w:rsidRPr="004648A2" w:rsidRDefault="007A6887" w:rsidP="007A6887">
      <w:pPr>
        <w:autoSpaceDE w:val="0"/>
        <w:autoSpaceDN w:val="0"/>
        <w:ind w:firstLine="709"/>
        <w:jc w:val="both"/>
      </w:pPr>
      <w:r w:rsidRPr="004648A2">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A6887" w:rsidRPr="004648A2" w:rsidRDefault="007A6887" w:rsidP="007A6887">
      <w:pPr>
        <w:autoSpaceDE w:val="0"/>
        <w:autoSpaceDN w:val="0"/>
        <w:ind w:firstLine="709"/>
        <w:jc w:val="both"/>
      </w:pPr>
      <w:r w:rsidRPr="004648A2">
        <w:t>3.2.5. В результате направления пакета электронных документов посредством ПГУ ЛО либо через ЕПГУ, АИС «</w:t>
      </w:r>
      <w:proofErr w:type="spellStart"/>
      <w:r w:rsidRPr="004648A2">
        <w:t>Межвед</w:t>
      </w:r>
      <w:proofErr w:type="spellEnd"/>
      <w:r w:rsidRPr="004648A2">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A6887" w:rsidRPr="004648A2" w:rsidRDefault="007A6887" w:rsidP="007A6887">
      <w:pPr>
        <w:autoSpaceDE w:val="0"/>
        <w:autoSpaceDN w:val="0"/>
        <w:ind w:firstLine="709"/>
        <w:jc w:val="both"/>
      </w:pPr>
      <w:r w:rsidRPr="004648A2">
        <w:t>3.2.6. При предоставлении муниципальной услуги через ПГУ ЛО либо через ЕПГУ, должностное лицо Администрации выполняет следующие действия:</w:t>
      </w:r>
    </w:p>
    <w:p w:rsidR="007A6887" w:rsidRPr="004648A2" w:rsidRDefault="007A6887" w:rsidP="007A6887">
      <w:pPr>
        <w:autoSpaceDE w:val="0"/>
        <w:autoSpaceDN w:val="0"/>
        <w:ind w:firstLine="709"/>
        <w:jc w:val="both"/>
      </w:pPr>
      <w:r w:rsidRPr="004648A2">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A6887" w:rsidRPr="004648A2" w:rsidRDefault="007A6887" w:rsidP="007A6887">
      <w:pPr>
        <w:autoSpaceDE w:val="0"/>
        <w:autoSpaceDN w:val="0"/>
        <w:ind w:firstLine="709"/>
        <w:jc w:val="both"/>
      </w:pPr>
      <w:r w:rsidRPr="004648A2">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648A2">
        <w:t>Межвед</w:t>
      </w:r>
      <w:proofErr w:type="spellEnd"/>
      <w:r w:rsidRPr="004648A2">
        <w:t xml:space="preserve"> ЛО» формы о принятом решении и переводит дело в архив АИС «</w:t>
      </w:r>
      <w:proofErr w:type="spellStart"/>
      <w:r w:rsidRPr="004648A2">
        <w:t>Межвед</w:t>
      </w:r>
      <w:proofErr w:type="spellEnd"/>
      <w:r w:rsidRPr="004648A2">
        <w:t xml:space="preserve"> ЛО»;</w:t>
      </w:r>
    </w:p>
    <w:p w:rsidR="007A6887" w:rsidRPr="004648A2" w:rsidRDefault="007A6887" w:rsidP="007A6887">
      <w:pPr>
        <w:autoSpaceDE w:val="0"/>
        <w:autoSpaceDN w:val="0"/>
        <w:ind w:firstLine="709"/>
        <w:jc w:val="both"/>
      </w:pPr>
      <w:r w:rsidRPr="004648A2">
        <w:t>- уведомляет заявителя о принятом решении с помощью указанных в заявлении сре</w:t>
      </w:r>
      <w:proofErr w:type="gramStart"/>
      <w:r w:rsidRPr="004648A2">
        <w:t>дств св</w:t>
      </w:r>
      <w:proofErr w:type="gramEnd"/>
      <w:r w:rsidRPr="004648A2">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A6887" w:rsidRPr="004648A2" w:rsidRDefault="007A6887" w:rsidP="007A6887">
      <w:pPr>
        <w:autoSpaceDE w:val="0"/>
        <w:autoSpaceDN w:val="0"/>
        <w:ind w:firstLine="709"/>
        <w:jc w:val="both"/>
      </w:pPr>
      <w:r w:rsidRPr="004648A2">
        <w:t xml:space="preserve">3.2.7. В случае поступления всех документов, указанных в </w:t>
      </w:r>
      <w:r w:rsidRPr="00957D1C">
        <w:t>пункте 2.6</w:t>
      </w:r>
      <w:r w:rsidRPr="004648A2">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A6887" w:rsidRPr="004648A2" w:rsidRDefault="007A6887" w:rsidP="007A6887">
      <w:pPr>
        <w:autoSpaceDE w:val="0"/>
        <w:autoSpaceDN w:val="0"/>
        <w:ind w:firstLine="709"/>
        <w:jc w:val="both"/>
      </w:pPr>
      <w:r w:rsidRPr="004648A2">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A6887" w:rsidRPr="004648A2" w:rsidRDefault="007A6887" w:rsidP="007A6887">
      <w:pPr>
        <w:autoSpaceDE w:val="0"/>
        <w:autoSpaceDN w:val="0"/>
        <w:ind w:firstLine="709"/>
        <w:jc w:val="both"/>
      </w:pPr>
      <w:r w:rsidRPr="004648A2">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A6887" w:rsidRPr="004648A2" w:rsidRDefault="007A6887" w:rsidP="007A6887">
      <w:pPr>
        <w:autoSpaceDE w:val="0"/>
        <w:autoSpaceDN w:val="0"/>
        <w:ind w:firstLine="709"/>
        <w:jc w:val="both"/>
      </w:pPr>
      <w:r w:rsidRPr="004648A2">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A6887" w:rsidRPr="004648A2" w:rsidRDefault="007A6887" w:rsidP="007A6887">
      <w:pPr>
        <w:pStyle w:val="ConsPlusNormal"/>
        <w:ind w:firstLine="540"/>
        <w:jc w:val="both"/>
        <w:outlineLvl w:val="2"/>
        <w:rPr>
          <w:sz w:val="24"/>
          <w:szCs w:val="24"/>
        </w:rPr>
      </w:pPr>
      <w:r w:rsidRPr="004648A2">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A6887" w:rsidRPr="004648A2" w:rsidRDefault="007A6887" w:rsidP="007A6887">
      <w:pPr>
        <w:pStyle w:val="ConsPlusNormal"/>
        <w:ind w:firstLine="540"/>
        <w:jc w:val="both"/>
        <w:rPr>
          <w:sz w:val="24"/>
          <w:szCs w:val="24"/>
        </w:rPr>
      </w:pPr>
      <w:r w:rsidRPr="004648A2">
        <w:rPr>
          <w:sz w:val="24"/>
          <w:szCs w:val="24"/>
        </w:rPr>
        <w:t xml:space="preserve">3.3.1. </w:t>
      </w:r>
      <w:proofErr w:type="gramStart"/>
      <w:r w:rsidRPr="004648A2">
        <w:rPr>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Pr="00FC6A5C">
        <w:rPr>
          <w:sz w:val="24"/>
          <w:szCs w:val="24"/>
        </w:rPr>
        <w:t>администрацию</w:t>
      </w:r>
      <w:r w:rsidRPr="004648A2">
        <w:rPr>
          <w:sz w:val="24"/>
          <w:szCs w:val="24"/>
        </w:rPr>
        <w:t>/МФЦ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4648A2">
        <w:rPr>
          <w:sz w:val="24"/>
          <w:szCs w:val="24"/>
        </w:rPr>
        <w:t xml:space="preserve">) ошибок с изложением сути допущенных опечаток </w:t>
      </w:r>
      <w:proofErr w:type="gramStart"/>
      <w:r w:rsidRPr="004648A2">
        <w:rPr>
          <w:sz w:val="24"/>
          <w:szCs w:val="24"/>
        </w:rPr>
        <w:t>и(</w:t>
      </w:r>
      <w:proofErr w:type="gramEnd"/>
      <w:r w:rsidRPr="004648A2">
        <w:rPr>
          <w:sz w:val="24"/>
          <w:szCs w:val="24"/>
        </w:rPr>
        <w:t>или) ошибок и приложением копии документа, содержащего опечатки и (или) ошибки.</w:t>
      </w:r>
    </w:p>
    <w:p w:rsidR="007A6887" w:rsidRPr="004648A2" w:rsidRDefault="007A6887" w:rsidP="007A6887">
      <w:pPr>
        <w:pStyle w:val="ConsPlusNormal"/>
        <w:ind w:firstLine="540"/>
        <w:jc w:val="both"/>
        <w:rPr>
          <w:sz w:val="24"/>
          <w:szCs w:val="24"/>
        </w:rPr>
      </w:pPr>
      <w:r w:rsidRPr="004648A2">
        <w:rPr>
          <w:sz w:val="24"/>
          <w:szCs w:val="24"/>
        </w:rPr>
        <w:t xml:space="preserve">3.3.2. </w:t>
      </w:r>
      <w:proofErr w:type="gramStart"/>
      <w:r w:rsidRPr="004648A2">
        <w:rPr>
          <w:sz w:val="24"/>
          <w:szCs w:val="24"/>
        </w:rPr>
        <w:t xml:space="preserve">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4"/>
          <w:szCs w:val="24"/>
        </w:rPr>
        <w:t>отдела</w:t>
      </w:r>
      <w:r w:rsidRPr="004648A2">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648A2">
        <w:rPr>
          <w:sz w:val="24"/>
          <w:szCs w:val="24"/>
        </w:rPr>
        <w:t xml:space="preserve"> Результат предоставления муниципальной услуги (документ) </w:t>
      </w:r>
      <w:r>
        <w:rPr>
          <w:sz w:val="24"/>
          <w:szCs w:val="24"/>
        </w:rPr>
        <w:t>администрация</w:t>
      </w:r>
      <w:r w:rsidRPr="004648A2">
        <w:rPr>
          <w:sz w:val="24"/>
          <w:szCs w:val="24"/>
        </w:rPr>
        <w:t xml:space="preserve"> направляет способом, указанным в заявлении о необходимости исправления допущенных опечаток и (или) ошибок.</w:t>
      </w:r>
    </w:p>
    <w:p w:rsidR="007A6887" w:rsidRPr="00FC6A5C" w:rsidRDefault="007A6887" w:rsidP="007A6887">
      <w:pPr>
        <w:ind w:firstLine="709"/>
        <w:jc w:val="both"/>
        <w:rPr>
          <w:b/>
        </w:rPr>
      </w:pPr>
    </w:p>
    <w:p w:rsidR="007A6887" w:rsidRPr="004648A2" w:rsidRDefault="007A6887" w:rsidP="007A6887">
      <w:pPr>
        <w:tabs>
          <w:tab w:val="left" w:pos="142"/>
          <w:tab w:val="left" w:pos="284"/>
        </w:tabs>
        <w:jc w:val="center"/>
        <w:rPr>
          <w:b/>
          <w:lang w:eastAsia="x-none"/>
        </w:rPr>
      </w:pPr>
      <w:r w:rsidRPr="004648A2">
        <w:rPr>
          <w:b/>
          <w:lang w:val="el-GR" w:eastAsia="x-none"/>
        </w:rPr>
        <w:t>4</w:t>
      </w:r>
      <w:r w:rsidRPr="004648A2">
        <w:rPr>
          <w:b/>
          <w:lang w:val="x-none" w:eastAsia="x-none"/>
        </w:rPr>
        <w:t xml:space="preserve">. </w:t>
      </w:r>
      <w:r w:rsidRPr="004648A2">
        <w:rPr>
          <w:b/>
          <w:lang w:eastAsia="x-none"/>
        </w:rPr>
        <w:t xml:space="preserve">Формы </w:t>
      </w:r>
      <w:proofErr w:type="gramStart"/>
      <w:r w:rsidRPr="004648A2">
        <w:rPr>
          <w:b/>
          <w:lang w:val="x-none" w:eastAsia="x-none"/>
        </w:rPr>
        <w:t>контро</w:t>
      </w:r>
      <w:r w:rsidRPr="004648A2">
        <w:rPr>
          <w:b/>
          <w:lang w:eastAsia="x-none"/>
        </w:rPr>
        <w:t>ля</w:t>
      </w:r>
      <w:r w:rsidRPr="004648A2">
        <w:rPr>
          <w:b/>
          <w:lang w:val="x-none" w:eastAsia="x-none"/>
        </w:rPr>
        <w:t xml:space="preserve"> за</w:t>
      </w:r>
      <w:proofErr w:type="gramEnd"/>
      <w:r w:rsidRPr="004648A2">
        <w:rPr>
          <w:b/>
          <w:lang w:val="x-none" w:eastAsia="x-none"/>
        </w:rPr>
        <w:t xml:space="preserve"> </w:t>
      </w:r>
      <w:r w:rsidRPr="004648A2">
        <w:rPr>
          <w:b/>
          <w:lang w:eastAsia="x-none"/>
        </w:rPr>
        <w:t>исполнением административного регламента</w:t>
      </w:r>
    </w:p>
    <w:p w:rsidR="007A6887" w:rsidRPr="004648A2" w:rsidRDefault="007A6887" w:rsidP="007A6887">
      <w:pPr>
        <w:tabs>
          <w:tab w:val="left" w:pos="142"/>
          <w:tab w:val="left" w:pos="284"/>
        </w:tabs>
        <w:ind w:firstLine="709"/>
        <w:jc w:val="center"/>
        <w:rPr>
          <w:lang w:val="x-none" w:eastAsia="x-none"/>
        </w:rPr>
      </w:pPr>
    </w:p>
    <w:p w:rsidR="007A6887" w:rsidRPr="004648A2" w:rsidRDefault="007A6887" w:rsidP="007A6887">
      <w:pPr>
        <w:tabs>
          <w:tab w:val="left" w:pos="142"/>
          <w:tab w:val="left" w:pos="284"/>
        </w:tabs>
        <w:ind w:firstLine="709"/>
        <w:jc w:val="both"/>
        <w:rPr>
          <w:lang w:eastAsia="x-none"/>
        </w:rPr>
      </w:pPr>
      <w:r w:rsidRPr="004648A2">
        <w:rPr>
          <w:lang w:eastAsia="x-none"/>
        </w:rPr>
        <w:t>4</w:t>
      </w:r>
      <w:r w:rsidRPr="004648A2">
        <w:rPr>
          <w:lang w:val="x-none" w:eastAsia="x-none"/>
        </w:rPr>
        <w:t xml:space="preserve">.1. </w:t>
      </w:r>
      <w:r w:rsidRPr="004648A2">
        <w:rPr>
          <w:lang w:eastAsia="x-none"/>
        </w:rPr>
        <w:t xml:space="preserve">Порядок осуществления текущего </w:t>
      </w:r>
      <w:proofErr w:type="gramStart"/>
      <w:r w:rsidRPr="004648A2">
        <w:rPr>
          <w:lang w:eastAsia="x-none"/>
        </w:rPr>
        <w:t>контроля за</w:t>
      </w:r>
      <w:proofErr w:type="gramEnd"/>
      <w:r w:rsidRPr="004648A2">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6887" w:rsidRPr="004648A2" w:rsidRDefault="007A6887" w:rsidP="007A6887">
      <w:pPr>
        <w:tabs>
          <w:tab w:val="left" w:pos="142"/>
          <w:tab w:val="left" w:pos="284"/>
        </w:tabs>
        <w:ind w:firstLine="709"/>
        <w:jc w:val="both"/>
        <w:rPr>
          <w:lang w:eastAsia="x-none"/>
        </w:rPr>
      </w:pPr>
      <w:proofErr w:type="gramStart"/>
      <w:r w:rsidRPr="004648A2">
        <w:rPr>
          <w:lang w:eastAsia="x-none"/>
        </w:rPr>
        <w:t xml:space="preserve">Текущий контроль осуществляется ответственными специалистами </w:t>
      </w:r>
      <w:r>
        <w:t>администрации</w:t>
      </w:r>
      <w:r w:rsidRPr="004648A2">
        <w:rPr>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t>администрации</w:t>
      </w:r>
      <w:r w:rsidRPr="004648A2">
        <w:rPr>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7A6887" w:rsidRPr="004648A2" w:rsidRDefault="007A6887" w:rsidP="007A6887">
      <w:pPr>
        <w:tabs>
          <w:tab w:val="left" w:pos="709"/>
        </w:tabs>
        <w:autoSpaceDE w:val="0"/>
        <w:autoSpaceDN w:val="0"/>
        <w:adjustRightInd w:val="0"/>
        <w:ind w:firstLine="709"/>
        <w:jc w:val="both"/>
      </w:pPr>
      <w:r w:rsidRPr="004648A2">
        <w:t>4.2. Порядок и периодичность осуществления плановых и внеплановых проверок полноты и качества предоставления муниципальной услуги.</w:t>
      </w:r>
    </w:p>
    <w:p w:rsidR="007A6887" w:rsidRPr="004648A2" w:rsidRDefault="007A6887" w:rsidP="007A6887">
      <w:pPr>
        <w:tabs>
          <w:tab w:val="left" w:pos="709"/>
        </w:tabs>
        <w:autoSpaceDE w:val="0"/>
        <w:autoSpaceDN w:val="0"/>
        <w:adjustRightInd w:val="0"/>
        <w:ind w:firstLine="709"/>
        <w:jc w:val="both"/>
      </w:pPr>
      <w:r w:rsidRPr="004648A2">
        <w:t xml:space="preserve">В целях осуществления </w:t>
      </w:r>
      <w:proofErr w:type="gramStart"/>
      <w:r w:rsidRPr="004648A2">
        <w:t>контроля за</w:t>
      </w:r>
      <w:proofErr w:type="gramEnd"/>
      <w:r w:rsidRPr="004648A2">
        <w:t xml:space="preserve"> полнотой и качеством предоставления муниципальной услуги проводятся плановые и внеплановые проверки. </w:t>
      </w:r>
    </w:p>
    <w:p w:rsidR="007A6887" w:rsidRPr="004648A2" w:rsidRDefault="007A6887" w:rsidP="007A6887">
      <w:pPr>
        <w:tabs>
          <w:tab w:val="left" w:pos="709"/>
        </w:tabs>
        <w:autoSpaceDE w:val="0"/>
        <w:autoSpaceDN w:val="0"/>
        <w:adjustRightInd w:val="0"/>
        <w:ind w:firstLine="709"/>
        <w:jc w:val="both"/>
      </w:pPr>
      <w:r w:rsidRPr="004648A2">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t>администрации</w:t>
      </w:r>
      <w:r w:rsidRPr="004648A2">
        <w:t>.</w:t>
      </w:r>
    </w:p>
    <w:p w:rsidR="007A6887" w:rsidRPr="004648A2" w:rsidRDefault="007A6887" w:rsidP="007A6887">
      <w:pPr>
        <w:tabs>
          <w:tab w:val="left" w:pos="709"/>
        </w:tabs>
        <w:autoSpaceDE w:val="0"/>
        <w:autoSpaceDN w:val="0"/>
        <w:adjustRightInd w:val="0"/>
        <w:ind w:firstLine="709"/>
        <w:jc w:val="both"/>
      </w:pPr>
      <w:r w:rsidRPr="004648A2">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A6887" w:rsidRPr="004648A2" w:rsidRDefault="007A6887" w:rsidP="007A6887">
      <w:pPr>
        <w:tabs>
          <w:tab w:val="left" w:pos="709"/>
        </w:tabs>
        <w:autoSpaceDE w:val="0"/>
        <w:autoSpaceDN w:val="0"/>
        <w:adjustRightInd w:val="0"/>
        <w:ind w:firstLine="709"/>
        <w:jc w:val="both"/>
      </w:pPr>
      <w:r w:rsidRPr="004648A2">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t>администрации</w:t>
      </w:r>
      <w:r w:rsidRPr="004648A2">
        <w:t xml:space="preserve">. </w:t>
      </w:r>
    </w:p>
    <w:p w:rsidR="007A6887" w:rsidRPr="004648A2" w:rsidRDefault="007A6887" w:rsidP="007A6887">
      <w:pPr>
        <w:tabs>
          <w:tab w:val="left" w:pos="709"/>
        </w:tabs>
        <w:autoSpaceDE w:val="0"/>
        <w:autoSpaceDN w:val="0"/>
        <w:adjustRightInd w:val="0"/>
        <w:ind w:firstLine="709"/>
        <w:jc w:val="both"/>
      </w:pPr>
      <w:r w:rsidRPr="004648A2">
        <w:t xml:space="preserve">О проведении проверки издается правовой акт </w:t>
      </w:r>
      <w:r>
        <w:t>администрации</w:t>
      </w:r>
      <w:r w:rsidRPr="004648A2">
        <w:t xml:space="preserve"> о проведении проверки исполнения административного регламента по предоставлению муниципальной услуги.</w:t>
      </w:r>
    </w:p>
    <w:p w:rsidR="007A6887" w:rsidRPr="004648A2" w:rsidRDefault="007A6887" w:rsidP="007A6887">
      <w:pPr>
        <w:tabs>
          <w:tab w:val="left" w:pos="709"/>
        </w:tabs>
        <w:autoSpaceDE w:val="0"/>
        <w:autoSpaceDN w:val="0"/>
        <w:adjustRightInd w:val="0"/>
        <w:ind w:firstLine="709"/>
        <w:jc w:val="both"/>
      </w:pPr>
      <w:r w:rsidRPr="004648A2">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6887" w:rsidRPr="004648A2" w:rsidRDefault="007A6887" w:rsidP="007A6887">
      <w:pPr>
        <w:tabs>
          <w:tab w:val="left" w:pos="284"/>
          <w:tab w:val="left" w:pos="709"/>
        </w:tabs>
        <w:ind w:firstLine="709"/>
        <w:jc w:val="both"/>
        <w:rPr>
          <w:lang w:eastAsia="x-none"/>
        </w:rPr>
      </w:pPr>
      <w:r w:rsidRPr="004648A2">
        <w:rPr>
          <w:lang w:eastAsia="x-none"/>
        </w:rPr>
        <w:t>По результатам рассмотрения обращений дается письменный ответ.</w:t>
      </w:r>
    </w:p>
    <w:p w:rsidR="007A6887" w:rsidRPr="004648A2" w:rsidRDefault="007A6887" w:rsidP="007A6887">
      <w:pPr>
        <w:tabs>
          <w:tab w:val="left" w:pos="284"/>
          <w:tab w:val="left" w:pos="709"/>
        </w:tabs>
        <w:ind w:firstLine="709"/>
        <w:jc w:val="both"/>
        <w:rPr>
          <w:lang w:eastAsia="x-none"/>
        </w:rPr>
      </w:pPr>
      <w:r w:rsidRPr="004648A2">
        <w:rPr>
          <w:lang w:eastAsia="x-none"/>
        </w:rPr>
        <w:t>4</w:t>
      </w:r>
      <w:r w:rsidRPr="004648A2">
        <w:rPr>
          <w:lang w:val="x-none" w:eastAsia="x-none"/>
        </w:rPr>
        <w:t>.</w:t>
      </w:r>
      <w:r w:rsidRPr="004648A2">
        <w:rPr>
          <w:lang w:eastAsia="x-none"/>
        </w:rPr>
        <w:t>3</w:t>
      </w:r>
      <w:r w:rsidRPr="004648A2">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648A2">
        <w:t>муниципальной</w:t>
      </w:r>
      <w:r w:rsidRPr="004648A2">
        <w:rPr>
          <w:lang w:val="x-none" w:eastAsia="x-none"/>
        </w:rPr>
        <w:t xml:space="preserve">  услуги.</w:t>
      </w:r>
    </w:p>
    <w:p w:rsidR="007A6887" w:rsidRPr="004648A2" w:rsidRDefault="007A6887" w:rsidP="007A6887">
      <w:pPr>
        <w:shd w:val="clear" w:color="auto" w:fill="FFFFFF"/>
        <w:ind w:firstLine="709"/>
        <w:jc w:val="both"/>
      </w:pPr>
      <w:r w:rsidRPr="004648A2">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A6887" w:rsidRPr="004648A2" w:rsidRDefault="007A6887" w:rsidP="007A6887">
      <w:pPr>
        <w:shd w:val="clear" w:color="auto" w:fill="FFFFFF"/>
        <w:ind w:firstLine="709"/>
        <w:jc w:val="both"/>
      </w:pPr>
      <w:r w:rsidRPr="004648A2">
        <w:t xml:space="preserve">Руководитель </w:t>
      </w:r>
      <w:r>
        <w:t>администрации</w:t>
      </w:r>
      <w:r w:rsidRPr="004648A2">
        <w:t xml:space="preserve"> несет персональную ответственность за обеспечение предоставления муниципальной услуги.</w:t>
      </w:r>
    </w:p>
    <w:p w:rsidR="007A6887" w:rsidRPr="004648A2" w:rsidRDefault="007A6887" w:rsidP="007A6887">
      <w:pPr>
        <w:shd w:val="clear" w:color="auto" w:fill="FFFFFF"/>
        <w:ind w:firstLine="709"/>
        <w:jc w:val="both"/>
        <w:rPr>
          <w:lang w:val="x-none"/>
        </w:rPr>
      </w:pPr>
      <w:r w:rsidRPr="004648A2">
        <w:rPr>
          <w:lang w:val="x-none"/>
        </w:rPr>
        <w:t xml:space="preserve">Работники </w:t>
      </w:r>
      <w:r>
        <w:t>администрации</w:t>
      </w:r>
      <w:r w:rsidRPr="004648A2">
        <w:rPr>
          <w:lang w:val="x-none"/>
        </w:rPr>
        <w:t xml:space="preserve"> при предоставлении </w:t>
      </w:r>
      <w:r w:rsidRPr="004648A2">
        <w:t>муниципальной</w:t>
      </w:r>
      <w:r w:rsidRPr="004648A2">
        <w:rPr>
          <w:lang w:val="x-none"/>
        </w:rPr>
        <w:t xml:space="preserve"> услуги несут персональную ответственность:</w:t>
      </w:r>
    </w:p>
    <w:p w:rsidR="007A6887" w:rsidRPr="004648A2" w:rsidRDefault="007A6887" w:rsidP="007A6887">
      <w:pPr>
        <w:shd w:val="clear" w:color="auto" w:fill="FFFFFF"/>
        <w:ind w:firstLine="709"/>
        <w:jc w:val="both"/>
        <w:rPr>
          <w:lang w:val="x-none"/>
        </w:rPr>
      </w:pPr>
      <w:r w:rsidRPr="00FC6A5C">
        <w:rPr>
          <w:lang w:val="x-none"/>
        </w:rPr>
        <w:t xml:space="preserve">- </w:t>
      </w:r>
      <w:r w:rsidRPr="004648A2">
        <w:rPr>
          <w:lang w:val="x-none"/>
        </w:rPr>
        <w:t xml:space="preserve">за неисполнение или ненадлежащее исполнение административных процедур при предоставлении </w:t>
      </w:r>
      <w:r w:rsidRPr="00FC6A5C">
        <w:rPr>
          <w:lang w:val="x-none"/>
        </w:rPr>
        <w:t>муниципальной</w:t>
      </w:r>
      <w:r w:rsidRPr="004648A2">
        <w:rPr>
          <w:lang w:val="x-none"/>
        </w:rPr>
        <w:t xml:space="preserve"> услуги;</w:t>
      </w:r>
    </w:p>
    <w:p w:rsidR="007A6887" w:rsidRPr="004648A2" w:rsidRDefault="007A6887" w:rsidP="007A6887">
      <w:pPr>
        <w:shd w:val="clear" w:color="auto" w:fill="FFFFFF"/>
        <w:ind w:firstLine="709"/>
        <w:jc w:val="both"/>
        <w:rPr>
          <w:lang w:val="x-none"/>
        </w:rPr>
      </w:pPr>
      <w:r w:rsidRPr="00FC6A5C">
        <w:rPr>
          <w:lang w:val="x-none"/>
        </w:rPr>
        <w:t xml:space="preserve">- </w:t>
      </w:r>
      <w:r w:rsidRPr="004648A2">
        <w:rPr>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7A6887" w:rsidRPr="004648A2" w:rsidRDefault="007A6887" w:rsidP="007A6887">
      <w:pPr>
        <w:shd w:val="clear" w:color="auto" w:fill="FFFFFF"/>
        <w:ind w:firstLine="709"/>
        <w:jc w:val="both"/>
        <w:rPr>
          <w:lang w:val="x-none"/>
        </w:rPr>
      </w:pPr>
      <w:r w:rsidRPr="004648A2">
        <w:rPr>
          <w:lang w:val="x-none"/>
        </w:rPr>
        <w:t xml:space="preserve">Должностные лица, виновные в неисполнении или ненадлежащем исполнении требований настоящего </w:t>
      </w:r>
      <w:r w:rsidRPr="00FC6A5C">
        <w:rPr>
          <w:lang w:val="x-none"/>
        </w:rPr>
        <w:t xml:space="preserve">Административного </w:t>
      </w:r>
      <w:r w:rsidRPr="004648A2">
        <w:rPr>
          <w:lang w:val="x-none"/>
        </w:rPr>
        <w:t>регламента, привлекаются к ответственности в порядке, установленном действующим законодательством РФ.</w:t>
      </w:r>
    </w:p>
    <w:p w:rsidR="007A6887" w:rsidRPr="004648A2" w:rsidRDefault="007A6887" w:rsidP="007A6887">
      <w:pPr>
        <w:autoSpaceDE w:val="0"/>
        <w:autoSpaceDN w:val="0"/>
        <w:adjustRightInd w:val="0"/>
        <w:ind w:firstLine="709"/>
        <w:jc w:val="center"/>
        <w:rPr>
          <w:b/>
          <w:lang w:val="x-none"/>
        </w:rPr>
      </w:pPr>
    </w:p>
    <w:p w:rsidR="007A6887" w:rsidRPr="004648A2" w:rsidRDefault="007A6887" w:rsidP="007A6887">
      <w:pPr>
        <w:autoSpaceDN w:val="0"/>
        <w:jc w:val="center"/>
        <w:outlineLvl w:val="1"/>
        <w:rPr>
          <w:b/>
        </w:rPr>
      </w:pPr>
      <w:r w:rsidRPr="004648A2">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648A2">
        <w:rPr>
          <w:color w:val="000000"/>
        </w:rPr>
        <w:t xml:space="preserve"> </w:t>
      </w:r>
      <w:r w:rsidRPr="004648A2">
        <w:rPr>
          <w:b/>
        </w:rPr>
        <w:t>предоставления государственных и муниципальных услуг, работника многофункционального центра</w:t>
      </w:r>
      <w:r w:rsidRPr="004648A2">
        <w:rPr>
          <w:color w:val="000000"/>
        </w:rPr>
        <w:t xml:space="preserve"> </w:t>
      </w:r>
      <w:r w:rsidRPr="004648A2">
        <w:rPr>
          <w:b/>
        </w:rPr>
        <w:t>предоставления государственных и муниципальных услуг</w:t>
      </w:r>
    </w:p>
    <w:p w:rsidR="007A6887" w:rsidRPr="004648A2" w:rsidRDefault="007A6887" w:rsidP="007A6887">
      <w:pPr>
        <w:autoSpaceDN w:val="0"/>
        <w:jc w:val="both"/>
      </w:pPr>
    </w:p>
    <w:p w:rsidR="007A6887" w:rsidRPr="004648A2" w:rsidRDefault="007A6887" w:rsidP="007A6887">
      <w:pPr>
        <w:autoSpaceDN w:val="0"/>
        <w:ind w:firstLine="709"/>
        <w:jc w:val="both"/>
      </w:pPr>
      <w:r w:rsidRPr="004648A2">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6887" w:rsidRPr="004648A2" w:rsidRDefault="007A6887" w:rsidP="007A6887">
      <w:pPr>
        <w:autoSpaceDN w:val="0"/>
        <w:ind w:firstLine="709"/>
        <w:jc w:val="both"/>
      </w:pPr>
      <w:r w:rsidRPr="004648A2">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A6887" w:rsidRPr="004648A2" w:rsidRDefault="007A6887" w:rsidP="007A6887">
      <w:pPr>
        <w:autoSpaceDN w:val="0"/>
        <w:ind w:firstLine="709"/>
        <w:jc w:val="both"/>
      </w:pPr>
      <w:r w:rsidRPr="004648A2">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6887" w:rsidRPr="004648A2" w:rsidRDefault="007A6887" w:rsidP="007A6887">
      <w:pPr>
        <w:autoSpaceDN w:val="0"/>
        <w:ind w:firstLine="709"/>
        <w:jc w:val="both"/>
      </w:pPr>
      <w:r w:rsidRPr="004648A2">
        <w:t xml:space="preserve">2) нарушение срока предоставления муниципальной услуги. </w:t>
      </w:r>
      <w:proofErr w:type="gramStart"/>
      <w:r w:rsidRPr="004648A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6887" w:rsidRPr="004648A2" w:rsidRDefault="007A6887" w:rsidP="007A6887">
      <w:pPr>
        <w:autoSpaceDN w:val="0"/>
        <w:ind w:firstLine="709"/>
        <w:jc w:val="both"/>
      </w:pPr>
      <w:r w:rsidRPr="004648A2">
        <w:t>3) требование у заявителя документов или информации либо осуществления действий, представление или осуществление которых не предусмотрено</w:t>
      </w:r>
      <w:r w:rsidRPr="004648A2" w:rsidDel="009F0626">
        <w:t xml:space="preserve"> </w:t>
      </w:r>
      <w:r w:rsidRPr="004648A2">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6887" w:rsidRPr="004648A2" w:rsidRDefault="007A6887" w:rsidP="007A6887">
      <w:pPr>
        <w:autoSpaceDN w:val="0"/>
        <w:ind w:firstLine="709"/>
        <w:jc w:val="both"/>
      </w:pPr>
      <w:r w:rsidRPr="004648A2">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A6887" w:rsidRPr="004648A2" w:rsidRDefault="007A6887" w:rsidP="007A6887">
      <w:pPr>
        <w:autoSpaceDN w:val="0"/>
        <w:ind w:firstLine="709"/>
        <w:jc w:val="both"/>
      </w:pPr>
      <w:proofErr w:type="gramStart"/>
      <w:r w:rsidRPr="004648A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648A2">
        <w:t xml:space="preserve"> </w:t>
      </w:r>
      <w:proofErr w:type="gramStart"/>
      <w:r w:rsidRPr="004648A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6887" w:rsidRPr="004648A2" w:rsidRDefault="007A6887" w:rsidP="007A6887">
      <w:pPr>
        <w:autoSpaceDN w:val="0"/>
        <w:ind w:firstLine="709"/>
        <w:jc w:val="both"/>
      </w:pPr>
      <w:r w:rsidRPr="004648A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6887" w:rsidRPr="004648A2" w:rsidRDefault="007A6887" w:rsidP="007A6887">
      <w:pPr>
        <w:autoSpaceDN w:val="0"/>
        <w:ind w:firstLine="709"/>
        <w:jc w:val="both"/>
      </w:pPr>
      <w:proofErr w:type="gramStart"/>
      <w:r w:rsidRPr="004648A2">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48A2">
        <w:t xml:space="preserve"> </w:t>
      </w:r>
      <w:proofErr w:type="gramStart"/>
      <w:r w:rsidRPr="004648A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6887" w:rsidRPr="004648A2" w:rsidRDefault="007A6887" w:rsidP="007A6887">
      <w:pPr>
        <w:autoSpaceDN w:val="0"/>
        <w:ind w:firstLine="709"/>
        <w:jc w:val="both"/>
      </w:pPr>
      <w:r w:rsidRPr="004648A2">
        <w:t>8) нарушение срока или порядка выдачи документов по результатам предоставления муниципальной услуги;</w:t>
      </w:r>
    </w:p>
    <w:p w:rsidR="007A6887" w:rsidRPr="004648A2" w:rsidRDefault="007A6887" w:rsidP="007A6887">
      <w:pPr>
        <w:autoSpaceDN w:val="0"/>
        <w:ind w:firstLine="709"/>
        <w:jc w:val="both"/>
      </w:pPr>
      <w:proofErr w:type="gramStart"/>
      <w:r w:rsidRPr="004648A2">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648A2">
        <w:t xml:space="preserve"> </w:t>
      </w:r>
      <w:proofErr w:type="gramStart"/>
      <w:r w:rsidRPr="004648A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6887" w:rsidRPr="004648A2" w:rsidRDefault="007A6887" w:rsidP="007A6887">
      <w:pPr>
        <w:autoSpaceDN w:val="0"/>
        <w:ind w:firstLine="709"/>
        <w:jc w:val="both"/>
      </w:pPr>
      <w:r w:rsidRPr="004648A2">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4648A2">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A6887" w:rsidRPr="004648A2" w:rsidRDefault="007A6887" w:rsidP="007A6887">
      <w:pPr>
        <w:autoSpaceDN w:val="0"/>
        <w:ind w:firstLine="709"/>
        <w:jc w:val="both"/>
      </w:pPr>
      <w:r w:rsidRPr="004648A2">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4648A2">
        <w:lastRenderedPageBreak/>
        <w:t xml:space="preserve">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A6887" w:rsidRPr="004648A2" w:rsidRDefault="007A6887" w:rsidP="007A6887">
      <w:pPr>
        <w:autoSpaceDN w:val="0"/>
        <w:ind w:firstLine="709"/>
        <w:jc w:val="both"/>
      </w:pPr>
      <w:proofErr w:type="gramStart"/>
      <w:r w:rsidRPr="004648A2">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648A2">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A6887" w:rsidRPr="004648A2" w:rsidRDefault="007A6887" w:rsidP="007A6887">
      <w:pPr>
        <w:autoSpaceDN w:val="0"/>
        <w:ind w:firstLine="709"/>
        <w:jc w:val="both"/>
      </w:pPr>
      <w:r w:rsidRPr="004648A2">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648A2">
          <w:t>части 5 статьи 11.2</w:t>
        </w:r>
      </w:hyperlink>
      <w:r w:rsidRPr="004648A2">
        <w:t xml:space="preserve"> Федерального закона № 210-ФЗ.</w:t>
      </w:r>
    </w:p>
    <w:p w:rsidR="007A6887" w:rsidRPr="004648A2" w:rsidRDefault="007A6887" w:rsidP="007A6887">
      <w:pPr>
        <w:autoSpaceDN w:val="0"/>
        <w:ind w:firstLine="709"/>
        <w:jc w:val="both"/>
      </w:pPr>
      <w:r w:rsidRPr="004648A2">
        <w:t>В письменной жалобе в обязательном порядке указываются:</w:t>
      </w:r>
    </w:p>
    <w:p w:rsidR="007A6887" w:rsidRPr="004648A2" w:rsidRDefault="007A6887" w:rsidP="007A6887">
      <w:pPr>
        <w:autoSpaceDN w:val="0"/>
        <w:ind w:firstLine="709"/>
        <w:jc w:val="both"/>
      </w:pPr>
      <w:proofErr w:type="gramStart"/>
      <w:r w:rsidRPr="004648A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A6887" w:rsidRPr="004648A2" w:rsidRDefault="007A6887" w:rsidP="007A6887">
      <w:pPr>
        <w:autoSpaceDN w:val="0"/>
        <w:ind w:firstLine="709"/>
        <w:jc w:val="both"/>
      </w:pPr>
      <w:proofErr w:type="gramStart"/>
      <w:r w:rsidRPr="004648A2">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887" w:rsidRPr="004648A2" w:rsidRDefault="007A6887" w:rsidP="007A6887">
      <w:pPr>
        <w:autoSpaceDN w:val="0"/>
        <w:ind w:firstLine="709"/>
        <w:jc w:val="both"/>
      </w:pPr>
      <w:r w:rsidRPr="004648A2">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A6887" w:rsidRPr="004648A2" w:rsidRDefault="007A6887" w:rsidP="007A6887">
      <w:pPr>
        <w:autoSpaceDN w:val="0"/>
        <w:ind w:firstLine="709"/>
        <w:jc w:val="both"/>
      </w:pPr>
      <w:r w:rsidRPr="004648A2">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6887" w:rsidRPr="004648A2" w:rsidRDefault="007A6887" w:rsidP="007A6887">
      <w:pPr>
        <w:autoSpaceDN w:val="0"/>
        <w:ind w:firstLine="709"/>
        <w:jc w:val="both"/>
      </w:pPr>
      <w:r w:rsidRPr="004648A2">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648A2">
          <w:t>статьей 11.1</w:t>
        </w:r>
      </w:hyperlink>
      <w:r w:rsidRPr="004648A2">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6887" w:rsidRPr="004648A2" w:rsidRDefault="007A6887" w:rsidP="007A6887">
      <w:pPr>
        <w:autoSpaceDN w:val="0"/>
        <w:ind w:firstLine="709"/>
        <w:jc w:val="both"/>
      </w:pPr>
      <w:r w:rsidRPr="004648A2">
        <w:t xml:space="preserve">5.6. </w:t>
      </w:r>
      <w:proofErr w:type="gramStart"/>
      <w:r w:rsidRPr="004648A2">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4648A2">
        <w:t xml:space="preserve"> установленного срока таких исправлений - в течение пяти рабочих дней со дня ее регистрации.</w:t>
      </w:r>
    </w:p>
    <w:p w:rsidR="007A6887" w:rsidRPr="004648A2" w:rsidRDefault="007A6887" w:rsidP="007A6887">
      <w:pPr>
        <w:autoSpaceDN w:val="0"/>
        <w:ind w:firstLine="709"/>
        <w:jc w:val="both"/>
      </w:pPr>
      <w:r w:rsidRPr="004648A2">
        <w:t>5.7. По результатам рассмотрения жалобы принимается одно из следующих решений:</w:t>
      </w:r>
    </w:p>
    <w:p w:rsidR="007A6887" w:rsidRPr="004648A2" w:rsidRDefault="007A6887" w:rsidP="007A6887">
      <w:pPr>
        <w:autoSpaceDN w:val="0"/>
        <w:ind w:firstLine="709"/>
        <w:jc w:val="both"/>
      </w:pPr>
      <w:proofErr w:type="gramStart"/>
      <w:r w:rsidRPr="004648A2">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6887" w:rsidRPr="004648A2" w:rsidRDefault="007A6887" w:rsidP="007A6887">
      <w:pPr>
        <w:autoSpaceDN w:val="0"/>
        <w:ind w:firstLine="709"/>
        <w:jc w:val="both"/>
      </w:pPr>
      <w:r w:rsidRPr="004648A2">
        <w:t>2) в удовлетворении жалобы отказывается.</w:t>
      </w:r>
    </w:p>
    <w:p w:rsidR="007A6887" w:rsidRPr="004648A2" w:rsidRDefault="007A6887" w:rsidP="007A6887">
      <w:pPr>
        <w:autoSpaceDE w:val="0"/>
        <w:autoSpaceDN w:val="0"/>
        <w:adjustRightInd w:val="0"/>
        <w:ind w:firstLine="709"/>
        <w:jc w:val="both"/>
      </w:pPr>
      <w:r w:rsidRPr="004648A2">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887" w:rsidRPr="004648A2" w:rsidRDefault="007A6887" w:rsidP="007A6887">
      <w:pPr>
        <w:tabs>
          <w:tab w:val="left" w:pos="1276"/>
        </w:tabs>
        <w:autoSpaceDE w:val="0"/>
        <w:autoSpaceDN w:val="0"/>
        <w:adjustRightInd w:val="0"/>
        <w:ind w:firstLine="709"/>
        <w:jc w:val="both"/>
      </w:pPr>
      <w:r w:rsidRPr="004648A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48A2">
        <w:t>неудобства</w:t>
      </w:r>
      <w:proofErr w:type="gramEnd"/>
      <w:r w:rsidRPr="004648A2">
        <w:t xml:space="preserve"> и указывается информация о дальнейших действиях, которые необходимо совершить заявителю в целях получения муниципальной услуги.</w:t>
      </w:r>
    </w:p>
    <w:p w:rsidR="007A6887" w:rsidRPr="004648A2" w:rsidRDefault="007A6887" w:rsidP="007A6887">
      <w:pPr>
        <w:tabs>
          <w:tab w:val="left" w:pos="1276"/>
        </w:tabs>
        <w:autoSpaceDE w:val="0"/>
        <w:autoSpaceDN w:val="0"/>
        <w:adjustRightInd w:val="0"/>
        <w:ind w:firstLine="709"/>
        <w:jc w:val="both"/>
      </w:pPr>
      <w:r w:rsidRPr="004648A2">
        <w:t xml:space="preserve">В случае признания </w:t>
      </w:r>
      <w:proofErr w:type="gramStart"/>
      <w:r w:rsidRPr="004648A2">
        <w:t>жалобы</w:t>
      </w:r>
      <w:proofErr w:type="gramEnd"/>
      <w:r w:rsidRPr="004648A2">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6887" w:rsidRPr="004648A2" w:rsidRDefault="007A6887" w:rsidP="007A6887">
      <w:pPr>
        <w:autoSpaceDN w:val="0"/>
        <w:ind w:firstLine="709"/>
        <w:jc w:val="both"/>
      </w:pPr>
      <w:r w:rsidRPr="004648A2">
        <w:t xml:space="preserve">В случае установления в ходе или по результатам </w:t>
      </w:r>
      <w:proofErr w:type="gramStart"/>
      <w:r w:rsidRPr="004648A2">
        <w:t>рассмотрения жалобы признаков состава административного правонарушения</w:t>
      </w:r>
      <w:proofErr w:type="gramEnd"/>
      <w:r w:rsidRPr="004648A2">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887" w:rsidRPr="004648A2" w:rsidRDefault="007A6887" w:rsidP="007A6887">
      <w:pPr>
        <w:jc w:val="right"/>
        <w:rPr>
          <w:iCs/>
        </w:rPr>
      </w:pPr>
    </w:p>
    <w:p w:rsidR="007A6887" w:rsidRPr="00FC6A5C" w:rsidRDefault="007A6887" w:rsidP="007A6887">
      <w:pPr>
        <w:pStyle w:val="ConsPlusNormal"/>
        <w:jc w:val="center"/>
        <w:outlineLvl w:val="1"/>
        <w:rPr>
          <w:b/>
          <w:sz w:val="24"/>
          <w:szCs w:val="24"/>
        </w:rPr>
      </w:pPr>
      <w:r w:rsidRPr="00FC6A5C">
        <w:rPr>
          <w:b/>
          <w:sz w:val="24"/>
          <w:szCs w:val="24"/>
        </w:rPr>
        <w:t>6. Особенности выполнения административных процедур</w:t>
      </w:r>
      <w:r>
        <w:rPr>
          <w:b/>
          <w:sz w:val="24"/>
          <w:szCs w:val="24"/>
        </w:rPr>
        <w:t xml:space="preserve"> </w:t>
      </w:r>
      <w:r w:rsidRPr="00FC6A5C">
        <w:rPr>
          <w:b/>
          <w:sz w:val="24"/>
          <w:szCs w:val="24"/>
        </w:rPr>
        <w:t>в многофункциональных центрах</w:t>
      </w:r>
    </w:p>
    <w:p w:rsidR="007A6887" w:rsidRDefault="007A6887" w:rsidP="007A6887">
      <w:pPr>
        <w:pStyle w:val="ConsPlusNormal"/>
        <w:ind w:firstLine="540"/>
        <w:jc w:val="both"/>
        <w:rPr>
          <w:sz w:val="24"/>
          <w:szCs w:val="24"/>
        </w:rPr>
      </w:pPr>
    </w:p>
    <w:p w:rsidR="007A6887" w:rsidRPr="004648A2" w:rsidRDefault="007A6887" w:rsidP="007A6887">
      <w:pPr>
        <w:autoSpaceDN w:val="0"/>
        <w:ind w:firstLine="709"/>
        <w:jc w:val="both"/>
      </w:pPr>
      <w:r w:rsidRPr="004648A2">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t>администрации</w:t>
      </w:r>
      <w:r w:rsidRPr="004648A2">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6887" w:rsidRPr="004648A2" w:rsidRDefault="007A6887" w:rsidP="007A6887">
      <w:pPr>
        <w:autoSpaceDN w:val="0"/>
        <w:ind w:firstLine="709"/>
        <w:jc w:val="both"/>
      </w:pPr>
      <w:r w:rsidRPr="004648A2">
        <w:t xml:space="preserve">6.2. В случае подачи документов в </w:t>
      </w:r>
      <w:r>
        <w:t>администрацию</w:t>
      </w:r>
      <w:r w:rsidRPr="004648A2">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6887" w:rsidRPr="004648A2" w:rsidRDefault="007A6887" w:rsidP="007A6887">
      <w:pPr>
        <w:autoSpaceDN w:val="0"/>
        <w:ind w:firstLine="709"/>
        <w:jc w:val="both"/>
      </w:pPr>
      <w:r w:rsidRPr="004648A2">
        <w:t>а) удостоверяет личность заявителя или личность и полномочия законного представителя заявителя - в случае обращения физического лица;</w:t>
      </w:r>
    </w:p>
    <w:p w:rsidR="007A6887" w:rsidRPr="004648A2" w:rsidRDefault="007A6887" w:rsidP="007A6887">
      <w:pPr>
        <w:autoSpaceDN w:val="0"/>
        <w:ind w:firstLine="709"/>
        <w:jc w:val="both"/>
      </w:pPr>
      <w:r w:rsidRPr="004648A2">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6887" w:rsidRPr="004648A2" w:rsidRDefault="007A6887" w:rsidP="007A6887">
      <w:pPr>
        <w:autoSpaceDN w:val="0"/>
        <w:ind w:firstLine="709"/>
        <w:jc w:val="both"/>
      </w:pPr>
      <w:r w:rsidRPr="004648A2">
        <w:t>б) определяет предмет обращения;</w:t>
      </w:r>
    </w:p>
    <w:p w:rsidR="007A6887" w:rsidRPr="004648A2" w:rsidRDefault="007A6887" w:rsidP="007A6887">
      <w:pPr>
        <w:autoSpaceDN w:val="0"/>
        <w:ind w:firstLine="709"/>
        <w:jc w:val="both"/>
      </w:pPr>
      <w:r w:rsidRPr="004648A2">
        <w:t>в) проводит проверку правильности заполнения заявления;</w:t>
      </w:r>
    </w:p>
    <w:p w:rsidR="007A6887" w:rsidRPr="004648A2" w:rsidRDefault="007A6887" w:rsidP="007A6887">
      <w:pPr>
        <w:autoSpaceDN w:val="0"/>
        <w:ind w:firstLine="709"/>
        <w:jc w:val="both"/>
      </w:pPr>
      <w:r w:rsidRPr="004648A2">
        <w:t>г) проводит проверку укомплектованности пакета документов;</w:t>
      </w:r>
    </w:p>
    <w:p w:rsidR="007A6887" w:rsidRPr="004648A2" w:rsidRDefault="007A6887" w:rsidP="007A6887">
      <w:pPr>
        <w:autoSpaceDN w:val="0"/>
        <w:ind w:firstLine="709"/>
        <w:jc w:val="both"/>
      </w:pPr>
      <w:r w:rsidRPr="004648A2">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6887" w:rsidRPr="004648A2" w:rsidRDefault="007A6887" w:rsidP="007A6887">
      <w:pPr>
        <w:autoSpaceDN w:val="0"/>
        <w:ind w:firstLine="709"/>
        <w:jc w:val="both"/>
      </w:pPr>
      <w:r w:rsidRPr="004648A2">
        <w:t>е) заверяет каждый документ дела своей электронной подписью (далее - ЭП);</w:t>
      </w:r>
    </w:p>
    <w:p w:rsidR="007A6887" w:rsidRPr="004648A2" w:rsidRDefault="007A6887" w:rsidP="007A6887">
      <w:pPr>
        <w:autoSpaceDN w:val="0"/>
        <w:ind w:firstLine="709"/>
        <w:jc w:val="both"/>
      </w:pPr>
      <w:r w:rsidRPr="004648A2">
        <w:t xml:space="preserve">ж) направляет копии документов и реестр документов в </w:t>
      </w:r>
      <w:r>
        <w:t>администрацию</w:t>
      </w:r>
      <w:r w:rsidRPr="004648A2">
        <w:t>:</w:t>
      </w:r>
    </w:p>
    <w:p w:rsidR="007A6887" w:rsidRPr="004648A2" w:rsidRDefault="007A6887" w:rsidP="007A6887">
      <w:pPr>
        <w:autoSpaceDN w:val="0"/>
        <w:ind w:firstLine="709"/>
        <w:jc w:val="both"/>
      </w:pPr>
      <w:r w:rsidRPr="004648A2">
        <w:t>- в электронной форме (в составе пакетов электронных дел) в день обращения заявителя в МФЦ;</w:t>
      </w:r>
    </w:p>
    <w:p w:rsidR="007A6887" w:rsidRPr="004648A2" w:rsidRDefault="007A6887" w:rsidP="007A6887">
      <w:pPr>
        <w:autoSpaceDN w:val="0"/>
        <w:ind w:firstLine="709"/>
        <w:jc w:val="both"/>
      </w:pPr>
      <w:r w:rsidRPr="004648A2">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sidRPr="004648A2">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6887" w:rsidRPr="004648A2" w:rsidRDefault="007A6887" w:rsidP="007A6887">
      <w:pPr>
        <w:autoSpaceDN w:val="0"/>
        <w:ind w:firstLine="709"/>
        <w:jc w:val="both"/>
      </w:pPr>
      <w:r w:rsidRPr="004648A2">
        <w:t>По окончании приема документов специалист МФЦ выдает заявителю расписку в приеме документов.</w:t>
      </w:r>
    </w:p>
    <w:p w:rsidR="007A6887" w:rsidRPr="004648A2" w:rsidRDefault="007A6887" w:rsidP="007A6887">
      <w:pPr>
        <w:autoSpaceDN w:val="0"/>
        <w:ind w:firstLine="709"/>
        <w:jc w:val="both"/>
      </w:pPr>
      <w:r w:rsidRPr="004648A2">
        <w:t xml:space="preserve">6.3. При указании заявителем места получения ответа (результата предоставления муниципальной услуги) посредством МФЦ должностное лицо </w:t>
      </w:r>
      <w:r>
        <w:t>администрации</w:t>
      </w:r>
      <w:r w:rsidRPr="004648A2">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6887" w:rsidRPr="004648A2" w:rsidRDefault="007A6887" w:rsidP="007A6887">
      <w:pPr>
        <w:autoSpaceDN w:val="0"/>
        <w:ind w:firstLine="709"/>
        <w:jc w:val="both"/>
      </w:pPr>
      <w:r w:rsidRPr="004648A2">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7A6887" w:rsidRPr="004648A2" w:rsidRDefault="007A6887" w:rsidP="007A6887">
      <w:pPr>
        <w:autoSpaceDN w:val="0"/>
        <w:ind w:firstLine="709"/>
        <w:jc w:val="both"/>
      </w:pPr>
      <w:proofErr w:type="gramStart"/>
      <w:r w:rsidRPr="004648A2">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2" w:history="1">
        <w:r w:rsidRPr="00FC6A5C">
          <w:t>требованиями</w:t>
        </w:r>
      </w:hyperlink>
      <w:r w:rsidRPr="004648A2">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4648A2">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4648A2">
        <w:t>заверение выписок</w:t>
      </w:r>
      <w:proofErr w:type="gramEnd"/>
      <w:r w:rsidRPr="004648A2">
        <w:t xml:space="preserve"> из указанных информационных систем, утвержденными постановлением Правительства РФ от 18.03.2015 № 250; </w:t>
      </w:r>
    </w:p>
    <w:p w:rsidR="007A6887" w:rsidRPr="004648A2" w:rsidRDefault="007A6887" w:rsidP="007A6887">
      <w:pPr>
        <w:autoSpaceDN w:val="0"/>
        <w:ind w:firstLine="709"/>
        <w:jc w:val="both"/>
      </w:pPr>
      <w:r w:rsidRPr="004648A2">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FC6A5C">
        <w:t>.</w:t>
      </w:r>
    </w:p>
    <w:p w:rsidR="007A6887" w:rsidRPr="004648A2" w:rsidRDefault="007A6887" w:rsidP="007A6887">
      <w:pPr>
        <w:autoSpaceDN w:val="0"/>
        <w:ind w:firstLine="709"/>
        <w:jc w:val="both"/>
      </w:pPr>
      <w:r w:rsidRPr="004648A2">
        <w:t xml:space="preserve">Специалист МФЦ, ответственный за выдачу документов, полученных от </w:t>
      </w:r>
      <w:r>
        <w:t>администрации</w:t>
      </w:r>
      <w:r w:rsidRPr="004648A2">
        <w:t xml:space="preserve"> по результатам рассмотрения представленных заявителем документов, не позднее двух дней с даты их получения от </w:t>
      </w:r>
      <w:r>
        <w:t>администрации</w:t>
      </w:r>
      <w:r w:rsidRPr="004648A2">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6887" w:rsidRPr="004648A2" w:rsidRDefault="007A6887" w:rsidP="007A6887">
      <w:pPr>
        <w:autoSpaceDN w:val="0"/>
        <w:ind w:firstLine="709"/>
        <w:jc w:val="both"/>
      </w:pPr>
      <w:bookmarkStart w:id="3" w:name="P588"/>
      <w:bookmarkEnd w:id="3"/>
      <w:r w:rsidRPr="004648A2">
        <w:t xml:space="preserve">6.4. При вводе безбумажного электронного документооборота административные процедуры регламентируются нормативным правовым актом </w:t>
      </w:r>
      <w:r>
        <w:t>администрации</w:t>
      </w:r>
      <w:r w:rsidRPr="004648A2">
        <w:t>, устанавливающим порядок электронного (безбумажного) документооборота в сфере муниципальных услуг.</w:t>
      </w:r>
    </w:p>
    <w:p w:rsidR="007A6887" w:rsidRPr="00A36D37" w:rsidRDefault="007A6887" w:rsidP="007A6887">
      <w:pPr>
        <w:widowControl w:val="0"/>
        <w:autoSpaceDE w:val="0"/>
        <w:autoSpaceDN w:val="0"/>
        <w:adjustRightInd w:val="0"/>
        <w:ind w:left="6372"/>
        <w:outlineLvl w:val="1"/>
      </w:pPr>
      <w:r w:rsidRPr="004648A2">
        <w:br w:type="page"/>
      </w:r>
      <w:r>
        <w:lastRenderedPageBreak/>
        <w:t xml:space="preserve">Приложение </w:t>
      </w:r>
    </w:p>
    <w:p w:rsidR="007A6887" w:rsidRPr="00A36D37" w:rsidRDefault="007A6887" w:rsidP="007A6887">
      <w:pPr>
        <w:widowControl w:val="0"/>
        <w:autoSpaceDE w:val="0"/>
        <w:autoSpaceDN w:val="0"/>
        <w:adjustRightInd w:val="0"/>
        <w:ind w:left="6372"/>
        <w:outlineLvl w:val="1"/>
      </w:pPr>
      <w:r w:rsidRPr="00A36D37">
        <w:t>к административному регламенту</w:t>
      </w:r>
    </w:p>
    <w:p w:rsidR="007A6887" w:rsidRDefault="007A6887" w:rsidP="007A6887">
      <w:pPr>
        <w:widowControl w:val="0"/>
        <w:autoSpaceDE w:val="0"/>
        <w:autoSpaceDN w:val="0"/>
        <w:adjustRightInd w:val="0"/>
        <w:outlineLvl w:val="1"/>
        <w:rPr>
          <w:sz w:val="28"/>
          <w:szCs w:val="28"/>
        </w:rPr>
      </w:pP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В Администрацию МО Аннинское городское поселение</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от __________</w:t>
      </w:r>
      <w:r>
        <w:rPr>
          <w:rFonts w:eastAsia="Calibri"/>
          <w:bCs/>
          <w:lang w:eastAsia="en-US"/>
        </w:rPr>
        <w:t>_________________________</w:t>
      </w:r>
    </w:p>
    <w:p w:rsidR="007A6887" w:rsidRPr="00B4535C" w:rsidRDefault="007A6887" w:rsidP="007A6887">
      <w:pPr>
        <w:autoSpaceDE w:val="0"/>
        <w:autoSpaceDN w:val="0"/>
        <w:adjustRightInd w:val="0"/>
        <w:ind w:left="5664"/>
        <w:jc w:val="center"/>
        <w:rPr>
          <w:rFonts w:eastAsia="Calibri"/>
          <w:bCs/>
          <w:lang w:eastAsia="en-US"/>
        </w:rPr>
      </w:pPr>
      <w:r w:rsidRPr="00B4535C">
        <w:rPr>
          <w:rFonts w:eastAsia="Calibri"/>
          <w:bCs/>
          <w:sz w:val="20"/>
          <w:szCs w:val="20"/>
          <w:lang w:eastAsia="en-US"/>
        </w:rPr>
        <w:t>(наименование юридического лица)</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ИНН ____</w:t>
      </w:r>
      <w:r>
        <w:rPr>
          <w:rFonts w:eastAsia="Calibri"/>
          <w:bCs/>
          <w:lang w:eastAsia="en-US"/>
        </w:rPr>
        <w:t>_____________________________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Адрес: ___________________________________</w:t>
      </w:r>
      <w:r>
        <w:rPr>
          <w:rFonts w:eastAsia="Calibri"/>
          <w:bCs/>
          <w:lang w:eastAsia="en-US"/>
        </w:rPr>
        <w:t>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_______________________</w:t>
      </w:r>
      <w:r>
        <w:rPr>
          <w:rFonts w:eastAsia="Calibri"/>
          <w:bCs/>
          <w:lang w:eastAsia="en-US"/>
        </w:rPr>
        <w:t>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Данные для связи с заявителем: ________________________________________________________________________________________________</w:t>
      </w:r>
      <w:r>
        <w:rPr>
          <w:rFonts w:eastAsia="Calibri"/>
          <w:bCs/>
          <w:lang w:eastAsia="en-US"/>
        </w:rPr>
        <w:t>_______________</w:t>
      </w:r>
    </w:p>
    <w:p w:rsidR="007A6887" w:rsidRPr="00B4535C" w:rsidRDefault="007A6887" w:rsidP="007A6887">
      <w:pPr>
        <w:autoSpaceDE w:val="0"/>
        <w:autoSpaceDN w:val="0"/>
        <w:adjustRightInd w:val="0"/>
        <w:ind w:left="5664"/>
        <w:jc w:val="center"/>
        <w:rPr>
          <w:rFonts w:eastAsia="Calibri"/>
          <w:bCs/>
          <w:lang w:eastAsia="en-US"/>
        </w:rPr>
      </w:pPr>
      <w:r w:rsidRPr="00B4535C">
        <w:rPr>
          <w:rFonts w:eastAsia="Calibri"/>
          <w:bCs/>
          <w:sz w:val="20"/>
          <w:szCs w:val="20"/>
          <w:lang w:eastAsia="en-US"/>
        </w:rPr>
        <w:t>(указываются почтовый адрес и (или) адрес электронной почты, а также по желанию контактный телефон)</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или</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от ____________________</w:t>
      </w:r>
      <w:r>
        <w:rPr>
          <w:rFonts w:eastAsia="Calibri"/>
          <w:bCs/>
          <w:lang w:eastAsia="en-US"/>
        </w:rPr>
        <w:t>_________________</w:t>
      </w:r>
    </w:p>
    <w:p w:rsidR="007A6887" w:rsidRPr="00B4535C" w:rsidRDefault="007A6887" w:rsidP="007A6887">
      <w:pPr>
        <w:autoSpaceDE w:val="0"/>
        <w:autoSpaceDN w:val="0"/>
        <w:adjustRightInd w:val="0"/>
        <w:ind w:left="5664"/>
        <w:jc w:val="center"/>
        <w:rPr>
          <w:rFonts w:eastAsia="Calibri"/>
          <w:bCs/>
          <w:lang w:eastAsia="en-US"/>
        </w:rPr>
      </w:pPr>
      <w:r w:rsidRPr="00B4535C">
        <w:rPr>
          <w:rFonts w:eastAsia="Calibri"/>
          <w:bCs/>
          <w:sz w:val="20"/>
          <w:szCs w:val="20"/>
          <w:lang w:eastAsia="en-US"/>
        </w:rPr>
        <w:t>(Ф.И.О. полностью заявителя и представителя заявителя, при его наличии)</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Паспорт: ___________</w:t>
      </w:r>
      <w:r>
        <w:rPr>
          <w:rFonts w:eastAsia="Calibri"/>
          <w:bCs/>
          <w:lang w:eastAsia="en-US"/>
        </w:rPr>
        <w:t>______</w:t>
      </w:r>
      <w:r w:rsidRPr="00B4535C">
        <w:rPr>
          <w:rFonts w:eastAsia="Calibri"/>
          <w:bCs/>
          <w:lang w:eastAsia="en-US"/>
        </w:rPr>
        <w:t>___________</w:t>
      </w:r>
      <w:r>
        <w:rPr>
          <w:rFonts w:eastAsia="Calibri"/>
          <w:bCs/>
          <w:lang w:eastAsia="en-US"/>
        </w:rPr>
        <w:t>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 xml:space="preserve">Кем </w:t>
      </w:r>
      <w:proofErr w:type="gramStart"/>
      <w:r w:rsidRPr="00B4535C">
        <w:rPr>
          <w:rFonts w:eastAsia="Calibri"/>
          <w:bCs/>
          <w:lang w:eastAsia="en-US"/>
        </w:rPr>
        <w:t>выдан</w:t>
      </w:r>
      <w:proofErr w:type="gramEnd"/>
      <w:r w:rsidRPr="00B4535C">
        <w:rPr>
          <w:rFonts w:eastAsia="Calibri"/>
          <w:bCs/>
          <w:lang w:eastAsia="en-US"/>
        </w:rPr>
        <w:t xml:space="preserve"> ____________________________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Когда выдан __________________________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Почтовый адрес: ______________________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_________________________________________</w:t>
      </w:r>
      <w:r>
        <w:rPr>
          <w:rFonts w:eastAsia="Calibri"/>
          <w:bCs/>
          <w:lang w:eastAsia="en-US"/>
        </w:rPr>
        <w:t>_________________________________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Данные для связи с заявителем: ______________</w:t>
      </w:r>
      <w:r>
        <w:rPr>
          <w:rFonts w:eastAsia="Calibri"/>
          <w:bCs/>
          <w:lang w:eastAsia="en-US"/>
        </w:rPr>
        <w:t>_______________________</w:t>
      </w:r>
    </w:p>
    <w:p w:rsidR="007A6887" w:rsidRPr="00B4535C" w:rsidRDefault="007A6887" w:rsidP="007A6887">
      <w:pPr>
        <w:autoSpaceDE w:val="0"/>
        <w:autoSpaceDN w:val="0"/>
        <w:adjustRightInd w:val="0"/>
        <w:ind w:left="5664"/>
        <w:rPr>
          <w:rFonts w:eastAsia="Calibri"/>
          <w:bCs/>
          <w:lang w:eastAsia="en-US"/>
        </w:rPr>
      </w:pPr>
      <w:r w:rsidRPr="00B4535C">
        <w:rPr>
          <w:rFonts w:eastAsia="Calibri"/>
          <w:bCs/>
          <w:lang w:eastAsia="en-US"/>
        </w:rPr>
        <w:t>__________________________________________________________________________</w:t>
      </w:r>
    </w:p>
    <w:p w:rsidR="007A6887" w:rsidRPr="005958C6" w:rsidRDefault="007A6887" w:rsidP="007A6887">
      <w:pPr>
        <w:widowControl w:val="0"/>
        <w:autoSpaceDE w:val="0"/>
        <w:autoSpaceDN w:val="0"/>
        <w:adjustRightInd w:val="0"/>
        <w:outlineLvl w:val="1"/>
      </w:pPr>
    </w:p>
    <w:p w:rsidR="007A6887" w:rsidRPr="005958C6" w:rsidRDefault="007A6887" w:rsidP="007A6887">
      <w:pPr>
        <w:widowControl w:val="0"/>
        <w:autoSpaceDE w:val="0"/>
        <w:autoSpaceDN w:val="0"/>
        <w:adjustRightInd w:val="0"/>
        <w:jc w:val="right"/>
        <w:outlineLvl w:val="1"/>
      </w:pPr>
    </w:p>
    <w:p w:rsidR="007A6887" w:rsidRPr="00957D1C" w:rsidRDefault="007A6887" w:rsidP="00957D1C">
      <w:pPr>
        <w:pStyle w:val="1"/>
        <w:spacing w:before="0" w:after="0"/>
        <w:jc w:val="center"/>
        <w:rPr>
          <w:rFonts w:ascii="Times New Roman" w:hAnsi="Times New Roman" w:cs="Times New Roman"/>
          <w:b w:val="0"/>
          <w:sz w:val="24"/>
          <w:szCs w:val="24"/>
        </w:rPr>
      </w:pPr>
      <w:r w:rsidRPr="00957D1C">
        <w:rPr>
          <w:rFonts w:ascii="Times New Roman" w:hAnsi="Times New Roman" w:cs="Times New Roman"/>
          <w:b w:val="0"/>
          <w:sz w:val="24"/>
          <w:szCs w:val="24"/>
        </w:rPr>
        <w:t>ЗАЯВЛЕНИЕ</w:t>
      </w:r>
    </w:p>
    <w:p w:rsidR="007A6887" w:rsidRPr="005958C6" w:rsidRDefault="007A6887" w:rsidP="007A6887">
      <w:pPr>
        <w:jc w:val="center"/>
      </w:pPr>
      <w:r w:rsidRPr="005958C6">
        <w:rPr>
          <w:bCs/>
        </w:rPr>
        <w:t>на выдачу разрешения</w:t>
      </w:r>
      <w:r w:rsidRPr="005958C6">
        <w:t xml:space="preserve"> на снос или пересадку зеленых насаждений, расположенных на земельных участках, находящихся в границах</w:t>
      </w:r>
      <w:r w:rsidRPr="005958C6">
        <w:rPr>
          <w:b/>
        </w:rPr>
        <w:t xml:space="preserve"> </w:t>
      </w:r>
      <w:r w:rsidRPr="005958C6">
        <w:t>______________________________________</w:t>
      </w:r>
    </w:p>
    <w:p w:rsidR="007A6887" w:rsidRPr="00EC46EE" w:rsidRDefault="007A6887" w:rsidP="007A6887">
      <w:pPr>
        <w:jc w:val="center"/>
        <w:rPr>
          <w:sz w:val="20"/>
          <w:szCs w:val="20"/>
        </w:rPr>
      </w:pPr>
      <w:r w:rsidRPr="00EC46EE">
        <w:rPr>
          <w:sz w:val="20"/>
          <w:szCs w:val="20"/>
        </w:rPr>
        <w:t>(название населенного пункта</w:t>
      </w:r>
      <w:r>
        <w:rPr>
          <w:sz w:val="20"/>
          <w:szCs w:val="20"/>
        </w:rPr>
        <w:t>)</w:t>
      </w:r>
    </w:p>
    <w:p w:rsidR="007A6887" w:rsidRPr="001C3F6F" w:rsidRDefault="007A6887" w:rsidP="007A6887">
      <w:pPr>
        <w:jc w:val="center"/>
        <w:rPr>
          <w:sz w:val="28"/>
          <w:szCs w:val="28"/>
        </w:rPr>
      </w:pPr>
      <w:r w:rsidRPr="001C3F6F">
        <w:rPr>
          <w:sz w:val="28"/>
          <w:szCs w:val="28"/>
        </w:rPr>
        <w:t>1.____________________________________________________________________</w:t>
      </w:r>
    </w:p>
    <w:p w:rsidR="007A6887" w:rsidRDefault="007A6887" w:rsidP="007A6887">
      <w:pPr>
        <w:rPr>
          <w:sz w:val="20"/>
        </w:rPr>
      </w:pPr>
      <w:r w:rsidRPr="001C3F6F">
        <w:rPr>
          <w:sz w:val="20"/>
        </w:rPr>
        <w:t xml:space="preserve">    </w:t>
      </w:r>
      <w:r w:rsidRPr="001C3F6F">
        <w:rPr>
          <w:sz w:val="20"/>
        </w:rPr>
        <w:tab/>
      </w:r>
      <w:r w:rsidRPr="001C3F6F">
        <w:rPr>
          <w:sz w:val="20"/>
        </w:rPr>
        <w:tab/>
      </w:r>
      <w:r w:rsidRPr="001C3F6F">
        <w:rPr>
          <w:sz w:val="20"/>
        </w:rPr>
        <w:tab/>
        <w:t>(наименование предприятия, организационно-правовая форма)</w:t>
      </w:r>
      <w:r w:rsidRPr="001C3F6F">
        <w:rPr>
          <w:rStyle w:val="af7"/>
          <w:sz w:val="20"/>
        </w:rPr>
        <w:footnoteReference w:id="1"/>
      </w:r>
    </w:p>
    <w:p w:rsidR="007A6887" w:rsidRPr="001C3F6F" w:rsidRDefault="007A6887" w:rsidP="007A6887">
      <w:pPr>
        <w:rPr>
          <w:sz w:val="20"/>
        </w:rPr>
      </w:pPr>
      <w:r>
        <w:rPr>
          <w:sz w:val="20"/>
        </w:rPr>
        <w:t>_____________________________________________________________________________________________________</w:t>
      </w:r>
    </w:p>
    <w:p w:rsidR="007A6887" w:rsidRPr="001C3F6F" w:rsidRDefault="007A6887" w:rsidP="007A6887">
      <w:pPr>
        <w:rPr>
          <w:sz w:val="20"/>
        </w:rPr>
      </w:pPr>
      <w:r w:rsidRPr="001C3F6F">
        <w:rPr>
          <w:sz w:val="20"/>
        </w:rPr>
        <w:tab/>
      </w:r>
      <w:r w:rsidRPr="001C3F6F">
        <w:rPr>
          <w:sz w:val="20"/>
        </w:rPr>
        <w:tab/>
      </w:r>
      <w:r w:rsidRPr="001C3F6F">
        <w:rPr>
          <w:sz w:val="20"/>
        </w:rPr>
        <w:tab/>
      </w:r>
      <w:r w:rsidRPr="001C3F6F">
        <w:rPr>
          <w:sz w:val="20"/>
        </w:rPr>
        <w:tab/>
        <w:t>(юридический адрес, банковские реквизиты, ИНН)</w:t>
      </w:r>
    </w:p>
    <w:p w:rsidR="007A6887" w:rsidRPr="005958C6" w:rsidRDefault="007A6887" w:rsidP="007A6887"/>
    <w:p w:rsidR="007A6887" w:rsidRPr="005958C6" w:rsidRDefault="007A6887" w:rsidP="007A6887">
      <w:r w:rsidRPr="005958C6">
        <w:t xml:space="preserve">прошу выдать разрешение на снос (пересадку) зеленых насаждений </w:t>
      </w:r>
    </w:p>
    <w:p w:rsidR="007A6887" w:rsidRPr="005958C6" w:rsidRDefault="007A6887" w:rsidP="007A6887">
      <w:r w:rsidRPr="005958C6">
        <w:t xml:space="preserve">2. </w:t>
      </w:r>
      <w:r w:rsidRPr="005958C6">
        <w:rPr>
          <w:bCs/>
        </w:rPr>
        <w:t>Основание для сноса (обрезки, пересадки) зеленых насаждений.</w:t>
      </w:r>
    </w:p>
    <w:p w:rsidR="007A6887" w:rsidRPr="005958C6" w:rsidRDefault="007A6887" w:rsidP="007A6887">
      <w:pPr>
        <w:jc w:val="both"/>
      </w:pPr>
      <w:r w:rsidRPr="005958C6">
        <w:t>3. С</w:t>
      </w:r>
      <w:r w:rsidRPr="005958C6">
        <w:rPr>
          <w:bCs/>
        </w:rPr>
        <w:t>ведения о местоположении, количестве и видах зеленых насаждений</w:t>
      </w:r>
    </w:p>
    <w:p w:rsidR="007A6887" w:rsidRPr="005958C6" w:rsidRDefault="007A6887" w:rsidP="007A6887">
      <w:pPr>
        <w:pStyle w:val="32"/>
        <w:spacing w:after="0"/>
        <w:jc w:val="both"/>
        <w:rPr>
          <w:sz w:val="24"/>
          <w:szCs w:val="24"/>
        </w:rPr>
      </w:pPr>
      <w:r w:rsidRPr="005958C6">
        <w:rPr>
          <w:sz w:val="24"/>
          <w:szCs w:val="24"/>
        </w:rPr>
        <w:lastRenderedPageBreak/>
        <w:t>4. Предполагаемые сроки выполнения работ по сносу или пересадке зеленых насаждений.</w:t>
      </w:r>
    </w:p>
    <w:p w:rsidR="007A6887" w:rsidRPr="005958C6" w:rsidRDefault="007A6887" w:rsidP="007A6887">
      <w:pPr>
        <w:pStyle w:val="32"/>
        <w:spacing w:after="0"/>
        <w:jc w:val="both"/>
        <w:rPr>
          <w:sz w:val="24"/>
          <w:szCs w:val="24"/>
        </w:rPr>
      </w:pPr>
      <w:r w:rsidRPr="005958C6">
        <w:rPr>
          <w:sz w:val="24"/>
          <w:szCs w:val="24"/>
        </w:rPr>
        <w:t>5. Предполагаемое место пересадки зеленых насаждений (данный пункт заполняется в случае пересадки).</w:t>
      </w:r>
    </w:p>
    <w:p w:rsidR="007A6887" w:rsidRPr="005958C6" w:rsidRDefault="007A6887" w:rsidP="007A6887">
      <w:pPr>
        <w:pStyle w:val="32"/>
        <w:rPr>
          <w:sz w:val="24"/>
          <w:szCs w:val="24"/>
        </w:rPr>
      </w:pPr>
    </w:p>
    <w:p w:rsidR="007A6887" w:rsidRPr="005958C6" w:rsidRDefault="007A6887" w:rsidP="007A6887">
      <w:r w:rsidRPr="005958C6">
        <w:t>Приложение: заявление  на __________ листах.</w:t>
      </w:r>
    </w:p>
    <w:p w:rsidR="007A6887" w:rsidRPr="005958C6" w:rsidRDefault="007A6887" w:rsidP="007A6887"/>
    <w:p w:rsidR="007A6887" w:rsidRPr="001C3F6F" w:rsidRDefault="007A6887" w:rsidP="007A6887">
      <w:pPr>
        <w:rPr>
          <w:sz w:val="28"/>
          <w:szCs w:val="28"/>
        </w:rPr>
      </w:pPr>
      <w:r w:rsidRPr="001C3F6F">
        <w:rPr>
          <w:sz w:val="28"/>
          <w:szCs w:val="28"/>
        </w:rPr>
        <w:t>____</w:t>
      </w:r>
      <w:r>
        <w:rPr>
          <w:sz w:val="28"/>
          <w:szCs w:val="28"/>
        </w:rPr>
        <w:t>______</w:t>
      </w:r>
      <w:r w:rsidRPr="001C3F6F">
        <w:rPr>
          <w:sz w:val="28"/>
          <w:szCs w:val="28"/>
        </w:rPr>
        <w:t>_</w:t>
      </w:r>
      <w:r>
        <w:rPr>
          <w:sz w:val="28"/>
          <w:szCs w:val="28"/>
        </w:rPr>
        <w:tab/>
      </w:r>
      <w:r>
        <w:rPr>
          <w:sz w:val="28"/>
          <w:szCs w:val="28"/>
        </w:rPr>
        <w:tab/>
      </w:r>
      <w:r w:rsidRPr="001C3F6F">
        <w:rPr>
          <w:sz w:val="28"/>
          <w:szCs w:val="28"/>
        </w:rPr>
        <w:t>_________________</w:t>
      </w:r>
      <w:r>
        <w:rPr>
          <w:sz w:val="28"/>
          <w:szCs w:val="28"/>
        </w:rPr>
        <w:tab/>
      </w:r>
      <w:r>
        <w:rPr>
          <w:sz w:val="28"/>
          <w:szCs w:val="28"/>
        </w:rPr>
        <w:tab/>
      </w:r>
      <w:r w:rsidRPr="001C3F6F">
        <w:rPr>
          <w:sz w:val="28"/>
          <w:szCs w:val="28"/>
        </w:rPr>
        <w:t>/___________________/</w:t>
      </w:r>
    </w:p>
    <w:p w:rsidR="007A6887" w:rsidRPr="001C3F6F" w:rsidRDefault="007A6887" w:rsidP="007A6887">
      <w:pPr>
        <w:ind w:firstLine="708"/>
        <w:rPr>
          <w:sz w:val="18"/>
          <w:szCs w:val="18"/>
        </w:rPr>
      </w:pPr>
      <w:r w:rsidRPr="001C3F6F">
        <w:rPr>
          <w:sz w:val="18"/>
          <w:szCs w:val="18"/>
        </w:rPr>
        <w:t>Дата</w:t>
      </w:r>
      <w:r>
        <w:rPr>
          <w:sz w:val="18"/>
          <w:szCs w:val="18"/>
        </w:rPr>
        <w:tab/>
      </w:r>
      <w:r>
        <w:rPr>
          <w:sz w:val="18"/>
          <w:szCs w:val="18"/>
        </w:rPr>
        <w:tab/>
      </w:r>
      <w:r>
        <w:rPr>
          <w:sz w:val="18"/>
          <w:szCs w:val="18"/>
        </w:rPr>
        <w:tab/>
      </w:r>
      <w:r>
        <w:rPr>
          <w:sz w:val="18"/>
          <w:szCs w:val="18"/>
        </w:rPr>
        <w:tab/>
      </w:r>
      <w:r w:rsidRPr="001C3F6F">
        <w:rPr>
          <w:sz w:val="18"/>
          <w:szCs w:val="18"/>
        </w:rPr>
        <w:t>подпись</w:t>
      </w:r>
      <w:r>
        <w:rPr>
          <w:sz w:val="18"/>
          <w:szCs w:val="18"/>
        </w:rPr>
        <w:tab/>
      </w:r>
      <w:r>
        <w:rPr>
          <w:sz w:val="18"/>
          <w:szCs w:val="18"/>
        </w:rPr>
        <w:tab/>
      </w:r>
      <w:r>
        <w:rPr>
          <w:sz w:val="18"/>
          <w:szCs w:val="18"/>
        </w:rPr>
        <w:tab/>
      </w:r>
      <w:r>
        <w:rPr>
          <w:sz w:val="18"/>
          <w:szCs w:val="18"/>
        </w:rPr>
        <w:tab/>
      </w:r>
      <w:r>
        <w:rPr>
          <w:sz w:val="18"/>
          <w:szCs w:val="18"/>
        </w:rPr>
        <w:tab/>
      </w:r>
      <w:r w:rsidRPr="001C3F6F">
        <w:rPr>
          <w:sz w:val="18"/>
          <w:szCs w:val="18"/>
        </w:rPr>
        <w:t>расшифровка</w:t>
      </w:r>
    </w:p>
    <w:p w:rsidR="007A6887" w:rsidRPr="009B5821" w:rsidRDefault="007A6887" w:rsidP="007A6887">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7A6887" w:rsidRPr="005958C6" w:rsidRDefault="007A6887" w:rsidP="007A6887">
      <w:r w:rsidRPr="005958C6">
        <w:t>Результат рассмотрения заявления прошу:</w:t>
      </w:r>
    </w:p>
    <w:p w:rsidR="007A6887" w:rsidRPr="009B5821" w:rsidRDefault="007A6887" w:rsidP="007A6887">
      <w:pPr>
        <w:rPr>
          <w:sz w:val="16"/>
          <w:szCs w:val="16"/>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844"/>
      </w:tblGrid>
      <w:tr w:rsidR="007A6887" w:rsidRPr="00F26724" w:rsidTr="007A6887">
        <w:trPr>
          <w:jc w:val="center"/>
        </w:trPr>
        <w:tc>
          <w:tcPr>
            <w:tcW w:w="534" w:type="dxa"/>
            <w:tcBorders>
              <w:right w:val="single" w:sz="4" w:space="0" w:color="auto"/>
            </w:tcBorders>
            <w:shd w:val="clear" w:color="auto" w:fill="auto"/>
          </w:tcPr>
          <w:p w:rsidR="007A6887" w:rsidRPr="00F26724" w:rsidRDefault="007A6887" w:rsidP="001D6E8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6887" w:rsidRPr="00F26724" w:rsidRDefault="007A6887" w:rsidP="001D6E88">
            <w:pPr>
              <w:widowControl w:val="0"/>
              <w:autoSpaceDE w:val="0"/>
              <w:autoSpaceDN w:val="0"/>
              <w:adjustRightInd w:val="0"/>
            </w:pPr>
            <w:r w:rsidRPr="00F26724">
              <w:t xml:space="preserve">выдать на руки в </w:t>
            </w:r>
            <w:r>
              <w:t>администрации</w:t>
            </w:r>
          </w:p>
        </w:tc>
      </w:tr>
      <w:tr w:rsidR="007A6887" w:rsidRPr="00E10CD8" w:rsidTr="007A6887">
        <w:trPr>
          <w:jc w:val="center"/>
        </w:trPr>
        <w:tc>
          <w:tcPr>
            <w:tcW w:w="534" w:type="dxa"/>
            <w:tcBorders>
              <w:right w:val="single" w:sz="4" w:space="0" w:color="auto"/>
            </w:tcBorders>
            <w:shd w:val="clear" w:color="auto" w:fill="auto"/>
          </w:tcPr>
          <w:p w:rsidR="007A6887" w:rsidRPr="00F26724" w:rsidRDefault="007A6887" w:rsidP="001D6E8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6887" w:rsidRPr="00E10CD8" w:rsidRDefault="007A6887" w:rsidP="001D6E88">
            <w:pPr>
              <w:widowControl w:val="0"/>
              <w:autoSpaceDE w:val="0"/>
              <w:autoSpaceDN w:val="0"/>
              <w:adjustRightInd w:val="0"/>
            </w:pPr>
            <w:r w:rsidRPr="00E10CD8">
              <w:t>выд</w:t>
            </w:r>
            <w:r>
              <w:t xml:space="preserve">ать на руки в МФЦ, </w:t>
            </w:r>
            <w:proofErr w:type="gramStart"/>
            <w:r>
              <w:t>расположенном</w:t>
            </w:r>
            <w:proofErr w:type="gramEnd"/>
            <w:r>
              <w:t xml:space="preserve"> по адресу</w:t>
            </w:r>
            <w:r w:rsidRPr="00E10CD8">
              <w:t>: Ленинградская область, ______________</w:t>
            </w:r>
          </w:p>
        </w:tc>
      </w:tr>
      <w:tr w:rsidR="007A6887" w:rsidRPr="00E10CD8" w:rsidTr="007A6887">
        <w:trPr>
          <w:jc w:val="center"/>
        </w:trPr>
        <w:tc>
          <w:tcPr>
            <w:tcW w:w="534" w:type="dxa"/>
            <w:tcBorders>
              <w:right w:val="single" w:sz="4" w:space="0" w:color="auto"/>
            </w:tcBorders>
            <w:shd w:val="clear" w:color="auto" w:fill="auto"/>
          </w:tcPr>
          <w:p w:rsidR="007A6887" w:rsidRPr="00E10CD8" w:rsidRDefault="007A6887" w:rsidP="001D6E8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6887" w:rsidRPr="00E10CD8" w:rsidRDefault="007A6887" w:rsidP="001D6E88">
            <w:pPr>
              <w:widowControl w:val="0"/>
              <w:autoSpaceDE w:val="0"/>
              <w:autoSpaceDN w:val="0"/>
              <w:adjustRightInd w:val="0"/>
            </w:pPr>
            <w:r w:rsidRPr="00E10CD8">
              <w:t>направить по почте</w:t>
            </w:r>
          </w:p>
        </w:tc>
      </w:tr>
      <w:tr w:rsidR="007A6887" w:rsidRPr="00E10CD8" w:rsidTr="007A6887">
        <w:trPr>
          <w:trHeight w:val="70"/>
          <w:jc w:val="center"/>
        </w:trPr>
        <w:tc>
          <w:tcPr>
            <w:tcW w:w="534" w:type="dxa"/>
            <w:tcBorders>
              <w:right w:val="single" w:sz="4" w:space="0" w:color="auto"/>
            </w:tcBorders>
            <w:shd w:val="clear" w:color="auto" w:fill="auto"/>
          </w:tcPr>
          <w:p w:rsidR="007A6887" w:rsidRPr="00E10CD8" w:rsidRDefault="007A6887" w:rsidP="001D6E88">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7A6887" w:rsidRPr="00E10CD8" w:rsidRDefault="007A6887" w:rsidP="001D6E88">
            <w:pPr>
              <w:widowControl w:val="0"/>
              <w:autoSpaceDE w:val="0"/>
              <w:autoSpaceDN w:val="0"/>
              <w:adjustRightInd w:val="0"/>
            </w:pPr>
            <w:r w:rsidRPr="00E10CD8">
              <w:t>направить в электронной форме в личный кабинет на ПГУ ЛО/ЕПГУ</w:t>
            </w:r>
          </w:p>
        </w:tc>
      </w:tr>
    </w:tbl>
    <w:p w:rsidR="007A6887" w:rsidRPr="0060164C" w:rsidRDefault="007A6887" w:rsidP="007A6887">
      <w:pPr>
        <w:pStyle w:val="1"/>
        <w:rPr>
          <w:sz w:val="28"/>
          <w:szCs w:val="28"/>
        </w:rPr>
      </w:pPr>
    </w:p>
    <w:p w:rsidR="006626F1" w:rsidRDefault="006626F1" w:rsidP="006626F1">
      <w:pPr>
        <w:jc w:val="center"/>
        <w:outlineLvl w:val="0"/>
        <w:rPr>
          <w:b/>
          <w:sz w:val="28"/>
          <w:szCs w:val="20"/>
        </w:rPr>
      </w:pPr>
    </w:p>
    <w:sectPr w:rsidR="006626F1" w:rsidSect="006626F1">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A94" w:rsidRDefault="007B7A94">
      <w:r>
        <w:separator/>
      </w:r>
    </w:p>
  </w:endnote>
  <w:endnote w:type="continuationSeparator" w:id="0">
    <w:p w:rsidR="007B7A94" w:rsidRDefault="007B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A94" w:rsidRDefault="007B7A94">
      <w:r>
        <w:separator/>
      </w:r>
    </w:p>
  </w:footnote>
  <w:footnote w:type="continuationSeparator" w:id="0">
    <w:p w:rsidR="007B7A94" w:rsidRDefault="007B7A94">
      <w:r>
        <w:continuationSeparator/>
      </w:r>
    </w:p>
  </w:footnote>
  <w:footnote w:id="1">
    <w:p w:rsidR="007A6887" w:rsidRPr="002600BA" w:rsidRDefault="007A6887" w:rsidP="007A6887">
      <w:pPr>
        <w:pStyle w:val="ConsPlusTitle"/>
        <w:widowControl/>
        <w:tabs>
          <w:tab w:val="left" w:pos="0"/>
        </w:tabs>
        <w:spacing w:line="100" w:lineRule="atLeast"/>
        <w:ind w:firstLine="710"/>
        <w:jc w:val="both"/>
        <w:rPr>
          <w:b w:val="0"/>
          <w:bCs w:val="0"/>
          <w:sz w:val="20"/>
          <w:szCs w:val="20"/>
        </w:rPr>
      </w:pPr>
      <w:r w:rsidRPr="002600BA">
        <w:rPr>
          <w:rStyle w:val="af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7A6887" w:rsidRPr="002600BA" w:rsidRDefault="007A6887" w:rsidP="007A6887">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7A6887" w:rsidRDefault="007A6887" w:rsidP="007A6887">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res.freestockphotos.biz/pictures/8/8581-illustration-of-a-telephone-pv.png" style="width:718.8pt;height:475.8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B15E03"/>
    <w:multiLevelType w:val="hybridMultilevel"/>
    <w:tmpl w:val="11F43350"/>
    <w:lvl w:ilvl="0" w:tplc="C6CCF2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10"/>
  </w:num>
  <w:num w:numId="3">
    <w:abstractNumId w:val="9"/>
  </w:num>
  <w:num w:numId="4">
    <w:abstractNumId w:val="25"/>
  </w:num>
  <w:num w:numId="5">
    <w:abstractNumId w:val="18"/>
  </w:num>
  <w:num w:numId="6">
    <w:abstractNumId w:val="14"/>
  </w:num>
  <w:num w:numId="7">
    <w:abstractNumId w:val="21"/>
  </w:num>
  <w:num w:numId="8">
    <w:abstractNumId w:val="27"/>
  </w:num>
  <w:num w:numId="9">
    <w:abstractNumId w:val="12"/>
  </w:num>
  <w:num w:numId="10">
    <w:abstractNumId w:val="23"/>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3"/>
  </w:num>
  <w:num w:numId="19">
    <w:abstractNumId w:val="6"/>
  </w:num>
  <w:num w:numId="20">
    <w:abstractNumId w:val="22"/>
  </w:num>
  <w:num w:numId="21">
    <w:abstractNumId w:val="8"/>
  </w:num>
  <w:num w:numId="22">
    <w:abstractNumId w:val="15"/>
  </w:num>
  <w:num w:numId="23">
    <w:abstractNumId w:val="24"/>
  </w:num>
  <w:num w:numId="24">
    <w:abstractNumId w:val="11"/>
  </w:num>
  <w:num w:numId="25">
    <w:abstractNumId w:val="7"/>
  </w:num>
  <w:num w:numId="26">
    <w:abstractNumId w:val="28"/>
  </w:num>
  <w:num w:numId="27">
    <w:abstractNumId w:val="19"/>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3261"/>
    <w:rsid w:val="000B2A44"/>
    <w:rsid w:val="000B36A0"/>
    <w:rsid w:val="00102E08"/>
    <w:rsid w:val="001058A8"/>
    <w:rsid w:val="00144C66"/>
    <w:rsid w:val="001637C6"/>
    <w:rsid w:val="0016394F"/>
    <w:rsid w:val="00180B2E"/>
    <w:rsid w:val="00196BAC"/>
    <w:rsid w:val="001D6E88"/>
    <w:rsid w:val="0020342D"/>
    <w:rsid w:val="002534F8"/>
    <w:rsid w:val="00253B80"/>
    <w:rsid w:val="002D1B61"/>
    <w:rsid w:val="00334798"/>
    <w:rsid w:val="003445C1"/>
    <w:rsid w:val="00346D4F"/>
    <w:rsid w:val="00377619"/>
    <w:rsid w:val="00396122"/>
    <w:rsid w:val="003D4D3B"/>
    <w:rsid w:val="003D7BBF"/>
    <w:rsid w:val="003E3AF7"/>
    <w:rsid w:val="004215C4"/>
    <w:rsid w:val="00424084"/>
    <w:rsid w:val="00435D86"/>
    <w:rsid w:val="004444DF"/>
    <w:rsid w:val="00491DD8"/>
    <w:rsid w:val="004E4736"/>
    <w:rsid w:val="004F046D"/>
    <w:rsid w:val="00556B80"/>
    <w:rsid w:val="005A591E"/>
    <w:rsid w:val="005A6D39"/>
    <w:rsid w:val="005C2BC5"/>
    <w:rsid w:val="005F0010"/>
    <w:rsid w:val="0061795B"/>
    <w:rsid w:val="006327BA"/>
    <w:rsid w:val="006626F1"/>
    <w:rsid w:val="006670A0"/>
    <w:rsid w:val="00667BC0"/>
    <w:rsid w:val="006B758D"/>
    <w:rsid w:val="00760B75"/>
    <w:rsid w:val="0077340E"/>
    <w:rsid w:val="0079709E"/>
    <w:rsid w:val="007A6887"/>
    <w:rsid w:val="007B7A94"/>
    <w:rsid w:val="008054F2"/>
    <w:rsid w:val="008079F7"/>
    <w:rsid w:val="0082306D"/>
    <w:rsid w:val="00871E4E"/>
    <w:rsid w:val="008C393C"/>
    <w:rsid w:val="00934DB0"/>
    <w:rsid w:val="00945CF7"/>
    <w:rsid w:val="00957D1C"/>
    <w:rsid w:val="00961ECA"/>
    <w:rsid w:val="009A14A0"/>
    <w:rsid w:val="009A2563"/>
    <w:rsid w:val="009D3400"/>
    <w:rsid w:val="009F258C"/>
    <w:rsid w:val="009F4487"/>
    <w:rsid w:val="00A43E31"/>
    <w:rsid w:val="00A50EE6"/>
    <w:rsid w:val="00A80317"/>
    <w:rsid w:val="00A9227A"/>
    <w:rsid w:val="00A92B16"/>
    <w:rsid w:val="00AA42D1"/>
    <w:rsid w:val="00AA573C"/>
    <w:rsid w:val="00AA6F1E"/>
    <w:rsid w:val="00B01F61"/>
    <w:rsid w:val="00B53CE9"/>
    <w:rsid w:val="00B7135C"/>
    <w:rsid w:val="00B80F5D"/>
    <w:rsid w:val="00B844F7"/>
    <w:rsid w:val="00BA1229"/>
    <w:rsid w:val="00BA4C87"/>
    <w:rsid w:val="00BC5F84"/>
    <w:rsid w:val="00BD2394"/>
    <w:rsid w:val="00BE14C6"/>
    <w:rsid w:val="00BE2AA9"/>
    <w:rsid w:val="00BF5C75"/>
    <w:rsid w:val="00C3377B"/>
    <w:rsid w:val="00C439DC"/>
    <w:rsid w:val="00C640A9"/>
    <w:rsid w:val="00D41E32"/>
    <w:rsid w:val="00D56194"/>
    <w:rsid w:val="00D615D6"/>
    <w:rsid w:val="00D94E05"/>
    <w:rsid w:val="00D96517"/>
    <w:rsid w:val="00DC6D0C"/>
    <w:rsid w:val="00DF2CEE"/>
    <w:rsid w:val="00E02628"/>
    <w:rsid w:val="00E15732"/>
    <w:rsid w:val="00E25246"/>
    <w:rsid w:val="00E364AE"/>
    <w:rsid w:val="00E76A1B"/>
    <w:rsid w:val="00EA27D4"/>
    <w:rsid w:val="00EA394C"/>
    <w:rsid w:val="00EB4E9C"/>
    <w:rsid w:val="00ED36DD"/>
    <w:rsid w:val="00EE4C75"/>
    <w:rsid w:val="00EF2B0B"/>
    <w:rsid w:val="00EF5C98"/>
    <w:rsid w:val="00F202B4"/>
    <w:rsid w:val="00F31E19"/>
    <w:rsid w:val="00F67F6E"/>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uiPriority w:val="34"/>
    <w:qFormat/>
    <w:rsid w:val="006626F1"/>
    <w:pPr>
      <w:widowControl w:val="0"/>
      <w:suppressAutoHyphens/>
      <w:autoSpaceDE w:val="0"/>
      <w:ind w:left="720"/>
      <w:contextualSpacing/>
    </w:pPr>
    <w:rPr>
      <w:sz w:val="20"/>
      <w:szCs w:val="20"/>
      <w:lang w:eastAsia="zh-CN"/>
    </w:rPr>
  </w:style>
  <w:style w:type="character" w:styleId="a7">
    <w:name w:val="Hyperlink"/>
    <w:uiPriority w:val="99"/>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Bodytext">
    <w:name w:val="Body text_"/>
    <w:link w:val="Bodytext1"/>
    <w:rsid w:val="007A6887"/>
    <w:rPr>
      <w:sz w:val="26"/>
      <w:szCs w:val="26"/>
      <w:shd w:val="clear" w:color="auto" w:fill="FFFFFF"/>
    </w:rPr>
  </w:style>
  <w:style w:type="paragraph" w:customStyle="1" w:styleId="Bodytext1">
    <w:name w:val="Body text1"/>
    <w:basedOn w:val="a"/>
    <w:link w:val="Bodytext"/>
    <w:rsid w:val="007A6887"/>
    <w:pPr>
      <w:shd w:val="clear" w:color="auto" w:fill="FFFFFF"/>
      <w:spacing w:line="322" w:lineRule="exact"/>
      <w:ind w:firstLine="540"/>
      <w:jc w:val="both"/>
    </w:pPr>
    <w:rPr>
      <w:sz w:val="26"/>
      <w:szCs w:val="26"/>
    </w:rPr>
  </w:style>
  <w:style w:type="character" w:customStyle="1" w:styleId="1f4">
    <w:name w:val="Основной текст1"/>
    <w:rsid w:val="007A6887"/>
    <w:rPr>
      <w:rFonts w:ascii="Times New Roman" w:hAnsi="Times New Roman" w:cs="Times New Roman"/>
      <w:spacing w:val="0"/>
      <w:sz w:val="26"/>
      <w:szCs w:val="26"/>
      <w:lang w:bidi="ar-SA"/>
    </w:rPr>
  </w:style>
  <w:style w:type="paragraph" w:styleId="32">
    <w:name w:val="Body Text 3"/>
    <w:basedOn w:val="a"/>
    <w:link w:val="311"/>
    <w:rsid w:val="007A6887"/>
    <w:pPr>
      <w:spacing w:after="120"/>
    </w:pPr>
    <w:rPr>
      <w:sz w:val="16"/>
      <w:szCs w:val="16"/>
    </w:rPr>
  </w:style>
  <w:style w:type="character" w:customStyle="1" w:styleId="311">
    <w:name w:val="Основной текст 3 Знак1"/>
    <w:basedOn w:val="a0"/>
    <w:link w:val="32"/>
    <w:rsid w:val="007A688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uiPriority w:val="99"/>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uiPriority w:val="34"/>
    <w:qFormat/>
    <w:rsid w:val="006626F1"/>
    <w:pPr>
      <w:widowControl w:val="0"/>
      <w:suppressAutoHyphens/>
      <w:autoSpaceDE w:val="0"/>
      <w:ind w:left="720"/>
      <w:contextualSpacing/>
    </w:pPr>
    <w:rPr>
      <w:sz w:val="20"/>
      <w:szCs w:val="20"/>
      <w:lang w:eastAsia="zh-CN"/>
    </w:rPr>
  </w:style>
  <w:style w:type="character" w:styleId="a7">
    <w:name w:val="Hyperlink"/>
    <w:uiPriority w:val="99"/>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Обычный (Интернет)1"/>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Заголовок1"/>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Bodytext">
    <w:name w:val="Body text_"/>
    <w:link w:val="Bodytext1"/>
    <w:rsid w:val="007A6887"/>
    <w:rPr>
      <w:sz w:val="26"/>
      <w:szCs w:val="26"/>
      <w:shd w:val="clear" w:color="auto" w:fill="FFFFFF"/>
    </w:rPr>
  </w:style>
  <w:style w:type="paragraph" w:customStyle="1" w:styleId="Bodytext1">
    <w:name w:val="Body text1"/>
    <w:basedOn w:val="a"/>
    <w:link w:val="Bodytext"/>
    <w:rsid w:val="007A6887"/>
    <w:pPr>
      <w:shd w:val="clear" w:color="auto" w:fill="FFFFFF"/>
      <w:spacing w:line="322" w:lineRule="exact"/>
      <w:ind w:firstLine="540"/>
      <w:jc w:val="both"/>
    </w:pPr>
    <w:rPr>
      <w:sz w:val="26"/>
      <w:szCs w:val="26"/>
    </w:rPr>
  </w:style>
  <w:style w:type="character" w:customStyle="1" w:styleId="1f4">
    <w:name w:val="Основной текст1"/>
    <w:rsid w:val="007A6887"/>
    <w:rPr>
      <w:rFonts w:ascii="Times New Roman" w:hAnsi="Times New Roman" w:cs="Times New Roman"/>
      <w:spacing w:val="0"/>
      <w:sz w:val="26"/>
      <w:szCs w:val="26"/>
      <w:lang w:bidi="ar-SA"/>
    </w:rPr>
  </w:style>
  <w:style w:type="paragraph" w:styleId="32">
    <w:name w:val="Body Text 3"/>
    <w:basedOn w:val="a"/>
    <w:link w:val="311"/>
    <w:rsid w:val="007A6887"/>
    <w:pPr>
      <w:spacing w:after="120"/>
    </w:pPr>
    <w:rPr>
      <w:sz w:val="16"/>
      <w:szCs w:val="16"/>
    </w:rPr>
  </w:style>
  <w:style w:type="character" w:customStyle="1" w:styleId="311">
    <w:name w:val="Основной текст 3 Знак1"/>
    <w:basedOn w:val="a0"/>
    <w:link w:val="32"/>
    <w:rsid w:val="007A68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8699</Words>
  <Characters>49588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58171</CharactersWithSpaces>
  <SharedDoc>false</SharedDoc>
  <HLinks>
    <vt:vector size="90" baseType="variant">
      <vt:variant>
        <vt:i4>2556002</vt:i4>
      </vt:variant>
      <vt:variant>
        <vt:i4>42</vt:i4>
      </vt:variant>
      <vt:variant>
        <vt:i4>0</vt:i4>
      </vt:variant>
      <vt:variant>
        <vt:i4>5</vt:i4>
      </vt:variant>
      <vt:variant>
        <vt:lpwstr>consultantplus://offline/ref=1AB91D21D611C6FF1ACD7335E7D3C808820F01DB3E02DDBE53BDFCB2DBBB5027CF654501C197178412EC3B34C5DD8DA1057EA944B667759EEBg1N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4128869</vt:i4>
      </vt:variant>
      <vt:variant>
        <vt:i4>33</vt:i4>
      </vt:variant>
      <vt:variant>
        <vt:i4>0</vt:i4>
      </vt:variant>
      <vt:variant>
        <vt:i4>5</vt:i4>
      </vt:variant>
      <vt:variant>
        <vt:lpwstr>consultantplus://offline/ref=50582159214E7EDC253276A9D0400B6C6383899ED0F1216440BB96DEED33B5FCE1DF046C2F24F333160DB936C6C8C5322B3553DE38EAF33As8d3N</vt:lpwstr>
      </vt:variant>
      <vt:variant>
        <vt:lpwstr/>
      </vt:variant>
      <vt:variant>
        <vt:i4>5767174</vt:i4>
      </vt:variant>
      <vt:variant>
        <vt:i4>30</vt:i4>
      </vt:variant>
      <vt:variant>
        <vt:i4>0</vt:i4>
      </vt:variant>
      <vt:variant>
        <vt:i4>5</vt:i4>
      </vt:variant>
      <vt:variant>
        <vt:lpwstr>consultantplus://offline/ref=8746A900BAE7EA8758F657581638532CB4B961757D7B1C1FAF73C8AAC1tDfCI</vt:lpwstr>
      </vt:variant>
      <vt:variant>
        <vt:lpwstr/>
      </vt:variant>
      <vt:variant>
        <vt:i4>5767251</vt:i4>
      </vt:variant>
      <vt:variant>
        <vt:i4>27</vt:i4>
      </vt:variant>
      <vt:variant>
        <vt:i4>0</vt:i4>
      </vt:variant>
      <vt:variant>
        <vt:i4>5</vt:i4>
      </vt:variant>
      <vt:variant>
        <vt:lpwstr>consultantplus://offline/ref=8746A900BAE7EA8758F657581638532CB4B9667B7F7E1C1FAF73C8AAC1tDfCI</vt:lpwstr>
      </vt:variant>
      <vt:variant>
        <vt:lpwstr/>
      </vt:variant>
      <vt:variant>
        <vt:i4>5767255</vt:i4>
      </vt:variant>
      <vt:variant>
        <vt:i4>24</vt:i4>
      </vt:variant>
      <vt:variant>
        <vt:i4>0</vt:i4>
      </vt:variant>
      <vt:variant>
        <vt:i4>5</vt:i4>
      </vt:variant>
      <vt:variant>
        <vt:lpwstr>consultantplus://offline/ref=8746A900BAE7EA8758F657581638532CB4B96571717F1C1FAF73C8AAC1tDfCI</vt:lpwstr>
      </vt:variant>
      <vt:variant>
        <vt:lpwstr/>
      </vt:variant>
      <vt:variant>
        <vt:i4>68</vt:i4>
      </vt:variant>
      <vt:variant>
        <vt:i4>21</vt:i4>
      </vt:variant>
      <vt:variant>
        <vt:i4>0</vt:i4>
      </vt:variant>
      <vt:variant>
        <vt:i4>5</vt:i4>
      </vt:variant>
      <vt:variant>
        <vt:lpwstr/>
      </vt:variant>
      <vt:variant>
        <vt:lpwstr>P141</vt:lpwstr>
      </vt:variant>
      <vt:variant>
        <vt:i4>983121</vt:i4>
      </vt:variant>
      <vt:variant>
        <vt:i4>18</vt:i4>
      </vt:variant>
      <vt:variant>
        <vt:i4>0</vt:i4>
      </vt:variant>
      <vt:variant>
        <vt:i4>5</vt:i4>
      </vt:variant>
      <vt:variant>
        <vt:lpwstr>consultantplus://offline/ref=725ACFDB621587141B71920C82A3FF5A451EB24CAB5C94A935AAAB8CE830FE4FDC5BA938A1418153664789C7972DAE809B03C6695173vCM</vt:lpwstr>
      </vt:variant>
      <vt:variant>
        <vt:lpwstr/>
      </vt:variant>
      <vt:variant>
        <vt:i4>917517</vt:i4>
      </vt:variant>
      <vt:variant>
        <vt:i4>15</vt:i4>
      </vt:variant>
      <vt:variant>
        <vt:i4>0</vt:i4>
      </vt:variant>
      <vt:variant>
        <vt:i4>5</vt:i4>
      </vt:variant>
      <vt:variant>
        <vt:lpwstr>consultantplus://offline/ref=8A05B3C30DD34FDC91B4D5D32BDB7671F37584DB1AA9BE24F0386FCFCA48C59B66CBD94CB4A57068CC7B3798FF2E0CABE82F13392Ej3v8M</vt:lpwstr>
      </vt:variant>
      <vt:variant>
        <vt:lpwstr/>
      </vt:variant>
      <vt:variant>
        <vt:i4>7077995</vt:i4>
      </vt:variant>
      <vt:variant>
        <vt:i4>12</vt:i4>
      </vt:variant>
      <vt:variant>
        <vt:i4>0</vt:i4>
      </vt:variant>
      <vt:variant>
        <vt:i4>5</vt:i4>
      </vt:variant>
      <vt:variant>
        <vt:lpwstr>consultantplus://offline/ref=8B1205318A01BAE66B839DBFCAFD2C59AD9BC27011B587AFDE450974771ADFA58900920F58F90E84E30DF2AC8C5FF66AD3429D62A58E3D5FQ4B4N</vt:lpwstr>
      </vt:variant>
      <vt:variant>
        <vt:lpwstr/>
      </vt:variant>
      <vt:variant>
        <vt:i4>3276911</vt:i4>
      </vt:variant>
      <vt:variant>
        <vt:i4>9</vt:i4>
      </vt:variant>
      <vt:variant>
        <vt:i4>0</vt:i4>
      </vt:variant>
      <vt:variant>
        <vt:i4>5</vt:i4>
      </vt:variant>
      <vt:variant>
        <vt:lpwstr>consultantplus://offline/ref=8B1205318A01BAE66B839DBFCAFD2C59AD9BC27011B587AFDE450974771ADFA58900920A5BF25AD0A153ABFFC914FB6ACC5E9D62QBB9N</vt:lpwstr>
      </vt:variant>
      <vt:variant>
        <vt:lpwstr/>
      </vt:variant>
      <vt:variant>
        <vt:i4>589833</vt:i4>
      </vt:variant>
      <vt:variant>
        <vt:i4>6</vt:i4>
      </vt:variant>
      <vt:variant>
        <vt:i4>0</vt:i4>
      </vt:variant>
      <vt:variant>
        <vt:i4>5</vt:i4>
      </vt:variant>
      <vt:variant>
        <vt:lpwstr>consultantplus://offline/ref=8B1205318A01BAE66B839DBFCAFD2C59AF91CC7313BD87AFDE450974771ADFA59B00CA035AF81081E718A4FDCAQ0B8N</vt:lpwstr>
      </vt:variant>
      <vt:variant>
        <vt:lpwstr/>
      </vt:variant>
      <vt:variant>
        <vt:i4>7077993</vt:i4>
      </vt:variant>
      <vt:variant>
        <vt:i4>3</vt:i4>
      </vt:variant>
      <vt:variant>
        <vt:i4>0</vt:i4>
      </vt:variant>
      <vt:variant>
        <vt:i4>5</vt:i4>
      </vt:variant>
      <vt:variant>
        <vt:lpwstr>consultantplus://offline/ref=8B1205318A01BAE66B839DBFCAFD2C59AD9BC27011B587AFDE450974771ADFA58900920F58F90E80E50DF2AC8C5FF66AD3429D62A58E3D5FQ4B4N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2024-03-22T09:53:00Z</dcterms:created>
  <dcterms:modified xsi:type="dcterms:W3CDTF">2024-03-22T09:53:00Z</dcterms:modified>
</cp:coreProperties>
</file>