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6F1" w:rsidRPr="006305C0" w:rsidRDefault="006626F1" w:rsidP="006626F1">
      <w:pPr>
        <w:ind w:left="6372"/>
        <w:outlineLvl w:val="0"/>
      </w:pPr>
      <w:bookmarkStart w:id="0" w:name="_GoBack"/>
      <w:bookmarkEnd w:id="0"/>
      <w:proofErr w:type="gramStart"/>
      <w:r>
        <w:t>УТВЕРЖДЕН</w:t>
      </w:r>
      <w:proofErr w:type="gramEnd"/>
      <w:r>
        <w:br/>
        <w:t xml:space="preserve">постановлением администрации МО Аннинское городское поселение </w:t>
      </w:r>
      <w:r w:rsidRPr="006305C0">
        <w:t xml:space="preserve">от </w:t>
      </w:r>
      <w:r w:rsidR="006305C0" w:rsidRPr="006305C0">
        <w:t>20.03.2024</w:t>
      </w:r>
      <w:r w:rsidRPr="006305C0">
        <w:t xml:space="preserve"> № </w:t>
      </w:r>
      <w:r w:rsidR="006305C0" w:rsidRPr="006305C0">
        <w:t>193</w:t>
      </w:r>
      <w:r w:rsidRPr="006305C0">
        <w:t xml:space="preserve"> (приложение)</w:t>
      </w:r>
    </w:p>
    <w:p w:rsidR="006626F1" w:rsidRDefault="006626F1" w:rsidP="00F93391">
      <w:pPr>
        <w:jc w:val="center"/>
        <w:outlineLvl w:val="0"/>
        <w:rPr>
          <w:b/>
          <w:sz w:val="28"/>
          <w:szCs w:val="20"/>
        </w:rPr>
      </w:pPr>
    </w:p>
    <w:p w:rsidR="006E1C37" w:rsidRPr="00DD42AB" w:rsidRDefault="006E1C37" w:rsidP="006E1C37">
      <w:pPr>
        <w:autoSpaceDE w:val="0"/>
        <w:autoSpaceDN w:val="0"/>
        <w:adjustRightInd w:val="0"/>
        <w:jc w:val="center"/>
        <w:rPr>
          <w:b/>
          <w:bCs/>
        </w:rPr>
      </w:pPr>
    </w:p>
    <w:p w:rsidR="006E1C37" w:rsidRPr="00DD42AB" w:rsidRDefault="006E1C37" w:rsidP="006E1C37">
      <w:pPr>
        <w:autoSpaceDE w:val="0"/>
        <w:autoSpaceDN w:val="0"/>
        <w:adjustRightInd w:val="0"/>
        <w:jc w:val="center"/>
        <w:rPr>
          <w:b/>
          <w:bCs/>
        </w:rPr>
      </w:pPr>
      <w:r>
        <w:rPr>
          <w:b/>
          <w:bCs/>
        </w:rPr>
        <w:t>АДМИНИСТРАТИВНЫЙ РЕГЛАМЕНТ</w:t>
      </w:r>
      <w:r>
        <w:rPr>
          <w:b/>
          <w:bCs/>
        </w:rPr>
        <w:br/>
      </w:r>
      <w:r w:rsidRPr="00DD42AB">
        <w:rPr>
          <w:b/>
          <w:bCs/>
        </w:rPr>
        <w:t>предоставления на территории МО Аннинское городское поселение муниципальной услуги «Согласование создания места (площадки) накопления твёрдых коммунальных отходов»</w:t>
      </w:r>
    </w:p>
    <w:p w:rsidR="006E1C37" w:rsidRPr="00DD42AB" w:rsidRDefault="006E1C37" w:rsidP="006E1C37">
      <w:pPr>
        <w:widowControl w:val="0"/>
        <w:tabs>
          <w:tab w:val="left" w:pos="142"/>
          <w:tab w:val="left" w:pos="284"/>
        </w:tabs>
        <w:autoSpaceDE w:val="0"/>
        <w:autoSpaceDN w:val="0"/>
        <w:adjustRightInd w:val="0"/>
        <w:ind w:firstLine="709"/>
        <w:jc w:val="center"/>
      </w:pPr>
    </w:p>
    <w:p w:rsidR="006E1C37" w:rsidRPr="00DD42AB" w:rsidRDefault="006E1C37" w:rsidP="006E1C37">
      <w:pPr>
        <w:widowControl w:val="0"/>
        <w:tabs>
          <w:tab w:val="left" w:pos="142"/>
          <w:tab w:val="left" w:pos="284"/>
        </w:tabs>
        <w:autoSpaceDE w:val="0"/>
        <w:autoSpaceDN w:val="0"/>
        <w:adjustRightInd w:val="0"/>
        <w:jc w:val="center"/>
      </w:pPr>
      <w:proofErr w:type="gramStart"/>
      <w:r w:rsidRPr="00DD42AB">
        <w:t>(Сокращенное наименование:</w:t>
      </w:r>
      <w:proofErr w:type="gramEnd"/>
      <w:r w:rsidRPr="00DD42AB">
        <w:t xml:space="preserve"> </w:t>
      </w:r>
      <w:proofErr w:type="gramStart"/>
      <w:r w:rsidRPr="00DD42AB">
        <w:t>«</w:t>
      </w:r>
      <w:r w:rsidRPr="00DD42AB">
        <w:rPr>
          <w:bCs/>
        </w:rPr>
        <w:t>Согласование создания места (площадки) накопления ТКО</w:t>
      </w:r>
      <w:r w:rsidRPr="00DD42AB">
        <w:t>»)</w:t>
      </w:r>
      <w:proofErr w:type="gramEnd"/>
    </w:p>
    <w:p w:rsidR="006E1C37" w:rsidRPr="00DD42AB" w:rsidRDefault="006E1C37" w:rsidP="006E1C37">
      <w:pPr>
        <w:widowControl w:val="0"/>
        <w:tabs>
          <w:tab w:val="left" w:pos="142"/>
          <w:tab w:val="left" w:pos="284"/>
        </w:tabs>
        <w:autoSpaceDE w:val="0"/>
        <w:autoSpaceDN w:val="0"/>
        <w:adjustRightInd w:val="0"/>
        <w:ind w:left="-567" w:firstLine="340"/>
        <w:jc w:val="center"/>
        <w:outlineLvl w:val="0"/>
        <w:rPr>
          <w:b/>
          <w:bCs/>
        </w:rPr>
      </w:pPr>
    </w:p>
    <w:p w:rsidR="006E1C37" w:rsidRPr="00DD42AB" w:rsidRDefault="006E1C37" w:rsidP="006E1C37">
      <w:pPr>
        <w:widowControl w:val="0"/>
        <w:tabs>
          <w:tab w:val="left" w:pos="142"/>
          <w:tab w:val="left" w:pos="284"/>
        </w:tabs>
        <w:autoSpaceDE w:val="0"/>
        <w:autoSpaceDN w:val="0"/>
        <w:adjustRightInd w:val="0"/>
        <w:ind w:left="-567"/>
        <w:jc w:val="center"/>
        <w:outlineLvl w:val="0"/>
        <w:rPr>
          <w:b/>
          <w:bCs/>
        </w:rPr>
      </w:pPr>
      <w:bookmarkStart w:id="1" w:name="sub_1001"/>
      <w:r w:rsidRPr="00DD42AB">
        <w:rPr>
          <w:b/>
          <w:bCs/>
        </w:rPr>
        <w:t>1. Общие положения</w:t>
      </w:r>
    </w:p>
    <w:p w:rsidR="006E1C37" w:rsidRPr="00DD42AB" w:rsidRDefault="006E1C37" w:rsidP="006E1C37">
      <w:pPr>
        <w:widowControl w:val="0"/>
        <w:tabs>
          <w:tab w:val="left" w:pos="142"/>
          <w:tab w:val="left" w:pos="284"/>
        </w:tabs>
        <w:autoSpaceDE w:val="0"/>
        <w:autoSpaceDN w:val="0"/>
        <w:adjustRightInd w:val="0"/>
        <w:ind w:left="-567"/>
        <w:jc w:val="center"/>
        <w:outlineLvl w:val="0"/>
        <w:rPr>
          <w:b/>
          <w:bCs/>
        </w:rPr>
      </w:pPr>
    </w:p>
    <w:p w:rsidR="006E1C37" w:rsidRPr="00DD42AB" w:rsidRDefault="006E1C37" w:rsidP="006E1C37">
      <w:pPr>
        <w:autoSpaceDE w:val="0"/>
        <w:autoSpaceDN w:val="0"/>
        <w:adjustRightInd w:val="0"/>
        <w:ind w:firstLine="708"/>
        <w:jc w:val="both"/>
        <w:rPr>
          <w:rFonts w:eastAsiaTheme="minorHAnsi"/>
          <w:lang w:eastAsia="en-US"/>
        </w:rPr>
      </w:pPr>
      <w:bookmarkStart w:id="2" w:name="sub_1011"/>
      <w:bookmarkEnd w:id="1"/>
      <w:r w:rsidRPr="00DD42AB">
        <w:rPr>
          <w:rFonts w:eastAsiaTheme="minorHAnsi"/>
          <w:lang w:eastAsia="en-US"/>
        </w:rPr>
        <w:t>1.1. Настоящий административный регламент предоставления муниципальной услуги «Согласование создания места (площадки) накопления твёрдых коммунальных отходов»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rsidR="006E1C37" w:rsidRPr="00DD42AB" w:rsidRDefault="006E1C37" w:rsidP="006E1C37">
      <w:pPr>
        <w:autoSpaceDE w:val="0"/>
        <w:autoSpaceDN w:val="0"/>
        <w:adjustRightInd w:val="0"/>
        <w:ind w:firstLine="708"/>
        <w:jc w:val="both"/>
        <w:rPr>
          <w:rFonts w:eastAsiaTheme="minorHAnsi"/>
          <w:lang w:eastAsia="en-US"/>
        </w:rPr>
      </w:pPr>
      <w:r w:rsidRPr="00DD42AB">
        <w:rPr>
          <w:rFonts w:eastAsiaTheme="minorHAnsi"/>
          <w:lang w:eastAsia="en-US"/>
        </w:rPr>
        <w:t>1.2. Заявителями, имеющими право на получение муниципальной услуги, являются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rsidR="006E1C37" w:rsidRPr="00DD42AB" w:rsidRDefault="006E1C37" w:rsidP="006E1C37">
      <w:pPr>
        <w:autoSpaceDE w:val="0"/>
        <w:autoSpaceDN w:val="0"/>
        <w:adjustRightInd w:val="0"/>
        <w:ind w:firstLine="708"/>
        <w:jc w:val="both"/>
        <w:rPr>
          <w:rFonts w:eastAsiaTheme="minorHAnsi"/>
          <w:lang w:eastAsia="en-US"/>
        </w:rPr>
      </w:pPr>
      <w:r w:rsidRPr="00DD42AB">
        <w:rPr>
          <w:rFonts w:eastAsiaTheme="minorHAnsi"/>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6E1C37" w:rsidRPr="00DD42AB" w:rsidRDefault="006E1C37" w:rsidP="006E1C37">
      <w:pPr>
        <w:autoSpaceDE w:val="0"/>
        <w:autoSpaceDN w:val="0"/>
        <w:adjustRightInd w:val="0"/>
        <w:ind w:firstLine="708"/>
        <w:jc w:val="both"/>
        <w:rPr>
          <w:rFonts w:eastAsiaTheme="minorHAnsi"/>
          <w:lang w:eastAsia="en-US"/>
        </w:rPr>
      </w:pPr>
      <w:r w:rsidRPr="00DD42AB">
        <w:rPr>
          <w:rFonts w:eastAsiaTheme="minorHAnsi"/>
          <w:lang w:eastAsia="en-US"/>
        </w:rPr>
        <w:t>1.3. Информация о месте нахождения администрации,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6E1C37" w:rsidRPr="00DD42AB" w:rsidRDefault="006E1C37" w:rsidP="006E1C37">
      <w:pPr>
        <w:autoSpaceDE w:val="0"/>
        <w:autoSpaceDN w:val="0"/>
        <w:adjustRightInd w:val="0"/>
        <w:ind w:firstLine="708"/>
        <w:jc w:val="both"/>
        <w:rPr>
          <w:rFonts w:eastAsiaTheme="minorHAnsi"/>
          <w:lang w:eastAsia="en-US"/>
        </w:rPr>
      </w:pPr>
      <w:r w:rsidRPr="00DD42AB">
        <w:rPr>
          <w:rFonts w:eastAsiaTheme="minorHAnsi"/>
          <w:lang w:eastAsia="en-US"/>
        </w:rPr>
        <w:t xml:space="preserve">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rsidR="006E1C37" w:rsidRPr="00DD42AB" w:rsidRDefault="006E1C37" w:rsidP="006E1C37">
      <w:pPr>
        <w:autoSpaceDE w:val="0"/>
        <w:autoSpaceDN w:val="0"/>
        <w:adjustRightInd w:val="0"/>
        <w:ind w:firstLine="708"/>
        <w:jc w:val="both"/>
        <w:rPr>
          <w:rFonts w:eastAsiaTheme="minorHAnsi"/>
          <w:lang w:eastAsia="en-US"/>
        </w:rPr>
      </w:pPr>
      <w:r w:rsidRPr="00DD42AB">
        <w:rPr>
          <w:rFonts w:eastAsiaTheme="minorHAnsi"/>
          <w:lang w:eastAsia="en-US"/>
        </w:rPr>
        <w:t>- на сайте администрации;</w:t>
      </w:r>
    </w:p>
    <w:p w:rsidR="006E1C37" w:rsidRPr="00DD42AB" w:rsidRDefault="006E1C37" w:rsidP="006E1C37">
      <w:pPr>
        <w:pStyle w:val="a5"/>
        <w:tabs>
          <w:tab w:val="left" w:pos="142"/>
          <w:tab w:val="left" w:pos="284"/>
        </w:tabs>
        <w:autoSpaceDN w:val="0"/>
        <w:adjustRightInd w:val="0"/>
        <w:ind w:left="0" w:firstLine="709"/>
        <w:contextualSpacing w:val="0"/>
        <w:jc w:val="both"/>
        <w:rPr>
          <w:sz w:val="24"/>
          <w:szCs w:val="24"/>
        </w:rPr>
      </w:pPr>
      <w:r w:rsidRPr="00DD42AB">
        <w:rPr>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DD42AB">
        <w:rPr>
          <w:sz w:val="24"/>
          <w:szCs w:val="24"/>
          <w:u w:val="single"/>
        </w:rPr>
        <w:t>http://mfc47.ru/;</w:t>
      </w:r>
    </w:p>
    <w:p w:rsidR="006E1C37" w:rsidRPr="00DD42AB" w:rsidRDefault="006E1C37" w:rsidP="006E1C37">
      <w:pPr>
        <w:pStyle w:val="a5"/>
        <w:tabs>
          <w:tab w:val="left" w:pos="142"/>
          <w:tab w:val="left" w:pos="284"/>
        </w:tabs>
        <w:autoSpaceDN w:val="0"/>
        <w:adjustRightInd w:val="0"/>
        <w:ind w:left="0" w:firstLine="709"/>
        <w:contextualSpacing w:val="0"/>
        <w:jc w:val="both"/>
        <w:rPr>
          <w:sz w:val="24"/>
          <w:szCs w:val="24"/>
        </w:rPr>
      </w:pPr>
      <w:r w:rsidRPr="00DD42AB">
        <w:rPr>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DD42AB">
          <w:rPr>
            <w:rStyle w:val="a7"/>
            <w:rFonts w:eastAsia="Calibri"/>
            <w:sz w:val="24"/>
            <w:szCs w:val="24"/>
          </w:rPr>
          <w:t>www.gosuslugi.ru</w:t>
        </w:r>
      </w:hyperlink>
    </w:p>
    <w:p w:rsidR="006E1C37" w:rsidRPr="00DD42AB" w:rsidRDefault="006E1C37" w:rsidP="006E1C37">
      <w:pPr>
        <w:pStyle w:val="a5"/>
        <w:tabs>
          <w:tab w:val="left" w:pos="142"/>
          <w:tab w:val="left" w:pos="284"/>
        </w:tabs>
        <w:autoSpaceDN w:val="0"/>
        <w:adjustRightInd w:val="0"/>
        <w:ind w:left="0" w:firstLine="709"/>
        <w:contextualSpacing w:val="0"/>
        <w:jc w:val="both"/>
        <w:rPr>
          <w:sz w:val="24"/>
          <w:szCs w:val="24"/>
        </w:rPr>
      </w:pPr>
      <w:r w:rsidRPr="00DD42AB">
        <w:rPr>
          <w:sz w:val="24"/>
          <w:szCs w:val="24"/>
        </w:rPr>
        <w:t>- в государственной информационной системе «Реестр государственных и муниципальных услуг (функций) Ленинградской области».</w:t>
      </w:r>
    </w:p>
    <w:p w:rsidR="006E1C37" w:rsidRPr="00DD42AB" w:rsidRDefault="006E1C37" w:rsidP="006E1C37">
      <w:pPr>
        <w:pStyle w:val="a5"/>
        <w:tabs>
          <w:tab w:val="left" w:pos="142"/>
          <w:tab w:val="left" w:pos="284"/>
        </w:tabs>
        <w:autoSpaceDN w:val="0"/>
        <w:adjustRightInd w:val="0"/>
        <w:ind w:left="0" w:firstLine="567"/>
        <w:contextualSpacing w:val="0"/>
        <w:jc w:val="both"/>
        <w:rPr>
          <w:sz w:val="24"/>
          <w:szCs w:val="24"/>
        </w:rPr>
      </w:pPr>
      <w:bookmarkStart w:id="3" w:name="sub_1002"/>
    </w:p>
    <w:p w:rsidR="006E1C37" w:rsidRPr="00DD42AB" w:rsidRDefault="006E1C37" w:rsidP="006E1C37">
      <w:pPr>
        <w:widowControl w:val="0"/>
        <w:tabs>
          <w:tab w:val="left" w:pos="142"/>
          <w:tab w:val="left" w:pos="284"/>
        </w:tabs>
        <w:autoSpaceDE w:val="0"/>
        <w:autoSpaceDN w:val="0"/>
        <w:adjustRightInd w:val="0"/>
        <w:ind w:left="-567"/>
        <w:jc w:val="center"/>
        <w:outlineLvl w:val="0"/>
        <w:rPr>
          <w:b/>
          <w:bCs/>
        </w:rPr>
      </w:pPr>
      <w:r>
        <w:rPr>
          <w:b/>
          <w:bCs/>
        </w:rPr>
        <w:t xml:space="preserve">2. </w:t>
      </w:r>
      <w:r w:rsidRPr="00DD42AB">
        <w:rPr>
          <w:b/>
          <w:bCs/>
        </w:rPr>
        <w:t>Стандарт предоставления муниципальной услуги</w:t>
      </w:r>
      <w:bookmarkEnd w:id="3"/>
    </w:p>
    <w:p w:rsidR="006E1C37" w:rsidRPr="00DD42AB" w:rsidRDefault="006E1C37" w:rsidP="006E1C37">
      <w:pPr>
        <w:pStyle w:val="a5"/>
        <w:tabs>
          <w:tab w:val="left" w:pos="142"/>
          <w:tab w:val="left" w:pos="284"/>
        </w:tabs>
        <w:autoSpaceDN w:val="0"/>
        <w:adjustRightInd w:val="0"/>
        <w:ind w:left="555"/>
        <w:contextualSpacing w:val="0"/>
        <w:jc w:val="both"/>
        <w:rPr>
          <w:sz w:val="24"/>
          <w:szCs w:val="24"/>
        </w:rPr>
      </w:pPr>
    </w:p>
    <w:p w:rsidR="006E1C37" w:rsidRPr="00DD42AB" w:rsidRDefault="006E1C37" w:rsidP="006E1C37">
      <w:pPr>
        <w:widowControl w:val="0"/>
        <w:tabs>
          <w:tab w:val="left" w:pos="142"/>
          <w:tab w:val="left" w:pos="284"/>
        </w:tabs>
        <w:autoSpaceDE w:val="0"/>
        <w:autoSpaceDN w:val="0"/>
        <w:adjustRightInd w:val="0"/>
        <w:ind w:firstLine="709"/>
        <w:jc w:val="both"/>
      </w:pPr>
      <w:bookmarkStart w:id="4" w:name="sub_1021"/>
      <w:r w:rsidRPr="00DD42AB">
        <w:t>2.1. Полное наименование муниципальной услуги</w:t>
      </w:r>
      <w:r>
        <w:t>:</w:t>
      </w:r>
      <w:r w:rsidRPr="00DD42AB">
        <w:t xml:space="preserve"> «</w:t>
      </w:r>
      <w:r w:rsidRPr="00DD42AB">
        <w:rPr>
          <w:bCs/>
        </w:rPr>
        <w:t>Согласование создания места (площадки) накопления твёрдых коммунальных отходов»</w:t>
      </w:r>
      <w:r w:rsidRPr="00DD42AB">
        <w:t>.</w:t>
      </w:r>
    </w:p>
    <w:p w:rsidR="006E1C37" w:rsidRPr="00DD42AB" w:rsidRDefault="006E1C37" w:rsidP="006E1C37">
      <w:pPr>
        <w:widowControl w:val="0"/>
        <w:tabs>
          <w:tab w:val="left" w:pos="142"/>
          <w:tab w:val="left" w:pos="284"/>
        </w:tabs>
        <w:autoSpaceDE w:val="0"/>
        <w:autoSpaceDN w:val="0"/>
        <w:adjustRightInd w:val="0"/>
        <w:ind w:firstLine="709"/>
        <w:jc w:val="both"/>
      </w:pPr>
      <w:r w:rsidRPr="00DD42AB">
        <w:lastRenderedPageBreak/>
        <w:t>Сокращенное наименование: «</w:t>
      </w:r>
      <w:r w:rsidRPr="00DD42AB">
        <w:rPr>
          <w:bCs/>
        </w:rPr>
        <w:t>Согласование создания места (площадки) накопления ТКО»</w:t>
      </w:r>
      <w:r w:rsidRPr="00DD42AB">
        <w:t>.</w:t>
      </w:r>
    </w:p>
    <w:p w:rsidR="006E1C37" w:rsidRPr="00DD42AB" w:rsidRDefault="006E1C37" w:rsidP="006E1C37">
      <w:pPr>
        <w:ind w:firstLine="709"/>
        <w:jc w:val="both"/>
        <w:rPr>
          <w:rFonts w:eastAsia="Calibri"/>
          <w:i/>
        </w:rPr>
      </w:pPr>
      <w:bookmarkStart w:id="5" w:name="sub_1022"/>
      <w:bookmarkEnd w:id="4"/>
      <w:r w:rsidRPr="00DD42AB">
        <w:t xml:space="preserve">2.2. Муниципальную услугу предоставляет </w:t>
      </w:r>
      <w:r w:rsidRPr="00DD42AB">
        <w:rPr>
          <w:rFonts w:eastAsia="Calibri"/>
        </w:rPr>
        <w:t xml:space="preserve">администрация муниципального образования </w:t>
      </w:r>
      <w:r>
        <w:rPr>
          <w:rFonts w:eastAsia="Calibri"/>
        </w:rPr>
        <w:t xml:space="preserve">Аннинское городское поселение Ломоносовского муниципального района </w:t>
      </w:r>
      <w:r w:rsidRPr="00DD42AB">
        <w:rPr>
          <w:rFonts w:eastAsia="Calibri"/>
        </w:rPr>
        <w:t>Ленинградской области</w:t>
      </w:r>
      <w:r>
        <w:rPr>
          <w:rFonts w:eastAsia="Calibri"/>
        </w:rPr>
        <w:t xml:space="preserve"> (далее – администрация)</w:t>
      </w:r>
      <w:r w:rsidRPr="00DD42AB">
        <w:rPr>
          <w:rFonts w:eastAsia="Calibri"/>
        </w:rPr>
        <w:t>.</w:t>
      </w:r>
      <w:r>
        <w:rPr>
          <w:rFonts w:eastAsia="Calibri"/>
        </w:rPr>
        <w:t xml:space="preserve"> Структурным подразделением, ответственным за предоставление муниципальной услуги, является отдел ЖКХ (далее – отдел).</w:t>
      </w:r>
    </w:p>
    <w:p w:rsidR="006E1C37" w:rsidRPr="00DD42AB" w:rsidRDefault="006E1C37" w:rsidP="006E1C37">
      <w:pPr>
        <w:widowControl w:val="0"/>
        <w:tabs>
          <w:tab w:val="left" w:pos="142"/>
          <w:tab w:val="left" w:pos="284"/>
        </w:tabs>
        <w:autoSpaceDE w:val="0"/>
        <w:autoSpaceDN w:val="0"/>
        <w:adjustRightInd w:val="0"/>
        <w:ind w:firstLine="709"/>
        <w:jc w:val="both"/>
      </w:pPr>
      <w:r w:rsidRPr="00DD42AB">
        <w:t xml:space="preserve">В предоставлении муниципальной услуги участвует: </w:t>
      </w:r>
    </w:p>
    <w:p w:rsidR="006E1C37" w:rsidRPr="00DD42AB" w:rsidRDefault="006E1C37" w:rsidP="006E1C37">
      <w:pPr>
        <w:widowControl w:val="0"/>
        <w:tabs>
          <w:tab w:val="left" w:pos="142"/>
          <w:tab w:val="left" w:pos="284"/>
        </w:tabs>
        <w:autoSpaceDE w:val="0"/>
        <w:autoSpaceDN w:val="0"/>
        <w:adjustRightInd w:val="0"/>
        <w:ind w:firstLine="709"/>
        <w:jc w:val="both"/>
      </w:pPr>
      <w:r w:rsidRPr="00DD42AB">
        <w:t>ГБУ ЛО «МФЦ».</w:t>
      </w:r>
    </w:p>
    <w:p w:rsidR="006E1C37" w:rsidRPr="00DD42AB" w:rsidRDefault="006E1C37" w:rsidP="006E1C37">
      <w:pPr>
        <w:widowControl w:val="0"/>
        <w:tabs>
          <w:tab w:val="left" w:pos="142"/>
          <w:tab w:val="left" w:pos="284"/>
        </w:tabs>
        <w:autoSpaceDE w:val="0"/>
        <w:autoSpaceDN w:val="0"/>
        <w:adjustRightInd w:val="0"/>
        <w:ind w:firstLine="709"/>
        <w:jc w:val="both"/>
      </w:pPr>
      <w:bookmarkStart w:id="6" w:name="sub_1025"/>
      <w:bookmarkEnd w:id="5"/>
      <w:r w:rsidRPr="00DD42AB">
        <w:t>Заявление на получение муниципальной услуги с комплектом документов принимается:</w:t>
      </w:r>
    </w:p>
    <w:p w:rsidR="006E1C37" w:rsidRPr="00DD42AB" w:rsidRDefault="006E1C37" w:rsidP="006E1C37">
      <w:pPr>
        <w:widowControl w:val="0"/>
        <w:tabs>
          <w:tab w:val="left" w:pos="142"/>
          <w:tab w:val="left" w:pos="284"/>
        </w:tabs>
        <w:autoSpaceDE w:val="0"/>
        <w:autoSpaceDN w:val="0"/>
        <w:adjustRightInd w:val="0"/>
        <w:ind w:firstLine="709"/>
        <w:jc w:val="both"/>
      </w:pPr>
      <w:r w:rsidRPr="00DD42AB">
        <w:t>1) при личной явке:</w:t>
      </w:r>
    </w:p>
    <w:p w:rsidR="006E1C37" w:rsidRPr="00DD42AB" w:rsidRDefault="006E1C37" w:rsidP="006E1C37">
      <w:pPr>
        <w:widowControl w:val="0"/>
        <w:tabs>
          <w:tab w:val="left" w:pos="142"/>
          <w:tab w:val="left" w:pos="284"/>
        </w:tabs>
        <w:autoSpaceDE w:val="0"/>
        <w:autoSpaceDN w:val="0"/>
        <w:adjustRightInd w:val="0"/>
        <w:ind w:firstLine="709"/>
        <w:jc w:val="both"/>
      </w:pPr>
      <w:r w:rsidRPr="00DD42AB">
        <w:t>- в администрацию;</w:t>
      </w:r>
    </w:p>
    <w:p w:rsidR="006E1C37" w:rsidRPr="00DD42AB" w:rsidRDefault="006E1C37" w:rsidP="006E1C37">
      <w:pPr>
        <w:widowControl w:val="0"/>
        <w:tabs>
          <w:tab w:val="left" w:pos="142"/>
          <w:tab w:val="left" w:pos="284"/>
        </w:tabs>
        <w:autoSpaceDE w:val="0"/>
        <w:autoSpaceDN w:val="0"/>
        <w:adjustRightInd w:val="0"/>
        <w:ind w:firstLine="709"/>
        <w:jc w:val="both"/>
      </w:pPr>
      <w:r w:rsidRPr="00DD42AB">
        <w:t>- в филиалах, отделах, удаленных рабочих местах ГБУ ЛО «МФЦ»;</w:t>
      </w:r>
    </w:p>
    <w:p w:rsidR="006E1C37" w:rsidRPr="00DD42AB" w:rsidRDefault="006E1C37" w:rsidP="006E1C37">
      <w:pPr>
        <w:widowControl w:val="0"/>
        <w:tabs>
          <w:tab w:val="left" w:pos="142"/>
          <w:tab w:val="left" w:pos="284"/>
        </w:tabs>
        <w:autoSpaceDE w:val="0"/>
        <w:autoSpaceDN w:val="0"/>
        <w:adjustRightInd w:val="0"/>
        <w:ind w:firstLine="709"/>
        <w:jc w:val="both"/>
      </w:pPr>
      <w:r w:rsidRPr="00DD42AB">
        <w:t>2) без личной явки:</w:t>
      </w:r>
    </w:p>
    <w:p w:rsidR="006E1C37" w:rsidRPr="00DD42AB" w:rsidRDefault="006E1C37" w:rsidP="006E1C37">
      <w:pPr>
        <w:widowControl w:val="0"/>
        <w:tabs>
          <w:tab w:val="left" w:pos="142"/>
          <w:tab w:val="left" w:pos="284"/>
        </w:tabs>
        <w:autoSpaceDE w:val="0"/>
        <w:autoSpaceDN w:val="0"/>
        <w:adjustRightInd w:val="0"/>
        <w:ind w:firstLine="709"/>
        <w:jc w:val="both"/>
      </w:pPr>
      <w:r w:rsidRPr="00DD42AB">
        <w:t>- в электронной форме через личный кабинет заявителя на ПГУ ЛО/ ЕПГУ.</w:t>
      </w:r>
    </w:p>
    <w:p w:rsidR="006E1C37" w:rsidRPr="00DD42AB" w:rsidRDefault="006E1C37" w:rsidP="006E1C37">
      <w:pPr>
        <w:widowControl w:val="0"/>
        <w:tabs>
          <w:tab w:val="left" w:pos="142"/>
          <w:tab w:val="left" w:pos="284"/>
        </w:tabs>
        <w:autoSpaceDE w:val="0"/>
        <w:autoSpaceDN w:val="0"/>
        <w:adjustRightInd w:val="0"/>
        <w:ind w:firstLine="709"/>
        <w:jc w:val="both"/>
      </w:pPr>
      <w:r w:rsidRPr="00DD42AB">
        <w:t>Заявитель имеет право записаться на прием для подачи заявления о предоставлении муниципальной услуги следующими способами:</w:t>
      </w:r>
    </w:p>
    <w:p w:rsidR="006E1C37" w:rsidRPr="00DD42AB" w:rsidRDefault="006E1C37" w:rsidP="006E1C37">
      <w:pPr>
        <w:widowControl w:val="0"/>
        <w:tabs>
          <w:tab w:val="left" w:pos="142"/>
          <w:tab w:val="left" w:pos="284"/>
        </w:tabs>
        <w:autoSpaceDE w:val="0"/>
        <w:autoSpaceDN w:val="0"/>
        <w:adjustRightInd w:val="0"/>
        <w:ind w:firstLine="709"/>
        <w:jc w:val="both"/>
      </w:pPr>
      <w:r w:rsidRPr="00DD42AB">
        <w:t>1) посредством ПГУ ЛО/ЕПГУ – в администрацию, в ГБУ ЛО «МФЦ»;</w:t>
      </w:r>
    </w:p>
    <w:p w:rsidR="006E1C37" w:rsidRPr="00DD42AB" w:rsidRDefault="006E1C37" w:rsidP="006E1C37">
      <w:pPr>
        <w:widowControl w:val="0"/>
        <w:tabs>
          <w:tab w:val="left" w:pos="142"/>
          <w:tab w:val="left" w:pos="284"/>
        </w:tabs>
        <w:autoSpaceDE w:val="0"/>
        <w:autoSpaceDN w:val="0"/>
        <w:adjustRightInd w:val="0"/>
        <w:ind w:firstLine="709"/>
        <w:jc w:val="both"/>
      </w:pPr>
      <w:r w:rsidRPr="00DD42AB">
        <w:t>2) по телефону – в администрацию, ГБУ ЛО «МФЦ»;</w:t>
      </w:r>
    </w:p>
    <w:p w:rsidR="006E1C37" w:rsidRPr="00DD42AB" w:rsidRDefault="006E1C37" w:rsidP="006E1C37">
      <w:pPr>
        <w:widowControl w:val="0"/>
        <w:tabs>
          <w:tab w:val="left" w:pos="142"/>
          <w:tab w:val="left" w:pos="284"/>
        </w:tabs>
        <w:autoSpaceDE w:val="0"/>
        <w:autoSpaceDN w:val="0"/>
        <w:adjustRightInd w:val="0"/>
        <w:ind w:firstLine="709"/>
        <w:jc w:val="both"/>
      </w:pPr>
      <w:r w:rsidRPr="00DD42AB">
        <w:t>3) посредством сайта администрации, ГБУ ЛО «МФЦ».</w:t>
      </w:r>
    </w:p>
    <w:p w:rsidR="006E1C37" w:rsidRPr="00DD42AB" w:rsidRDefault="006E1C37" w:rsidP="006E1C37">
      <w:pPr>
        <w:widowControl w:val="0"/>
        <w:tabs>
          <w:tab w:val="left" w:pos="142"/>
          <w:tab w:val="left" w:pos="284"/>
        </w:tabs>
        <w:autoSpaceDE w:val="0"/>
        <w:autoSpaceDN w:val="0"/>
        <w:adjustRightInd w:val="0"/>
        <w:ind w:firstLine="709"/>
        <w:jc w:val="both"/>
      </w:pPr>
      <w:r w:rsidRPr="00DD42AB">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6E1C37" w:rsidRPr="00DD42AB" w:rsidRDefault="006E1C37" w:rsidP="006E1C37">
      <w:pPr>
        <w:widowControl w:val="0"/>
        <w:tabs>
          <w:tab w:val="left" w:pos="142"/>
          <w:tab w:val="left" w:pos="284"/>
        </w:tabs>
        <w:autoSpaceDE w:val="0"/>
        <w:autoSpaceDN w:val="0"/>
        <w:adjustRightInd w:val="0"/>
        <w:ind w:firstLine="709"/>
        <w:jc w:val="both"/>
      </w:pPr>
      <w:r w:rsidRPr="00DD42AB">
        <w:t xml:space="preserve">2.2.1. </w:t>
      </w:r>
      <w:proofErr w:type="gramStart"/>
      <w:r w:rsidRPr="00DD42AB">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указанных в частях 10 и 11 статьи 7 Федерального закона от 27.07.2010 № 210-ФЗ «Об организации</w:t>
      </w:r>
      <w:proofErr w:type="gramEnd"/>
      <w:r w:rsidRPr="00DD42AB">
        <w:t xml:space="preserve"> предоставления государственных и муниципальных услуг», в случае наличия технической возможности.</w:t>
      </w:r>
      <w:bookmarkStart w:id="7" w:name="P136"/>
      <w:bookmarkEnd w:id="7"/>
    </w:p>
    <w:p w:rsidR="006E1C37" w:rsidRPr="00DD42AB" w:rsidRDefault="006E1C37" w:rsidP="006E1C37">
      <w:pPr>
        <w:widowControl w:val="0"/>
        <w:tabs>
          <w:tab w:val="left" w:pos="142"/>
          <w:tab w:val="left" w:pos="284"/>
        </w:tabs>
        <w:autoSpaceDE w:val="0"/>
        <w:autoSpaceDN w:val="0"/>
        <w:adjustRightInd w:val="0"/>
        <w:ind w:firstLine="709"/>
        <w:jc w:val="both"/>
      </w:pPr>
      <w:r w:rsidRPr="00DD42AB">
        <w:t>2.2.2. При предоставлении муниципальной услуги в электронной форме идентификация и аутентификация могут осуществляться посредством:</w:t>
      </w:r>
    </w:p>
    <w:p w:rsidR="006E1C37" w:rsidRPr="00DD42AB" w:rsidRDefault="006E1C37" w:rsidP="006E1C37">
      <w:pPr>
        <w:widowControl w:val="0"/>
        <w:tabs>
          <w:tab w:val="left" w:pos="142"/>
          <w:tab w:val="left" w:pos="284"/>
        </w:tabs>
        <w:autoSpaceDE w:val="0"/>
        <w:autoSpaceDN w:val="0"/>
        <w:adjustRightInd w:val="0"/>
        <w:ind w:firstLine="709"/>
        <w:jc w:val="both"/>
      </w:pPr>
      <w:proofErr w:type="gramStart"/>
      <w:r w:rsidRPr="00DD42AB">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E1C37" w:rsidRPr="00DD42AB" w:rsidRDefault="006E1C37" w:rsidP="006E1C37">
      <w:pPr>
        <w:widowControl w:val="0"/>
        <w:tabs>
          <w:tab w:val="left" w:pos="142"/>
          <w:tab w:val="left" w:pos="284"/>
        </w:tabs>
        <w:autoSpaceDE w:val="0"/>
        <w:autoSpaceDN w:val="0"/>
        <w:adjustRightInd w:val="0"/>
        <w:ind w:firstLine="709"/>
        <w:jc w:val="both"/>
      </w:pPr>
      <w:r w:rsidRPr="00DD42AB">
        <w:t>2) единой системы идентификац</w:t>
      </w:r>
      <w:proofErr w:type="gramStart"/>
      <w:r w:rsidRPr="00DD42AB">
        <w:t>ии и ау</w:t>
      </w:r>
      <w:proofErr w:type="gramEnd"/>
      <w:r w:rsidRPr="00DD42AB">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E1C37" w:rsidRPr="00DD42AB" w:rsidRDefault="006E1C37" w:rsidP="006E1C37">
      <w:pPr>
        <w:widowControl w:val="0"/>
        <w:ind w:firstLine="709"/>
        <w:jc w:val="both"/>
      </w:pPr>
      <w:r w:rsidRPr="00DD42AB">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rsidR="006E1C37" w:rsidRPr="00DD42AB" w:rsidRDefault="006E1C37" w:rsidP="006E1C37">
      <w:pPr>
        <w:widowControl w:val="0"/>
        <w:tabs>
          <w:tab w:val="left" w:pos="142"/>
          <w:tab w:val="left" w:pos="284"/>
        </w:tabs>
        <w:autoSpaceDE w:val="0"/>
        <w:autoSpaceDN w:val="0"/>
        <w:adjustRightInd w:val="0"/>
        <w:ind w:firstLine="709"/>
        <w:jc w:val="both"/>
      </w:pPr>
      <w:r w:rsidRPr="00DD42AB">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E1C37" w:rsidRPr="00DD42AB" w:rsidRDefault="006E1C37" w:rsidP="006E1C37">
      <w:pPr>
        <w:widowControl w:val="0"/>
        <w:ind w:firstLine="709"/>
        <w:jc w:val="both"/>
      </w:pPr>
      <w:r w:rsidRPr="00DD42AB">
        <w:t>1) при личной явке:</w:t>
      </w:r>
    </w:p>
    <w:p w:rsidR="006E1C37" w:rsidRPr="00DD42AB" w:rsidRDefault="006E1C37" w:rsidP="006E1C37">
      <w:pPr>
        <w:widowControl w:val="0"/>
        <w:ind w:firstLine="709"/>
        <w:jc w:val="both"/>
      </w:pPr>
      <w:r w:rsidRPr="00DD42AB">
        <w:t>в администрацию,</w:t>
      </w:r>
    </w:p>
    <w:p w:rsidR="006E1C37" w:rsidRPr="00DD42AB" w:rsidRDefault="006E1C37" w:rsidP="006E1C37">
      <w:pPr>
        <w:widowControl w:val="0"/>
        <w:ind w:firstLine="709"/>
        <w:jc w:val="both"/>
      </w:pPr>
      <w:r w:rsidRPr="00DD42AB">
        <w:t>в филиалах, отделах, удаленных рабочих местах ГБУ ЛО «МФЦ»;</w:t>
      </w:r>
    </w:p>
    <w:p w:rsidR="006E1C37" w:rsidRPr="00DD42AB" w:rsidRDefault="006E1C37" w:rsidP="006E1C37">
      <w:pPr>
        <w:widowControl w:val="0"/>
        <w:ind w:firstLine="709"/>
        <w:jc w:val="both"/>
      </w:pPr>
      <w:r w:rsidRPr="00DD42AB">
        <w:t>2) без личной явки:</w:t>
      </w:r>
    </w:p>
    <w:p w:rsidR="006E1C37" w:rsidRPr="00DD42AB" w:rsidRDefault="006E1C37" w:rsidP="006E1C37">
      <w:pPr>
        <w:widowControl w:val="0"/>
        <w:ind w:firstLine="709"/>
        <w:jc w:val="both"/>
      </w:pPr>
      <w:r w:rsidRPr="00DD42AB">
        <w:t>в электронной форме через личный кабинет заявителя на ПГУ ЛО/ ЕПГУ.</w:t>
      </w:r>
    </w:p>
    <w:p w:rsidR="006E1C37" w:rsidRPr="00DD42AB" w:rsidRDefault="006E1C37" w:rsidP="006E1C37">
      <w:pPr>
        <w:widowControl w:val="0"/>
        <w:ind w:firstLine="709"/>
        <w:jc w:val="both"/>
      </w:pPr>
      <w:r w:rsidRPr="00DD42AB">
        <w:t xml:space="preserve">2.4. Срок предоставления муниципальной услуги не должен превышать 20 календарных дней </w:t>
      </w:r>
      <w:proofErr w:type="gramStart"/>
      <w:r w:rsidRPr="00DD42AB">
        <w:t>с даты поступления</w:t>
      </w:r>
      <w:proofErr w:type="gramEnd"/>
      <w:r w:rsidRPr="00DD42AB">
        <w:t xml:space="preserve"> (регистрации) заявления в администрацию.</w:t>
      </w:r>
    </w:p>
    <w:p w:rsidR="006E1C37" w:rsidRPr="00DD42AB" w:rsidRDefault="006E1C37" w:rsidP="006E1C37">
      <w:pPr>
        <w:autoSpaceDE w:val="0"/>
        <w:autoSpaceDN w:val="0"/>
        <w:adjustRightInd w:val="0"/>
        <w:ind w:firstLine="709"/>
        <w:jc w:val="both"/>
        <w:rPr>
          <w:rFonts w:eastAsiaTheme="minorHAnsi"/>
          <w:lang w:eastAsia="en-US"/>
        </w:rPr>
      </w:pPr>
      <w:r w:rsidRPr="00DD42AB">
        <w:lastRenderedPageBreak/>
        <w:t>Администрация</w:t>
      </w:r>
      <w:r w:rsidRPr="00DD42AB">
        <w:rPr>
          <w:rFonts w:eastAsiaTheme="minorHAnsi"/>
          <w:lang w:eastAsia="en-US"/>
        </w:rPr>
        <w:t xml:space="preserve"> рассматривает заявление в срок не позднее 10 календарных дней со дня его поступления.</w:t>
      </w:r>
    </w:p>
    <w:p w:rsidR="006E1C37" w:rsidRPr="00DD42AB" w:rsidRDefault="006E1C37" w:rsidP="006E1C37">
      <w:pPr>
        <w:autoSpaceDE w:val="0"/>
        <w:autoSpaceDN w:val="0"/>
        <w:adjustRightInd w:val="0"/>
        <w:ind w:firstLine="709"/>
        <w:jc w:val="both"/>
        <w:rPr>
          <w:rFonts w:eastAsiaTheme="minorHAnsi"/>
          <w:lang w:eastAsia="en-US"/>
        </w:rPr>
      </w:pPr>
      <w:r w:rsidRPr="00DD42AB">
        <w:rPr>
          <w:rFonts w:eastAsiaTheme="minorHAnsi"/>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w:t>
      </w:r>
      <w:r>
        <w:rPr>
          <w:rFonts w:eastAsiaTheme="minorHAnsi"/>
          <w:lang w:eastAsia="en-US"/>
        </w:rPr>
        <w:t>при этом заявителю не позднее 3 </w:t>
      </w:r>
      <w:r w:rsidRPr="00DD42AB">
        <w:rPr>
          <w:rFonts w:eastAsiaTheme="minorHAnsi"/>
          <w:lang w:eastAsia="en-US"/>
        </w:rPr>
        <w:t>календарных дней со дня принятия такого решения администрацией направляется соответствующее уведомление.</w:t>
      </w:r>
    </w:p>
    <w:p w:rsidR="006E1C37" w:rsidRPr="00DD42AB" w:rsidRDefault="006E1C37" w:rsidP="006E1C37">
      <w:pPr>
        <w:widowControl w:val="0"/>
        <w:tabs>
          <w:tab w:val="left" w:pos="142"/>
          <w:tab w:val="left" w:pos="284"/>
        </w:tabs>
        <w:autoSpaceDE w:val="0"/>
        <w:autoSpaceDN w:val="0"/>
        <w:adjustRightInd w:val="0"/>
        <w:ind w:firstLine="709"/>
        <w:jc w:val="both"/>
      </w:pPr>
      <w:bookmarkStart w:id="8" w:name="sub_1027"/>
      <w:bookmarkEnd w:id="6"/>
      <w:r w:rsidRPr="00DD42AB">
        <w:t>2.5. Правовые основания для предоставления муниципальной услуги.</w:t>
      </w:r>
    </w:p>
    <w:p w:rsidR="006E1C37" w:rsidRPr="00DD42AB" w:rsidRDefault="006E1C37" w:rsidP="006E1C37">
      <w:pPr>
        <w:widowControl w:val="0"/>
        <w:tabs>
          <w:tab w:val="left" w:pos="142"/>
          <w:tab w:val="left" w:pos="284"/>
        </w:tabs>
        <w:autoSpaceDE w:val="0"/>
        <w:autoSpaceDN w:val="0"/>
        <w:adjustRightInd w:val="0"/>
        <w:ind w:firstLine="709"/>
        <w:jc w:val="both"/>
      </w:pPr>
      <w:bookmarkStart w:id="9" w:name="sub_121028"/>
      <w:bookmarkStart w:id="10" w:name="sub_1028"/>
      <w:bookmarkEnd w:id="8"/>
      <w:r w:rsidRPr="00DD42AB">
        <w:t>Федеральный закон от 24</w:t>
      </w:r>
      <w:r>
        <w:t>.06.</w:t>
      </w:r>
      <w:r w:rsidRPr="00DD42AB">
        <w:t>1998 № 89-ФЗ «Об отходах производства и потребления»;</w:t>
      </w:r>
    </w:p>
    <w:p w:rsidR="006E1C37" w:rsidRPr="00DD42AB" w:rsidRDefault="006E1C37" w:rsidP="006E1C37">
      <w:pPr>
        <w:widowControl w:val="0"/>
        <w:tabs>
          <w:tab w:val="left" w:pos="142"/>
          <w:tab w:val="left" w:pos="284"/>
        </w:tabs>
        <w:autoSpaceDE w:val="0"/>
        <w:autoSpaceDN w:val="0"/>
        <w:adjustRightInd w:val="0"/>
        <w:ind w:firstLine="709"/>
        <w:jc w:val="both"/>
      </w:pPr>
      <w:r w:rsidRPr="00DD42AB">
        <w:t>Федеральный закон от 30</w:t>
      </w:r>
      <w:r>
        <w:t>.03.</w:t>
      </w:r>
      <w:r w:rsidRPr="00DD42AB">
        <w:t>1999 № 52-ФЗ «О санитарно-эпидемиологическом благополучии населения»;</w:t>
      </w:r>
    </w:p>
    <w:p w:rsidR="006E1C37" w:rsidRPr="00DD42AB" w:rsidRDefault="006E1C37" w:rsidP="006E1C37">
      <w:pPr>
        <w:widowControl w:val="0"/>
        <w:tabs>
          <w:tab w:val="left" w:pos="142"/>
          <w:tab w:val="left" w:pos="284"/>
        </w:tabs>
        <w:autoSpaceDE w:val="0"/>
        <w:autoSpaceDN w:val="0"/>
        <w:adjustRightInd w:val="0"/>
        <w:ind w:firstLine="709"/>
        <w:jc w:val="both"/>
      </w:pPr>
      <w:r w:rsidRPr="00DD42AB">
        <w:t>Постановление Правительства Российской Федерации от 31</w:t>
      </w:r>
      <w:r>
        <w:t>.08.</w:t>
      </w:r>
      <w:r w:rsidRPr="00DD42AB">
        <w:t>2018 № 1039 «Об утверждении правил обустройства мест (площадок) накопления твердых коммунальных отходов и ведения их реестра.</w:t>
      </w:r>
    </w:p>
    <w:p w:rsidR="006E1C37" w:rsidRPr="00DD42AB" w:rsidRDefault="006E1C37" w:rsidP="006E1C37">
      <w:pPr>
        <w:widowControl w:val="0"/>
        <w:ind w:firstLine="709"/>
        <w:jc w:val="both"/>
      </w:pPr>
      <w:r w:rsidRPr="00DD42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6E1C37" w:rsidRPr="00DD42AB" w:rsidRDefault="006E1C37" w:rsidP="006E1C37">
      <w:pPr>
        <w:widowControl w:val="0"/>
        <w:ind w:firstLine="709"/>
        <w:jc w:val="both"/>
      </w:pPr>
      <w:r>
        <w:t xml:space="preserve">1) </w:t>
      </w:r>
      <w:r w:rsidRPr="00DD42AB">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6E1C37" w:rsidRPr="00DD42AB" w:rsidRDefault="006E1C37" w:rsidP="006E1C37">
      <w:pPr>
        <w:widowControl w:val="0"/>
        <w:ind w:firstLine="709"/>
        <w:jc w:val="both"/>
      </w:pPr>
      <w:r>
        <w:t xml:space="preserve">2) </w:t>
      </w:r>
      <w:r w:rsidRPr="00DD42AB">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6E1C37" w:rsidRPr="00DD42AB" w:rsidRDefault="006E1C37" w:rsidP="006E1C37">
      <w:pPr>
        <w:widowControl w:val="0"/>
        <w:ind w:firstLine="709"/>
        <w:jc w:val="both"/>
      </w:pPr>
      <w:r>
        <w:t xml:space="preserve">3) </w:t>
      </w:r>
      <w:r w:rsidRPr="00DD42AB">
        <w:t>документ, удостоверяющий право (полномочия) представителя индивидуального предпринимателя или юридического лица, если с заявлением обращается представитель заявителя;</w:t>
      </w:r>
    </w:p>
    <w:p w:rsidR="006E1C37" w:rsidRPr="00DD42AB" w:rsidRDefault="006E1C37" w:rsidP="006E1C37">
      <w:pPr>
        <w:widowControl w:val="0"/>
        <w:ind w:firstLine="709"/>
        <w:jc w:val="both"/>
      </w:pPr>
      <w:r>
        <w:t xml:space="preserve">4) </w:t>
      </w:r>
      <w:r w:rsidRPr="00DD42AB">
        <w:t>решение о согласовании создания места (площадки) накопления твердых коммунальных отходов;</w:t>
      </w:r>
    </w:p>
    <w:p w:rsidR="006E1C37" w:rsidRPr="00DD42AB" w:rsidRDefault="006E1C37" w:rsidP="006E1C37">
      <w:pPr>
        <w:widowControl w:val="0"/>
        <w:ind w:firstLine="709"/>
        <w:jc w:val="both"/>
      </w:pPr>
      <w:r w:rsidRPr="00DD42AB">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E1C37" w:rsidRPr="00DD42AB" w:rsidRDefault="006E1C37" w:rsidP="006E1C37">
      <w:pPr>
        <w:widowControl w:val="0"/>
        <w:ind w:firstLine="709"/>
        <w:jc w:val="both"/>
      </w:pPr>
      <w:r w:rsidRPr="00DD42AB">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E1C37" w:rsidRPr="00DD42AB" w:rsidRDefault="006E1C37" w:rsidP="006E1C37">
      <w:pPr>
        <w:widowControl w:val="0"/>
        <w:ind w:firstLine="709"/>
        <w:jc w:val="both"/>
      </w:pPr>
      <w:r w:rsidRPr="00DD42AB">
        <w:t xml:space="preserve">1) заключение Управления </w:t>
      </w:r>
      <w:proofErr w:type="spellStart"/>
      <w:r w:rsidRPr="00DD42AB">
        <w:t>Роспотребнадзора</w:t>
      </w:r>
      <w:proofErr w:type="spellEnd"/>
      <w:r w:rsidRPr="00DD42AB">
        <w:t xml:space="preserve"> по Ленинградской области об оценке соответствия места накопления ТКО требованиям </w:t>
      </w:r>
      <w:r w:rsidRPr="00DD42AB">
        <w:rPr>
          <w:rFonts w:eastAsiaTheme="minorHAnsi"/>
          <w:lang w:eastAsia="en-US"/>
        </w:rPr>
        <w:t>законодательства РФ в области санитарно-эпидемиологического благополучия населения</w:t>
      </w:r>
      <w:r w:rsidRPr="00DD42AB">
        <w:t>;</w:t>
      </w:r>
    </w:p>
    <w:p w:rsidR="006E1C37" w:rsidRPr="00DD42AB" w:rsidRDefault="006E1C37" w:rsidP="006E1C37">
      <w:pPr>
        <w:widowControl w:val="0"/>
        <w:ind w:firstLine="709"/>
        <w:jc w:val="both"/>
      </w:pPr>
      <w:r w:rsidRPr="00DD42AB">
        <w:t>2) выписка из Единого государственного реестра юридических лиц или Единого государственного реестра индивидуальных предпринимателей (далее –</w:t>
      </w:r>
      <w:r>
        <w:t xml:space="preserve"> </w:t>
      </w:r>
      <w:r w:rsidRPr="00DD42AB">
        <w:t>ЕГРЮЛ/ЕГРИП) о заявителе юридическом лице или индивидуальном предпринимателе;</w:t>
      </w:r>
    </w:p>
    <w:p w:rsidR="006E1C37" w:rsidRPr="00DD42AB" w:rsidRDefault="006E1C37" w:rsidP="006E1C37">
      <w:pPr>
        <w:widowControl w:val="0"/>
        <w:ind w:firstLine="709"/>
        <w:jc w:val="both"/>
      </w:pPr>
      <w:r w:rsidRPr="00DD42AB">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rsidR="006E1C37" w:rsidRPr="00DD42AB" w:rsidRDefault="006E1C37" w:rsidP="006E1C37">
      <w:pPr>
        <w:widowControl w:val="0"/>
        <w:ind w:firstLine="709"/>
        <w:jc w:val="both"/>
      </w:pPr>
      <w:r w:rsidRPr="00DD42AB">
        <w:t>2.7.1. Заявитель вправе представить документы (сведения), указанные в пункте 2.7 настоящего регламента, по собственной инициативе.</w:t>
      </w:r>
    </w:p>
    <w:p w:rsidR="006E1C37" w:rsidRPr="00DD42AB" w:rsidRDefault="006E1C37" w:rsidP="006E1C37">
      <w:pPr>
        <w:autoSpaceDE w:val="0"/>
        <w:autoSpaceDN w:val="0"/>
        <w:adjustRightInd w:val="0"/>
        <w:ind w:firstLine="708"/>
        <w:jc w:val="both"/>
        <w:rPr>
          <w:rFonts w:eastAsiaTheme="minorHAnsi"/>
          <w:lang w:eastAsia="en-US"/>
        </w:rPr>
      </w:pPr>
      <w:r w:rsidRPr="00DD42AB">
        <w:rPr>
          <w:rFonts w:eastAsiaTheme="minorHAnsi"/>
          <w:lang w:eastAsia="en-US"/>
        </w:rPr>
        <w:t>2.7.2. При предоставлении муниципальной услуги запрещается требовать от Заявителя:</w:t>
      </w:r>
    </w:p>
    <w:p w:rsidR="006E1C37" w:rsidRPr="00DD42AB" w:rsidRDefault="006E1C37" w:rsidP="006E1C37">
      <w:pPr>
        <w:autoSpaceDE w:val="0"/>
        <w:autoSpaceDN w:val="0"/>
        <w:adjustRightInd w:val="0"/>
        <w:ind w:firstLine="708"/>
        <w:jc w:val="both"/>
        <w:rPr>
          <w:rFonts w:eastAsiaTheme="minorHAnsi"/>
          <w:lang w:eastAsia="en-US"/>
        </w:rPr>
      </w:pPr>
      <w:r w:rsidRPr="00DD42AB">
        <w:rPr>
          <w:rFonts w:eastAsiaTheme="minorHAns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1C37" w:rsidRPr="00DD42AB" w:rsidRDefault="006E1C37" w:rsidP="006E1C37">
      <w:pPr>
        <w:autoSpaceDE w:val="0"/>
        <w:autoSpaceDN w:val="0"/>
        <w:adjustRightInd w:val="0"/>
        <w:ind w:firstLine="708"/>
        <w:jc w:val="both"/>
        <w:rPr>
          <w:rFonts w:eastAsiaTheme="minorHAnsi"/>
          <w:lang w:eastAsia="en-US"/>
        </w:rPr>
      </w:pPr>
      <w:proofErr w:type="gramStart"/>
      <w:r w:rsidRPr="00DD42AB">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w:t>
      </w:r>
      <w:r w:rsidRPr="00DD42AB">
        <w:rPr>
          <w:rFonts w:eastAsiaTheme="minorHAnsi"/>
          <w:lang w:eastAsia="en-US"/>
        </w:rPr>
        <w:lastRenderedPageBreak/>
        <w:t xml:space="preserve">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DD42AB">
          <w:rPr>
            <w:rFonts w:eastAsiaTheme="minorHAnsi"/>
            <w:lang w:eastAsia="en-US"/>
          </w:rPr>
          <w:t>части</w:t>
        </w:r>
        <w:proofErr w:type="gramEnd"/>
        <w:r w:rsidRPr="00DD42AB">
          <w:rPr>
            <w:rFonts w:eastAsiaTheme="minorHAnsi"/>
            <w:lang w:eastAsia="en-US"/>
          </w:rPr>
          <w:t xml:space="preserve"> 6 статьи 7</w:t>
        </w:r>
      </w:hyperlink>
      <w:r w:rsidRPr="00DD42AB">
        <w:rPr>
          <w:rFonts w:eastAsiaTheme="minorHAnsi"/>
          <w:lang w:eastAsia="en-US"/>
        </w:rPr>
        <w:t xml:space="preserve"> Федерального закона № 210-ФЗ;</w:t>
      </w:r>
    </w:p>
    <w:p w:rsidR="006E1C37" w:rsidRPr="00DD42AB" w:rsidRDefault="006E1C37" w:rsidP="006E1C37">
      <w:pPr>
        <w:autoSpaceDE w:val="0"/>
        <w:autoSpaceDN w:val="0"/>
        <w:adjustRightInd w:val="0"/>
        <w:ind w:firstLine="708"/>
        <w:jc w:val="both"/>
        <w:rPr>
          <w:rFonts w:eastAsiaTheme="minorHAnsi"/>
          <w:lang w:eastAsia="en-US"/>
        </w:rPr>
      </w:pPr>
      <w:proofErr w:type="gramStart"/>
      <w:r w:rsidRPr="00DD42AB">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DD42AB">
          <w:rPr>
            <w:rFonts w:eastAsiaTheme="minorHAnsi"/>
            <w:lang w:eastAsia="en-US"/>
          </w:rPr>
          <w:t>части 1 статьи 9</w:t>
        </w:r>
      </w:hyperlink>
      <w:r w:rsidRPr="00DD42AB">
        <w:rPr>
          <w:rFonts w:eastAsiaTheme="minorHAnsi"/>
          <w:lang w:eastAsia="en-US"/>
        </w:rPr>
        <w:t xml:space="preserve"> Федерального закона № 210-ФЗ;</w:t>
      </w:r>
      <w:proofErr w:type="gramEnd"/>
    </w:p>
    <w:p w:rsidR="006E1C37" w:rsidRPr="00DD42AB" w:rsidRDefault="006E1C37" w:rsidP="006E1C37">
      <w:pPr>
        <w:autoSpaceDE w:val="0"/>
        <w:autoSpaceDN w:val="0"/>
        <w:adjustRightInd w:val="0"/>
        <w:ind w:firstLine="708"/>
        <w:jc w:val="both"/>
        <w:rPr>
          <w:rFonts w:eastAsiaTheme="minorHAnsi"/>
          <w:lang w:eastAsia="en-US"/>
        </w:rPr>
      </w:pPr>
      <w:r w:rsidRPr="00DD42AB">
        <w:rPr>
          <w:rFonts w:eastAsiaTheme="minorHAnsi"/>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DD42AB">
          <w:rPr>
            <w:rFonts w:eastAsiaTheme="minorHAnsi"/>
            <w:lang w:eastAsia="en-US"/>
          </w:rPr>
          <w:t>пунктом 4 части 1 статьи 7</w:t>
        </w:r>
      </w:hyperlink>
      <w:r w:rsidRPr="00DD42AB">
        <w:rPr>
          <w:rFonts w:eastAsiaTheme="minorHAnsi"/>
          <w:lang w:eastAsia="en-US"/>
        </w:rPr>
        <w:t xml:space="preserve"> Федерального закона № 210-ФЗ;</w:t>
      </w:r>
    </w:p>
    <w:p w:rsidR="006E1C37" w:rsidRPr="00DD42AB" w:rsidRDefault="006E1C37" w:rsidP="006E1C37">
      <w:pPr>
        <w:autoSpaceDE w:val="0"/>
        <w:autoSpaceDN w:val="0"/>
        <w:adjustRightInd w:val="0"/>
        <w:ind w:firstLine="708"/>
        <w:jc w:val="both"/>
        <w:rPr>
          <w:rFonts w:eastAsiaTheme="minorHAnsi"/>
          <w:lang w:eastAsia="en-US"/>
        </w:rPr>
      </w:pPr>
      <w:proofErr w:type="gramStart"/>
      <w:r w:rsidRPr="00DD42AB">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DD42AB">
          <w:rPr>
            <w:rFonts w:eastAsiaTheme="minorHAnsi"/>
            <w:lang w:eastAsia="en-US"/>
          </w:rPr>
          <w:t>пунктом 7.2 части 1 статьи 16</w:t>
        </w:r>
      </w:hyperlink>
      <w:r w:rsidRPr="00DD42AB">
        <w:rPr>
          <w:rFonts w:eastAsiaTheme="minorHAnsi"/>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E1C37" w:rsidRPr="00DD42AB" w:rsidRDefault="006E1C37" w:rsidP="006E1C37">
      <w:pPr>
        <w:widowControl w:val="0"/>
        <w:ind w:firstLine="709"/>
        <w:jc w:val="both"/>
      </w:pPr>
      <w:r w:rsidRPr="00DD42AB">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6E1C37" w:rsidRPr="00DD42AB" w:rsidRDefault="006E1C37" w:rsidP="006E1C37">
      <w:pPr>
        <w:widowControl w:val="0"/>
        <w:ind w:firstLine="709"/>
        <w:jc w:val="both"/>
      </w:pPr>
      <w:r w:rsidRPr="00DD42AB">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D42AB">
        <w:t>запрос</w:t>
      </w:r>
      <w:proofErr w:type="gramEnd"/>
      <w:r w:rsidRPr="00DD42AB">
        <w:t xml:space="preserve"> о предоставлении соответствующей услуги для немедленного получения результата предоставления такой услуги;</w:t>
      </w:r>
    </w:p>
    <w:p w:rsidR="006E1C37" w:rsidRPr="00DD42AB" w:rsidRDefault="006E1C37" w:rsidP="006E1C37">
      <w:pPr>
        <w:widowControl w:val="0"/>
        <w:ind w:firstLine="709"/>
        <w:jc w:val="both"/>
      </w:pPr>
      <w:proofErr w:type="gramStart"/>
      <w:r w:rsidRPr="00DD42AB">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D42AB">
        <w:t xml:space="preserve"> заявителя о проведенных мероприятиях.</w:t>
      </w:r>
    </w:p>
    <w:p w:rsidR="006E1C37" w:rsidRPr="00DD42AB" w:rsidRDefault="006E1C37" w:rsidP="006E1C37">
      <w:pPr>
        <w:widowControl w:val="0"/>
        <w:ind w:firstLine="709"/>
        <w:jc w:val="both"/>
      </w:pPr>
      <w:r w:rsidRPr="00DD42AB">
        <w:t>2.8. Исчерпывающий перечень оснований для приостановления предоставления муниципальной услуги.</w:t>
      </w:r>
    </w:p>
    <w:p w:rsidR="006E1C37" w:rsidRPr="00DD42AB" w:rsidRDefault="006E1C37" w:rsidP="006E1C37">
      <w:pPr>
        <w:widowControl w:val="0"/>
        <w:ind w:firstLine="709"/>
        <w:jc w:val="both"/>
      </w:pPr>
      <w:r w:rsidRPr="00DD42AB">
        <w:t>Основания для приостановления предоставления муниципальной услуги не предусмотрены.</w:t>
      </w:r>
    </w:p>
    <w:p w:rsidR="006E1C37" w:rsidRPr="00DD42AB" w:rsidRDefault="006E1C37" w:rsidP="006E1C37">
      <w:pPr>
        <w:autoSpaceDE w:val="0"/>
        <w:autoSpaceDN w:val="0"/>
        <w:ind w:firstLine="709"/>
        <w:jc w:val="both"/>
      </w:pPr>
      <w:r w:rsidRPr="00DD42AB">
        <w:t xml:space="preserve">2.9. Исчерпывающий перечень оснований для отказа в приеме документов, необходимых для предоставления муниципальной услуги. </w:t>
      </w:r>
    </w:p>
    <w:p w:rsidR="006E1C37" w:rsidRPr="00DD42AB" w:rsidRDefault="006E1C37" w:rsidP="006E1C37">
      <w:pPr>
        <w:ind w:firstLine="709"/>
        <w:jc w:val="both"/>
      </w:pPr>
      <w:r w:rsidRPr="00DD42AB">
        <w:t>В приеме документов, необходимых для предоставления муниципальной услуги, может быть отказано в следующих случаях:</w:t>
      </w:r>
    </w:p>
    <w:p w:rsidR="006E1C37" w:rsidRPr="00DD42AB" w:rsidRDefault="006E1C37" w:rsidP="006E1C37">
      <w:pPr>
        <w:ind w:firstLine="709"/>
        <w:jc w:val="both"/>
      </w:pPr>
      <w:r w:rsidRPr="00DD42AB">
        <w:t>1) заявление подано лицом, не уполномоченным на осуществление таких действий;</w:t>
      </w:r>
    </w:p>
    <w:p w:rsidR="006E1C37" w:rsidRPr="00DD42AB" w:rsidRDefault="006E1C37" w:rsidP="006E1C37">
      <w:pPr>
        <w:ind w:firstLine="709"/>
        <w:jc w:val="both"/>
      </w:pPr>
      <w:r w:rsidRPr="00DD42AB">
        <w:t>2) представление неполного пакета документов, предусмотренных п. 2.6 настоящего административного регламента;</w:t>
      </w:r>
    </w:p>
    <w:p w:rsidR="006E1C37" w:rsidRPr="00DD42AB" w:rsidRDefault="006E1C37" w:rsidP="006E1C37">
      <w:pPr>
        <w:ind w:firstLine="709"/>
        <w:jc w:val="both"/>
      </w:pPr>
      <w:r w:rsidRPr="00DD42AB">
        <w:t>3) заявление с комплектом документов подписано недействительной электронной подписью;</w:t>
      </w:r>
    </w:p>
    <w:p w:rsidR="006E1C37" w:rsidRPr="00DD42AB" w:rsidRDefault="006E1C37" w:rsidP="006E1C37">
      <w:pPr>
        <w:autoSpaceDE w:val="0"/>
        <w:autoSpaceDN w:val="0"/>
        <w:ind w:firstLine="709"/>
        <w:jc w:val="both"/>
      </w:pPr>
      <w:r w:rsidRPr="00DD42AB">
        <w:t>4) представленные заявителем документы недействительны, указанные в заявлении сведения недостоверны.</w:t>
      </w:r>
    </w:p>
    <w:p w:rsidR="006E1C37" w:rsidRPr="00DD42AB" w:rsidRDefault="006E1C37" w:rsidP="006E1C37">
      <w:pPr>
        <w:widowControl w:val="0"/>
        <w:ind w:firstLine="709"/>
        <w:jc w:val="both"/>
      </w:pPr>
      <w:r w:rsidRPr="00DD42AB">
        <w:t>2.10. Исчерпывающий перечень оснований для отказа в предоставлении муниципальной услуги.</w:t>
      </w:r>
    </w:p>
    <w:p w:rsidR="006E1C37" w:rsidRPr="00DD42AB" w:rsidRDefault="006E1C37" w:rsidP="006E1C37">
      <w:pPr>
        <w:ind w:firstLine="709"/>
        <w:jc w:val="both"/>
      </w:pPr>
      <w:r w:rsidRPr="00DD42AB">
        <w:t>Основаниями для принятия решения об отказе в предоставлении муниципальной услуги являются:</w:t>
      </w:r>
    </w:p>
    <w:p w:rsidR="006E1C37" w:rsidRPr="00DD42AB" w:rsidRDefault="006E1C37" w:rsidP="006E1C37">
      <w:pPr>
        <w:autoSpaceDE w:val="0"/>
        <w:autoSpaceDN w:val="0"/>
        <w:ind w:firstLine="709"/>
        <w:jc w:val="both"/>
      </w:pPr>
      <w:r w:rsidRPr="00DD42AB">
        <w:lastRenderedPageBreak/>
        <w:t>1) представленные заявителем документы не отвечают требованиям, установленным административным регламентом:</w:t>
      </w:r>
    </w:p>
    <w:p w:rsidR="006E1C37" w:rsidRPr="00DD42AB" w:rsidRDefault="006E1C37" w:rsidP="006E1C37">
      <w:pPr>
        <w:autoSpaceDE w:val="0"/>
        <w:autoSpaceDN w:val="0"/>
        <w:ind w:firstLine="709"/>
        <w:jc w:val="both"/>
      </w:pPr>
      <w:r w:rsidRPr="00DD42AB">
        <w:t>несоответствие заявки установленной форме;</w:t>
      </w:r>
    </w:p>
    <w:p w:rsidR="006E1C37" w:rsidRPr="00DD42AB" w:rsidRDefault="006E1C37" w:rsidP="006E1C37">
      <w:pPr>
        <w:autoSpaceDE w:val="0"/>
        <w:autoSpaceDN w:val="0"/>
        <w:ind w:firstLine="709"/>
        <w:jc w:val="both"/>
      </w:pPr>
      <w:r w:rsidRPr="00DD42AB">
        <w:t xml:space="preserve">2) отсутствие права на предоставление муниципальной услуги: </w:t>
      </w:r>
    </w:p>
    <w:p w:rsidR="006E1C37" w:rsidRPr="00DD42AB" w:rsidRDefault="006E1C37" w:rsidP="006E1C37">
      <w:pPr>
        <w:autoSpaceDE w:val="0"/>
        <w:autoSpaceDN w:val="0"/>
        <w:ind w:firstLine="709"/>
        <w:jc w:val="both"/>
      </w:pPr>
      <w:r w:rsidRPr="00DD42AB">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6E1C37" w:rsidRPr="00DD42AB" w:rsidRDefault="006E1C37" w:rsidP="006E1C37">
      <w:pPr>
        <w:pStyle w:val="aff6"/>
        <w:widowControl w:val="0"/>
        <w:tabs>
          <w:tab w:val="left" w:pos="142"/>
          <w:tab w:val="left" w:pos="284"/>
        </w:tabs>
        <w:ind w:firstLine="709"/>
        <w:jc w:val="both"/>
        <w:rPr>
          <w:sz w:val="24"/>
        </w:rPr>
      </w:pPr>
      <w:r w:rsidRPr="00DD42AB">
        <w:rPr>
          <w:sz w:val="24"/>
        </w:rPr>
        <w:t>2.11. Муниципальная услуга предоставляется бесплатно.</w:t>
      </w:r>
      <w:bookmarkStart w:id="11" w:name="sub_1222"/>
      <w:bookmarkEnd w:id="9"/>
      <w:bookmarkEnd w:id="10"/>
    </w:p>
    <w:p w:rsidR="006E1C37" w:rsidRPr="00DD42AB" w:rsidRDefault="006E1C37" w:rsidP="006E1C37">
      <w:pPr>
        <w:pStyle w:val="aff6"/>
        <w:widowControl w:val="0"/>
        <w:tabs>
          <w:tab w:val="left" w:pos="142"/>
          <w:tab w:val="left" w:pos="284"/>
        </w:tabs>
        <w:ind w:firstLine="709"/>
        <w:jc w:val="both"/>
        <w:rPr>
          <w:sz w:val="24"/>
        </w:rPr>
      </w:pPr>
      <w:r w:rsidRPr="00DD42AB">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E1C37" w:rsidRPr="00DD42AB" w:rsidRDefault="006E1C37" w:rsidP="006E1C37">
      <w:pPr>
        <w:pStyle w:val="aff6"/>
        <w:widowControl w:val="0"/>
        <w:tabs>
          <w:tab w:val="left" w:pos="142"/>
          <w:tab w:val="left" w:pos="284"/>
        </w:tabs>
        <w:ind w:firstLine="709"/>
        <w:jc w:val="both"/>
        <w:rPr>
          <w:sz w:val="24"/>
        </w:rPr>
      </w:pPr>
      <w:r w:rsidRPr="00DD42AB">
        <w:rPr>
          <w:sz w:val="24"/>
        </w:rPr>
        <w:t>2.13. Срок регистрации запроса заявителя о предоставлении муниципальной услуги составляет в администрации:</w:t>
      </w:r>
    </w:p>
    <w:p w:rsidR="006E1C37" w:rsidRPr="00DD42AB" w:rsidRDefault="006E1C37" w:rsidP="006E1C37">
      <w:pPr>
        <w:pStyle w:val="aff6"/>
        <w:widowControl w:val="0"/>
        <w:tabs>
          <w:tab w:val="left" w:pos="142"/>
          <w:tab w:val="left" w:pos="284"/>
        </w:tabs>
        <w:ind w:firstLine="709"/>
        <w:jc w:val="both"/>
        <w:rPr>
          <w:sz w:val="24"/>
        </w:rPr>
      </w:pPr>
      <w:r w:rsidRPr="00DD42AB">
        <w:rPr>
          <w:sz w:val="24"/>
        </w:rPr>
        <w:t>- при личном обращении – в день поступления заявления;</w:t>
      </w:r>
    </w:p>
    <w:p w:rsidR="006E1C37" w:rsidRPr="00DD42AB" w:rsidRDefault="006E1C37" w:rsidP="006E1C37">
      <w:pPr>
        <w:pStyle w:val="aff6"/>
        <w:widowControl w:val="0"/>
        <w:tabs>
          <w:tab w:val="left" w:pos="142"/>
          <w:tab w:val="left" w:pos="284"/>
        </w:tabs>
        <w:ind w:firstLine="709"/>
        <w:jc w:val="both"/>
        <w:rPr>
          <w:sz w:val="24"/>
        </w:rPr>
      </w:pPr>
      <w:r w:rsidRPr="00DD42AB">
        <w:rPr>
          <w:sz w:val="24"/>
        </w:rPr>
        <w:t>- при направлении заявления почтовой связью в администрацию – в день поступления заявления;</w:t>
      </w:r>
    </w:p>
    <w:p w:rsidR="006E1C37" w:rsidRPr="00DD42AB" w:rsidRDefault="006E1C37" w:rsidP="006E1C37">
      <w:pPr>
        <w:pStyle w:val="aff6"/>
        <w:widowControl w:val="0"/>
        <w:tabs>
          <w:tab w:val="left" w:pos="142"/>
          <w:tab w:val="left" w:pos="284"/>
        </w:tabs>
        <w:ind w:firstLine="709"/>
        <w:jc w:val="both"/>
        <w:rPr>
          <w:sz w:val="24"/>
        </w:rPr>
      </w:pPr>
      <w:r w:rsidRPr="00DD42AB">
        <w:rPr>
          <w:sz w:val="24"/>
        </w:rPr>
        <w:t>- при направлении заявления на бумажном носителе из МФЦ в администрацию – в день передачи документов из МФЦ в администрацию;</w:t>
      </w:r>
    </w:p>
    <w:p w:rsidR="006E1C37" w:rsidRPr="00DD42AB" w:rsidRDefault="006E1C37" w:rsidP="006E1C37">
      <w:pPr>
        <w:pStyle w:val="aff6"/>
        <w:widowControl w:val="0"/>
        <w:tabs>
          <w:tab w:val="left" w:pos="142"/>
          <w:tab w:val="left" w:pos="284"/>
        </w:tabs>
        <w:ind w:firstLine="709"/>
        <w:jc w:val="both"/>
        <w:rPr>
          <w:sz w:val="24"/>
        </w:rPr>
      </w:pPr>
      <w:r w:rsidRPr="00DD42AB">
        <w:rPr>
          <w:sz w:val="24"/>
        </w:rPr>
        <w:t>- 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6E1C37" w:rsidRPr="00DD42AB" w:rsidRDefault="006E1C37" w:rsidP="006E1C37">
      <w:pPr>
        <w:pStyle w:val="aff6"/>
        <w:widowControl w:val="0"/>
        <w:tabs>
          <w:tab w:val="left" w:pos="142"/>
          <w:tab w:val="left" w:pos="284"/>
        </w:tabs>
        <w:ind w:firstLine="709"/>
        <w:jc w:val="both"/>
        <w:rPr>
          <w:sz w:val="24"/>
        </w:rPr>
      </w:pPr>
      <w:r w:rsidRPr="00DD42AB">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E1C37" w:rsidRPr="00DD42AB" w:rsidRDefault="006E1C37" w:rsidP="006E1C37">
      <w:pPr>
        <w:widowControl w:val="0"/>
        <w:tabs>
          <w:tab w:val="left" w:pos="142"/>
          <w:tab w:val="left" w:pos="284"/>
        </w:tabs>
        <w:ind w:firstLine="709"/>
        <w:jc w:val="both"/>
      </w:pPr>
      <w:r w:rsidRPr="00DD42AB">
        <w:t>2.14.1. Предоставление муниципальной услуги осуществляется в специально выделенных для этих целей помещениях администрации или в МФЦ.</w:t>
      </w:r>
    </w:p>
    <w:p w:rsidR="006E1C37" w:rsidRPr="00DD42AB" w:rsidRDefault="006E1C37" w:rsidP="006E1C37">
      <w:pPr>
        <w:widowControl w:val="0"/>
        <w:tabs>
          <w:tab w:val="left" w:pos="142"/>
          <w:tab w:val="left" w:pos="284"/>
        </w:tabs>
        <w:ind w:firstLine="709"/>
        <w:jc w:val="both"/>
      </w:pPr>
      <w:r w:rsidRPr="00DD42AB">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E1C37" w:rsidRPr="00DD42AB" w:rsidRDefault="006E1C37" w:rsidP="006E1C37">
      <w:pPr>
        <w:widowControl w:val="0"/>
        <w:tabs>
          <w:tab w:val="left" w:pos="142"/>
          <w:tab w:val="left" w:pos="284"/>
        </w:tabs>
        <w:ind w:firstLine="709"/>
        <w:jc w:val="both"/>
      </w:pPr>
      <w:r w:rsidRPr="00DD42AB">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E1C37" w:rsidRPr="00DD42AB" w:rsidRDefault="006E1C37" w:rsidP="006E1C37">
      <w:pPr>
        <w:widowControl w:val="0"/>
        <w:tabs>
          <w:tab w:val="left" w:pos="142"/>
          <w:tab w:val="left" w:pos="284"/>
        </w:tabs>
        <w:ind w:firstLine="709"/>
        <w:jc w:val="both"/>
      </w:pPr>
      <w:r w:rsidRPr="00DD42AB">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6E1C37" w:rsidRPr="00DD42AB" w:rsidRDefault="006E1C37" w:rsidP="006E1C37">
      <w:pPr>
        <w:widowControl w:val="0"/>
        <w:tabs>
          <w:tab w:val="left" w:pos="142"/>
          <w:tab w:val="left" w:pos="284"/>
        </w:tabs>
        <w:ind w:firstLine="709"/>
        <w:jc w:val="both"/>
      </w:pPr>
      <w:r w:rsidRPr="00DD42AB">
        <w:t>2.14.5. Вход в здание (помещение) и выход из него оборудуются лестницами с поручнями и пандусами для передвижения детских и инвалидных колясок.</w:t>
      </w:r>
    </w:p>
    <w:p w:rsidR="006E1C37" w:rsidRPr="00DD42AB" w:rsidRDefault="006E1C37" w:rsidP="006E1C37">
      <w:pPr>
        <w:widowControl w:val="0"/>
        <w:tabs>
          <w:tab w:val="left" w:pos="142"/>
          <w:tab w:val="left" w:pos="284"/>
        </w:tabs>
        <w:ind w:firstLine="709"/>
        <w:jc w:val="both"/>
      </w:pPr>
      <w:r w:rsidRPr="00DD42AB">
        <w:t>2.14.6. В помещении организуется бесплатный туалет для посетителей, в том числе туалет, предназначенный для инвалидов.</w:t>
      </w:r>
    </w:p>
    <w:p w:rsidR="006E1C37" w:rsidRPr="00DD42AB" w:rsidRDefault="006E1C37" w:rsidP="006E1C37">
      <w:pPr>
        <w:widowControl w:val="0"/>
        <w:tabs>
          <w:tab w:val="left" w:pos="142"/>
          <w:tab w:val="left" w:pos="284"/>
        </w:tabs>
        <w:ind w:firstLine="709"/>
        <w:jc w:val="both"/>
      </w:pPr>
      <w:r w:rsidRPr="00DD42AB">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6E1C37" w:rsidRPr="00DD42AB" w:rsidRDefault="006E1C37" w:rsidP="006E1C37">
      <w:pPr>
        <w:widowControl w:val="0"/>
        <w:tabs>
          <w:tab w:val="left" w:pos="142"/>
          <w:tab w:val="left" w:pos="284"/>
        </w:tabs>
        <w:ind w:firstLine="709"/>
        <w:jc w:val="both"/>
      </w:pPr>
      <w:r w:rsidRPr="00DD42AB">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E1C37" w:rsidRPr="00DD42AB" w:rsidRDefault="006E1C37" w:rsidP="006E1C37">
      <w:pPr>
        <w:widowControl w:val="0"/>
        <w:tabs>
          <w:tab w:val="left" w:pos="142"/>
          <w:tab w:val="left" w:pos="284"/>
        </w:tabs>
        <w:ind w:firstLine="709"/>
        <w:jc w:val="both"/>
      </w:pPr>
      <w:r w:rsidRPr="00DD42AB">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D42AB">
        <w:t>сурдопереводчика</w:t>
      </w:r>
      <w:proofErr w:type="spellEnd"/>
      <w:r w:rsidRPr="00DD42AB">
        <w:t xml:space="preserve"> и </w:t>
      </w:r>
      <w:proofErr w:type="spellStart"/>
      <w:r w:rsidRPr="00DD42AB">
        <w:t>тифлосурдопереводчика</w:t>
      </w:r>
      <w:proofErr w:type="spellEnd"/>
      <w:r w:rsidRPr="00DD42AB">
        <w:t>.</w:t>
      </w:r>
    </w:p>
    <w:p w:rsidR="006E1C37" w:rsidRPr="00DD42AB" w:rsidRDefault="006E1C37" w:rsidP="006E1C37">
      <w:pPr>
        <w:widowControl w:val="0"/>
        <w:tabs>
          <w:tab w:val="left" w:pos="142"/>
          <w:tab w:val="left" w:pos="284"/>
        </w:tabs>
        <w:ind w:firstLine="709"/>
        <w:jc w:val="both"/>
      </w:pPr>
      <w:r w:rsidRPr="00DD42AB">
        <w:lastRenderedPageBreak/>
        <w:t>2.14.10. Оборудование мест повышенного удобства с дополнительным местом для собаки-проводника и устрой</w:t>
      </w:r>
      <w:proofErr w:type="gramStart"/>
      <w:r w:rsidRPr="00DD42AB">
        <w:t>ств дл</w:t>
      </w:r>
      <w:proofErr w:type="gramEnd"/>
      <w:r w:rsidRPr="00DD42AB">
        <w:t>я передвижения инвалида (костылей, ходунков).</w:t>
      </w:r>
    </w:p>
    <w:p w:rsidR="006E1C37" w:rsidRPr="00DD42AB" w:rsidRDefault="006E1C37" w:rsidP="006E1C37">
      <w:pPr>
        <w:widowControl w:val="0"/>
        <w:tabs>
          <w:tab w:val="left" w:pos="142"/>
          <w:tab w:val="left" w:pos="284"/>
        </w:tabs>
        <w:ind w:firstLine="709"/>
        <w:jc w:val="both"/>
      </w:pPr>
      <w:r w:rsidRPr="00DD42AB">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E1C37" w:rsidRPr="00DD42AB" w:rsidRDefault="006E1C37" w:rsidP="006E1C37">
      <w:pPr>
        <w:widowControl w:val="0"/>
        <w:tabs>
          <w:tab w:val="left" w:pos="142"/>
          <w:tab w:val="left" w:pos="284"/>
        </w:tabs>
        <w:ind w:firstLine="709"/>
        <w:jc w:val="both"/>
      </w:pPr>
      <w:r w:rsidRPr="00DD42AB">
        <w:t xml:space="preserve">2.14.12. Помещения приема и выдачи документов должны предусматривать места для ожидания, информирования и приема заявителей. </w:t>
      </w:r>
    </w:p>
    <w:p w:rsidR="006E1C37" w:rsidRPr="00DD42AB" w:rsidRDefault="006E1C37" w:rsidP="006E1C37">
      <w:pPr>
        <w:widowControl w:val="0"/>
        <w:tabs>
          <w:tab w:val="left" w:pos="142"/>
          <w:tab w:val="left" w:pos="284"/>
        </w:tabs>
        <w:ind w:firstLine="709"/>
        <w:jc w:val="both"/>
      </w:pPr>
      <w:r w:rsidRPr="00DD42AB">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1C37" w:rsidRPr="00DD42AB" w:rsidRDefault="006E1C37" w:rsidP="006E1C37">
      <w:pPr>
        <w:widowControl w:val="0"/>
        <w:tabs>
          <w:tab w:val="left" w:pos="142"/>
          <w:tab w:val="left" w:pos="284"/>
        </w:tabs>
        <w:ind w:firstLine="709"/>
        <w:jc w:val="both"/>
      </w:pPr>
      <w:r w:rsidRPr="00DD42AB">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E1C37" w:rsidRPr="00DD42AB" w:rsidRDefault="006E1C37" w:rsidP="006E1C37">
      <w:pPr>
        <w:widowControl w:val="0"/>
        <w:tabs>
          <w:tab w:val="left" w:pos="142"/>
          <w:tab w:val="left" w:pos="284"/>
        </w:tabs>
        <w:ind w:firstLine="709"/>
        <w:jc w:val="both"/>
      </w:pPr>
      <w:r w:rsidRPr="00DD42AB">
        <w:t>2.15. Показатели доступности и качества муниципальной услуги.</w:t>
      </w:r>
    </w:p>
    <w:p w:rsidR="006E1C37" w:rsidRPr="00DD42AB" w:rsidRDefault="006E1C37" w:rsidP="006E1C37">
      <w:pPr>
        <w:widowControl w:val="0"/>
        <w:tabs>
          <w:tab w:val="left" w:pos="142"/>
          <w:tab w:val="left" w:pos="284"/>
        </w:tabs>
        <w:ind w:firstLine="709"/>
        <w:jc w:val="both"/>
      </w:pPr>
      <w:r w:rsidRPr="00DD42AB">
        <w:t>2.15.1. Показатели доступности муниципальной услуги (общие, применимые в отношении всех заявителей):</w:t>
      </w:r>
    </w:p>
    <w:p w:rsidR="006E1C37" w:rsidRPr="00DD42AB" w:rsidRDefault="006E1C37" w:rsidP="006E1C37">
      <w:pPr>
        <w:widowControl w:val="0"/>
        <w:ind w:firstLine="709"/>
        <w:jc w:val="both"/>
      </w:pPr>
      <w:r w:rsidRPr="00DD42AB">
        <w:t>1) транспортная доступность к месту предоставления муниципальной услуги;</w:t>
      </w:r>
    </w:p>
    <w:p w:rsidR="006E1C37" w:rsidRPr="00DD42AB" w:rsidRDefault="006E1C37" w:rsidP="006E1C37">
      <w:pPr>
        <w:widowControl w:val="0"/>
        <w:ind w:firstLine="709"/>
        <w:jc w:val="both"/>
      </w:pPr>
      <w:r w:rsidRPr="00DD42AB">
        <w:t>2) наличие указателей, обеспечивающих беспрепятственный доступ к помещениям, в которых предоставляется услуга;</w:t>
      </w:r>
    </w:p>
    <w:p w:rsidR="006E1C37" w:rsidRPr="00DD42AB" w:rsidRDefault="006E1C37" w:rsidP="006E1C37">
      <w:pPr>
        <w:widowControl w:val="0"/>
        <w:ind w:firstLine="709"/>
        <w:jc w:val="both"/>
      </w:pPr>
      <w:r w:rsidRPr="00DD42AB">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6E1C37" w:rsidRPr="00DD42AB" w:rsidRDefault="006E1C37" w:rsidP="006E1C37">
      <w:pPr>
        <w:widowControl w:val="0"/>
        <w:ind w:firstLine="709"/>
        <w:jc w:val="both"/>
      </w:pPr>
      <w:r w:rsidRPr="00DD42AB">
        <w:t>4) предоставление муниципальной услуги любым доступным способом, предусмотренным действующим законодательством;</w:t>
      </w:r>
    </w:p>
    <w:p w:rsidR="006E1C37" w:rsidRPr="00DD42AB" w:rsidRDefault="006E1C37" w:rsidP="006E1C37">
      <w:pPr>
        <w:widowControl w:val="0"/>
        <w:ind w:firstLine="709"/>
        <w:jc w:val="both"/>
      </w:pPr>
      <w:r w:rsidRPr="00DD42AB">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6E1C37" w:rsidRPr="00DD42AB" w:rsidRDefault="006E1C37" w:rsidP="006E1C37">
      <w:pPr>
        <w:widowControl w:val="0"/>
        <w:ind w:firstLine="709"/>
        <w:jc w:val="both"/>
      </w:pPr>
      <w:r w:rsidRPr="00DD42AB">
        <w:t>2.15.2. Показатели доступности муниципальной услуги (специальные, применимые в отношении инвалидов):</w:t>
      </w:r>
    </w:p>
    <w:p w:rsidR="006E1C37" w:rsidRPr="00DD42AB" w:rsidRDefault="006E1C37" w:rsidP="006E1C37">
      <w:pPr>
        <w:widowControl w:val="0"/>
        <w:ind w:firstLine="709"/>
        <w:jc w:val="both"/>
      </w:pPr>
      <w:r w:rsidRPr="00DD42AB">
        <w:t>1) наличие инфраструктуры, указанной в пункте 2.14;</w:t>
      </w:r>
    </w:p>
    <w:p w:rsidR="006E1C37" w:rsidRPr="00DD42AB" w:rsidRDefault="006E1C37" w:rsidP="006E1C37">
      <w:pPr>
        <w:widowControl w:val="0"/>
        <w:ind w:firstLine="709"/>
        <w:jc w:val="both"/>
      </w:pPr>
      <w:r w:rsidRPr="00DD42AB">
        <w:t>2) исполнение требований доступности услуг для инвалидов;</w:t>
      </w:r>
    </w:p>
    <w:p w:rsidR="006E1C37" w:rsidRPr="00DD42AB" w:rsidRDefault="006E1C37" w:rsidP="006E1C37">
      <w:pPr>
        <w:widowControl w:val="0"/>
        <w:ind w:firstLine="709"/>
        <w:jc w:val="both"/>
      </w:pPr>
      <w:r w:rsidRPr="00DD42AB">
        <w:t>3) обеспечение беспрепятственного доступа инвалидов к помещениям, в которых предоставляется муниципальная услуга.</w:t>
      </w:r>
    </w:p>
    <w:p w:rsidR="006E1C37" w:rsidRPr="00DD42AB" w:rsidRDefault="006E1C37" w:rsidP="006E1C37">
      <w:pPr>
        <w:widowControl w:val="0"/>
        <w:ind w:firstLine="709"/>
        <w:jc w:val="both"/>
      </w:pPr>
      <w:r w:rsidRPr="00DD42AB">
        <w:t>2.15.3. Показатели качества муниципальной услуги:</w:t>
      </w:r>
    </w:p>
    <w:p w:rsidR="006E1C37" w:rsidRPr="00DD42AB" w:rsidRDefault="006E1C37" w:rsidP="006E1C37">
      <w:pPr>
        <w:widowControl w:val="0"/>
        <w:ind w:firstLine="709"/>
        <w:jc w:val="both"/>
      </w:pPr>
      <w:r w:rsidRPr="00DD42AB">
        <w:t>1) соблюдение срока предоставления муниципальной услуги;</w:t>
      </w:r>
    </w:p>
    <w:p w:rsidR="006E1C37" w:rsidRPr="00DD42AB" w:rsidRDefault="006E1C37" w:rsidP="006E1C37">
      <w:pPr>
        <w:widowControl w:val="0"/>
        <w:ind w:firstLine="709"/>
        <w:jc w:val="both"/>
      </w:pPr>
      <w:r w:rsidRPr="00DD42AB">
        <w:t xml:space="preserve">2) соблюдение времени ожидания в очереди при подаче запроса и получении результата; </w:t>
      </w:r>
    </w:p>
    <w:p w:rsidR="006E1C37" w:rsidRPr="00DD42AB" w:rsidRDefault="006E1C37" w:rsidP="006E1C37">
      <w:pPr>
        <w:widowControl w:val="0"/>
        <w:ind w:firstLine="709"/>
        <w:jc w:val="both"/>
      </w:pPr>
      <w:r w:rsidRPr="00DD42AB">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6E1C37" w:rsidRPr="00DD42AB" w:rsidRDefault="006E1C37" w:rsidP="006E1C37">
      <w:pPr>
        <w:widowControl w:val="0"/>
        <w:ind w:firstLine="709"/>
        <w:jc w:val="both"/>
      </w:pPr>
      <w:r w:rsidRPr="00DD42AB">
        <w:t>4) отсутствие жалоб на действия или бездействия должностных лиц администрации, поданных в установленном порядке.</w:t>
      </w:r>
    </w:p>
    <w:p w:rsidR="006E1C37" w:rsidRPr="00DD42AB" w:rsidRDefault="006E1C37" w:rsidP="006E1C37">
      <w:pPr>
        <w:widowControl w:val="0"/>
        <w:ind w:firstLine="709"/>
        <w:jc w:val="both"/>
      </w:pPr>
      <w:r w:rsidRPr="00DD42AB">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6E1C37" w:rsidRPr="00DD42AB" w:rsidRDefault="006E1C37" w:rsidP="006E1C37">
      <w:pPr>
        <w:widowControl w:val="0"/>
        <w:tabs>
          <w:tab w:val="left" w:pos="142"/>
          <w:tab w:val="left" w:pos="284"/>
        </w:tabs>
        <w:autoSpaceDE w:val="0"/>
        <w:autoSpaceDN w:val="0"/>
        <w:adjustRightInd w:val="0"/>
        <w:ind w:firstLine="709"/>
        <w:jc w:val="both"/>
      </w:pPr>
      <w:r w:rsidRPr="00DD42AB">
        <w:t xml:space="preserve">2.16. Перечисление услуг, которые являются необходимыми и обязательными для предоставления муниципальной услуги. </w:t>
      </w:r>
    </w:p>
    <w:p w:rsidR="006E1C37" w:rsidRPr="00DD42AB" w:rsidRDefault="006E1C37" w:rsidP="006E1C37">
      <w:pPr>
        <w:widowControl w:val="0"/>
        <w:tabs>
          <w:tab w:val="left" w:pos="142"/>
          <w:tab w:val="left" w:pos="284"/>
        </w:tabs>
        <w:autoSpaceDE w:val="0"/>
        <w:autoSpaceDN w:val="0"/>
        <w:adjustRightInd w:val="0"/>
        <w:ind w:firstLine="709"/>
        <w:jc w:val="both"/>
      </w:pPr>
      <w:r w:rsidRPr="00DD42AB">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6E1C37" w:rsidRPr="00DD42AB" w:rsidRDefault="006E1C37" w:rsidP="006E1C37">
      <w:pPr>
        <w:autoSpaceDE w:val="0"/>
        <w:autoSpaceDN w:val="0"/>
        <w:adjustRightInd w:val="0"/>
        <w:ind w:firstLine="709"/>
        <w:jc w:val="both"/>
      </w:pPr>
      <w:r w:rsidRPr="00DD42AB">
        <w:lastRenderedPageBreak/>
        <w:t xml:space="preserve">2.17. Иные требования, </w:t>
      </w:r>
      <w:r w:rsidRPr="00DD42AB">
        <w:rPr>
          <w:rFonts w:eastAsiaTheme="minorHAnsi"/>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E1C37" w:rsidRPr="00DD42AB" w:rsidRDefault="006E1C37" w:rsidP="006E1C37">
      <w:pPr>
        <w:autoSpaceDE w:val="0"/>
        <w:autoSpaceDN w:val="0"/>
        <w:adjustRightInd w:val="0"/>
        <w:ind w:firstLine="709"/>
        <w:jc w:val="both"/>
      </w:pPr>
      <w:r w:rsidRPr="00DD42AB">
        <w:t xml:space="preserve">2.17.1. Предоставление муниципальной услуги </w:t>
      </w:r>
      <w:r w:rsidRPr="00DD42AB">
        <w:rPr>
          <w:rFonts w:eastAsiaTheme="minorHAnsi"/>
          <w:lang w:eastAsia="en-US"/>
        </w:rPr>
        <w:t>по экстерриториальному принципу не предусмотрено.</w:t>
      </w:r>
      <w:r w:rsidRPr="00DD42AB">
        <w:t xml:space="preserve"> </w:t>
      </w:r>
    </w:p>
    <w:p w:rsidR="006E1C37" w:rsidRPr="00DD42AB" w:rsidRDefault="006E1C37" w:rsidP="006E1C37">
      <w:pPr>
        <w:widowControl w:val="0"/>
        <w:tabs>
          <w:tab w:val="left" w:pos="142"/>
          <w:tab w:val="left" w:pos="284"/>
        </w:tabs>
        <w:autoSpaceDE w:val="0"/>
        <w:autoSpaceDN w:val="0"/>
        <w:adjustRightInd w:val="0"/>
        <w:ind w:firstLine="709"/>
        <w:jc w:val="both"/>
      </w:pPr>
      <w:r w:rsidRPr="00DD42AB">
        <w:t>2.17.2. Предоставление муниципальной услуги в электронном виде осуществляется при технической реализации услуги посредством ПГУ ЛО и/или ЕПГУ.</w:t>
      </w:r>
    </w:p>
    <w:p w:rsidR="006E1C37" w:rsidRPr="00DD42AB" w:rsidRDefault="006E1C37" w:rsidP="006E1C37">
      <w:pPr>
        <w:widowControl w:val="0"/>
        <w:tabs>
          <w:tab w:val="left" w:pos="142"/>
          <w:tab w:val="left" w:pos="284"/>
        </w:tabs>
        <w:autoSpaceDE w:val="0"/>
        <w:autoSpaceDN w:val="0"/>
        <w:adjustRightInd w:val="0"/>
        <w:jc w:val="both"/>
      </w:pPr>
    </w:p>
    <w:p w:rsidR="006E1C37" w:rsidRPr="00DD42AB" w:rsidRDefault="006E1C37" w:rsidP="006E1C37">
      <w:pPr>
        <w:widowControl w:val="0"/>
        <w:tabs>
          <w:tab w:val="left" w:pos="142"/>
          <w:tab w:val="left" w:pos="284"/>
        </w:tabs>
        <w:autoSpaceDE w:val="0"/>
        <w:autoSpaceDN w:val="0"/>
        <w:adjustRightInd w:val="0"/>
        <w:jc w:val="center"/>
        <w:outlineLvl w:val="0"/>
        <w:rPr>
          <w:b/>
          <w:bCs/>
        </w:rPr>
      </w:pPr>
      <w:bookmarkStart w:id="12" w:name="sub_1003"/>
      <w:r w:rsidRPr="00DD42AB">
        <w:rPr>
          <w:b/>
          <w:bCs/>
        </w:rPr>
        <w:t xml:space="preserve">3. </w:t>
      </w:r>
      <w:r w:rsidRPr="00DD42AB">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6E1C37" w:rsidRPr="00DD42AB" w:rsidRDefault="006E1C37" w:rsidP="006E1C37">
      <w:pPr>
        <w:pStyle w:val="aff6"/>
        <w:widowControl w:val="0"/>
        <w:tabs>
          <w:tab w:val="left" w:pos="142"/>
          <w:tab w:val="left" w:pos="284"/>
        </w:tabs>
        <w:ind w:firstLine="426"/>
        <w:rPr>
          <w:sz w:val="24"/>
        </w:rPr>
      </w:pPr>
    </w:p>
    <w:p w:rsidR="006E1C37" w:rsidRPr="00DD42AB" w:rsidRDefault="006E1C37" w:rsidP="006E1C37">
      <w:pPr>
        <w:widowControl w:val="0"/>
        <w:tabs>
          <w:tab w:val="left" w:pos="142"/>
          <w:tab w:val="left" w:pos="284"/>
        </w:tabs>
        <w:autoSpaceDE w:val="0"/>
        <w:autoSpaceDN w:val="0"/>
        <w:adjustRightInd w:val="0"/>
        <w:ind w:firstLine="709"/>
        <w:jc w:val="both"/>
      </w:pPr>
      <w:r w:rsidRPr="00DD42AB">
        <w:t>3.1. Состав, последовательность и сроки выполнения административных процедур, требования к порядку их выполнения.</w:t>
      </w:r>
    </w:p>
    <w:p w:rsidR="006E1C37" w:rsidRPr="00DD42AB" w:rsidRDefault="006E1C37" w:rsidP="006E1C37">
      <w:pPr>
        <w:widowControl w:val="0"/>
        <w:tabs>
          <w:tab w:val="left" w:pos="142"/>
          <w:tab w:val="left" w:pos="284"/>
        </w:tabs>
        <w:autoSpaceDE w:val="0"/>
        <w:autoSpaceDN w:val="0"/>
        <w:adjustRightInd w:val="0"/>
        <w:ind w:firstLine="709"/>
        <w:jc w:val="both"/>
      </w:pPr>
      <w:r w:rsidRPr="00DD42AB">
        <w:t>3.1.1. Предоставление муниципальной услуги регламентирует и включает в себя следующие административные процедуры:</w:t>
      </w:r>
    </w:p>
    <w:p w:rsidR="006E1C37" w:rsidRPr="00DD42AB" w:rsidRDefault="006E1C37" w:rsidP="006E1C37">
      <w:pPr>
        <w:widowControl w:val="0"/>
        <w:tabs>
          <w:tab w:val="left" w:pos="142"/>
          <w:tab w:val="left" w:pos="284"/>
        </w:tabs>
        <w:autoSpaceDE w:val="0"/>
        <w:autoSpaceDN w:val="0"/>
        <w:adjustRightInd w:val="0"/>
        <w:ind w:firstLine="709"/>
        <w:jc w:val="both"/>
      </w:pPr>
      <w:r w:rsidRPr="00DD42AB">
        <w:t>1) прием и регистрация заявления о предоставлении муниципальной услуги и прилагаемых к нему документов – 1 календарный день;</w:t>
      </w:r>
    </w:p>
    <w:p w:rsidR="006E1C37" w:rsidRPr="00DD42AB" w:rsidRDefault="006E1C37" w:rsidP="006E1C37">
      <w:pPr>
        <w:widowControl w:val="0"/>
        <w:tabs>
          <w:tab w:val="left" w:pos="142"/>
          <w:tab w:val="left" w:pos="284"/>
        </w:tabs>
        <w:autoSpaceDE w:val="0"/>
        <w:autoSpaceDN w:val="0"/>
        <w:adjustRightInd w:val="0"/>
        <w:ind w:firstLine="709"/>
        <w:jc w:val="both"/>
      </w:pPr>
      <w:r w:rsidRPr="00DD42AB">
        <w:t>2) рассмотрение заявления о предоставлении муниципальной услуги и прилагаемых к нему документов – 7 календарных дней.</w:t>
      </w:r>
    </w:p>
    <w:p w:rsidR="006E1C37" w:rsidRPr="00DD42AB" w:rsidRDefault="006E1C37" w:rsidP="006E1C37">
      <w:pPr>
        <w:widowControl w:val="0"/>
        <w:tabs>
          <w:tab w:val="left" w:pos="142"/>
          <w:tab w:val="left" w:pos="284"/>
        </w:tabs>
        <w:autoSpaceDE w:val="0"/>
        <w:autoSpaceDN w:val="0"/>
        <w:adjustRightInd w:val="0"/>
        <w:ind w:firstLine="709"/>
        <w:jc w:val="both"/>
      </w:pPr>
      <w:r w:rsidRPr="00DD42AB">
        <w:t>В случае направления Запроса срок рассмотрения может быть увеличен по решению администрации до 17 календарных дней;</w:t>
      </w:r>
    </w:p>
    <w:p w:rsidR="006E1C37" w:rsidRPr="00DD42AB" w:rsidRDefault="006E1C37" w:rsidP="006E1C37">
      <w:pPr>
        <w:widowControl w:val="0"/>
        <w:tabs>
          <w:tab w:val="left" w:pos="142"/>
          <w:tab w:val="left" w:pos="284"/>
        </w:tabs>
        <w:autoSpaceDE w:val="0"/>
        <w:autoSpaceDN w:val="0"/>
        <w:adjustRightInd w:val="0"/>
        <w:ind w:firstLine="709"/>
        <w:jc w:val="both"/>
      </w:pPr>
      <w:r w:rsidRPr="00DD42AB">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6E1C37" w:rsidRPr="00DD42AB" w:rsidRDefault="006E1C37" w:rsidP="006E1C37">
      <w:pPr>
        <w:widowControl w:val="0"/>
        <w:tabs>
          <w:tab w:val="left" w:pos="142"/>
          <w:tab w:val="left" w:pos="284"/>
        </w:tabs>
        <w:autoSpaceDE w:val="0"/>
        <w:autoSpaceDN w:val="0"/>
        <w:adjustRightInd w:val="0"/>
        <w:ind w:firstLine="709"/>
        <w:jc w:val="both"/>
      </w:pPr>
      <w:r w:rsidRPr="00DD42AB">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6E1C37" w:rsidRPr="00DD42AB" w:rsidRDefault="006E1C37" w:rsidP="006E1C37">
      <w:pPr>
        <w:widowControl w:val="0"/>
        <w:ind w:firstLine="709"/>
        <w:jc w:val="both"/>
      </w:pPr>
      <w:r w:rsidRPr="00DD42AB">
        <w:t>3.1.2. Прием и регистрация заявления о предоставлении муниципальной услуги.</w:t>
      </w:r>
    </w:p>
    <w:p w:rsidR="006E1C37" w:rsidRPr="00DD42AB" w:rsidRDefault="006E1C37" w:rsidP="006E1C37">
      <w:pPr>
        <w:widowControl w:val="0"/>
        <w:ind w:firstLine="709"/>
        <w:jc w:val="both"/>
      </w:pPr>
      <w:r w:rsidRPr="00DD42AB">
        <w:t>3.1.2.1. Основание для начала административной процедуры: поступление в администрацию заявления и документов, перечисленных в пункте 2.6</w:t>
      </w:r>
      <w:r w:rsidRPr="00DD42AB">
        <w:rPr>
          <w:b/>
        </w:rPr>
        <w:t xml:space="preserve"> </w:t>
      </w:r>
      <w:r w:rsidRPr="00DD42AB">
        <w:t>настоящего административного регламента.</w:t>
      </w:r>
    </w:p>
    <w:p w:rsidR="006E1C37" w:rsidRPr="00DD42AB" w:rsidRDefault="006E1C37" w:rsidP="006E1C37">
      <w:pPr>
        <w:pStyle w:val="aff6"/>
        <w:widowControl w:val="0"/>
        <w:ind w:firstLine="709"/>
        <w:jc w:val="both"/>
        <w:rPr>
          <w:sz w:val="24"/>
        </w:rPr>
      </w:pPr>
      <w:r w:rsidRPr="00DD42AB">
        <w:rPr>
          <w:sz w:val="24"/>
        </w:rPr>
        <w:t xml:space="preserve">3.1.2.2. Содержание административного действия, продолжительность и (или) максимальный срок его выполнения: </w:t>
      </w:r>
      <w:r>
        <w:rPr>
          <w:sz w:val="24"/>
        </w:rPr>
        <w:t xml:space="preserve">специалист отдела </w:t>
      </w:r>
      <w:r w:rsidRPr="00DD42AB">
        <w:rPr>
          <w:sz w:val="24"/>
        </w:rPr>
        <w:t>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6E1C37" w:rsidRPr="00DD42AB" w:rsidRDefault="006E1C37" w:rsidP="006E1C37">
      <w:pPr>
        <w:widowControl w:val="0"/>
        <w:ind w:firstLine="709"/>
        <w:jc w:val="both"/>
      </w:pPr>
      <w:r w:rsidRPr="00DD42AB">
        <w:t>Срок выполнения административной процедуры составляет не более 1 календарного дня.</w:t>
      </w:r>
    </w:p>
    <w:p w:rsidR="006E1C37" w:rsidRPr="00DD42AB" w:rsidRDefault="006E1C37" w:rsidP="006E1C37">
      <w:pPr>
        <w:pStyle w:val="aff6"/>
        <w:widowControl w:val="0"/>
        <w:ind w:firstLine="709"/>
        <w:jc w:val="both"/>
        <w:rPr>
          <w:sz w:val="24"/>
        </w:rPr>
      </w:pPr>
      <w:bookmarkStart w:id="13" w:name="sub_6001"/>
      <w:r w:rsidRPr="00DD42AB">
        <w:rPr>
          <w:sz w:val="24"/>
        </w:rPr>
        <w:t xml:space="preserve">3.1.2.3. Лицо, ответственное за выполнение административной процедуры: </w:t>
      </w:r>
      <w:r>
        <w:rPr>
          <w:sz w:val="24"/>
        </w:rPr>
        <w:t>специалист отдела</w:t>
      </w:r>
      <w:r w:rsidRPr="00DD42AB">
        <w:rPr>
          <w:sz w:val="24"/>
        </w:rPr>
        <w:t>.</w:t>
      </w:r>
      <w:bookmarkStart w:id="14" w:name="sub_121061"/>
      <w:bookmarkEnd w:id="13"/>
    </w:p>
    <w:bookmarkEnd w:id="14"/>
    <w:p w:rsidR="006E1C37" w:rsidRPr="00DD42AB" w:rsidRDefault="006E1C37" w:rsidP="006E1C37">
      <w:pPr>
        <w:pStyle w:val="aff6"/>
        <w:widowControl w:val="0"/>
        <w:ind w:firstLine="709"/>
        <w:jc w:val="both"/>
        <w:rPr>
          <w:sz w:val="24"/>
        </w:rPr>
      </w:pPr>
      <w:r w:rsidRPr="00DD42AB">
        <w:rPr>
          <w:sz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6E1C37" w:rsidRPr="00DD42AB" w:rsidRDefault="006E1C37" w:rsidP="006E1C37">
      <w:pPr>
        <w:pStyle w:val="aff6"/>
        <w:widowControl w:val="0"/>
        <w:ind w:firstLine="709"/>
        <w:jc w:val="both"/>
        <w:rPr>
          <w:sz w:val="24"/>
        </w:rPr>
      </w:pPr>
      <w:r w:rsidRPr="00DD42AB">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6E1C37" w:rsidRPr="00DD42AB" w:rsidRDefault="006E1C37" w:rsidP="006E1C37">
      <w:pPr>
        <w:widowControl w:val="0"/>
        <w:ind w:firstLine="709"/>
        <w:jc w:val="both"/>
      </w:pPr>
      <w:r w:rsidRPr="00DD42AB">
        <w:t xml:space="preserve">3.1.3. Рассмотрение заявления о предоставлении муниципальной услуги и прилагаемых к нему документов. </w:t>
      </w:r>
    </w:p>
    <w:p w:rsidR="006E1C37" w:rsidRPr="00DD42AB" w:rsidRDefault="006E1C37" w:rsidP="006E1C37">
      <w:pPr>
        <w:pStyle w:val="aff6"/>
        <w:widowControl w:val="0"/>
        <w:ind w:firstLine="709"/>
        <w:jc w:val="both"/>
        <w:rPr>
          <w:sz w:val="24"/>
        </w:rPr>
      </w:pPr>
      <w:r w:rsidRPr="00DD42AB">
        <w:rPr>
          <w:sz w:val="24"/>
        </w:rPr>
        <w:t xml:space="preserve">3.1.3.1. Основание для начала административной процедуры: поступление заявления и прилагаемых к нему документов </w:t>
      </w:r>
      <w:r>
        <w:rPr>
          <w:sz w:val="24"/>
        </w:rPr>
        <w:t>специалисту отдела</w:t>
      </w:r>
      <w:r w:rsidRPr="00DD42AB">
        <w:rPr>
          <w:sz w:val="24"/>
        </w:rPr>
        <w:t>, ответственному за формирование проекта решения, после регистрации указанных документов.</w:t>
      </w:r>
    </w:p>
    <w:p w:rsidR="006E1C37" w:rsidRPr="00DD42AB" w:rsidRDefault="006E1C37" w:rsidP="006E1C37">
      <w:pPr>
        <w:widowControl w:val="0"/>
        <w:tabs>
          <w:tab w:val="left" w:pos="142"/>
          <w:tab w:val="left" w:pos="284"/>
        </w:tabs>
        <w:autoSpaceDE w:val="0"/>
        <w:autoSpaceDN w:val="0"/>
        <w:adjustRightInd w:val="0"/>
        <w:ind w:firstLine="709"/>
        <w:jc w:val="both"/>
      </w:pPr>
      <w:r w:rsidRPr="00DD42AB">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6E1C37" w:rsidRPr="00DD42AB" w:rsidRDefault="006E1C37" w:rsidP="006E1C37">
      <w:pPr>
        <w:widowControl w:val="0"/>
        <w:ind w:firstLine="709"/>
        <w:jc w:val="both"/>
      </w:pPr>
      <w:r w:rsidRPr="00DD42AB">
        <w:lastRenderedPageBreak/>
        <w:t xml:space="preserve">3.1.3.2.1. </w:t>
      </w:r>
      <w:proofErr w:type="gramStart"/>
      <w:r w:rsidRPr="00DD42AB">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roofErr w:type="gramEnd"/>
    </w:p>
    <w:p w:rsidR="006E1C37" w:rsidRPr="00DD42AB" w:rsidRDefault="006E1C37" w:rsidP="006E1C37">
      <w:pPr>
        <w:autoSpaceDE w:val="0"/>
        <w:autoSpaceDN w:val="0"/>
        <w:adjustRightInd w:val="0"/>
        <w:ind w:firstLine="709"/>
        <w:jc w:val="both"/>
        <w:rPr>
          <w:rFonts w:eastAsiaTheme="minorHAnsi"/>
          <w:lang w:eastAsia="en-US"/>
        </w:rPr>
      </w:pPr>
      <w:r w:rsidRPr="00DD42AB">
        <w:rPr>
          <w:rFonts w:eastAsiaTheme="minorHAnsi"/>
          <w:lang w:eastAsia="en-US"/>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6E1C37" w:rsidRPr="00DD42AB" w:rsidRDefault="006E1C37" w:rsidP="006E1C37">
      <w:pPr>
        <w:autoSpaceDE w:val="0"/>
        <w:autoSpaceDN w:val="0"/>
        <w:adjustRightInd w:val="0"/>
        <w:ind w:firstLine="709"/>
        <w:jc w:val="both"/>
        <w:rPr>
          <w:rFonts w:eastAsiaTheme="minorHAnsi"/>
          <w:lang w:eastAsia="en-US"/>
        </w:rPr>
      </w:pPr>
      <w:r w:rsidRPr="00DD42AB">
        <w:t xml:space="preserve">3.1.3.2.2. </w:t>
      </w:r>
      <w:r w:rsidRPr="00DD42AB">
        <w:rPr>
          <w:rFonts w:eastAsiaTheme="minorHAnsi"/>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3" w:history="1">
        <w:r w:rsidRPr="00DD42AB">
          <w:rPr>
            <w:rFonts w:eastAsiaTheme="minorHAnsi"/>
            <w:lang w:eastAsia="en-US"/>
          </w:rPr>
          <w:t>пунктом 2.7</w:t>
        </w:r>
      </w:hyperlink>
      <w:r w:rsidRPr="00DD42AB">
        <w:rPr>
          <w:rFonts w:eastAsiaTheme="minorHAnsi"/>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w:t>
      </w:r>
      <w:proofErr w:type="gramStart"/>
      <w:r w:rsidRPr="00DD42AB">
        <w:rPr>
          <w:rFonts w:eastAsiaTheme="minorHAnsi"/>
          <w:lang w:eastAsia="en-US"/>
        </w:rPr>
        <w:t>с даты окончания</w:t>
      </w:r>
      <w:proofErr w:type="gramEnd"/>
      <w:r w:rsidRPr="00DD42AB">
        <w:rPr>
          <w:rFonts w:eastAsiaTheme="minorHAnsi"/>
          <w:lang w:eastAsia="en-US"/>
        </w:rPr>
        <w:t xml:space="preserve"> первой административной процедуры.</w:t>
      </w:r>
    </w:p>
    <w:p w:rsidR="006E1C37" w:rsidRPr="00DD42AB" w:rsidRDefault="006E1C37" w:rsidP="006E1C37">
      <w:pPr>
        <w:widowControl w:val="0"/>
        <w:tabs>
          <w:tab w:val="left" w:pos="142"/>
          <w:tab w:val="left" w:pos="284"/>
        </w:tabs>
        <w:autoSpaceDE w:val="0"/>
        <w:autoSpaceDN w:val="0"/>
        <w:adjustRightInd w:val="0"/>
        <w:ind w:firstLine="709"/>
        <w:jc w:val="both"/>
      </w:pPr>
      <w:r w:rsidRPr="00DD42AB">
        <w:t xml:space="preserve">3.1.3.3. Лицо, ответственное за выполнение административной процедуры: </w:t>
      </w:r>
      <w:r>
        <w:t>специалист отдела</w:t>
      </w:r>
      <w:r w:rsidRPr="00DD42AB">
        <w:t>, ответственн</w:t>
      </w:r>
      <w:r>
        <w:t>ый</w:t>
      </w:r>
      <w:r w:rsidRPr="00DD42AB">
        <w:t xml:space="preserve"> за формирование проекта решения.</w:t>
      </w:r>
    </w:p>
    <w:p w:rsidR="006E1C37" w:rsidRPr="00DD42AB" w:rsidRDefault="006E1C37" w:rsidP="006E1C37">
      <w:pPr>
        <w:widowControl w:val="0"/>
        <w:tabs>
          <w:tab w:val="left" w:pos="142"/>
          <w:tab w:val="left" w:pos="284"/>
        </w:tabs>
        <w:autoSpaceDE w:val="0"/>
        <w:autoSpaceDN w:val="0"/>
        <w:adjustRightInd w:val="0"/>
        <w:ind w:firstLine="709"/>
        <w:jc w:val="both"/>
      </w:pPr>
      <w:r w:rsidRPr="00DD42AB">
        <w:t>3.1.3.4. Критерий принятия решения: наличие/отсутствие оснований, предусмотренных пунктом 2.10 настоящего административного регламента.</w:t>
      </w:r>
    </w:p>
    <w:p w:rsidR="006E1C37" w:rsidRPr="00DD42AB" w:rsidRDefault="006E1C37" w:rsidP="006E1C37">
      <w:pPr>
        <w:widowControl w:val="0"/>
        <w:tabs>
          <w:tab w:val="left" w:pos="142"/>
          <w:tab w:val="left" w:pos="284"/>
        </w:tabs>
        <w:autoSpaceDE w:val="0"/>
        <w:autoSpaceDN w:val="0"/>
        <w:adjustRightInd w:val="0"/>
        <w:ind w:firstLine="709"/>
        <w:jc w:val="both"/>
      </w:pPr>
      <w:r w:rsidRPr="00DD42AB">
        <w:t>3.1.3.5. Результат выполнения административной процедуры: подготовка проекта решения.</w:t>
      </w:r>
    </w:p>
    <w:p w:rsidR="006E1C37" w:rsidRPr="00DD42AB" w:rsidRDefault="006E1C37" w:rsidP="006E1C37">
      <w:pPr>
        <w:pStyle w:val="aff6"/>
        <w:widowControl w:val="0"/>
        <w:ind w:firstLine="709"/>
        <w:jc w:val="both"/>
        <w:rPr>
          <w:sz w:val="24"/>
        </w:rPr>
      </w:pPr>
      <w:r w:rsidRPr="00DD42AB">
        <w:rPr>
          <w:sz w:val="24"/>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6E1C37" w:rsidRPr="00DD42AB" w:rsidRDefault="006E1C37" w:rsidP="006E1C37">
      <w:pPr>
        <w:pStyle w:val="aff6"/>
        <w:widowControl w:val="0"/>
        <w:ind w:firstLine="709"/>
        <w:jc w:val="both"/>
        <w:rPr>
          <w:sz w:val="24"/>
        </w:rPr>
      </w:pPr>
      <w:r w:rsidRPr="00DD42AB">
        <w:rPr>
          <w:sz w:val="24"/>
        </w:rPr>
        <w:t xml:space="preserve">3.1.4.1. Основание для начала административной процедуры: представление </w:t>
      </w:r>
      <w:r>
        <w:rPr>
          <w:sz w:val="24"/>
        </w:rPr>
        <w:t>специалистом отдела</w:t>
      </w:r>
      <w:r w:rsidRPr="00DD42AB">
        <w:rPr>
          <w:sz w:val="24"/>
        </w:rPr>
        <w:t>,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6E1C37" w:rsidRPr="00DD42AB" w:rsidRDefault="006E1C37" w:rsidP="006E1C37">
      <w:pPr>
        <w:widowControl w:val="0"/>
        <w:tabs>
          <w:tab w:val="left" w:pos="142"/>
          <w:tab w:val="left" w:pos="284"/>
        </w:tabs>
        <w:autoSpaceDE w:val="0"/>
        <w:autoSpaceDN w:val="0"/>
        <w:adjustRightInd w:val="0"/>
        <w:ind w:firstLine="709"/>
        <w:jc w:val="both"/>
      </w:pPr>
      <w:r w:rsidRPr="00DD42AB">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6E1C37" w:rsidRPr="00DD42AB" w:rsidRDefault="006E1C37" w:rsidP="006E1C37">
      <w:pPr>
        <w:widowControl w:val="0"/>
        <w:tabs>
          <w:tab w:val="left" w:pos="142"/>
          <w:tab w:val="left" w:pos="284"/>
        </w:tabs>
        <w:autoSpaceDE w:val="0"/>
        <w:autoSpaceDN w:val="0"/>
        <w:adjustRightInd w:val="0"/>
        <w:ind w:firstLine="709"/>
        <w:jc w:val="both"/>
      </w:pPr>
      <w:r w:rsidRPr="00DD42AB">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w:t>
      </w:r>
      <w:proofErr w:type="gramStart"/>
      <w:r w:rsidRPr="00DD42AB">
        <w:t>с даты подготовки</w:t>
      </w:r>
      <w:proofErr w:type="gramEnd"/>
      <w:r w:rsidRPr="00DD42AB">
        <w:t xml:space="preserve"> проекта соответствующего решения. </w:t>
      </w:r>
    </w:p>
    <w:p w:rsidR="006E1C37" w:rsidRPr="00DD42AB" w:rsidRDefault="006E1C37" w:rsidP="006E1C37">
      <w:pPr>
        <w:widowControl w:val="0"/>
        <w:tabs>
          <w:tab w:val="left" w:pos="142"/>
          <w:tab w:val="left" w:pos="284"/>
        </w:tabs>
        <w:autoSpaceDE w:val="0"/>
        <w:autoSpaceDN w:val="0"/>
        <w:adjustRightInd w:val="0"/>
        <w:ind w:firstLine="709"/>
        <w:jc w:val="both"/>
      </w:pPr>
      <w:r w:rsidRPr="00DD42AB">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6E1C37" w:rsidRPr="00DD42AB" w:rsidRDefault="006E1C37" w:rsidP="006E1C37">
      <w:pPr>
        <w:widowControl w:val="0"/>
        <w:tabs>
          <w:tab w:val="left" w:pos="142"/>
          <w:tab w:val="left" w:pos="284"/>
        </w:tabs>
        <w:autoSpaceDE w:val="0"/>
        <w:autoSpaceDN w:val="0"/>
        <w:adjustRightInd w:val="0"/>
        <w:ind w:firstLine="709"/>
        <w:jc w:val="both"/>
      </w:pPr>
      <w:r w:rsidRPr="00DD42AB">
        <w:t>3.1.4.4. Критерий принятия решения: наличие/отсутствие оснований, предусмотренных пунктом 2.10 настоящего административного регламента.</w:t>
      </w:r>
    </w:p>
    <w:p w:rsidR="006E1C37" w:rsidRPr="00DD42AB" w:rsidRDefault="006E1C37" w:rsidP="006E1C37">
      <w:pPr>
        <w:widowControl w:val="0"/>
        <w:tabs>
          <w:tab w:val="left" w:pos="142"/>
          <w:tab w:val="left" w:pos="284"/>
        </w:tabs>
        <w:autoSpaceDE w:val="0"/>
        <w:autoSpaceDN w:val="0"/>
        <w:adjustRightInd w:val="0"/>
        <w:ind w:firstLine="709"/>
        <w:jc w:val="both"/>
      </w:pPr>
      <w:r w:rsidRPr="00DD42AB">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6E1C37" w:rsidRPr="00DD42AB" w:rsidRDefault="006E1C37" w:rsidP="006E1C37">
      <w:pPr>
        <w:widowControl w:val="0"/>
        <w:tabs>
          <w:tab w:val="left" w:pos="142"/>
          <w:tab w:val="left" w:pos="284"/>
        </w:tabs>
        <w:autoSpaceDE w:val="0"/>
        <w:autoSpaceDN w:val="0"/>
        <w:adjustRightInd w:val="0"/>
        <w:ind w:firstLine="709"/>
        <w:jc w:val="both"/>
      </w:pPr>
      <w:r w:rsidRPr="00DD42AB">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6E1C37" w:rsidRPr="00DD42AB" w:rsidRDefault="006E1C37" w:rsidP="006E1C37">
      <w:pPr>
        <w:widowControl w:val="0"/>
        <w:tabs>
          <w:tab w:val="left" w:pos="142"/>
          <w:tab w:val="left" w:pos="284"/>
        </w:tabs>
        <w:autoSpaceDE w:val="0"/>
        <w:autoSpaceDN w:val="0"/>
        <w:adjustRightInd w:val="0"/>
        <w:ind w:firstLine="709"/>
        <w:jc w:val="both"/>
      </w:pPr>
      <w:r w:rsidRPr="00DD42AB">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rsidR="006E1C37" w:rsidRPr="00DD42AB" w:rsidRDefault="006E1C37" w:rsidP="006E1C37">
      <w:pPr>
        <w:widowControl w:val="0"/>
        <w:tabs>
          <w:tab w:val="left" w:pos="142"/>
          <w:tab w:val="left" w:pos="284"/>
        </w:tabs>
        <w:autoSpaceDE w:val="0"/>
        <w:autoSpaceDN w:val="0"/>
        <w:adjustRightInd w:val="0"/>
        <w:ind w:firstLine="709"/>
        <w:jc w:val="both"/>
      </w:pPr>
      <w:r w:rsidRPr="00DD42AB">
        <w:t>3.1.5.2. Содержание административного действия, продолжительность и (или) максимальный срок его выполнения:</w:t>
      </w:r>
    </w:p>
    <w:p w:rsidR="006E1C37" w:rsidRPr="00DD42AB" w:rsidRDefault="006E1C37" w:rsidP="006E1C37">
      <w:pPr>
        <w:widowControl w:val="0"/>
        <w:tabs>
          <w:tab w:val="left" w:pos="142"/>
          <w:tab w:val="left" w:pos="284"/>
        </w:tabs>
        <w:autoSpaceDE w:val="0"/>
        <w:autoSpaceDN w:val="0"/>
        <w:adjustRightInd w:val="0"/>
        <w:ind w:firstLine="709"/>
        <w:jc w:val="both"/>
      </w:pPr>
      <w:r>
        <w:t>Специалист отдела</w:t>
      </w:r>
      <w:r w:rsidRPr="00DD42AB">
        <w:t xml:space="preserve">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рабочего дня </w:t>
      </w:r>
      <w:proofErr w:type="gramStart"/>
      <w:r w:rsidRPr="00DD42AB">
        <w:t>с даты подписания</w:t>
      </w:r>
      <w:proofErr w:type="gramEnd"/>
      <w:r w:rsidRPr="00DD42AB">
        <w:t xml:space="preserve">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6E1C37" w:rsidRPr="00DD42AB" w:rsidRDefault="006E1C37" w:rsidP="006E1C37">
      <w:pPr>
        <w:widowControl w:val="0"/>
        <w:tabs>
          <w:tab w:val="left" w:pos="142"/>
          <w:tab w:val="left" w:pos="284"/>
        </w:tabs>
        <w:autoSpaceDE w:val="0"/>
        <w:autoSpaceDN w:val="0"/>
        <w:adjustRightInd w:val="0"/>
        <w:ind w:firstLine="709"/>
        <w:jc w:val="both"/>
      </w:pPr>
      <w:r w:rsidRPr="00DD42AB">
        <w:lastRenderedPageBreak/>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6E1C37" w:rsidRPr="00DD42AB" w:rsidRDefault="006E1C37" w:rsidP="006E1C37">
      <w:pPr>
        <w:widowControl w:val="0"/>
        <w:tabs>
          <w:tab w:val="left" w:pos="142"/>
          <w:tab w:val="left" w:pos="284"/>
        </w:tabs>
        <w:autoSpaceDE w:val="0"/>
        <w:autoSpaceDN w:val="0"/>
        <w:adjustRightInd w:val="0"/>
        <w:ind w:firstLine="709"/>
        <w:jc w:val="both"/>
      </w:pPr>
      <w:r w:rsidRPr="00DD42AB">
        <w:t xml:space="preserve">3.1.5.3. Лицо, ответственное за выполнение административной процедуры: </w:t>
      </w:r>
      <w:r>
        <w:t>специалист отдела</w:t>
      </w:r>
      <w:r w:rsidRPr="00DD42AB">
        <w:t>.</w:t>
      </w:r>
    </w:p>
    <w:p w:rsidR="006E1C37" w:rsidRPr="00DD42AB" w:rsidRDefault="006E1C37" w:rsidP="006E1C37">
      <w:pPr>
        <w:pStyle w:val="aff6"/>
        <w:widowControl w:val="0"/>
        <w:ind w:firstLine="709"/>
        <w:jc w:val="both"/>
        <w:rPr>
          <w:sz w:val="24"/>
        </w:rPr>
      </w:pPr>
      <w:r w:rsidRPr="00DD42AB">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E1C37" w:rsidRPr="00DD42AB" w:rsidRDefault="006E1C37" w:rsidP="006E1C37">
      <w:pPr>
        <w:widowControl w:val="0"/>
        <w:tabs>
          <w:tab w:val="left" w:pos="4806"/>
          <w:tab w:val="left" w:pos="5087"/>
          <w:tab w:val="center" w:pos="5315"/>
        </w:tabs>
        <w:ind w:firstLine="709"/>
        <w:jc w:val="both"/>
      </w:pPr>
      <w:r w:rsidRPr="00DD42AB">
        <w:t>3.2. Особенности выполнения административных процедур в электронной форме</w:t>
      </w:r>
    </w:p>
    <w:p w:rsidR="006E1C37" w:rsidRPr="00DD42AB" w:rsidRDefault="006E1C37" w:rsidP="006E1C37">
      <w:pPr>
        <w:autoSpaceDE w:val="0"/>
        <w:autoSpaceDN w:val="0"/>
        <w:ind w:firstLine="709"/>
        <w:jc w:val="both"/>
      </w:pPr>
      <w:r w:rsidRPr="00DD42AB">
        <w:t xml:space="preserve">3.2.1. Предоставление муниципальной услуги на ЕПГУ и ПГУ ЛО осуществляется в соответствии с Федеральным </w:t>
      </w:r>
      <w:r w:rsidRPr="006E1C37">
        <w:rPr>
          <w:rFonts w:eastAsia="Calibri"/>
        </w:rPr>
        <w:t>законом</w:t>
      </w:r>
      <w:r w:rsidRPr="00DD42AB">
        <w:t xml:space="preserve"> № 210-ФЗ, Федеральным </w:t>
      </w:r>
      <w:r w:rsidRPr="006E1C37">
        <w:rPr>
          <w:rFonts w:eastAsia="Calibri"/>
        </w:rPr>
        <w:t>законом</w:t>
      </w:r>
      <w:r w:rsidRPr="00DD42AB">
        <w:t xml:space="preserve"> от 27.07.2006 № 149-ФЗ «Об информации, информационных технологиях и о защите информации», </w:t>
      </w:r>
      <w:r w:rsidRPr="006E1C37">
        <w:rPr>
          <w:rFonts w:eastAsia="Calibri"/>
        </w:rPr>
        <w:t>постановлением</w:t>
      </w:r>
      <w:r w:rsidRPr="00DD42AB">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E1C37" w:rsidRPr="00DD42AB" w:rsidRDefault="006E1C37" w:rsidP="006E1C37">
      <w:pPr>
        <w:autoSpaceDE w:val="0"/>
        <w:autoSpaceDN w:val="0"/>
        <w:ind w:firstLine="709"/>
        <w:jc w:val="both"/>
      </w:pPr>
      <w:r w:rsidRPr="00DD42AB">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D42AB">
        <w:t>ии и ау</w:t>
      </w:r>
      <w:proofErr w:type="gramEnd"/>
      <w:r w:rsidRPr="00DD42AB">
        <w:t>тентификации (далее – ЕСИА).</w:t>
      </w:r>
    </w:p>
    <w:p w:rsidR="006E1C37" w:rsidRPr="00DD42AB" w:rsidRDefault="006E1C37" w:rsidP="006E1C37">
      <w:pPr>
        <w:autoSpaceDE w:val="0"/>
        <w:autoSpaceDN w:val="0"/>
        <w:ind w:firstLine="709"/>
        <w:jc w:val="both"/>
      </w:pPr>
      <w:r w:rsidRPr="00DD42AB">
        <w:t>3.2.3. Муниципальная услуга может быть получена через ПГУ ЛО либо через ЕПГУ без личной явки на прием в администрацию.</w:t>
      </w:r>
    </w:p>
    <w:p w:rsidR="006E1C37" w:rsidRPr="00DD42AB" w:rsidRDefault="006E1C37" w:rsidP="006E1C37">
      <w:pPr>
        <w:autoSpaceDE w:val="0"/>
        <w:autoSpaceDN w:val="0"/>
        <w:ind w:firstLine="709"/>
        <w:jc w:val="both"/>
      </w:pPr>
      <w:r w:rsidRPr="00DD42AB">
        <w:t>3.2.4. Для подачи заявления через ЕПГУ или через ПГУ ЛО заявитель должен выполнить следующие действия:</w:t>
      </w:r>
    </w:p>
    <w:p w:rsidR="006E1C37" w:rsidRPr="00DD42AB" w:rsidRDefault="006E1C37" w:rsidP="006E1C37">
      <w:pPr>
        <w:autoSpaceDE w:val="0"/>
        <w:autoSpaceDN w:val="0"/>
        <w:ind w:firstLine="709"/>
        <w:jc w:val="both"/>
      </w:pPr>
      <w:r w:rsidRPr="00DD42AB">
        <w:t>пройти идентификацию и аутентификацию в ЕСИА;</w:t>
      </w:r>
    </w:p>
    <w:p w:rsidR="006E1C37" w:rsidRPr="00DD42AB" w:rsidRDefault="006E1C37" w:rsidP="006E1C37">
      <w:pPr>
        <w:autoSpaceDE w:val="0"/>
        <w:autoSpaceDN w:val="0"/>
        <w:ind w:firstLine="709"/>
        <w:jc w:val="both"/>
      </w:pPr>
      <w:r w:rsidRPr="00DD42AB">
        <w:t>в личном кабинете на ЕПГУ или на ПГУ ЛО заполнить в электронной форме заявление на оказание муниципальной услуги;</w:t>
      </w:r>
    </w:p>
    <w:p w:rsidR="006E1C37" w:rsidRPr="00DD42AB" w:rsidRDefault="006E1C37" w:rsidP="006E1C37">
      <w:pPr>
        <w:autoSpaceDE w:val="0"/>
        <w:autoSpaceDN w:val="0"/>
        <w:ind w:firstLine="709"/>
        <w:jc w:val="both"/>
      </w:pPr>
      <w:r w:rsidRPr="00DD42AB">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E1C37" w:rsidRPr="00DD42AB" w:rsidRDefault="006E1C37" w:rsidP="006E1C37">
      <w:pPr>
        <w:autoSpaceDE w:val="0"/>
        <w:autoSpaceDN w:val="0"/>
        <w:ind w:firstLine="709"/>
        <w:jc w:val="both"/>
      </w:pPr>
      <w:r w:rsidRPr="00DD42AB">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6E1C37" w:rsidRPr="00DD42AB" w:rsidRDefault="006E1C37" w:rsidP="006E1C37">
      <w:pPr>
        <w:autoSpaceDE w:val="0"/>
        <w:autoSpaceDN w:val="0"/>
        <w:ind w:firstLine="709"/>
        <w:jc w:val="both"/>
      </w:pPr>
      <w:r w:rsidRPr="00DD42AB">
        <w:t>3.2.6. При предоставлении муниципальной услуги через ПГУ ЛО либо через ЕПГУ, должностное лицо Администрации выполняет следующие действия:</w:t>
      </w:r>
    </w:p>
    <w:p w:rsidR="006E1C37" w:rsidRPr="00DD42AB" w:rsidRDefault="006E1C37" w:rsidP="006E1C37">
      <w:pPr>
        <w:autoSpaceDE w:val="0"/>
        <w:autoSpaceDN w:val="0"/>
        <w:ind w:firstLine="709"/>
        <w:jc w:val="both"/>
      </w:pPr>
      <w:r w:rsidRPr="00DD42AB">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E1C37" w:rsidRPr="00DD42AB" w:rsidRDefault="006E1C37" w:rsidP="006E1C37">
      <w:pPr>
        <w:autoSpaceDE w:val="0"/>
        <w:autoSpaceDN w:val="0"/>
        <w:ind w:firstLine="709"/>
        <w:jc w:val="both"/>
      </w:pPr>
      <w:r w:rsidRPr="00DD42AB">
        <w:t>- уведомляет заявителя о принятом решении с помощью указанных в заявлении сре</w:t>
      </w:r>
      <w:proofErr w:type="gramStart"/>
      <w:r w:rsidRPr="00DD42AB">
        <w:t>дств св</w:t>
      </w:r>
      <w:proofErr w:type="gramEnd"/>
      <w:r w:rsidRPr="00DD42AB">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E1C37" w:rsidRPr="00DD42AB" w:rsidRDefault="006E1C37" w:rsidP="006E1C37">
      <w:pPr>
        <w:autoSpaceDE w:val="0"/>
        <w:autoSpaceDN w:val="0"/>
        <w:ind w:firstLine="709"/>
        <w:jc w:val="both"/>
      </w:pPr>
      <w:r w:rsidRPr="00DD42AB">
        <w:t xml:space="preserve">3.2.7. В случае поступления всех документов, указанных в </w:t>
      </w:r>
      <w:r w:rsidRPr="006E1C37">
        <w:rPr>
          <w:rFonts w:eastAsia="Calibri"/>
        </w:rPr>
        <w:t>пункте 2.6</w:t>
      </w:r>
      <w:r w:rsidRPr="00DD42AB">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E1C37" w:rsidRPr="00DD42AB" w:rsidRDefault="006E1C37" w:rsidP="006E1C37">
      <w:pPr>
        <w:autoSpaceDE w:val="0"/>
        <w:autoSpaceDN w:val="0"/>
        <w:ind w:firstLine="709"/>
        <w:jc w:val="both"/>
      </w:pPr>
      <w:r w:rsidRPr="00DD42AB">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E1C37" w:rsidRPr="00DD42AB" w:rsidRDefault="006E1C37" w:rsidP="006E1C37">
      <w:pPr>
        <w:autoSpaceDE w:val="0"/>
        <w:autoSpaceDN w:val="0"/>
        <w:ind w:firstLine="709"/>
        <w:jc w:val="both"/>
      </w:pPr>
      <w:r w:rsidRPr="00DD42AB">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E1C37" w:rsidRPr="00DD42AB" w:rsidRDefault="006E1C37" w:rsidP="006E1C37">
      <w:pPr>
        <w:autoSpaceDE w:val="0"/>
        <w:autoSpaceDN w:val="0"/>
        <w:ind w:firstLine="709"/>
        <w:jc w:val="both"/>
      </w:pPr>
      <w:r w:rsidRPr="00DD42AB">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E1C37" w:rsidRPr="00DD42AB" w:rsidRDefault="006E1C37" w:rsidP="006E1C37">
      <w:pPr>
        <w:autoSpaceDE w:val="0"/>
        <w:autoSpaceDN w:val="0"/>
        <w:adjustRightInd w:val="0"/>
        <w:ind w:firstLine="709"/>
        <w:jc w:val="both"/>
        <w:outlineLvl w:val="0"/>
        <w:rPr>
          <w:rFonts w:eastAsiaTheme="minorHAnsi"/>
          <w:lang w:eastAsia="en-US"/>
        </w:rPr>
      </w:pPr>
      <w:r w:rsidRPr="00DD42AB">
        <w:rPr>
          <w:rFonts w:eastAsiaTheme="minorHAnsi"/>
          <w:lang w:eastAsia="en-US"/>
        </w:rPr>
        <w:t>3.3. Порядок исправления допущенных опечаток и ошибок в выданных в результате предоставления муниципальной услуги документах.</w:t>
      </w:r>
    </w:p>
    <w:p w:rsidR="006E1C37" w:rsidRPr="00DD42AB" w:rsidRDefault="006E1C37" w:rsidP="006E1C37">
      <w:pPr>
        <w:autoSpaceDE w:val="0"/>
        <w:autoSpaceDN w:val="0"/>
        <w:adjustRightInd w:val="0"/>
        <w:ind w:firstLine="709"/>
        <w:jc w:val="both"/>
        <w:outlineLvl w:val="0"/>
        <w:rPr>
          <w:rFonts w:eastAsiaTheme="minorHAnsi"/>
          <w:lang w:eastAsia="en-US"/>
        </w:rPr>
      </w:pPr>
      <w:r w:rsidRPr="00DD42AB">
        <w:rPr>
          <w:rFonts w:eastAsiaTheme="minorHAnsi"/>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Pr>
          <w:rFonts w:eastAsiaTheme="minorHAnsi"/>
          <w:lang w:eastAsia="en-US"/>
        </w:rPr>
        <w:t>администрацию</w:t>
      </w:r>
      <w:r w:rsidRPr="00DD42AB">
        <w:rPr>
          <w:rFonts w:eastAsiaTheme="minorHAnsi"/>
          <w:lang w:eastAsia="en-US"/>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D42AB">
        <w:rPr>
          <w:rFonts w:eastAsiaTheme="minorHAnsi"/>
          <w:lang w:eastAsia="en-US"/>
        </w:rPr>
        <w:t>и(</w:t>
      </w:r>
      <w:proofErr w:type="gramEnd"/>
      <w:r w:rsidRPr="00DD42AB">
        <w:rPr>
          <w:rFonts w:eastAsiaTheme="minorHAnsi"/>
          <w:lang w:eastAsia="en-US"/>
        </w:rPr>
        <w:t>или) ошибок с изложением сути допущенных опечаток и (или) ошибок и приложением копии документа, содержащего опечатки и (или) ошибки.</w:t>
      </w:r>
    </w:p>
    <w:p w:rsidR="006E1C37" w:rsidRPr="00DD42AB" w:rsidRDefault="006E1C37" w:rsidP="006E1C37">
      <w:pPr>
        <w:autoSpaceDE w:val="0"/>
        <w:autoSpaceDN w:val="0"/>
        <w:adjustRightInd w:val="0"/>
        <w:ind w:firstLine="540"/>
        <w:jc w:val="both"/>
        <w:outlineLvl w:val="0"/>
        <w:rPr>
          <w:rFonts w:eastAsiaTheme="minorHAnsi"/>
          <w:lang w:eastAsia="en-US"/>
        </w:rPr>
      </w:pPr>
      <w:r w:rsidRPr="00DD42AB">
        <w:rPr>
          <w:rFonts w:eastAsiaTheme="minorHAnsi"/>
          <w:lang w:eastAsia="en-US"/>
        </w:rPr>
        <w:t xml:space="preserve">3.3.2. </w:t>
      </w:r>
      <w:proofErr w:type="gramStart"/>
      <w:r w:rsidRPr="00DD42AB">
        <w:rPr>
          <w:rFonts w:eastAsiaTheme="minorHAnsi"/>
          <w:lang w:eastAsia="en-US"/>
        </w:rPr>
        <w:t xml:space="preserve">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Pr>
          <w:rFonts w:eastAsiaTheme="minorHAnsi"/>
          <w:lang w:eastAsia="en-US"/>
        </w:rPr>
        <w:t>администрации</w:t>
      </w:r>
      <w:r w:rsidRPr="00DD42AB">
        <w:rPr>
          <w:rFonts w:eastAsiaTheme="minorHAnsi"/>
          <w:lang w:eastAsia="en-US"/>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D42AB">
        <w:rPr>
          <w:rFonts w:eastAsiaTheme="minorHAnsi"/>
          <w:lang w:eastAsia="en-US"/>
        </w:rPr>
        <w:t xml:space="preserve"> Результат предоставления муниципальной услуги (документ) </w:t>
      </w:r>
      <w:r>
        <w:rPr>
          <w:rFonts w:eastAsiaTheme="minorHAnsi"/>
          <w:lang w:eastAsia="en-US"/>
        </w:rPr>
        <w:t>администрации</w:t>
      </w:r>
      <w:r w:rsidRPr="00DD42AB">
        <w:rPr>
          <w:rFonts w:eastAsiaTheme="minorHAnsi"/>
          <w:lang w:eastAsia="en-US"/>
        </w:rPr>
        <w:t xml:space="preserve"> направляет способом, указанным в заявлении о необходимости исправления допущенных опечаток </w:t>
      </w:r>
      <w:proofErr w:type="gramStart"/>
      <w:r w:rsidRPr="00DD42AB">
        <w:rPr>
          <w:rFonts w:eastAsiaTheme="minorHAnsi"/>
          <w:lang w:eastAsia="en-US"/>
        </w:rPr>
        <w:t>и(</w:t>
      </w:r>
      <w:proofErr w:type="gramEnd"/>
      <w:r w:rsidRPr="00DD42AB">
        <w:rPr>
          <w:rFonts w:eastAsiaTheme="minorHAnsi"/>
          <w:lang w:eastAsia="en-US"/>
        </w:rPr>
        <w:t>или) ошибок.</w:t>
      </w:r>
    </w:p>
    <w:p w:rsidR="006E1C37" w:rsidRPr="00DD42AB" w:rsidRDefault="006E1C37" w:rsidP="006E1C37">
      <w:pPr>
        <w:pStyle w:val="aff6"/>
        <w:widowControl w:val="0"/>
        <w:tabs>
          <w:tab w:val="left" w:pos="142"/>
          <w:tab w:val="left" w:pos="284"/>
        </w:tabs>
        <w:ind w:firstLine="709"/>
        <w:rPr>
          <w:b/>
          <w:sz w:val="24"/>
        </w:rPr>
      </w:pPr>
    </w:p>
    <w:p w:rsidR="006E1C37" w:rsidRPr="00DD42AB" w:rsidRDefault="006E1C37" w:rsidP="006E1C37">
      <w:pPr>
        <w:pStyle w:val="aff6"/>
        <w:widowControl w:val="0"/>
        <w:tabs>
          <w:tab w:val="left" w:pos="142"/>
          <w:tab w:val="left" w:pos="284"/>
        </w:tabs>
        <w:rPr>
          <w:b/>
          <w:sz w:val="24"/>
        </w:rPr>
      </w:pPr>
      <w:r w:rsidRPr="00DD42AB">
        <w:rPr>
          <w:b/>
          <w:sz w:val="24"/>
        </w:rPr>
        <w:t xml:space="preserve">4. Формы </w:t>
      </w:r>
      <w:proofErr w:type="gramStart"/>
      <w:r w:rsidRPr="00DD42AB">
        <w:rPr>
          <w:b/>
          <w:sz w:val="24"/>
        </w:rPr>
        <w:t>контроля за</w:t>
      </w:r>
      <w:proofErr w:type="gramEnd"/>
      <w:r w:rsidRPr="00DD42AB">
        <w:rPr>
          <w:b/>
          <w:sz w:val="24"/>
        </w:rPr>
        <w:t xml:space="preserve"> исполнением административного регламента</w:t>
      </w:r>
    </w:p>
    <w:p w:rsidR="006E1C37" w:rsidRPr="00DD42AB" w:rsidRDefault="006E1C37" w:rsidP="006E1C37">
      <w:pPr>
        <w:pStyle w:val="aff6"/>
        <w:widowControl w:val="0"/>
        <w:tabs>
          <w:tab w:val="left" w:pos="142"/>
          <w:tab w:val="left" w:pos="284"/>
        </w:tabs>
        <w:ind w:firstLine="709"/>
        <w:rPr>
          <w:sz w:val="24"/>
        </w:rPr>
      </w:pPr>
    </w:p>
    <w:p w:rsidR="006E1C37" w:rsidRPr="00DD42AB" w:rsidRDefault="006E1C37" w:rsidP="006E1C37">
      <w:pPr>
        <w:pStyle w:val="aff6"/>
        <w:widowControl w:val="0"/>
        <w:tabs>
          <w:tab w:val="left" w:pos="142"/>
          <w:tab w:val="left" w:pos="284"/>
        </w:tabs>
        <w:ind w:firstLine="709"/>
        <w:jc w:val="both"/>
        <w:rPr>
          <w:sz w:val="24"/>
        </w:rPr>
      </w:pPr>
      <w:r w:rsidRPr="00DD42AB">
        <w:rPr>
          <w:sz w:val="24"/>
        </w:rPr>
        <w:t xml:space="preserve">4.1. Порядок осуществления текущего </w:t>
      </w:r>
      <w:proofErr w:type="gramStart"/>
      <w:r w:rsidRPr="00DD42AB">
        <w:rPr>
          <w:sz w:val="24"/>
        </w:rPr>
        <w:t>контроля за</w:t>
      </w:r>
      <w:proofErr w:type="gramEnd"/>
      <w:r w:rsidRPr="00DD42AB">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E1C37" w:rsidRPr="00DD42AB" w:rsidRDefault="006E1C37" w:rsidP="006E1C37">
      <w:pPr>
        <w:pStyle w:val="aff6"/>
        <w:widowControl w:val="0"/>
        <w:tabs>
          <w:tab w:val="left" w:pos="142"/>
          <w:tab w:val="left" w:pos="284"/>
        </w:tabs>
        <w:ind w:firstLine="709"/>
        <w:jc w:val="both"/>
        <w:rPr>
          <w:sz w:val="24"/>
        </w:rPr>
      </w:pPr>
      <w:proofErr w:type="gramStart"/>
      <w:r w:rsidRPr="00DD42AB">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6E1C37" w:rsidRPr="00DD42AB" w:rsidRDefault="006E1C37" w:rsidP="006E1C37">
      <w:pPr>
        <w:pStyle w:val="aff6"/>
        <w:widowControl w:val="0"/>
        <w:tabs>
          <w:tab w:val="left" w:pos="142"/>
          <w:tab w:val="left" w:pos="284"/>
        </w:tabs>
        <w:ind w:firstLine="709"/>
        <w:jc w:val="both"/>
        <w:rPr>
          <w:sz w:val="24"/>
        </w:rPr>
      </w:pPr>
      <w:r w:rsidRPr="00DD42AB">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6E1C37" w:rsidRPr="00DD42AB" w:rsidRDefault="006E1C37" w:rsidP="006E1C37">
      <w:pPr>
        <w:pStyle w:val="aff6"/>
        <w:widowControl w:val="0"/>
        <w:tabs>
          <w:tab w:val="left" w:pos="142"/>
          <w:tab w:val="left" w:pos="284"/>
        </w:tabs>
        <w:ind w:firstLine="709"/>
        <w:jc w:val="both"/>
        <w:rPr>
          <w:sz w:val="24"/>
        </w:rPr>
      </w:pPr>
      <w:r w:rsidRPr="00DD42AB">
        <w:rPr>
          <w:sz w:val="24"/>
        </w:rPr>
        <w:t xml:space="preserve">В целях осуществления </w:t>
      </w:r>
      <w:proofErr w:type="gramStart"/>
      <w:r w:rsidRPr="00DD42AB">
        <w:rPr>
          <w:sz w:val="24"/>
        </w:rPr>
        <w:t>контроля за</w:t>
      </w:r>
      <w:proofErr w:type="gramEnd"/>
      <w:r w:rsidRPr="00DD42AB">
        <w:rPr>
          <w:sz w:val="24"/>
        </w:rPr>
        <w:t xml:space="preserve"> полнотой и качеством предоставления муниципальной услуги проводятся плановые и внеплановые проверки. </w:t>
      </w:r>
    </w:p>
    <w:p w:rsidR="006E1C37" w:rsidRPr="00DD42AB" w:rsidRDefault="006E1C37" w:rsidP="006E1C37">
      <w:pPr>
        <w:pStyle w:val="aff6"/>
        <w:widowControl w:val="0"/>
        <w:tabs>
          <w:tab w:val="left" w:pos="142"/>
          <w:tab w:val="left" w:pos="284"/>
        </w:tabs>
        <w:ind w:firstLine="709"/>
        <w:jc w:val="both"/>
        <w:rPr>
          <w:sz w:val="24"/>
        </w:rPr>
      </w:pPr>
      <w:r w:rsidRPr="00DD42AB">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6E1C37" w:rsidRPr="00DD42AB" w:rsidRDefault="006E1C37" w:rsidP="006E1C37">
      <w:pPr>
        <w:pStyle w:val="aff6"/>
        <w:widowControl w:val="0"/>
        <w:tabs>
          <w:tab w:val="left" w:pos="142"/>
          <w:tab w:val="left" w:pos="284"/>
        </w:tabs>
        <w:ind w:firstLine="709"/>
        <w:jc w:val="both"/>
        <w:rPr>
          <w:sz w:val="24"/>
        </w:rPr>
      </w:pPr>
      <w:r w:rsidRPr="00DD42AB">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E1C37" w:rsidRPr="00DD42AB" w:rsidRDefault="006E1C37" w:rsidP="006E1C37">
      <w:pPr>
        <w:pStyle w:val="aff6"/>
        <w:widowControl w:val="0"/>
        <w:tabs>
          <w:tab w:val="left" w:pos="142"/>
          <w:tab w:val="left" w:pos="284"/>
        </w:tabs>
        <w:ind w:firstLine="709"/>
        <w:jc w:val="both"/>
        <w:rPr>
          <w:sz w:val="24"/>
        </w:rPr>
      </w:pPr>
      <w:r w:rsidRPr="00DD42AB">
        <w:rPr>
          <w:sz w:val="24"/>
        </w:rPr>
        <w:t xml:space="preserve">Внеплановые проверки предоставления муниципальной услуги проводятся по обращениям индивидуальных предпринимателей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6E1C37" w:rsidRPr="00DD42AB" w:rsidRDefault="006E1C37" w:rsidP="006E1C37">
      <w:pPr>
        <w:pStyle w:val="aff6"/>
        <w:widowControl w:val="0"/>
        <w:tabs>
          <w:tab w:val="left" w:pos="142"/>
          <w:tab w:val="left" w:pos="284"/>
        </w:tabs>
        <w:ind w:firstLine="709"/>
        <w:jc w:val="both"/>
        <w:rPr>
          <w:sz w:val="24"/>
        </w:rPr>
      </w:pPr>
      <w:r w:rsidRPr="00DD42AB">
        <w:rPr>
          <w:sz w:val="24"/>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6E1C37" w:rsidRPr="00DD42AB" w:rsidRDefault="006E1C37" w:rsidP="006E1C37">
      <w:pPr>
        <w:pStyle w:val="aff6"/>
        <w:widowControl w:val="0"/>
        <w:tabs>
          <w:tab w:val="left" w:pos="142"/>
          <w:tab w:val="left" w:pos="284"/>
        </w:tabs>
        <w:ind w:firstLine="709"/>
        <w:jc w:val="both"/>
        <w:rPr>
          <w:sz w:val="24"/>
        </w:rPr>
      </w:pPr>
      <w:r w:rsidRPr="00DD42AB">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w:t>
      </w:r>
      <w:r w:rsidRPr="00DD42AB">
        <w:rPr>
          <w:sz w:val="24"/>
        </w:rPr>
        <w:lastRenderedPageBreak/>
        <w:t>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E1C37" w:rsidRPr="00DD42AB" w:rsidRDefault="006E1C37" w:rsidP="006E1C37">
      <w:pPr>
        <w:pStyle w:val="aff6"/>
        <w:widowControl w:val="0"/>
        <w:tabs>
          <w:tab w:val="left" w:pos="142"/>
          <w:tab w:val="left" w:pos="284"/>
        </w:tabs>
        <w:ind w:firstLine="709"/>
        <w:jc w:val="both"/>
        <w:rPr>
          <w:sz w:val="24"/>
        </w:rPr>
      </w:pPr>
      <w:r w:rsidRPr="00DD42AB">
        <w:rPr>
          <w:sz w:val="24"/>
        </w:rPr>
        <w:t xml:space="preserve">По результатам рассмотрения обращений дается письменный ответ. </w:t>
      </w:r>
    </w:p>
    <w:p w:rsidR="006E1C37" w:rsidRPr="00DD42AB" w:rsidRDefault="006E1C37" w:rsidP="006E1C37">
      <w:pPr>
        <w:pStyle w:val="aff6"/>
        <w:widowControl w:val="0"/>
        <w:tabs>
          <w:tab w:val="left" w:pos="142"/>
          <w:tab w:val="left" w:pos="284"/>
        </w:tabs>
        <w:ind w:firstLine="709"/>
        <w:jc w:val="both"/>
        <w:rPr>
          <w:sz w:val="24"/>
        </w:rPr>
      </w:pPr>
      <w:r w:rsidRPr="00DD42AB">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E1C37" w:rsidRPr="00DD42AB" w:rsidRDefault="006E1C37" w:rsidP="006E1C37">
      <w:pPr>
        <w:pStyle w:val="aff6"/>
        <w:widowControl w:val="0"/>
        <w:tabs>
          <w:tab w:val="left" w:pos="142"/>
          <w:tab w:val="left" w:pos="284"/>
        </w:tabs>
        <w:ind w:firstLine="709"/>
        <w:jc w:val="both"/>
        <w:rPr>
          <w:sz w:val="24"/>
        </w:rPr>
      </w:pPr>
      <w:r w:rsidRPr="00DD42AB">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E1C37" w:rsidRPr="00DD42AB" w:rsidRDefault="006E1C37" w:rsidP="006E1C37">
      <w:pPr>
        <w:pStyle w:val="aff6"/>
        <w:widowControl w:val="0"/>
        <w:tabs>
          <w:tab w:val="left" w:pos="142"/>
          <w:tab w:val="left" w:pos="284"/>
        </w:tabs>
        <w:ind w:firstLine="709"/>
        <w:jc w:val="both"/>
        <w:rPr>
          <w:sz w:val="24"/>
        </w:rPr>
      </w:pPr>
      <w:r w:rsidRPr="00DD42AB">
        <w:rPr>
          <w:sz w:val="24"/>
        </w:rPr>
        <w:t>Глава администрации несет персональную ответственность за обеспечение предоставления муниципальной услуги.</w:t>
      </w:r>
    </w:p>
    <w:p w:rsidR="006E1C37" w:rsidRPr="00DD42AB" w:rsidRDefault="006E1C37" w:rsidP="006E1C37">
      <w:pPr>
        <w:pStyle w:val="aff6"/>
        <w:widowControl w:val="0"/>
        <w:tabs>
          <w:tab w:val="left" w:pos="142"/>
          <w:tab w:val="left" w:pos="284"/>
        </w:tabs>
        <w:ind w:firstLine="709"/>
        <w:jc w:val="both"/>
        <w:rPr>
          <w:sz w:val="24"/>
        </w:rPr>
      </w:pPr>
      <w:r w:rsidRPr="00DD42AB">
        <w:rPr>
          <w:sz w:val="24"/>
        </w:rPr>
        <w:t>Работники администрации при предоставлении муниципальной услуги несут персональную ответственность:</w:t>
      </w:r>
    </w:p>
    <w:p w:rsidR="006E1C37" w:rsidRPr="00DD42AB" w:rsidRDefault="006E1C37" w:rsidP="006E1C37">
      <w:pPr>
        <w:pStyle w:val="aff6"/>
        <w:widowControl w:val="0"/>
        <w:tabs>
          <w:tab w:val="left" w:pos="142"/>
          <w:tab w:val="left" w:pos="284"/>
        </w:tabs>
        <w:ind w:firstLine="709"/>
        <w:jc w:val="both"/>
        <w:rPr>
          <w:sz w:val="24"/>
        </w:rPr>
      </w:pPr>
      <w:r w:rsidRPr="00DD42AB">
        <w:rPr>
          <w:sz w:val="24"/>
        </w:rPr>
        <w:t>- за неисполнение или ненадлежащее исполнение административных процедур при предоставлении муниципальной услуги;</w:t>
      </w:r>
    </w:p>
    <w:p w:rsidR="006E1C37" w:rsidRPr="00DD42AB" w:rsidRDefault="006E1C37" w:rsidP="006E1C37">
      <w:pPr>
        <w:pStyle w:val="aff6"/>
        <w:widowControl w:val="0"/>
        <w:tabs>
          <w:tab w:val="left" w:pos="142"/>
          <w:tab w:val="left" w:pos="284"/>
        </w:tabs>
        <w:ind w:firstLine="709"/>
        <w:jc w:val="both"/>
        <w:rPr>
          <w:sz w:val="24"/>
        </w:rPr>
      </w:pPr>
      <w:r w:rsidRPr="00DD42AB">
        <w:rPr>
          <w:sz w:val="24"/>
        </w:rPr>
        <w:t>- за действия (бездействие), влекущие нарушение прав и законных интересов юридических лиц, индивидуальных предпринимателей.</w:t>
      </w:r>
    </w:p>
    <w:p w:rsidR="006E1C37" w:rsidRPr="00DD42AB" w:rsidRDefault="006E1C37" w:rsidP="006E1C37">
      <w:pPr>
        <w:pStyle w:val="aff6"/>
        <w:widowControl w:val="0"/>
        <w:tabs>
          <w:tab w:val="left" w:pos="142"/>
          <w:tab w:val="left" w:pos="284"/>
        </w:tabs>
        <w:ind w:firstLine="709"/>
        <w:jc w:val="both"/>
        <w:rPr>
          <w:sz w:val="24"/>
        </w:rPr>
      </w:pPr>
      <w:r w:rsidRPr="00DD42AB">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E1C37" w:rsidRPr="00DD42AB" w:rsidRDefault="006E1C37" w:rsidP="006E1C37">
      <w:pPr>
        <w:pStyle w:val="aff6"/>
        <w:widowControl w:val="0"/>
        <w:tabs>
          <w:tab w:val="left" w:pos="142"/>
          <w:tab w:val="left" w:pos="284"/>
        </w:tabs>
        <w:ind w:firstLine="709"/>
        <w:jc w:val="both"/>
        <w:rPr>
          <w:sz w:val="24"/>
        </w:rPr>
      </w:pPr>
      <w:r w:rsidRPr="00DD42AB">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6E1C37" w:rsidRPr="00DD42AB" w:rsidRDefault="006E1C37" w:rsidP="006E1C37">
      <w:pPr>
        <w:pStyle w:val="aff6"/>
        <w:widowControl w:val="0"/>
        <w:tabs>
          <w:tab w:val="left" w:pos="142"/>
          <w:tab w:val="left" w:pos="284"/>
        </w:tabs>
        <w:ind w:firstLine="709"/>
        <w:jc w:val="both"/>
        <w:rPr>
          <w:sz w:val="24"/>
        </w:rPr>
      </w:pPr>
      <w:r w:rsidRPr="00DD42AB">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E1C37" w:rsidRPr="00DD42AB" w:rsidRDefault="006E1C37" w:rsidP="006E1C37">
      <w:pPr>
        <w:pStyle w:val="aff6"/>
        <w:widowControl w:val="0"/>
        <w:tabs>
          <w:tab w:val="left" w:pos="142"/>
          <w:tab w:val="left" w:pos="284"/>
        </w:tabs>
        <w:ind w:firstLine="709"/>
        <w:rPr>
          <w:b/>
          <w:bCs/>
          <w:sz w:val="24"/>
        </w:rPr>
      </w:pPr>
    </w:p>
    <w:p w:rsidR="006E1C37" w:rsidRPr="00DD42AB" w:rsidRDefault="006E1C37" w:rsidP="006E1C37">
      <w:pPr>
        <w:autoSpaceDN w:val="0"/>
        <w:jc w:val="center"/>
        <w:outlineLvl w:val="1"/>
        <w:rPr>
          <w:b/>
        </w:rPr>
      </w:pPr>
      <w:r w:rsidRPr="00DD42AB">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DD42AB">
        <w:rPr>
          <w:color w:val="000000"/>
        </w:rPr>
        <w:t xml:space="preserve"> </w:t>
      </w:r>
      <w:r w:rsidRPr="00DD42AB">
        <w:rPr>
          <w:b/>
        </w:rPr>
        <w:t>предоставления государственных и муниципальных услуг, работника многофункционального центра</w:t>
      </w:r>
      <w:r w:rsidRPr="00DD42AB">
        <w:rPr>
          <w:color w:val="000000"/>
        </w:rPr>
        <w:t xml:space="preserve"> </w:t>
      </w:r>
      <w:r w:rsidRPr="00DD42AB">
        <w:rPr>
          <w:b/>
        </w:rPr>
        <w:t>предоставления государственных и муниципальных услуг</w:t>
      </w:r>
    </w:p>
    <w:p w:rsidR="006E1C37" w:rsidRPr="00DD42AB" w:rsidRDefault="006E1C37" w:rsidP="006E1C37">
      <w:pPr>
        <w:autoSpaceDN w:val="0"/>
        <w:jc w:val="both"/>
      </w:pPr>
    </w:p>
    <w:p w:rsidR="006E1C37" w:rsidRPr="00DD42AB" w:rsidRDefault="006E1C37" w:rsidP="006E1C37">
      <w:pPr>
        <w:autoSpaceDN w:val="0"/>
        <w:ind w:firstLine="709"/>
        <w:jc w:val="both"/>
      </w:pPr>
      <w:r w:rsidRPr="00DD42AB">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E1C37" w:rsidRPr="00DD42AB" w:rsidRDefault="006E1C37" w:rsidP="006E1C37">
      <w:pPr>
        <w:autoSpaceDN w:val="0"/>
        <w:ind w:firstLine="709"/>
        <w:jc w:val="both"/>
      </w:pPr>
      <w:r w:rsidRPr="00DD42AB">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E1C37" w:rsidRPr="00DD42AB" w:rsidRDefault="006E1C37" w:rsidP="006E1C37">
      <w:pPr>
        <w:autoSpaceDN w:val="0"/>
        <w:ind w:firstLine="709"/>
        <w:jc w:val="both"/>
      </w:pPr>
      <w:r w:rsidRPr="00DD42AB">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E1C37" w:rsidRPr="00DD42AB" w:rsidRDefault="006E1C37" w:rsidP="006E1C37">
      <w:pPr>
        <w:autoSpaceDN w:val="0"/>
        <w:ind w:firstLine="709"/>
        <w:jc w:val="both"/>
      </w:pPr>
      <w:r w:rsidRPr="00DD42AB">
        <w:t xml:space="preserve">2) нарушение срока предоставления муниципальной услуги. </w:t>
      </w:r>
      <w:proofErr w:type="gramStart"/>
      <w:r w:rsidRPr="00DD42A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E1C37" w:rsidRPr="00DD42AB" w:rsidRDefault="006E1C37" w:rsidP="006E1C37">
      <w:pPr>
        <w:autoSpaceDN w:val="0"/>
        <w:ind w:firstLine="709"/>
        <w:jc w:val="both"/>
      </w:pPr>
      <w:r w:rsidRPr="00DD42AB">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DD42AB" w:rsidDel="009F0626">
        <w:t xml:space="preserve"> </w:t>
      </w:r>
      <w:r w:rsidRPr="00DD42AB">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E1C37" w:rsidRPr="00DD42AB" w:rsidRDefault="006E1C37" w:rsidP="006E1C37">
      <w:pPr>
        <w:autoSpaceDN w:val="0"/>
        <w:ind w:firstLine="709"/>
        <w:jc w:val="both"/>
      </w:pPr>
      <w:r w:rsidRPr="00DD42AB">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E1C37" w:rsidRPr="00DD42AB" w:rsidRDefault="006E1C37" w:rsidP="006E1C37">
      <w:pPr>
        <w:autoSpaceDN w:val="0"/>
        <w:ind w:firstLine="709"/>
        <w:jc w:val="both"/>
      </w:pPr>
      <w:proofErr w:type="gramStart"/>
      <w:r w:rsidRPr="00DD42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D42AB">
        <w:t xml:space="preserve"> </w:t>
      </w:r>
      <w:proofErr w:type="gramStart"/>
      <w:r w:rsidRPr="00DD42A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E1C37" w:rsidRPr="00DD42AB" w:rsidRDefault="006E1C37" w:rsidP="006E1C37">
      <w:pPr>
        <w:autoSpaceDN w:val="0"/>
        <w:ind w:firstLine="709"/>
        <w:jc w:val="both"/>
      </w:pPr>
      <w:r w:rsidRPr="00DD42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E1C37" w:rsidRPr="00DD42AB" w:rsidRDefault="006E1C37" w:rsidP="006E1C37">
      <w:pPr>
        <w:autoSpaceDN w:val="0"/>
        <w:ind w:firstLine="709"/>
        <w:jc w:val="both"/>
      </w:pPr>
      <w:proofErr w:type="gramStart"/>
      <w:r w:rsidRPr="00DD42A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D42AB">
        <w:t xml:space="preserve"> </w:t>
      </w:r>
      <w:proofErr w:type="gramStart"/>
      <w:r w:rsidRPr="00DD42A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E1C37" w:rsidRPr="00DD42AB" w:rsidRDefault="006E1C37" w:rsidP="006E1C37">
      <w:pPr>
        <w:autoSpaceDN w:val="0"/>
        <w:ind w:firstLine="709"/>
        <w:jc w:val="both"/>
      </w:pPr>
      <w:r w:rsidRPr="00DD42AB">
        <w:t>8) нарушение срока или порядка выдачи документов по результатам предоставления муниципальной услуги;</w:t>
      </w:r>
    </w:p>
    <w:p w:rsidR="006E1C37" w:rsidRPr="00DD42AB" w:rsidRDefault="006E1C37" w:rsidP="006E1C37">
      <w:pPr>
        <w:autoSpaceDN w:val="0"/>
        <w:ind w:firstLine="709"/>
        <w:jc w:val="both"/>
      </w:pPr>
      <w:proofErr w:type="gramStart"/>
      <w:r w:rsidRPr="00DD42A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DD42AB">
        <w:t xml:space="preserve"> </w:t>
      </w:r>
      <w:proofErr w:type="gramStart"/>
      <w:r w:rsidRPr="00DD42A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E1C37" w:rsidRPr="00DD42AB" w:rsidRDefault="006E1C37" w:rsidP="006E1C37">
      <w:pPr>
        <w:autoSpaceDN w:val="0"/>
        <w:ind w:firstLine="709"/>
        <w:jc w:val="both"/>
      </w:pPr>
      <w:r w:rsidRPr="00DD42A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DD42A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E1C37" w:rsidRPr="00DD42AB" w:rsidRDefault="006E1C37" w:rsidP="006E1C37">
      <w:pPr>
        <w:autoSpaceDN w:val="0"/>
        <w:ind w:firstLine="709"/>
        <w:jc w:val="both"/>
      </w:pPr>
      <w:r w:rsidRPr="00DD42AB">
        <w:lastRenderedPageBreak/>
        <w:t>5.3. Жалоба подается в письменной форме на бумажном носителе, в электронной форме в орган, предоставляющий муниципальную услугу, ГБУ</w:t>
      </w:r>
      <w:r>
        <w:t xml:space="preserve"> </w:t>
      </w:r>
      <w:r w:rsidRPr="00DD42AB">
        <w:t>ЛО</w:t>
      </w:r>
      <w:r>
        <w:t xml:space="preserve"> «</w:t>
      </w:r>
      <w:r w:rsidRPr="00DD42AB">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E1C37" w:rsidRPr="00DD42AB" w:rsidRDefault="006E1C37" w:rsidP="006E1C37">
      <w:pPr>
        <w:autoSpaceDN w:val="0"/>
        <w:ind w:firstLine="709"/>
        <w:jc w:val="both"/>
      </w:pPr>
      <w:proofErr w:type="gramStart"/>
      <w:r w:rsidRPr="00DD42AB">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D42AB">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E1C37" w:rsidRPr="00DD42AB" w:rsidRDefault="006E1C37" w:rsidP="006E1C37">
      <w:pPr>
        <w:autoSpaceDN w:val="0"/>
        <w:ind w:firstLine="709"/>
        <w:jc w:val="both"/>
      </w:pPr>
      <w:r w:rsidRPr="00DD42AB">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DD42AB">
          <w:t>части 5 статьи 11.2</w:t>
        </w:r>
      </w:hyperlink>
      <w:r w:rsidRPr="00DD42AB">
        <w:t xml:space="preserve"> Федерального закона № 210-ФЗ.</w:t>
      </w:r>
    </w:p>
    <w:p w:rsidR="006E1C37" w:rsidRPr="00DD42AB" w:rsidRDefault="006E1C37" w:rsidP="006E1C37">
      <w:pPr>
        <w:autoSpaceDN w:val="0"/>
        <w:ind w:firstLine="709"/>
        <w:jc w:val="both"/>
      </w:pPr>
      <w:r w:rsidRPr="00DD42AB">
        <w:t>В письменной жалобе в обязательном порядке указываются:</w:t>
      </w:r>
    </w:p>
    <w:p w:rsidR="006E1C37" w:rsidRPr="00DD42AB" w:rsidRDefault="006E1C37" w:rsidP="006E1C37">
      <w:pPr>
        <w:autoSpaceDN w:val="0"/>
        <w:ind w:firstLine="709"/>
        <w:jc w:val="both"/>
      </w:pPr>
      <w:proofErr w:type="gramStart"/>
      <w:r w:rsidRPr="00DD42AB">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w:t>
      </w:r>
      <w:r>
        <w:t xml:space="preserve"> </w:t>
      </w:r>
      <w:r w:rsidRPr="00DD42AB">
        <w:t>ЛО</w:t>
      </w:r>
      <w:r>
        <w:t xml:space="preserve"> «</w:t>
      </w:r>
      <w:r w:rsidRPr="00DD42AB">
        <w:t>МФЦ», его руководителя и (или) работника, решения и действия (бездействие) которых обжалуются;</w:t>
      </w:r>
      <w:proofErr w:type="gramEnd"/>
    </w:p>
    <w:p w:rsidR="006E1C37" w:rsidRPr="00DD42AB" w:rsidRDefault="006E1C37" w:rsidP="006E1C37">
      <w:pPr>
        <w:autoSpaceDN w:val="0"/>
        <w:ind w:firstLine="709"/>
        <w:jc w:val="both"/>
      </w:pPr>
      <w:proofErr w:type="gramStart"/>
      <w:r w:rsidRPr="00DD42AB">
        <w:t>- фамилия,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E1C37" w:rsidRPr="00DD42AB" w:rsidRDefault="006E1C37" w:rsidP="006E1C37">
      <w:pPr>
        <w:autoSpaceDN w:val="0"/>
        <w:ind w:firstLine="709"/>
        <w:jc w:val="both"/>
      </w:pPr>
      <w:r w:rsidRPr="00DD42A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E1C37" w:rsidRPr="00DD42AB" w:rsidRDefault="006E1C37" w:rsidP="006E1C37">
      <w:pPr>
        <w:autoSpaceDN w:val="0"/>
        <w:ind w:firstLine="709"/>
        <w:jc w:val="both"/>
      </w:pPr>
      <w:r w:rsidRPr="00DD42AB">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E1C37" w:rsidRPr="00DD42AB" w:rsidRDefault="006E1C37" w:rsidP="006E1C37">
      <w:pPr>
        <w:autoSpaceDN w:val="0"/>
        <w:ind w:firstLine="709"/>
        <w:jc w:val="both"/>
      </w:pPr>
      <w:r w:rsidRPr="00DD42AB">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DD42AB">
          <w:t>статьей 11.1</w:t>
        </w:r>
      </w:hyperlink>
      <w:r w:rsidRPr="00DD42AB">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E1C37" w:rsidRPr="00DD42AB" w:rsidRDefault="006E1C37" w:rsidP="006E1C37">
      <w:pPr>
        <w:autoSpaceDN w:val="0"/>
        <w:ind w:firstLine="709"/>
        <w:jc w:val="both"/>
      </w:pPr>
      <w:r w:rsidRPr="00DD42AB">
        <w:t xml:space="preserve">5.6. </w:t>
      </w:r>
      <w:proofErr w:type="gramStart"/>
      <w:r w:rsidRPr="00DD42AB">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DD42AB">
        <w:t xml:space="preserve"> пяти рабочих дней со дня ее регистрации.</w:t>
      </w:r>
    </w:p>
    <w:p w:rsidR="006E1C37" w:rsidRPr="00DD42AB" w:rsidRDefault="006E1C37" w:rsidP="006E1C37">
      <w:pPr>
        <w:autoSpaceDN w:val="0"/>
        <w:ind w:firstLine="709"/>
        <w:jc w:val="both"/>
      </w:pPr>
      <w:r w:rsidRPr="00DD42AB">
        <w:lastRenderedPageBreak/>
        <w:t>5.7. По результатам рассмотрения жалобы принимается одно из следующих решений:</w:t>
      </w:r>
    </w:p>
    <w:p w:rsidR="006E1C37" w:rsidRPr="00DD42AB" w:rsidRDefault="006E1C37" w:rsidP="006E1C37">
      <w:pPr>
        <w:autoSpaceDN w:val="0"/>
        <w:ind w:firstLine="709"/>
        <w:jc w:val="both"/>
      </w:pPr>
      <w:proofErr w:type="gramStart"/>
      <w:r w:rsidRPr="00DD42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E1C37" w:rsidRPr="00DD42AB" w:rsidRDefault="006E1C37" w:rsidP="006E1C37">
      <w:pPr>
        <w:autoSpaceDN w:val="0"/>
        <w:ind w:firstLine="709"/>
        <w:jc w:val="both"/>
      </w:pPr>
      <w:r w:rsidRPr="00DD42AB">
        <w:t>2) в удовлетворении жалобы отказывается.</w:t>
      </w:r>
    </w:p>
    <w:p w:rsidR="006E1C37" w:rsidRPr="00DD42AB" w:rsidRDefault="006E1C37" w:rsidP="006E1C37">
      <w:pPr>
        <w:autoSpaceDN w:val="0"/>
        <w:adjustRightInd w:val="0"/>
        <w:ind w:firstLine="709"/>
        <w:jc w:val="both"/>
      </w:pPr>
      <w:r w:rsidRPr="00DD42AB">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1C37" w:rsidRPr="00DD42AB" w:rsidRDefault="006E1C37" w:rsidP="006E1C37">
      <w:pPr>
        <w:autoSpaceDN w:val="0"/>
        <w:adjustRightInd w:val="0"/>
        <w:ind w:firstLine="709"/>
        <w:jc w:val="both"/>
      </w:pPr>
      <w:r w:rsidRPr="00DD42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D42AB">
        <w:t>неудобства</w:t>
      </w:r>
      <w:proofErr w:type="gramEnd"/>
      <w:r w:rsidRPr="00DD42AB">
        <w:t xml:space="preserve"> и указывается информация о дальнейших действиях, которые необходимо совершить заявителю в целях получения муниципальной услуги.</w:t>
      </w:r>
    </w:p>
    <w:p w:rsidR="006E1C37" w:rsidRPr="00DD42AB" w:rsidRDefault="006E1C37" w:rsidP="006E1C37">
      <w:pPr>
        <w:autoSpaceDN w:val="0"/>
        <w:adjustRightInd w:val="0"/>
        <w:ind w:firstLine="709"/>
        <w:jc w:val="both"/>
      </w:pPr>
      <w:r w:rsidRPr="00DD42AB">
        <w:t xml:space="preserve">В случае признания </w:t>
      </w:r>
      <w:proofErr w:type="gramStart"/>
      <w:r w:rsidRPr="00DD42AB">
        <w:t>жалобы</w:t>
      </w:r>
      <w:proofErr w:type="gramEnd"/>
      <w:r w:rsidRPr="00DD42AB">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1C37" w:rsidRPr="00DD42AB" w:rsidRDefault="006E1C37" w:rsidP="006E1C37">
      <w:pPr>
        <w:autoSpaceDN w:val="0"/>
        <w:ind w:firstLine="709"/>
        <w:jc w:val="both"/>
        <w:rPr>
          <w:b/>
        </w:rPr>
      </w:pPr>
      <w:r w:rsidRPr="00DD42AB">
        <w:t xml:space="preserve">В случае установления в ходе или по результатам </w:t>
      </w:r>
      <w:proofErr w:type="gramStart"/>
      <w:r w:rsidRPr="00DD42AB">
        <w:t>рассмотрения жалобы признаков состава административного правонарушения</w:t>
      </w:r>
      <w:proofErr w:type="gramEnd"/>
      <w:r w:rsidRPr="00DD42AB">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E1C37" w:rsidRPr="00DD42AB" w:rsidRDefault="006E1C37" w:rsidP="006E1C37">
      <w:pPr>
        <w:jc w:val="both"/>
        <w:rPr>
          <w:iCs/>
        </w:rPr>
      </w:pPr>
    </w:p>
    <w:p w:rsidR="006E1C37" w:rsidRPr="00273DF9" w:rsidRDefault="006E1C37" w:rsidP="006E1C37">
      <w:pPr>
        <w:widowControl w:val="0"/>
        <w:jc w:val="center"/>
        <w:rPr>
          <w:b/>
        </w:rPr>
      </w:pPr>
      <w:r w:rsidRPr="00273DF9">
        <w:rPr>
          <w:b/>
        </w:rPr>
        <w:t>6. Особенности выполнения административных процедур в многофункциональных центрах.</w:t>
      </w:r>
    </w:p>
    <w:p w:rsidR="006E1C37" w:rsidRPr="00DD42AB" w:rsidRDefault="006E1C37" w:rsidP="006E1C37">
      <w:pPr>
        <w:autoSpaceDE w:val="0"/>
        <w:autoSpaceDN w:val="0"/>
        <w:adjustRightInd w:val="0"/>
        <w:ind w:firstLine="540"/>
        <w:jc w:val="both"/>
        <w:rPr>
          <w:rFonts w:eastAsiaTheme="minorHAnsi"/>
          <w:lang w:eastAsia="en-US"/>
        </w:rPr>
      </w:pPr>
    </w:p>
    <w:p w:rsidR="006E1C37" w:rsidRPr="00DD42AB" w:rsidRDefault="006E1C37" w:rsidP="006E1C37">
      <w:pPr>
        <w:autoSpaceDE w:val="0"/>
        <w:autoSpaceDN w:val="0"/>
        <w:adjustRightInd w:val="0"/>
        <w:ind w:firstLine="709"/>
        <w:jc w:val="both"/>
        <w:rPr>
          <w:rFonts w:eastAsiaTheme="minorHAnsi"/>
          <w:lang w:eastAsia="en-US"/>
        </w:rPr>
      </w:pPr>
      <w:r w:rsidRPr="00DD42AB">
        <w:rPr>
          <w:rFonts w:eastAsiaTheme="minorHAnsi"/>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rsidR="006E1C37" w:rsidRPr="00DD42AB" w:rsidRDefault="006E1C37" w:rsidP="006E1C37">
      <w:pPr>
        <w:autoSpaceDE w:val="0"/>
        <w:autoSpaceDN w:val="0"/>
        <w:adjustRightInd w:val="0"/>
        <w:ind w:firstLine="709"/>
        <w:jc w:val="both"/>
        <w:rPr>
          <w:rFonts w:eastAsiaTheme="minorHAnsi"/>
          <w:lang w:eastAsia="en-US"/>
        </w:rPr>
      </w:pPr>
      <w:r w:rsidRPr="00DD42AB">
        <w:rPr>
          <w:rFonts w:eastAsiaTheme="minorHAnsi"/>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E1C37" w:rsidRPr="00DD42AB" w:rsidRDefault="006E1C37" w:rsidP="006E1C37">
      <w:pPr>
        <w:autoSpaceDE w:val="0"/>
        <w:autoSpaceDN w:val="0"/>
        <w:adjustRightInd w:val="0"/>
        <w:ind w:firstLine="709"/>
        <w:jc w:val="both"/>
        <w:rPr>
          <w:rFonts w:eastAsiaTheme="minorHAnsi"/>
          <w:lang w:eastAsia="en-US"/>
        </w:rPr>
      </w:pPr>
      <w:r w:rsidRPr="00DD42AB">
        <w:rPr>
          <w:rFonts w:eastAsiaTheme="minorHAnsi"/>
          <w:lang w:eastAsia="en-US"/>
        </w:rPr>
        <w:t>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E1C37" w:rsidRPr="00DD42AB" w:rsidRDefault="006E1C37" w:rsidP="006E1C37">
      <w:pPr>
        <w:autoSpaceDE w:val="0"/>
        <w:autoSpaceDN w:val="0"/>
        <w:adjustRightInd w:val="0"/>
        <w:ind w:firstLine="709"/>
        <w:jc w:val="both"/>
        <w:rPr>
          <w:rFonts w:eastAsiaTheme="minorHAnsi"/>
          <w:lang w:eastAsia="en-US"/>
        </w:rPr>
      </w:pPr>
      <w:r w:rsidRPr="00DD42AB">
        <w:rPr>
          <w:rFonts w:eastAsiaTheme="minorHAnsi"/>
          <w:lang w:eastAsia="en-US"/>
        </w:rPr>
        <w:t>б) определяет предмет обращения;</w:t>
      </w:r>
    </w:p>
    <w:p w:rsidR="006E1C37" w:rsidRPr="00DD42AB" w:rsidRDefault="006E1C37" w:rsidP="006E1C37">
      <w:pPr>
        <w:autoSpaceDE w:val="0"/>
        <w:autoSpaceDN w:val="0"/>
        <w:adjustRightInd w:val="0"/>
        <w:ind w:firstLine="709"/>
        <w:jc w:val="both"/>
        <w:rPr>
          <w:rFonts w:eastAsiaTheme="minorHAnsi"/>
          <w:lang w:eastAsia="en-US"/>
        </w:rPr>
      </w:pPr>
      <w:r w:rsidRPr="00DD42AB">
        <w:rPr>
          <w:rFonts w:eastAsiaTheme="minorHAnsi"/>
          <w:lang w:eastAsia="en-US"/>
        </w:rPr>
        <w:t>в) проводит проверку правильности заполнения обращения;</w:t>
      </w:r>
    </w:p>
    <w:p w:rsidR="006E1C37" w:rsidRPr="00DD42AB" w:rsidRDefault="006E1C37" w:rsidP="006E1C37">
      <w:pPr>
        <w:autoSpaceDE w:val="0"/>
        <w:autoSpaceDN w:val="0"/>
        <w:adjustRightInd w:val="0"/>
        <w:ind w:firstLine="709"/>
        <w:jc w:val="both"/>
        <w:rPr>
          <w:rFonts w:eastAsiaTheme="minorHAnsi"/>
          <w:lang w:eastAsia="en-US"/>
        </w:rPr>
      </w:pPr>
      <w:r w:rsidRPr="00DD42AB">
        <w:rPr>
          <w:rFonts w:eastAsiaTheme="minorHAnsi"/>
          <w:lang w:eastAsia="en-US"/>
        </w:rPr>
        <w:t>г) проводит проверку укомплектованности пакета документов;</w:t>
      </w:r>
    </w:p>
    <w:p w:rsidR="006E1C37" w:rsidRPr="00DD42AB" w:rsidRDefault="006E1C37" w:rsidP="006E1C37">
      <w:pPr>
        <w:autoSpaceDE w:val="0"/>
        <w:autoSpaceDN w:val="0"/>
        <w:adjustRightInd w:val="0"/>
        <w:ind w:firstLine="709"/>
        <w:jc w:val="both"/>
        <w:rPr>
          <w:rFonts w:eastAsiaTheme="minorHAnsi"/>
          <w:lang w:eastAsia="en-US"/>
        </w:rPr>
      </w:pPr>
      <w:r w:rsidRPr="00DD42AB">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E1C37" w:rsidRPr="00DD42AB" w:rsidRDefault="006E1C37" w:rsidP="006E1C37">
      <w:pPr>
        <w:autoSpaceDE w:val="0"/>
        <w:autoSpaceDN w:val="0"/>
        <w:adjustRightInd w:val="0"/>
        <w:ind w:firstLine="709"/>
        <w:jc w:val="both"/>
        <w:rPr>
          <w:rFonts w:eastAsiaTheme="minorHAnsi"/>
          <w:lang w:eastAsia="en-US"/>
        </w:rPr>
      </w:pPr>
      <w:r w:rsidRPr="00DD42AB">
        <w:rPr>
          <w:rFonts w:eastAsiaTheme="minorHAnsi"/>
          <w:lang w:eastAsia="en-US"/>
        </w:rPr>
        <w:t>е) заверяет каждый документ дела своей электронной подписью (далее – ЭП);</w:t>
      </w:r>
    </w:p>
    <w:p w:rsidR="006E1C37" w:rsidRPr="00DD42AB" w:rsidRDefault="006E1C37" w:rsidP="006E1C37">
      <w:pPr>
        <w:autoSpaceDE w:val="0"/>
        <w:autoSpaceDN w:val="0"/>
        <w:adjustRightInd w:val="0"/>
        <w:ind w:firstLine="709"/>
        <w:jc w:val="both"/>
        <w:rPr>
          <w:rFonts w:eastAsiaTheme="minorHAnsi"/>
          <w:lang w:eastAsia="en-US"/>
        </w:rPr>
      </w:pPr>
      <w:r w:rsidRPr="00DD42AB">
        <w:rPr>
          <w:rFonts w:eastAsiaTheme="minorHAnsi"/>
          <w:lang w:eastAsia="en-US"/>
        </w:rPr>
        <w:t>ж) направляет копии документов и реестр документов в администрацию:</w:t>
      </w:r>
    </w:p>
    <w:p w:rsidR="006E1C37" w:rsidRPr="00DD42AB" w:rsidRDefault="006E1C37" w:rsidP="006E1C37">
      <w:pPr>
        <w:autoSpaceDE w:val="0"/>
        <w:autoSpaceDN w:val="0"/>
        <w:adjustRightInd w:val="0"/>
        <w:ind w:firstLine="709"/>
        <w:jc w:val="both"/>
        <w:rPr>
          <w:rFonts w:eastAsiaTheme="minorHAnsi"/>
          <w:lang w:eastAsia="en-US"/>
        </w:rPr>
      </w:pPr>
      <w:r w:rsidRPr="00DD42AB">
        <w:rPr>
          <w:rFonts w:eastAsiaTheme="minorHAnsi"/>
          <w:lang w:eastAsia="en-US"/>
        </w:rPr>
        <w:t>- в электронной форме (в составе пакетов электронных дел) – в день обращения заявителя в МФЦ;</w:t>
      </w:r>
    </w:p>
    <w:p w:rsidR="006E1C37" w:rsidRPr="00DD42AB" w:rsidRDefault="006E1C37" w:rsidP="006E1C37">
      <w:pPr>
        <w:autoSpaceDE w:val="0"/>
        <w:autoSpaceDN w:val="0"/>
        <w:adjustRightInd w:val="0"/>
        <w:ind w:firstLine="709"/>
        <w:jc w:val="both"/>
        <w:rPr>
          <w:rFonts w:eastAsiaTheme="minorHAnsi"/>
          <w:lang w:eastAsia="en-US"/>
        </w:rPr>
      </w:pPr>
      <w:r w:rsidRPr="00DD42AB">
        <w:rPr>
          <w:rFonts w:eastAsiaTheme="minorHAnsi"/>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E1C37" w:rsidRPr="00DD42AB" w:rsidRDefault="006E1C37" w:rsidP="006E1C37">
      <w:pPr>
        <w:autoSpaceDE w:val="0"/>
        <w:autoSpaceDN w:val="0"/>
        <w:adjustRightInd w:val="0"/>
        <w:ind w:firstLine="709"/>
        <w:jc w:val="both"/>
        <w:rPr>
          <w:rFonts w:eastAsiaTheme="minorHAnsi"/>
          <w:lang w:eastAsia="en-US"/>
        </w:rPr>
      </w:pPr>
      <w:r w:rsidRPr="00DD42AB">
        <w:rPr>
          <w:rFonts w:eastAsiaTheme="minorHAnsi"/>
          <w:lang w:eastAsia="en-US"/>
        </w:rPr>
        <w:t>По окончании приема документов специалист МФЦ выдает заявителю расписку в приеме документов.</w:t>
      </w:r>
    </w:p>
    <w:p w:rsidR="006E1C37" w:rsidRPr="00DD42AB" w:rsidRDefault="006E1C37" w:rsidP="006E1C37">
      <w:pPr>
        <w:autoSpaceDE w:val="0"/>
        <w:autoSpaceDN w:val="0"/>
        <w:adjustRightInd w:val="0"/>
        <w:ind w:firstLine="709"/>
        <w:jc w:val="both"/>
        <w:rPr>
          <w:rFonts w:eastAsiaTheme="minorHAnsi"/>
          <w:lang w:eastAsia="en-US"/>
        </w:rPr>
      </w:pPr>
      <w:r w:rsidRPr="00DD42AB">
        <w:rPr>
          <w:rFonts w:eastAsiaTheme="minorHAnsi"/>
          <w:lang w:eastAsia="en-US"/>
        </w:rPr>
        <w:lastRenderedPageBreak/>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E1C37" w:rsidRPr="00DD42AB" w:rsidRDefault="006E1C37" w:rsidP="006E1C37">
      <w:pPr>
        <w:autoSpaceDE w:val="0"/>
        <w:autoSpaceDN w:val="0"/>
        <w:adjustRightInd w:val="0"/>
        <w:ind w:firstLine="709"/>
        <w:jc w:val="both"/>
        <w:rPr>
          <w:rFonts w:eastAsiaTheme="minorHAnsi"/>
          <w:lang w:eastAsia="en-US"/>
        </w:rPr>
      </w:pPr>
      <w:r w:rsidRPr="00DD42AB">
        <w:rPr>
          <w:rFonts w:eastAsiaTheme="minorHAnsi"/>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E1C37" w:rsidRPr="00DD42AB" w:rsidRDefault="006E1C37" w:rsidP="006E1C37">
      <w:pPr>
        <w:autoSpaceDE w:val="0"/>
        <w:autoSpaceDN w:val="0"/>
        <w:adjustRightInd w:val="0"/>
        <w:ind w:firstLine="709"/>
        <w:jc w:val="both"/>
        <w:rPr>
          <w:rFonts w:eastAsiaTheme="minorHAnsi"/>
          <w:lang w:eastAsia="en-US"/>
        </w:rPr>
      </w:pPr>
      <w:r w:rsidRPr="00DD42AB">
        <w:rPr>
          <w:rFonts w:eastAsiaTheme="minorHAnsi"/>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E1C37" w:rsidRPr="00DD42AB" w:rsidRDefault="006E1C37" w:rsidP="006E1C37">
      <w:pPr>
        <w:autoSpaceDE w:val="0"/>
        <w:autoSpaceDN w:val="0"/>
        <w:adjustRightInd w:val="0"/>
        <w:ind w:firstLine="709"/>
        <w:jc w:val="both"/>
        <w:rPr>
          <w:rFonts w:eastAsiaTheme="minorHAnsi"/>
          <w:lang w:eastAsia="en-US"/>
        </w:rPr>
      </w:pPr>
      <w:r w:rsidRPr="00DD42AB">
        <w:rPr>
          <w:rFonts w:eastAsiaTheme="minorHAnsi"/>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E1C37" w:rsidRPr="00DD42AB" w:rsidRDefault="006E1C37" w:rsidP="006E1C37">
      <w:pPr>
        <w:widowControl w:val="0"/>
        <w:autoSpaceDE w:val="0"/>
        <w:autoSpaceDN w:val="0"/>
        <w:adjustRightInd w:val="0"/>
        <w:ind w:firstLine="709"/>
        <w:jc w:val="both"/>
      </w:pPr>
      <w:bookmarkStart w:id="15" w:name="Par33"/>
      <w:bookmarkEnd w:id="15"/>
      <w:r w:rsidRPr="00DD42AB">
        <w:t xml:space="preserve">6.4. При вводе безбумажного электронного документооборота административные процедуры регламентируются нормативным правовым актом </w:t>
      </w:r>
      <w:r>
        <w:t>администрации</w:t>
      </w:r>
      <w:r w:rsidRPr="00DD42AB">
        <w:t>, устанавливающим порядок электронного (безбумажного) документооборота в сфере муниципальных услуг.</w:t>
      </w:r>
    </w:p>
    <w:p w:rsidR="006E1C37" w:rsidRPr="00DD42AB" w:rsidRDefault="006E1C37" w:rsidP="006E1C37">
      <w:pPr>
        <w:rPr>
          <w:b/>
          <w:bCs/>
        </w:rPr>
      </w:pPr>
      <w:r w:rsidRPr="00DD42AB">
        <w:rPr>
          <w:b/>
          <w:bCs/>
        </w:rPr>
        <w:br w:type="page"/>
      </w:r>
    </w:p>
    <w:p w:rsidR="006E1C37" w:rsidRPr="00273DF9" w:rsidRDefault="006E1C37" w:rsidP="006E1C37">
      <w:pPr>
        <w:autoSpaceDE w:val="0"/>
        <w:autoSpaceDN w:val="0"/>
        <w:adjustRightInd w:val="0"/>
        <w:ind w:left="6372"/>
        <w:outlineLvl w:val="0"/>
        <w:rPr>
          <w:rFonts w:eastAsiaTheme="minorHAnsi"/>
          <w:bCs/>
          <w:lang w:eastAsia="en-US"/>
        </w:rPr>
      </w:pPr>
      <w:r w:rsidRPr="00273DF9">
        <w:rPr>
          <w:rFonts w:eastAsiaTheme="minorHAnsi"/>
          <w:bCs/>
          <w:lang w:eastAsia="en-US"/>
        </w:rPr>
        <w:lastRenderedPageBreak/>
        <w:t>Приложение 1</w:t>
      </w:r>
    </w:p>
    <w:p w:rsidR="006E1C37" w:rsidRPr="00273DF9" w:rsidRDefault="006E1C37" w:rsidP="006E1C37">
      <w:pPr>
        <w:autoSpaceDE w:val="0"/>
        <w:autoSpaceDN w:val="0"/>
        <w:adjustRightInd w:val="0"/>
        <w:ind w:left="6372"/>
        <w:rPr>
          <w:rFonts w:eastAsiaTheme="minorHAnsi"/>
          <w:bCs/>
          <w:lang w:eastAsia="en-US"/>
        </w:rPr>
      </w:pPr>
      <w:r w:rsidRPr="00273DF9">
        <w:rPr>
          <w:rFonts w:eastAsiaTheme="minorHAnsi"/>
          <w:bCs/>
          <w:lang w:eastAsia="en-US"/>
        </w:rPr>
        <w:t>к административному регламенту</w:t>
      </w:r>
    </w:p>
    <w:p w:rsidR="006E1C37" w:rsidRDefault="006E1C37" w:rsidP="006E1C37">
      <w:pPr>
        <w:autoSpaceDE w:val="0"/>
        <w:autoSpaceDN w:val="0"/>
        <w:adjustRightInd w:val="0"/>
        <w:rPr>
          <w:rFonts w:eastAsiaTheme="minorHAnsi"/>
          <w:lang w:eastAsia="en-US"/>
        </w:rPr>
      </w:pPr>
    </w:p>
    <w:p w:rsidR="006E1C37" w:rsidRDefault="006E1C37" w:rsidP="006E1C37">
      <w:pPr>
        <w:autoSpaceDE w:val="0"/>
        <w:autoSpaceDN w:val="0"/>
        <w:adjustRightInd w:val="0"/>
        <w:jc w:val="both"/>
        <w:rPr>
          <w:rFonts w:eastAsiaTheme="minorHAnsi"/>
          <w:b/>
          <w:bCs/>
          <w:lang w:eastAsia="en-US"/>
        </w:rPr>
      </w:pPr>
    </w:p>
    <w:p w:rsidR="006E1C37" w:rsidRDefault="006E1C37" w:rsidP="006E1C37">
      <w:pPr>
        <w:autoSpaceDE w:val="0"/>
        <w:autoSpaceDN w:val="0"/>
        <w:adjustRightInd w:val="0"/>
        <w:rPr>
          <w:rFonts w:eastAsiaTheme="minorHAnsi"/>
          <w:bCs/>
          <w:lang w:eastAsia="en-US"/>
        </w:rPr>
      </w:pPr>
      <w:r w:rsidRPr="00273DF9">
        <w:rPr>
          <w:rFonts w:eastAsiaTheme="minorHAnsi"/>
          <w:bCs/>
          <w:lang w:eastAsia="en-US"/>
        </w:rPr>
        <w:t>На бланке организации</w:t>
      </w:r>
      <w:r>
        <w:rPr>
          <w:rFonts w:eastAsiaTheme="minorHAnsi"/>
          <w:bCs/>
          <w:lang w:eastAsia="en-US"/>
        </w:rPr>
        <w:tab/>
      </w:r>
      <w:r>
        <w:rPr>
          <w:rFonts w:eastAsiaTheme="minorHAnsi"/>
          <w:bCs/>
          <w:lang w:eastAsia="en-US"/>
        </w:rPr>
        <w:tab/>
      </w:r>
      <w:r>
        <w:rPr>
          <w:rFonts w:eastAsiaTheme="minorHAnsi"/>
          <w:bCs/>
          <w:lang w:eastAsia="en-US"/>
        </w:rPr>
        <w:tab/>
      </w:r>
      <w:r>
        <w:rPr>
          <w:rFonts w:eastAsiaTheme="minorHAnsi"/>
          <w:bCs/>
          <w:lang w:eastAsia="en-US"/>
        </w:rPr>
        <w:tab/>
      </w:r>
      <w:r w:rsidRPr="00273DF9">
        <w:rPr>
          <w:rFonts w:eastAsiaTheme="minorHAnsi"/>
          <w:bCs/>
          <w:lang w:eastAsia="en-US"/>
        </w:rPr>
        <w:t xml:space="preserve">Главе администрации </w:t>
      </w:r>
      <w:proofErr w:type="gramStart"/>
      <w:r w:rsidRPr="00273DF9">
        <w:rPr>
          <w:rFonts w:eastAsiaTheme="minorHAnsi"/>
          <w:bCs/>
          <w:lang w:eastAsia="en-US"/>
        </w:rPr>
        <w:t>муниципального</w:t>
      </w:r>
      <w:proofErr w:type="gramEnd"/>
      <w:r w:rsidRPr="00273DF9">
        <w:rPr>
          <w:rFonts w:eastAsiaTheme="minorHAnsi"/>
          <w:bCs/>
          <w:lang w:eastAsia="en-US"/>
        </w:rPr>
        <w:t xml:space="preserve"> </w:t>
      </w:r>
    </w:p>
    <w:p w:rsidR="006E1C37" w:rsidRPr="00273DF9" w:rsidRDefault="006E1C37" w:rsidP="006E1C37">
      <w:pPr>
        <w:autoSpaceDE w:val="0"/>
        <w:autoSpaceDN w:val="0"/>
        <w:adjustRightInd w:val="0"/>
        <w:ind w:left="4956"/>
        <w:rPr>
          <w:rFonts w:eastAsiaTheme="minorHAnsi"/>
          <w:lang w:eastAsia="en-US"/>
        </w:rPr>
      </w:pPr>
      <w:r w:rsidRPr="00273DF9">
        <w:rPr>
          <w:rFonts w:eastAsiaTheme="minorHAnsi"/>
          <w:bCs/>
          <w:lang w:eastAsia="en-US"/>
        </w:rPr>
        <w:t>образования Аннинское городское поселение</w:t>
      </w:r>
      <w:r>
        <w:rPr>
          <w:rFonts w:eastAsiaTheme="minorHAnsi"/>
          <w:bCs/>
          <w:lang w:eastAsia="en-US"/>
        </w:rPr>
        <w:t xml:space="preserve"> </w:t>
      </w:r>
      <w:r w:rsidRPr="00273DF9">
        <w:rPr>
          <w:rFonts w:eastAsiaTheme="minorHAnsi"/>
          <w:lang w:eastAsia="en-US"/>
        </w:rPr>
        <w:t>Ломоносовского муниципального района Ленинградской области</w:t>
      </w:r>
    </w:p>
    <w:p w:rsidR="006E1C37" w:rsidRPr="00273DF9" w:rsidRDefault="006E1C37" w:rsidP="006E1C37">
      <w:pPr>
        <w:pStyle w:val="1"/>
        <w:keepNext w:val="0"/>
        <w:autoSpaceDE w:val="0"/>
        <w:autoSpaceDN w:val="0"/>
        <w:adjustRightInd w:val="0"/>
        <w:spacing w:before="0" w:after="0"/>
        <w:rPr>
          <w:rFonts w:ascii="Times New Roman" w:eastAsiaTheme="minorHAnsi" w:hAnsi="Times New Roman"/>
          <w:b w:val="0"/>
          <w:bCs w:val="0"/>
          <w:sz w:val="24"/>
          <w:szCs w:val="24"/>
          <w:lang w:eastAsia="en-US"/>
        </w:rPr>
      </w:pPr>
    </w:p>
    <w:p w:rsidR="006E1C37" w:rsidRPr="00273DF9" w:rsidRDefault="006E1C37" w:rsidP="006E1C37">
      <w:pPr>
        <w:autoSpaceDE w:val="0"/>
        <w:autoSpaceDN w:val="0"/>
        <w:adjustRightInd w:val="0"/>
        <w:ind w:left="4248" w:firstLine="708"/>
        <w:rPr>
          <w:rFonts w:eastAsiaTheme="minorHAnsi"/>
          <w:b/>
          <w:bCs/>
          <w:lang w:eastAsia="en-US"/>
        </w:rPr>
      </w:pPr>
      <w:r w:rsidRPr="00273DF9">
        <w:rPr>
          <w:rFonts w:eastAsiaTheme="minorHAnsi"/>
          <w:lang w:eastAsia="en-US"/>
        </w:rPr>
        <w:t>Смирнову Д.А.</w:t>
      </w:r>
    </w:p>
    <w:p w:rsidR="006E1C37" w:rsidRPr="00273DF9" w:rsidRDefault="006E1C37" w:rsidP="006E1C37">
      <w:pPr>
        <w:autoSpaceDE w:val="0"/>
        <w:autoSpaceDN w:val="0"/>
        <w:adjustRightInd w:val="0"/>
        <w:jc w:val="both"/>
        <w:rPr>
          <w:rFonts w:eastAsiaTheme="minorHAnsi"/>
          <w:lang w:eastAsia="en-US"/>
        </w:rPr>
      </w:pPr>
    </w:p>
    <w:p w:rsidR="006E1C37" w:rsidRPr="00273DF9" w:rsidRDefault="006E1C37" w:rsidP="006E1C37">
      <w:pPr>
        <w:autoSpaceDE w:val="0"/>
        <w:autoSpaceDN w:val="0"/>
        <w:adjustRightInd w:val="0"/>
        <w:jc w:val="both"/>
        <w:rPr>
          <w:rFonts w:eastAsiaTheme="minorHAnsi"/>
          <w:lang w:eastAsia="en-US"/>
        </w:rPr>
      </w:pPr>
    </w:p>
    <w:p w:rsidR="006E1C37" w:rsidRPr="00273DF9" w:rsidRDefault="006E1C37" w:rsidP="006E1C37">
      <w:pPr>
        <w:pStyle w:val="1"/>
        <w:keepNext w:val="0"/>
        <w:autoSpaceDE w:val="0"/>
        <w:autoSpaceDN w:val="0"/>
        <w:adjustRightInd w:val="0"/>
        <w:spacing w:before="0" w:after="0"/>
        <w:jc w:val="center"/>
        <w:rPr>
          <w:rFonts w:ascii="Times New Roman" w:eastAsiaTheme="minorHAnsi" w:hAnsi="Times New Roman" w:cs="Times New Roman"/>
          <w:bCs w:val="0"/>
          <w:sz w:val="24"/>
          <w:szCs w:val="24"/>
          <w:lang w:eastAsia="en-US"/>
        </w:rPr>
      </w:pPr>
      <w:r w:rsidRPr="00273DF9">
        <w:rPr>
          <w:rFonts w:ascii="Times New Roman" w:eastAsiaTheme="minorHAnsi" w:hAnsi="Times New Roman" w:cs="Times New Roman"/>
          <w:sz w:val="24"/>
          <w:szCs w:val="24"/>
          <w:lang w:eastAsia="en-US"/>
        </w:rPr>
        <w:t>ЗАЯВКА</w:t>
      </w:r>
      <w:r w:rsidRPr="00273DF9">
        <w:rPr>
          <w:rFonts w:ascii="Times New Roman" w:eastAsiaTheme="minorHAnsi" w:hAnsi="Times New Roman"/>
          <w:bCs w:val="0"/>
          <w:sz w:val="24"/>
          <w:szCs w:val="24"/>
          <w:lang w:eastAsia="en-US"/>
        </w:rPr>
        <w:br/>
      </w:r>
      <w:r w:rsidRPr="00273DF9">
        <w:rPr>
          <w:rFonts w:ascii="Times New Roman" w:eastAsiaTheme="minorHAnsi" w:hAnsi="Times New Roman" w:cs="Times New Roman"/>
          <w:sz w:val="24"/>
          <w:szCs w:val="24"/>
          <w:lang w:eastAsia="en-US"/>
        </w:rPr>
        <w:t>на согласование создания места (площадки) накопления</w:t>
      </w:r>
      <w:r w:rsidRPr="00273DF9">
        <w:rPr>
          <w:rFonts w:ascii="Times New Roman" w:eastAsiaTheme="minorHAnsi" w:hAnsi="Times New Roman"/>
          <w:bCs w:val="0"/>
          <w:sz w:val="24"/>
          <w:szCs w:val="24"/>
          <w:lang w:eastAsia="en-US"/>
        </w:rPr>
        <w:t xml:space="preserve"> </w:t>
      </w:r>
      <w:r w:rsidRPr="00273DF9">
        <w:rPr>
          <w:rFonts w:ascii="Times New Roman" w:eastAsiaTheme="minorHAnsi" w:hAnsi="Times New Roman" w:cs="Times New Roman"/>
          <w:sz w:val="24"/>
          <w:szCs w:val="24"/>
          <w:lang w:eastAsia="en-US"/>
        </w:rPr>
        <w:t>твердых коммунальных отходов</w:t>
      </w:r>
    </w:p>
    <w:p w:rsidR="006E1C37" w:rsidRPr="00273DF9" w:rsidRDefault="006E1C37" w:rsidP="006E1C37">
      <w:pPr>
        <w:pStyle w:val="1"/>
        <w:keepNext w:val="0"/>
        <w:tabs>
          <w:tab w:val="left" w:pos="3233"/>
        </w:tabs>
        <w:autoSpaceDE w:val="0"/>
        <w:autoSpaceDN w:val="0"/>
        <w:adjustRightInd w:val="0"/>
        <w:spacing w:before="0" w:after="0"/>
        <w:jc w:val="both"/>
        <w:rPr>
          <w:rFonts w:ascii="Times New Roman" w:eastAsiaTheme="minorHAnsi" w:hAnsi="Times New Roman" w:cs="Times New Roman"/>
          <w:b w:val="0"/>
          <w:bCs w:val="0"/>
          <w:sz w:val="24"/>
          <w:szCs w:val="24"/>
          <w:lang w:eastAsia="en-US"/>
        </w:rPr>
      </w:pPr>
    </w:p>
    <w:p w:rsidR="006E1C37" w:rsidRPr="00273DF9" w:rsidRDefault="006E1C37" w:rsidP="006E1C37">
      <w:pPr>
        <w:pStyle w:val="1"/>
        <w:keepNext w:val="0"/>
        <w:autoSpaceDE w:val="0"/>
        <w:autoSpaceDN w:val="0"/>
        <w:adjustRightInd w:val="0"/>
        <w:spacing w:before="0" w:after="0"/>
        <w:ind w:firstLine="567"/>
        <w:jc w:val="both"/>
        <w:rPr>
          <w:rFonts w:ascii="Times New Roman" w:eastAsiaTheme="minorHAnsi" w:hAnsi="Times New Roman" w:cs="Times New Roman"/>
          <w:b w:val="0"/>
          <w:bCs w:val="0"/>
          <w:sz w:val="24"/>
          <w:szCs w:val="24"/>
          <w:lang w:eastAsia="en-US"/>
        </w:rPr>
      </w:pPr>
      <w:r w:rsidRPr="00273DF9">
        <w:rPr>
          <w:rFonts w:ascii="Times New Roman" w:eastAsiaTheme="minorHAnsi" w:hAnsi="Times New Roman" w:cs="Times New Roman"/>
          <w:b w:val="0"/>
          <w:sz w:val="24"/>
          <w:szCs w:val="24"/>
          <w:lang w:eastAsia="en-US"/>
        </w:rPr>
        <w:t xml:space="preserve">В соответствии с </w:t>
      </w:r>
      <w:hyperlink r:id="rId16" w:history="1">
        <w:r w:rsidRPr="00273DF9">
          <w:rPr>
            <w:rFonts w:ascii="Times New Roman" w:eastAsiaTheme="minorHAnsi" w:hAnsi="Times New Roman" w:cs="Times New Roman"/>
            <w:b w:val="0"/>
            <w:sz w:val="24"/>
            <w:szCs w:val="24"/>
            <w:lang w:eastAsia="en-US"/>
          </w:rPr>
          <w:t>пунктом 4</w:t>
        </w:r>
      </w:hyperlink>
      <w:r w:rsidRPr="00273DF9">
        <w:rPr>
          <w:rFonts w:ascii="Times New Roman" w:eastAsiaTheme="minorHAnsi" w:hAnsi="Times New Roman" w:cs="Times New Roman"/>
          <w:b w:val="0"/>
          <w:sz w:val="24"/>
          <w:szCs w:val="24"/>
          <w:lang w:eastAsia="en-US"/>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rsidR="006E1C37" w:rsidRPr="00273DF9" w:rsidRDefault="006E1C37" w:rsidP="006E1C37">
      <w:pPr>
        <w:pStyle w:val="1"/>
        <w:keepNext w:val="0"/>
        <w:autoSpaceDE w:val="0"/>
        <w:autoSpaceDN w:val="0"/>
        <w:adjustRightInd w:val="0"/>
        <w:spacing w:before="0" w:after="0"/>
        <w:jc w:val="both"/>
        <w:rPr>
          <w:rFonts w:ascii="Times New Roman" w:eastAsiaTheme="minorHAnsi" w:hAnsi="Times New Roman" w:cs="Times New Roman"/>
          <w:b w:val="0"/>
          <w:bCs w:val="0"/>
          <w:sz w:val="24"/>
          <w:szCs w:val="24"/>
          <w:lang w:eastAsia="en-US"/>
        </w:rPr>
      </w:pPr>
      <w:r w:rsidRPr="00273DF9">
        <w:rPr>
          <w:rFonts w:ascii="Times New Roman" w:eastAsiaTheme="minorHAnsi" w:hAnsi="Times New Roman" w:cs="Times New Roman"/>
          <w:b w:val="0"/>
          <w:sz w:val="24"/>
          <w:szCs w:val="24"/>
          <w:lang w:eastAsia="en-US"/>
        </w:rPr>
        <w:t>_________________________________________________________________</w:t>
      </w:r>
      <w:r>
        <w:rPr>
          <w:rFonts w:ascii="Times New Roman" w:eastAsiaTheme="minorHAnsi" w:hAnsi="Times New Roman"/>
          <w:b w:val="0"/>
          <w:bCs w:val="0"/>
          <w:sz w:val="24"/>
          <w:szCs w:val="24"/>
          <w:lang w:eastAsia="en-US"/>
        </w:rPr>
        <w:t>____________________</w:t>
      </w:r>
    </w:p>
    <w:p w:rsidR="006E1C37" w:rsidRPr="003A3C0B" w:rsidRDefault="006E1C37" w:rsidP="006E1C37">
      <w:pPr>
        <w:pStyle w:val="1"/>
        <w:keepNext w:val="0"/>
        <w:autoSpaceDE w:val="0"/>
        <w:autoSpaceDN w:val="0"/>
        <w:adjustRightInd w:val="0"/>
        <w:spacing w:before="0" w:after="0"/>
        <w:jc w:val="center"/>
        <w:rPr>
          <w:rFonts w:ascii="Times New Roman" w:eastAsiaTheme="minorHAnsi" w:hAnsi="Times New Roman"/>
          <w:b w:val="0"/>
          <w:bCs w:val="0"/>
          <w:sz w:val="20"/>
          <w:lang w:eastAsia="en-US"/>
        </w:rPr>
      </w:pPr>
      <w:r w:rsidRPr="003A3C0B">
        <w:rPr>
          <w:rFonts w:ascii="Times New Roman" w:eastAsiaTheme="minorHAnsi" w:hAnsi="Times New Roman"/>
          <w:b w:val="0"/>
          <w:sz w:val="20"/>
          <w:lang w:eastAsia="en-US"/>
        </w:rPr>
        <w:t xml:space="preserve">(наименование </w:t>
      </w:r>
      <w:r>
        <w:rPr>
          <w:rFonts w:ascii="Times New Roman" w:eastAsiaTheme="minorHAnsi" w:hAnsi="Times New Roman"/>
          <w:b w:val="0"/>
          <w:sz w:val="20"/>
          <w:lang w:eastAsia="en-US"/>
        </w:rPr>
        <w:t>заявителя или представителя заявителя</w:t>
      </w:r>
      <w:r w:rsidRPr="003A3C0B">
        <w:rPr>
          <w:rFonts w:ascii="Times New Roman" w:eastAsiaTheme="minorHAnsi" w:hAnsi="Times New Roman"/>
          <w:b w:val="0"/>
          <w:sz w:val="20"/>
          <w:lang w:eastAsia="en-US"/>
        </w:rPr>
        <w:t>)</w:t>
      </w:r>
    </w:p>
    <w:p w:rsidR="006E1C37" w:rsidRPr="003A3C0B" w:rsidRDefault="006E1C37" w:rsidP="006E1C37">
      <w:pPr>
        <w:pStyle w:val="1"/>
        <w:keepNext w:val="0"/>
        <w:autoSpaceDE w:val="0"/>
        <w:autoSpaceDN w:val="0"/>
        <w:adjustRightInd w:val="0"/>
        <w:spacing w:before="0" w:after="0"/>
        <w:jc w:val="both"/>
        <w:rPr>
          <w:rFonts w:ascii="Times New Roman" w:eastAsiaTheme="minorHAnsi" w:hAnsi="Times New Roman"/>
          <w:b w:val="0"/>
          <w:bCs w:val="0"/>
          <w:sz w:val="20"/>
          <w:lang w:eastAsia="en-US"/>
        </w:rPr>
      </w:pPr>
    </w:p>
    <w:p w:rsidR="006E1C37" w:rsidRPr="00273DF9" w:rsidRDefault="006E1C37" w:rsidP="006E1C37">
      <w:pPr>
        <w:pStyle w:val="1"/>
        <w:keepNext w:val="0"/>
        <w:autoSpaceDE w:val="0"/>
        <w:autoSpaceDN w:val="0"/>
        <w:adjustRightInd w:val="0"/>
        <w:spacing w:before="0" w:after="0"/>
        <w:jc w:val="both"/>
        <w:rPr>
          <w:rFonts w:ascii="Times New Roman" w:eastAsiaTheme="minorHAnsi" w:hAnsi="Times New Roman"/>
          <w:b w:val="0"/>
          <w:bCs w:val="0"/>
          <w:sz w:val="24"/>
          <w:szCs w:val="24"/>
          <w:lang w:eastAsia="en-US"/>
        </w:rPr>
      </w:pPr>
      <w:r w:rsidRPr="00273DF9">
        <w:rPr>
          <w:rFonts w:ascii="Times New Roman" w:eastAsiaTheme="minorHAnsi" w:hAnsi="Times New Roman"/>
          <w:b w:val="0"/>
          <w:sz w:val="24"/>
          <w:szCs w:val="24"/>
          <w:lang w:eastAsia="en-US"/>
        </w:rPr>
        <w:t>направляет следующую заявку:</w:t>
      </w:r>
    </w:p>
    <w:p w:rsidR="006E1C37" w:rsidRDefault="006E1C37" w:rsidP="006E1C37">
      <w:pPr>
        <w:autoSpaceDE w:val="0"/>
        <w:autoSpaceDN w:val="0"/>
        <w:adjustRightInd w:val="0"/>
        <w:jc w:val="both"/>
        <w:rPr>
          <w:rFonts w:eastAsiaTheme="minorHAnsi"/>
          <w:b/>
          <w:bCs/>
          <w:lang w:eastAsia="en-US"/>
        </w:rPr>
      </w:pPr>
    </w:p>
    <w:tbl>
      <w:tblPr>
        <w:tblW w:w="10230" w:type="dxa"/>
        <w:tblLayout w:type="fixed"/>
        <w:tblCellMar>
          <w:top w:w="102" w:type="dxa"/>
          <w:left w:w="62" w:type="dxa"/>
          <w:bottom w:w="102" w:type="dxa"/>
          <w:right w:w="62" w:type="dxa"/>
        </w:tblCellMar>
        <w:tblLook w:val="0000" w:firstRow="0" w:lastRow="0" w:firstColumn="0" w:lastColumn="0" w:noHBand="0" w:noVBand="0"/>
      </w:tblPr>
      <w:tblGrid>
        <w:gridCol w:w="510"/>
        <w:gridCol w:w="6148"/>
        <w:gridCol w:w="3572"/>
      </w:tblGrid>
      <w:tr w:rsidR="006E1C37" w:rsidTr="00BA5A4E">
        <w:tc>
          <w:tcPr>
            <w:tcW w:w="510" w:type="dxa"/>
            <w:tcBorders>
              <w:top w:val="single" w:sz="4" w:space="0" w:color="auto"/>
              <w:left w:val="single" w:sz="4" w:space="0" w:color="auto"/>
              <w:bottom w:val="single" w:sz="4" w:space="0" w:color="auto"/>
              <w:right w:val="single" w:sz="4" w:space="0" w:color="auto"/>
            </w:tcBorders>
          </w:tcPr>
          <w:p w:rsidR="006E1C37" w:rsidRPr="00707341" w:rsidRDefault="006E1C37" w:rsidP="006E1C37">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6148" w:type="dxa"/>
            <w:tcBorders>
              <w:top w:val="single" w:sz="4" w:space="0" w:color="auto"/>
              <w:left w:val="single" w:sz="4" w:space="0" w:color="auto"/>
              <w:bottom w:val="single" w:sz="4" w:space="0" w:color="auto"/>
              <w:right w:val="single" w:sz="4" w:space="0" w:color="auto"/>
            </w:tcBorders>
          </w:tcPr>
          <w:p w:rsidR="006E1C37" w:rsidRPr="003A3C0B" w:rsidRDefault="006E1C37" w:rsidP="006E1C37">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w:t>
            </w:r>
          </w:p>
        </w:tc>
        <w:tc>
          <w:tcPr>
            <w:tcW w:w="3572" w:type="dxa"/>
            <w:tcBorders>
              <w:top w:val="single" w:sz="4" w:space="0" w:color="auto"/>
              <w:left w:val="single" w:sz="4" w:space="0" w:color="auto"/>
              <w:bottom w:val="single" w:sz="4" w:space="0" w:color="auto"/>
              <w:right w:val="single" w:sz="4" w:space="0" w:color="auto"/>
            </w:tcBorders>
          </w:tcPr>
          <w:p w:rsidR="006E1C37" w:rsidRPr="003A3C0B" w:rsidRDefault="006E1C37" w:rsidP="006E1C37">
            <w:pPr>
              <w:autoSpaceDE w:val="0"/>
              <w:autoSpaceDN w:val="0"/>
              <w:adjustRightInd w:val="0"/>
              <w:rPr>
                <w:rFonts w:eastAsiaTheme="minorHAnsi"/>
                <w:bCs/>
                <w:sz w:val="20"/>
                <w:szCs w:val="20"/>
                <w:lang w:eastAsia="en-US"/>
              </w:rPr>
            </w:pPr>
          </w:p>
        </w:tc>
      </w:tr>
      <w:tr w:rsidR="006E1C37" w:rsidTr="00BA5A4E">
        <w:tc>
          <w:tcPr>
            <w:tcW w:w="510" w:type="dxa"/>
            <w:tcBorders>
              <w:top w:val="single" w:sz="4" w:space="0" w:color="auto"/>
              <w:left w:val="single" w:sz="4" w:space="0" w:color="auto"/>
              <w:bottom w:val="single" w:sz="4" w:space="0" w:color="auto"/>
              <w:right w:val="single" w:sz="4" w:space="0" w:color="auto"/>
            </w:tcBorders>
          </w:tcPr>
          <w:p w:rsidR="006E1C37" w:rsidRPr="00707341" w:rsidRDefault="006E1C37" w:rsidP="006E1C37">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6148" w:type="dxa"/>
            <w:tcBorders>
              <w:top w:val="single" w:sz="4" w:space="0" w:color="auto"/>
              <w:left w:val="single" w:sz="4" w:space="0" w:color="auto"/>
              <w:bottom w:val="single" w:sz="4" w:space="0" w:color="auto"/>
              <w:right w:val="single" w:sz="4" w:space="0" w:color="auto"/>
            </w:tcBorders>
          </w:tcPr>
          <w:p w:rsidR="006E1C37" w:rsidRPr="003A3C0B" w:rsidRDefault="006E1C37" w:rsidP="006E1C37">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6E1C37" w:rsidRPr="003A3C0B" w:rsidRDefault="006E1C37" w:rsidP="006E1C37">
            <w:pPr>
              <w:autoSpaceDE w:val="0"/>
              <w:autoSpaceDN w:val="0"/>
              <w:adjustRightInd w:val="0"/>
              <w:rPr>
                <w:rFonts w:eastAsiaTheme="minorHAnsi"/>
                <w:bCs/>
                <w:sz w:val="20"/>
                <w:szCs w:val="20"/>
                <w:lang w:eastAsia="en-US"/>
              </w:rPr>
            </w:pPr>
          </w:p>
        </w:tc>
      </w:tr>
      <w:tr w:rsidR="006E1C37" w:rsidTr="00BA5A4E">
        <w:tc>
          <w:tcPr>
            <w:tcW w:w="510" w:type="dxa"/>
            <w:tcBorders>
              <w:top w:val="single" w:sz="4" w:space="0" w:color="auto"/>
              <w:left w:val="single" w:sz="4" w:space="0" w:color="auto"/>
              <w:bottom w:val="single" w:sz="4" w:space="0" w:color="auto"/>
              <w:right w:val="single" w:sz="4" w:space="0" w:color="auto"/>
            </w:tcBorders>
          </w:tcPr>
          <w:p w:rsidR="006E1C37" w:rsidRPr="00707341" w:rsidRDefault="006E1C37" w:rsidP="006E1C37">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6148" w:type="dxa"/>
            <w:tcBorders>
              <w:top w:val="single" w:sz="4" w:space="0" w:color="auto"/>
              <w:left w:val="single" w:sz="4" w:space="0" w:color="auto"/>
              <w:bottom w:val="single" w:sz="4" w:space="0" w:color="auto"/>
              <w:right w:val="single" w:sz="4" w:space="0" w:color="auto"/>
            </w:tcBorders>
          </w:tcPr>
          <w:p w:rsidR="006E1C37" w:rsidRPr="003A3C0B" w:rsidRDefault="006E1C37" w:rsidP="006E1C37">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6E1C37" w:rsidRPr="003A3C0B" w:rsidRDefault="006E1C37" w:rsidP="006E1C37">
            <w:pPr>
              <w:autoSpaceDE w:val="0"/>
              <w:autoSpaceDN w:val="0"/>
              <w:adjustRightInd w:val="0"/>
              <w:rPr>
                <w:rFonts w:eastAsiaTheme="minorHAnsi"/>
                <w:bCs/>
                <w:sz w:val="20"/>
                <w:szCs w:val="20"/>
                <w:lang w:eastAsia="en-US"/>
              </w:rPr>
            </w:pPr>
          </w:p>
        </w:tc>
      </w:tr>
      <w:tr w:rsidR="006E1C37" w:rsidTr="00BA5A4E">
        <w:tc>
          <w:tcPr>
            <w:tcW w:w="510" w:type="dxa"/>
            <w:tcBorders>
              <w:top w:val="single" w:sz="4" w:space="0" w:color="auto"/>
              <w:left w:val="single" w:sz="4" w:space="0" w:color="auto"/>
              <w:bottom w:val="single" w:sz="4" w:space="0" w:color="auto"/>
              <w:right w:val="single" w:sz="4" w:space="0" w:color="auto"/>
            </w:tcBorders>
          </w:tcPr>
          <w:p w:rsidR="006E1C37" w:rsidRPr="00707341" w:rsidRDefault="006E1C37" w:rsidP="006E1C37">
            <w:pPr>
              <w:autoSpaceDE w:val="0"/>
              <w:autoSpaceDN w:val="0"/>
              <w:adjustRightInd w:val="0"/>
              <w:jc w:val="center"/>
              <w:rPr>
                <w:rFonts w:eastAsiaTheme="minorHAnsi"/>
                <w:bCs/>
                <w:sz w:val="20"/>
                <w:szCs w:val="20"/>
                <w:lang w:eastAsia="en-US"/>
              </w:rPr>
            </w:pPr>
            <w:r>
              <w:rPr>
                <w:rFonts w:eastAsiaTheme="minorHAnsi"/>
                <w:bCs/>
                <w:sz w:val="20"/>
                <w:szCs w:val="20"/>
                <w:lang w:eastAsia="en-US"/>
              </w:rPr>
              <w:t>4</w:t>
            </w:r>
            <w:r w:rsidRPr="00707341">
              <w:rPr>
                <w:rFonts w:eastAsiaTheme="minorHAnsi"/>
                <w:bCs/>
                <w:sz w:val="20"/>
                <w:szCs w:val="20"/>
                <w:lang w:eastAsia="en-US"/>
              </w:rPr>
              <w:t>.</w:t>
            </w:r>
          </w:p>
        </w:tc>
        <w:tc>
          <w:tcPr>
            <w:tcW w:w="6148" w:type="dxa"/>
            <w:tcBorders>
              <w:top w:val="single" w:sz="4" w:space="0" w:color="auto"/>
              <w:left w:val="single" w:sz="4" w:space="0" w:color="auto"/>
              <w:bottom w:val="single" w:sz="4" w:space="0" w:color="auto"/>
              <w:right w:val="single" w:sz="4" w:space="0" w:color="auto"/>
            </w:tcBorders>
          </w:tcPr>
          <w:p w:rsidR="006E1C37" w:rsidRPr="003A3C0B" w:rsidRDefault="006E1C37" w:rsidP="006E1C37">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w:t>
            </w:r>
            <w:r>
              <w:rPr>
                <w:rFonts w:eastAsiaTheme="minorHAnsi"/>
                <w:bCs/>
                <w:sz w:val="20"/>
                <w:szCs w:val="20"/>
                <w:lang w:eastAsia="en-US"/>
              </w:rPr>
              <w:t xml:space="preserve">; </w:t>
            </w: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6E1C37" w:rsidRPr="003A3C0B" w:rsidRDefault="006E1C37" w:rsidP="006E1C37">
            <w:pPr>
              <w:autoSpaceDE w:val="0"/>
              <w:autoSpaceDN w:val="0"/>
              <w:adjustRightInd w:val="0"/>
              <w:rPr>
                <w:rFonts w:eastAsiaTheme="minorHAnsi"/>
                <w:bCs/>
                <w:sz w:val="20"/>
                <w:szCs w:val="20"/>
                <w:lang w:eastAsia="en-US"/>
              </w:rPr>
            </w:pPr>
          </w:p>
        </w:tc>
      </w:tr>
      <w:tr w:rsidR="006E1C37" w:rsidTr="00BA5A4E">
        <w:tc>
          <w:tcPr>
            <w:tcW w:w="510" w:type="dxa"/>
            <w:tcBorders>
              <w:top w:val="single" w:sz="4" w:space="0" w:color="auto"/>
              <w:left w:val="single" w:sz="4" w:space="0" w:color="auto"/>
              <w:bottom w:val="single" w:sz="4" w:space="0" w:color="auto"/>
              <w:right w:val="single" w:sz="4" w:space="0" w:color="auto"/>
            </w:tcBorders>
          </w:tcPr>
          <w:p w:rsidR="006E1C37" w:rsidRPr="00707341" w:rsidRDefault="006E1C37" w:rsidP="006E1C37">
            <w:pPr>
              <w:autoSpaceDE w:val="0"/>
              <w:autoSpaceDN w:val="0"/>
              <w:adjustRightInd w:val="0"/>
              <w:jc w:val="center"/>
              <w:rPr>
                <w:rFonts w:eastAsiaTheme="minorHAnsi"/>
                <w:bCs/>
                <w:sz w:val="20"/>
                <w:szCs w:val="20"/>
                <w:lang w:eastAsia="en-US"/>
              </w:rPr>
            </w:pPr>
            <w:r>
              <w:rPr>
                <w:rFonts w:eastAsiaTheme="minorHAnsi"/>
                <w:bCs/>
                <w:sz w:val="20"/>
                <w:szCs w:val="20"/>
                <w:lang w:eastAsia="en-US"/>
              </w:rPr>
              <w:t>5</w:t>
            </w:r>
            <w:r w:rsidRPr="00707341">
              <w:rPr>
                <w:rFonts w:eastAsiaTheme="minorHAnsi"/>
                <w:bCs/>
                <w:sz w:val="20"/>
                <w:szCs w:val="20"/>
                <w:lang w:eastAsia="en-US"/>
              </w:rPr>
              <w:t>.</w:t>
            </w:r>
          </w:p>
        </w:tc>
        <w:tc>
          <w:tcPr>
            <w:tcW w:w="6148" w:type="dxa"/>
            <w:tcBorders>
              <w:top w:val="single" w:sz="4" w:space="0" w:color="auto"/>
              <w:left w:val="single" w:sz="4" w:space="0" w:color="auto"/>
              <w:bottom w:val="single" w:sz="4" w:space="0" w:color="auto"/>
              <w:right w:val="single" w:sz="4" w:space="0" w:color="auto"/>
            </w:tcBorders>
          </w:tcPr>
          <w:p w:rsidR="006E1C37" w:rsidRPr="003A3C0B" w:rsidRDefault="006E1C37" w:rsidP="006E1C37">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6E1C37" w:rsidRPr="003A3C0B" w:rsidRDefault="006E1C37" w:rsidP="006E1C37">
            <w:pPr>
              <w:autoSpaceDE w:val="0"/>
              <w:autoSpaceDN w:val="0"/>
              <w:adjustRightInd w:val="0"/>
              <w:rPr>
                <w:rFonts w:eastAsiaTheme="minorHAnsi"/>
                <w:bCs/>
                <w:sz w:val="20"/>
                <w:szCs w:val="20"/>
                <w:lang w:eastAsia="en-US"/>
              </w:rPr>
            </w:pPr>
          </w:p>
        </w:tc>
      </w:tr>
      <w:tr w:rsidR="006E1C37" w:rsidTr="00BA5A4E">
        <w:tc>
          <w:tcPr>
            <w:tcW w:w="510" w:type="dxa"/>
            <w:tcBorders>
              <w:top w:val="single" w:sz="4" w:space="0" w:color="auto"/>
              <w:left w:val="single" w:sz="4" w:space="0" w:color="auto"/>
              <w:bottom w:val="single" w:sz="4" w:space="0" w:color="auto"/>
              <w:right w:val="single" w:sz="4" w:space="0" w:color="auto"/>
            </w:tcBorders>
          </w:tcPr>
          <w:p w:rsidR="006E1C37" w:rsidRPr="00707341" w:rsidRDefault="006E1C37" w:rsidP="006E1C37">
            <w:pPr>
              <w:autoSpaceDE w:val="0"/>
              <w:autoSpaceDN w:val="0"/>
              <w:adjustRightInd w:val="0"/>
              <w:jc w:val="center"/>
              <w:rPr>
                <w:rFonts w:eastAsiaTheme="minorHAnsi"/>
                <w:bCs/>
                <w:sz w:val="20"/>
                <w:szCs w:val="20"/>
                <w:lang w:eastAsia="en-US"/>
              </w:rPr>
            </w:pPr>
            <w:r>
              <w:rPr>
                <w:rFonts w:eastAsiaTheme="minorHAnsi"/>
                <w:bCs/>
                <w:sz w:val="20"/>
                <w:szCs w:val="20"/>
                <w:lang w:eastAsia="en-US"/>
              </w:rPr>
              <w:t>6</w:t>
            </w:r>
            <w:r w:rsidRPr="00707341">
              <w:rPr>
                <w:rFonts w:eastAsiaTheme="minorHAnsi"/>
                <w:bCs/>
                <w:sz w:val="20"/>
                <w:szCs w:val="20"/>
                <w:lang w:eastAsia="en-US"/>
              </w:rPr>
              <w:t>.</w:t>
            </w:r>
          </w:p>
        </w:tc>
        <w:tc>
          <w:tcPr>
            <w:tcW w:w="6148" w:type="dxa"/>
            <w:tcBorders>
              <w:top w:val="single" w:sz="4" w:space="0" w:color="auto"/>
              <w:left w:val="single" w:sz="4" w:space="0" w:color="auto"/>
              <w:bottom w:val="single" w:sz="4" w:space="0" w:color="auto"/>
              <w:right w:val="single" w:sz="4" w:space="0" w:color="auto"/>
            </w:tcBorders>
          </w:tcPr>
          <w:p w:rsidR="006E1C37" w:rsidRPr="003A3C0B" w:rsidRDefault="006E1C37" w:rsidP="006E1C37">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6E1C37" w:rsidRPr="003A3C0B" w:rsidRDefault="006E1C37" w:rsidP="006E1C37">
            <w:pPr>
              <w:autoSpaceDE w:val="0"/>
              <w:autoSpaceDN w:val="0"/>
              <w:adjustRightInd w:val="0"/>
              <w:rPr>
                <w:rFonts w:eastAsiaTheme="minorHAnsi"/>
                <w:bCs/>
                <w:sz w:val="20"/>
                <w:szCs w:val="20"/>
                <w:lang w:eastAsia="en-US"/>
              </w:rPr>
            </w:pPr>
            <w:r w:rsidRPr="003A3C0B">
              <w:rPr>
                <w:rFonts w:eastAsiaTheme="minorHAnsi"/>
                <w:bCs/>
                <w:sz w:val="20"/>
                <w:szCs w:val="20"/>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rsidR="006E1C37" w:rsidRPr="003A3C0B" w:rsidRDefault="006E1C37" w:rsidP="006E1C37">
            <w:pPr>
              <w:autoSpaceDE w:val="0"/>
              <w:autoSpaceDN w:val="0"/>
              <w:adjustRightInd w:val="0"/>
              <w:rPr>
                <w:rFonts w:eastAsiaTheme="minorHAnsi"/>
                <w:bCs/>
                <w:sz w:val="20"/>
                <w:szCs w:val="20"/>
                <w:lang w:eastAsia="en-US"/>
              </w:rPr>
            </w:pPr>
          </w:p>
        </w:tc>
      </w:tr>
      <w:tr w:rsidR="006E1C37" w:rsidTr="00BA5A4E">
        <w:tc>
          <w:tcPr>
            <w:tcW w:w="510" w:type="dxa"/>
            <w:tcBorders>
              <w:top w:val="single" w:sz="4" w:space="0" w:color="auto"/>
              <w:left w:val="single" w:sz="4" w:space="0" w:color="auto"/>
              <w:bottom w:val="single" w:sz="4" w:space="0" w:color="auto"/>
              <w:right w:val="single" w:sz="4" w:space="0" w:color="auto"/>
            </w:tcBorders>
          </w:tcPr>
          <w:p w:rsidR="006E1C37" w:rsidRPr="00707341" w:rsidRDefault="006E1C37" w:rsidP="006E1C37">
            <w:pPr>
              <w:autoSpaceDE w:val="0"/>
              <w:autoSpaceDN w:val="0"/>
              <w:adjustRightInd w:val="0"/>
              <w:jc w:val="center"/>
              <w:rPr>
                <w:rFonts w:eastAsiaTheme="minorHAnsi"/>
                <w:bCs/>
                <w:sz w:val="20"/>
                <w:szCs w:val="20"/>
                <w:lang w:eastAsia="en-US"/>
              </w:rPr>
            </w:pPr>
            <w:r>
              <w:rPr>
                <w:rFonts w:eastAsiaTheme="minorHAnsi"/>
                <w:bCs/>
                <w:sz w:val="20"/>
                <w:szCs w:val="20"/>
                <w:lang w:eastAsia="en-US"/>
              </w:rPr>
              <w:t>7</w:t>
            </w:r>
            <w:r w:rsidRPr="00707341">
              <w:rPr>
                <w:rFonts w:eastAsiaTheme="minorHAnsi"/>
                <w:bCs/>
                <w:sz w:val="20"/>
                <w:szCs w:val="20"/>
                <w:lang w:eastAsia="en-US"/>
              </w:rPr>
              <w:t>.</w:t>
            </w:r>
          </w:p>
        </w:tc>
        <w:tc>
          <w:tcPr>
            <w:tcW w:w="6148" w:type="dxa"/>
            <w:tcBorders>
              <w:top w:val="single" w:sz="4" w:space="0" w:color="auto"/>
              <w:left w:val="single" w:sz="4" w:space="0" w:color="auto"/>
              <w:bottom w:val="single" w:sz="4" w:space="0" w:color="auto"/>
              <w:right w:val="single" w:sz="4" w:space="0" w:color="auto"/>
            </w:tcBorders>
          </w:tcPr>
          <w:p w:rsidR="006E1C37" w:rsidRPr="003A3C0B" w:rsidRDefault="006E1C37" w:rsidP="006E1C37">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6E1C37" w:rsidRPr="003A3C0B" w:rsidRDefault="006E1C37" w:rsidP="006E1C37">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rsidR="006E1C37" w:rsidRPr="003A3C0B" w:rsidRDefault="006E1C37" w:rsidP="006E1C37">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w:t>
            </w:r>
          </w:p>
        </w:tc>
        <w:tc>
          <w:tcPr>
            <w:tcW w:w="3572" w:type="dxa"/>
            <w:tcBorders>
              <w:top w:val="single" w:sz="4" w:space="0" w:color="auto"/>
              <w:left w:val="single" w:sz="4" w:space="0" w:color="auto"/>
              <w:bottom w:val="single" w:sz="4" w:space="0" w:color="auto"/>
              <w:right w:val="single" w:sz="4" w:space="0" w:color="auto"/>
            </w:tcBorders>
          </w:tcPr>
          <w:p w:rsidR="006E1C37" w:rsidRPr="003A3C0B" w:rsidRDefault="006E1C37" w:rsidP="006E1C37">
            <w:pPr>
              <w:autoSpaceDE w:val="0"/>
              <w:autoSpaceDN w:val="0"/>
              <w:adjustRightInd w:val="0"/>
              <w:rPr>
                <w:rFonts w:eastAsiaTheme="minorHAnsi"/>
                <w:bCs/>
                <w:sz w:val="20"/>
                <w:szCs w:val="20"/>
                <w:lang w:eastAsia="en-US"/>
              </w:rPr>
            </w:pPr>
          </w:p>
        </w:tc>
      </w:tr>
      <w:tr w:rsidR="006E1C37" w:rsidTr="00BA5A4E">
        <w:tc>
          <w:tcPr>
            <w:tcW w:w="510" w:type="dxa"/>
            <w:tcBorders>
              <w:top w:val="single" w:sz="4" w:space="0" w:color="auto"/>
              <w:left w:val="single" w:sz="4" w:space="0" w:color="auto"/>
              <w:bottom w:val="single" w:sz="4" w:space="0" w:color="auto"/>
              <w:right w:val="single" w:sz="4" w:space="0" w:color="auto"/>
            </w:tcBorders>
          </w:tcPr>
          <w:p w:rsidR="006E1C37" w:rsidRPr="00707341" w:rsidRDefault="006E1C37" w:rsidP="006E1C37">
            <w:pPr>
              <w:autoSpaceDE w:val="0"/>
              <w:autoSpaceDN w:val="0"/>
              <w:adjustRightInd w:val="0"/>
              <w:jc w:val="center"/>
              <w:rPr>
                <w:rFonts w:eastAsiaTheme="minorHAnsi"/>
                <w:bCs/>
                <w:sz w:val="20"/>
                <w:szCs w:val="20"/>
                <w:lang w:eastAsia="en-US"/>
              </w:rPr>
            </w:pPr>
            <w:r>
              <w:rPr>
                <w:rFonts w:eastAsiaTheme="minorHAnsi"/>
                <w:bCs/>
                <w:sz w:val="20"/>
                <w:szCs w:val="20"/>
                <w:lang w:eastAsia="en-US"/>
              </w:rPr>
              <w:t>8</w:t>
            </w:r>
            <w:r w:rsidRPr="00707341">
              <w:rPr>
                <w:rFonts w:eastAsiaTheme="minorHAnsi"/>
                <w:bCs/>
                <w:sz w:val="20"/>
                <w:szCs w:val="20"/>
                <w:lang w:eastAsia="en-US"/>
              </w:rPr>
              <w:t>.</w:t>
            </w:r>
          </w:p>
        </w:tc>
        <w:tc>
          <w:tcPr>
            <w:tcW w:w="6148" w:type="dxa"/>
            <w:tcBorders>
              <w:top w:val="single" w:sz="4" w:space="0" w:color="auto"/>
              <w:left w:val="single" w:sz="4" w:space="0" w:color="auto"/>
              <w:bottom w:val="single" w:sz="4" w:space="0" w:color="auto"/>
              <w:right w:val="single" w:sz="4" w:space="0" w:color="auto"/>
            </w:tcBorders>
          </w:tcPr>
          <w:p w:rsidR="006E1C37" w:rsidRPr="003A3C0B" w:rsidRDefault="006E1C37" w:rsidP="006E1C37">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6E1C37" w:rsidRPr="003A3C0B" w:rsidRDefault="006E1C37" w:rsidP="006E1C37">
            <w:pPr>
              <w:autoSpaceDE w:val="0"/>
              <w:autoSpaceDN w:val="0"/>
              <w:adjustRightInd w:val="0"/>
              <w:rPr>
                <w:rFonts w:eastAsiaTheme="minorHAnsi"/>
                <w:bCs/>
                <w:sz w:val="20"/>
                <w:szCs w:val="20"/>
                <w:lang w:eastAsia="en-US"/>
              </w:rPr>
            </w:pPr>
            <w:r w:rsidRPr="003A3C0B">
              <w:rPr>
                <w:rFonts w:eastAsiaTheme="minorHAnsi"/>
                <w:bCs/>
                <w:sz w:val="20"/>
                <w:szCs w:val="20"/>
                <w:lang w:eastAsia="en-US"/>
              </w:rPr>
              <w:lastRenderedPageBreak/>
              <w:t>- тип места (площадки) накопления ТКО;</w:t>
            </w:r>
          </w:p>
          <w:p w:rsidR="006E1C37" w:rsidRPr="003A3C0B" w:rsidRDefault="006E1C37" w:rsidP="006E1C37">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6E1C37" w:rsidRPr="003A3C0B" w:rsidRDefault="006E1C37" w:rsidP="006E1C37">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6E1C37" w:rsidRPr="003A3C0B" w:rsidRDefault="006E1C37" w:rsidP="006E1C37">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6E1C37" w:rsidRPr="003A3C0B" w:rsidRDefault="006E1C37" w:rsidP="006E1C37">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6E1C37" w:rsidRPr="003A3C0B" w:rsidRDefault="006E1C37" w:rsidP="006E1C37">
            <w:pPr>
              <w:autoSpaceDE w:val="0"/>
              <w:autoSpaceDN w:val="0"/>
              <w:adjustRightInd w:val="0"/>
              <w:rPr>
                <w:rFonts w:eastAsiaTheme="minorHAnsi"/>
                <w:bCs/>
                <w:sz w:val="20"/>
                <w:szCs w:val="20"/>
                <w:lang w:eastAsia="en-US"/>
              </w:rPr>
            </w:pPr>
          </w:p>
        </w:tc>
      </w:tr>
      <w:tr w:rsidR="006E1C37" w:rsidTr="00BA5A4E">
        <w:tc>
          <w:tcPr>
            <w:tcW w:w="510" w:type="dxa"/>
            <w:tcBorders>
              <w:top w:val="single" w:sz="4" w:space="0" w:color="auto"/>
              <w:left w:val="single" w:sz="4" w:space="0" w:color="auto"/>
              <w:bottom w:val="single" w:sz="4" w:space="0" w:color="auto"/>
              <w:right w:val="single" w:sz="4" w:space="0" w:color="auto"/>
            </w:tcBorders>
          </w:tcPr>
          <w:p w:rsidR="006E1C37" w:rsidRPr="00707341" w:rsidRDefault="006E1C37" w:rsidP="006E1C37">
            <w:pPr>
              <w:autoSpaceDE w:val="0"/>
              <w:autoSpaceDN w:val="0"/>
              <w:adjustRightInd w:val="0"/>
              <w:jc w:val="center"/>
              <w:rPr>
                <w:rFonts w:eastAsiaTheme="minorHAnsi"/>
                <w:bCs/>
                <w:sz w:val="20"/>
                <w:szCs w:val="20"/>
                <w:lang w:eastAsia="en-US"/>
              </w:rPr>
            </w:pPr>
            <w:r>
              <w:rPr>
                <w:rFonts w:eastAsiaTheme="minorHAnsi"/>
                <w:bCs/>
                <w:sz w:val="20"/>
                <w:szCs w:val="20"/>
                <w:lang w:eastAsia="en-US"/>
              </w:rPr>
              <w:lastRenderedPageBreak/>
              <w:t>9</w:t>
            </w:r>
            <w:r w:rsidRPr="00707341">
              <w:rPr>
                <w:rFonts w:eastAsiaTheme="minorHAnsi"/>
                <w:bCs/>
                <w:sz w:val="20"/>
                <w:szCs w:val="20"/>
                <w:lang w:eastAsia="en-US"/>
              </w:rPr>
              <w:t>.</w:t>
            </w:r>
          </w:p>
        </w:tc>
        <w:tc>
          <w:tcPr>
            <w:tcW w:w="6148" w:type="dxa"/>
            <w:tcBorders>
              <w:top w:val="single" w:sz="4" w:space="0" w:color="auto"/>
              <w:left w:val="single" w:sz="4" w:space="0" w:color="auto"/>
              <w:bottom w:val="single" w:sz="4" w:space="0" w:color="auto"/>
              <w:right w:val="single" w:sz="4" w:space="0" w:color="auto"/>
            </w:tcBorders>
          </w:tcPr>
          <w:p w:rsidR="006E1C37" w:rsidRPr="003A3C0B" w:rsidRDefault="006E1C37" w:rsidP="006E1C37">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6E1C37" w:rsidRPr="003A3C0B" w:rsidRDefault="006E1C37" w:rsidP="006E1C37">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6E1C37" w:rsidRPr="003A3C0B" w:rsidRDefault="006E1C37" w:rsidP="006E1C37">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6E1C37" w:rsidRPr="003A3C0B" w:rsidRDefault="006E1C37" w:rsidP="006E1C37">
            <w:pPr>
              <w:autoSpaceDE w:val="0"/>
              <w:autoSpaceDN w:val="0"/>
              <w:adjustRightInd w:val="0"/>
              <w:rPr>
                <w:rFonts w:eastAsiaTheme="minorHAnsi"/>
                <w:bCs/>
                <w:sz w:val="20"/>
                <w:szCs w:val="20"/>
                <w:lang w:eastAsia="en-US"/>
              </w:rPr>
            </w:pPr>
          </w:p>
        </w:tc>
      </w:tr>
      <w:tr w:rsidR="006E1C37" w:rsidTr="00BA5A4E">
        <w:tc>
          <w:tcPr>
            <w:tcW w:w="510" w:type="dxa"/>
            <w:tcBorders>
              <w:top w:val="single" w:sz="4" w:space="0" w:color="auto"/>
              <w:left w:val="single" w:sz="4" w:space="0" w:color="auto"/>
              <w:bottom w:val="single" w:sz="4" w:space="0" w:color="auto"/>
              <w:right w:val="single" w:sz="4" w:space="0" w:color="auto"/>
            </w:tcBorders>
          </w:tcPr>
          <w:p w:rsidR="006E1C37" w:rsidRPr="00707341" w:rsidRDefault="006E1C37" w:rsidP="006E1C37">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r>
              <w:rPr>
                <w:rFonts w:eastAsiaTheme="minorHAnsi"/>
                <w:bCs/>
                <w:sz w:val="20"/>
                <w:szCs w:val="20"/>
                <w:lang w:eastAsia="en-US"/>
              </w:rPr>
              <w:t>0</w:t>
            </w:r>
            <w:r w:rsidRPr="00707341">
              <w:rPr>
                <w:rFonts w:eastAsiaTheme="minorHAnsi"/>
                <w:bCs/>
                <w:sz w:val="20"/>
                <w:szCs w:val="20"/>
                <w:lang w:eastAsia="en-US"/>
              </w:rPr>
              <w:t>.</w:t>
            </w:r>
          </w:p>
        </w:tc>
        <w:tc>
          <w:tcPr>
            <w:tcW w:w="6148" w:type="dxa"/>
            <w:tcBorders>
              <w:top w:val="single" w:sz="4" w:space="0" w:color="auto"/>
              <w:left w:val="single" w:sz="4" w:space="0" w:color="auto"/>
              <w:bottom w:val="single" w:sz="4" w:space="0" w:color="auto"/>
              <w:right w:val="single" w:sz="4" w:space="0" w:color="auto"/>
            </w:tcBorders>
          </w:tcPr>
          <w:p w:rsidR="006E1C37" w:rsidRPr="003A3C0B" w:rsidRDefault="006E1C37" w:rsidP="006E1C37">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6E1C37" w:rsidRPr="003A3C0B" w:rsidRDefault="006E1C37" w:rsidP="006E1C37">
            <w:pPr>
              <w:autoSpaceDE w:val="0"/>
              <w:autoSpaceDN w:val="0"/>
              <w:adjustRightInd w:val="0"/>
              <w:rPr>
                <w:rFonts w:eastAsiaTheme="minorHAnsi"/>
                <w:bCs/>
                <w:sz w:val="20"/>
                <w:szCs w:val="20"/>
                <w:lang w:eastAsia="en-US"/>
              </w:rPr>
            </w:pPr>
          </w:p>
        </w:tc>
      </w:tr>
      <w:tr w:rsidR="006E1C37" w:rsidTr="00BA5A4E">
        <w:tc>
          <w:tcPr>
            <w:tcW w:w="510" w:type="dxa"/>
            <w:tcBorders>
              <w:top w:val="single" w:sz="4" w:space="0" w:color="auto"/>
              <w:left w:val="single" w:sz="4" w:space="0" w:color="auto"/>
              <w:bottom w:val="single" w:sz="4" w:space="0" w:color="auto"/>
              <w:right w:val="single" w:sz="4" w:space="0" w:color="auto"/>
            </w:tcBorders>
          </w:tcPr>
          <w:p w:rsidR="006E1C37" w:rsidRPr="00707341" w:rsidRDefault="006E1C37" w:rsidP="006E1C37">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r>
              <w:rPr>
                <w:rFonts w:eastAsiaTheme="minorHAnsi"/>
                <w:bCs/>
                <w:sz w:val="20"/>
                <w:szCs w:val="20"/>
                <w:lang w:eastAsia="en-US"/>
              </w:rPr>
              <w:t>1</w:t>
            </w:r>
            <w:r w:rsidRPr="00707341">
              <w:rPr>
                <w:rFonts w:eastAsiaTheme="minorHAnsi"/>
                <w:bCs/>
                <w:sz w:val="20"/>
                <w:szCs w:val="20"/>
                <w:lang w:eastAsia="en-US"/>
              </w:rPr>
              <w:t>.</w:t>
            </w:r>
          </w:p>
        </w:tc>
        <w:tc>
          <w:tcPr>
            <w:tcW w:w="6148" w:type="dxa"/>
            <w:tcBorders>
              <w:top w:val="single" w:sz="4" w:space="0" w:color="auto"/>
              <w:left w:val="single" w:sz="4" w:space="0" w:color="auto"/>
              <w:bottom w:val="single" w:sz="4" w:space="0" w:color="auto"/>
              <w:right w:val="single" w:sz="4" w:space="0" w:color="auto"/>
            </w:tcBorders>
          </w:tcPr>
          <w:p w:rsidR="006E1C37" w:rsidRPr="003A3C0B" w:rsidRDefault="006E1C37" w:rsidP="006E1C37">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w:t>
            </w:r>
            <w:r>
              <w:rPr>
                <w:rFonts w:eastAsiaTheme="minorHAnsi"/>
                <w:bCs/>
                <w:sz w:val="20"/>
                <w:szCs w:val="20"/>
                <w:lang w:eastAsia="en-US"/>
              </w:rPr>
              <w:t xml:space="preserve"> в Администрацию/лично в МФЦ (указать адрес) / в электронной форме через личный кабинет заявителя на ПГУ ЛО/ЕПГУ</w:t>
            </w:r>
            <w:r w:rsidRPr="003A3C0B">
              <w:rPr>
                <w:rFonts w:eastAsiaTheme="minorHAnsi"/>
                <w:bCs/>
                <w:sz w:val="20"/>
                <w:szCs w:val="20"/>
                <w:lang w:eastAsia="en-US"/>
              </w:rPr>
              <w:t>)</w:t>
            </w:r>
          </w:p>
        </w:tc>
        <w:tc>
          <w:tcPr>
            <w:tcW w:w="3572" w:type="dxa"/>
            <w:tcBorders>
              <w:top w:val="single" w:sz="4" w:space="0" w:color="auto"/>
              <w:left w:val="single" w:sz="4" w:space="0" w:color="auto"/>
              <w:bottom w:val="single" w:sz="4" w:space="0" w:color="auto"/>
              <w:right w:val="single" w:sz="4" w:space="0" w:color="auto"/>
            </w:tcBorders>
          </w:tcPr>
          <w:p w:rsidR="006E1C37" w:rsidRPr="003A3C0B" w:rsidRDefault="006E1C37" w:rsidP="006E1C37">
            <w:pPr>
              <w:autoSpaceDE w:val="0"/>
              <w:autoSpaceDN w:val="0"/>
              <w:adjustRightInd w:val="0"/>
              <w:rPr>
                <w:rFonts w:eastAsiaTheme="minorHAnsi"/>
                <w:bCs/>
                <w:sz w:val="20"/>
                <w:szCs w:val="20"/>
                <w:lang w:eastAsia="en-US"/>
              </w:rPr>
            </w:pPr>
          </w:p>
        </w:tc>
      </w:tr>
    </w:tbl>
    <w:p w:rsidR="006E1C37" w:rsidRPr="00273DF9" w:rsidRDefault="006E1C37" w:rsidP="006E1C37">
      <w:pPr>
        <w:pStyle w:val="1"/>
        <w:keepNext w:val="0"/>
        <w:autoSpaceDE w:val="0"/>
        <w:autoSpaceDN w:val="0"/>
        <w:adjustRightInd w:val="0"/>
        <w:spacing w:before="0" w:after="0"/>
        <w:jc w:val="both"/>
        <w:rPr>
          <w:rFonts w:ascii="Times New Roman" w:eastAsiaTheme="minorHAnsi" w:hAnsi="Times New Roman" w:cs="Times New Roman"/>
          <w:b w:val="0"/>
          <w:bCs w:val="0"/>
          <w:sz w:val="24"/>
          <w:szCs w:val="24"/>
          <w:lang w:eastAsia="en-US"/>
        </w:rPr>
      </w:pPr>
    </w:p>
    <w:p w:rsidR="006E1C37" w:rsidRPr="00273DF9" w:rsidRDefault="006E1C37" w:rsidP="006E1C37">
      <w:pPr>
        <w:pStyle w:val="1"/>
        <w:keepNext w:val="0"/>
        <w:autoSpaceDE w:val="0"/>
        <w:autoSpaceDN w:val="0"/>
        <w:adjustRightInd w:val="0"/>
        <w:spacing w:before="0" w:after="0"/>
        <w:jc w:val="both"/>
        <w:rPr>
          <w:rFonts w:ascii="Times New Roman" w:eastAsiaTheme="minorHAnsi" w:hAnsi="Times New Roman" w:cs="Times New Roman"/>
          <w:b w:val="0"/>
          <w:bCs w:val="0"/>
          <w:sz w:val="24"/>
          <w:szCs w:val="24"/>
          <w:lang w:eastAsia="en-US"/>
        </w:rPr>
      </w:pPr>
      <w:r w:rsidRPr="00273DF9">
        <w:rPr>
          <w:rFonts w:ascii="Times New Roman" w:eastAsiaTheme="minorHAnsi" w:hAnsi="Times New Roman" w:cs="Times New Roman"/>
          <w:b w:val="0"/>
          <w:sz w:val="24"/>
          <w:szCs w:val="24"/>
          <w:lang w:eastAsia="en-US"/>
        </w:rPr>
        <w:t>Приложение:</w:t>
      </w:r>
    </w:p>
    <w:p w:rsidR="006E1C37" w:rsidRPr="00273DF9" w:rsidRDefault="006E1C37" w:rsidP="006E1C37">
      <w:pPr>
        <w:pStyle w:val="1"/>
        <w:keepNext w:val="0"/>
        <w:autoSpaceDE w:val="0"/>
        <w:autoSpaceDN w:val="0"/>
        <w:adjustRightInd w:val="0"/>
        <w:spacing w:before="0" w:after="0"/>
        <w:jc w:val="both"/>
        <w:rPr>
          <w:rFonts w:ascii="Times New Roman" w:eastAsiaTheme="minorHAnsi" w:hAnsi="Times New Roman" w:cs="Times New Roman"/>
          <w:b w:val="0"/>
          <w:bCs w:val="0"/>
          <w:sz w:val="24"/>
          <w:szCs w:val="24"/>
          <w:lang w:eastAsia="en-US"/>
        </w:rPr>
      </w:pPr>
    </w:p>
    <w:p w:rsidR="006E1C37" w:rsidRPr="00273DF9" w:rsidRDefault="006E1C37" w:rsidP="006E1C37">
      <w:pPr>
        <w:pStyle w:val="1"/>
        <w:keepNext w:val="0"/>
        <w:autoSpaceDE w:val="0"/>
        <w:autoSpaceDN w:val="0"/>
        <w:adjustRightInd w:val="0"/>
        <w:spacing w:before="0" w:after="0"/>
        <w:jc w:val="both"/>
        <w:rPr>
          <w:rFonts w:ascii="Times New Roman" w:eastAsiaTheme="minorHAnsi" w:hAnsi="Times New Roman" w:cs="Times New Roman"/>
          <w:b w:val="0"/>
          <w:bCs w:val="0"/>
          <w:sz w:val="24"/>
          <w:szCs w:val="24"/>
          <w:lang w:eastAsia="en-US"/>
        </w:rPr>
      </w:pPr>
    </w:p>
    <w:p w:rsidR="006E1C37" w:rsidRPr="00273DF9" w:rsidRDefault="006E1C37" w:rsidP="006E1C37">
      <w:pPr>
        <w:pStyle w:val="1"/>
        <w:keepNext w:val="0"/>
        <w:autoSpaceDE w:val="0"/>
        <w:autoSpaceDN w:val="0"/>
        <w:adjustRightInd w:val="0"/>
        <w:spacing w:before="0" w:after="0"/>
        <w:jc w:val="both"/>
        <w:rPr>
          <w:rFonts w:ascii="Times New Roman" w:eastAsiaTheme="minorHAnsi" w:hAnsi="Times New Roman" w:cs="Times New Roman"/>
          <w:b w:val="0"/>
          <w:bCs w:val="0"/>
          <w:sz w:val="24"/>
          <w:szCs w:val="24"/>
          <w:lang w:eastAsia="en-US"/>
        </w:rPr>
      </w:pPr>
      <w:r w:rsidRPr="00273DF9">
        <w:rPr>
          <w:rFonts w:ascii="Times New Roman" w:eastAsiaTheme="minorHAnsi" w:hAnsi="Times New Roman" w:cs="Times New Roman"/>
          <w:b w:val="0"/>
          <w:sz w:val="24"/>
          <w:szCs w:val="24"/>
          <w:lang w:eastAsia="en-US"/>
        </w:rPr>
        <w:t>_____________</w:t>
      </w:r>
      <w:r>
        <w:rPr>
          <w:rFonts w:ascii="Times New Roman" w:eastAsiaTheme="minorHAnsi" w:hAnsi="Times New Roman"/>
          <w:b w:val="0"/>
          <w:bCs w:val="0"/>
          <w:sz w:val="24"/>
          <w:szCs w:val="24"/>
          <w:lang w:eastAsia="en-US"/>
        </w:rPr>
        <w:t>___</w:t>
      </w:r>
      <w:r>
        <w:rPr>
          <w:rFonts w:ascii="Times New Roman" w:eastAsiaTheme="minorHAnsi" w:hAnsi="Times New Roman"/>
          <w:b w:val="0"/>
          <w:bCs w:val="0"/>
          <w:sz w:val="24"/>
          <w:szCs w:val="24"/>
          <w:lang w:eastAsia="en-US"/>
        </w:rPr>
        <w:tab/>
      </w:r>
      <w:r>
        <w:rPr>
          <w:rFonts w:ascii="Times New Roman" w:eastAsiaTheme="minorHAnsi" w:hAnsi="Times New Roman"/>
          <w:b w:val="0"/>
          <w:bCs w:val="0"/>
          <w:sz w:val="24"/>
          <w:szCs w:val="24"/>
          <w:lang w:eastAsia="en-US"/>
        </w:rPr>
        <w:tab/>
      </w:r>
      <w:r>
        <w:rPr>
          <w:rFonts w:ascii="Times New Roman" w:eastAsiaTheme="minorHAnsi" w:hAnsi="Times New Roman"/>
          <w:b w:val="0"/>
          <w:bCs w:val="0"/>
          <w:sz w:val="24"/>
          <w:szCs w:val="24"/>
          <w:lang w:eastAsia="en-US"/>
        </w:rPr>
        <w:tab/>
      </w:r>
      <w:r>
        <w:rPr>
          <w:rFonts w:ascii="Times New Roman" w:eastAsiaTheme="minorHAnsi" w:hAnsi="Times New Roman"/>
          <w:b w:val="0"/>
          <w:bCs w:val="0"/>
          <w:sz w:val="24"/>
          <w:szCs w:val="24"/>
          <w:lang w:eastAsia="en-US"/>
        </w:rPr>
        <w:tab/>
      </w:r>
      <w:r w:rsidRPr="00273DF9">
        <w:rPr>
          <w:rFonts w:ascii="Times New Roman" w:eastAsiaTheme="minorHAnsi" w:hAnsi="Times New Roman" w:cs="Times New Roman"/>
          <w:b w:val="0"/>
          <w:sz w:val="24"/>
          <w:szCs w:val="24"/>
          <w:lang w:eastAsia="en-US"/>
        </w:rPr>
        <w:t>__________________</w:t>
      </w:r>
      <w:r>
        <w:rPr>
          <w:rFonts w:ascii="Times New Roman" w:eastAsiaTheme="minorHAnsi" w:hAnsi="Times New Roman"/>
          <w:b w:val="0"/>
          <w:bCs w:val="0"/>
          <w:sz w:val="24"/>
          <w:szCs w:val="24"/>
          <w:lang w:eastAsia="en-US"/>
        </w:rPr>
        <w:t>________</w:t>
      </w:r>
    </w:p>
    <w:p w:rsidR="006E1C37" w:rsidRPr="006D5B72" w:rsidRDefault="006E1C37" w:rsidP="006E1C37">
      <w:pPr>
        <w:pStyle w:val="1"/>
        <w:keepNext w:val="0"/>
        <w:autoSpaceDE w:val="0"/>
        <w:autoSpaceDN w:val="0"/>
        <w:adjustRightInd w:val="0"/>
        <w:spacing w:before="0" w:after="0"/>
        <w:ind w:firstLine="708"/>
        <w:jc w:val="both"/>
        <w:rPr>
          <w:rFonts w:ascii="Times New Roman" w:eastAsiaTheme="minorHAnsi" w:hAnsi="Times New Roman" w:cs="Times New Roman"/>
          <w:b w:val="0"/>
          <w:bCs w:val="0"/>
          <w:sz w:val="20"/>
          <w:lang w:eastAsia="en-US"/>
        </w:rPr>
      </w:pPr>
      <w:r w:rsidRPr="006D5B72">
        <w:rPr>
          <w:rFonts w:ascii="Times New Roman" w:eastAsiaTheme="minorHAnsi" w:hAnsi="Times New Roman" w:cs="Times New Roman"/>
          <w:b w:val="0"/>
          <w:sz w:val="20"/>
          <w:lang w:eastAsia="en-US"/>
        </w:rPr>
        <w:t>(дата)</w:t>
      </w:r>
      <w:r>
        <w:rPr>
          <w:rFonts w:ascii="Times New Roman" w:eastAsiaTheme="minorHAnsi" w:hAnsi="Times New Roman"/>
          <w:b w:val="0"/>
          <w:bCs w:val="0"/>
          <w:sz w:val="20"/>
          <w:lang w:eastAsia="en-US"/>
        </w:rPr>
        <w:tab/>
      </w:r>
      <w:r>
        <w:rPr>
          <w:rFonts w:ascii="Times New Roman" w:eastAsiaTheme="minorHAnsi" w:hAnsi="Times New Roman"/>
          <w:b w:val="0"/>
          <w:bCs w:val="0"/>
          <w:sz w:val="20"/>
          <w:lang w:eastAsia="en-US"/>
        </w:rPr>
        <w:tab/>
      </w:r>
      <w:r>
        <w:rPr>
          <w:rFonts w:ascii="Times New Roman" w:eastAsiaTheme="minorHAnsi" w:hAnsi="Times New Roman"/>
          <w:b w:val="0"/>
          <w:bCs w:val="0"/>
          <w:sz w:val="20"/>
          <w:lang w:eastAsia="en-US"/>
        </w:rPr>
        <w:tab/>
      </w:r>
      <w:r>
        <w:rPr>
          <w:rFonts w:ascii="Times New Roman" w:eastAsiaTheme="minorHAnsi" w:hAnsi="Times New Roman"/>
          <w:b w:val="0"/>
          <w:bCs w:val="0"/>
          <w:sz w:val="20"/>
          <w:lang w:eastAsia="en-US"/>
        </w:rPr>
        <w:tab/>
      </w:r>
      <w:r>
        <w:rPr>
          <w:rFonts w:ascii="Times New Roman" w:eastAsiaTheme="minorHAnsi" w:hAnsi="Times New Roman"/>
          <w:b w:val="0"/>
          <w:bCs w:val="0"/>
          <w:sz w:val="20"/>
          <w:lang w:eastAsia="en-US"/>
        </w:rPr>
        <w:tab/>
      </w:r>
      <w:r>
        <w:rPr>
          <w:rFonts w:ascii="Times New Roman" w:eastAsiaTheme="minorHAnsi" w:hAnsi="Times New Roman"/>
          <w:b w:val="0"/>
          <w:bCs w:val="0"/>
          <w:sz w:val="20"/>
          <w:lang w:eastAsia="en-US"/>
        </w:rPr>
        <w:tab/>
      </w:r>
      <w:r w:rsidRPr="006D5B72">
        <w:rPr>
          <w:rFonts w:ascii="Times New Roman" w:eastAsiaTheme="minorHAnsi" w:hAnsi="Times New Roman" w:cs="Times New Roman"/>
          <w:b w:val="0"/>
          <w:sz w:val="20"/>
          <w:lang w:eastAsia="en-US"/>
        </w:rPr>
        <w:t>(подпись)</w:t>
      </w:r>
    </w:p>
    <w:p w:rsidR="006E1C37" w:rsidRDefault="006E1C37" w:rsidP="006E1C37">
      <w:pPr>
        <w:autoSpaceDE w:val="0"/>
        <w:autoSpaceDN w:val="0"/>
        <w:adjustRightInd w:val="0"/>
        <w:jc w:val="both"/>
        <w:rPr>
          <w:rFonts w:eastAsiaTheme="minorHAnsi"/>
          <w:b/>
          <w:bCs/>
          <w:lang w:eastAsia="en-US"/>
        </w:rPr>
      </w:pPr>
    </w:p>
    <w:p w:rsidR="006E1C37" w:rsidRDefault="006E1C37" w:rsidP="006E1C37">
      <w:pPr>
        <w:autoSpaceDE w:val="0"/>
        <w:autoSpaceDN w:val="0"/>
        <w:adjustRightInd w:val="0"/>
        <w:jc w:val="both"/>
        <w:rPr>
          <w:rFonts w:eastAsiaTheme="minorHAnsi"/>
          <w:b/>
          <w:bCs/>
          <w:lang w:eastAsia="en-US"/>
        </w:rPr>
      </w:pPr>
    </w:p>
    <w:p w:rsidR="006E1C37" w:rsidRDefault="006E1C37" w:rsidP="006E1C37">
      <w:pPr>
        <w:rPr>
          <w:rFonts w:eastAsiaTheme="minorHAnsi"/>
          <w:b/>
          <w:bCs/>
          <w:lang w:eastAsia="en-US"/>
        </w:rPr>
      </w:pPr>
      <w:r>
        <w:rPr>
          <w:rFonts w:eastAsiaTheme="minorHAnsi"/>
          <w:b/>
          <w:bCs/>
          <w:lang w:eastAsia="en-US"/>
        </w:rPr>
        <w:br w:type="page"/>
      </w:r>
    </w:p>
    <w:p w:rsidR="006E1C37" w:rsidRPr="006D5B72" w:rsidRDefault="006E1C37" w:rsidP="006E1C37">
      <w:pPr>
        <w:autoSpaceDE w:val="0"/>
        <w:autoSpaceDN w:val="0"/>
        <w:adjustRightInd w:val="0"/>
        <w:ind w:left="6372"/>
        <w:outlineLvl w:val="0"/>
        <w:rPr>
          <w:rFonts w:eastAsiaTheme="minorHAnsi"/>
          <w:bCs/>
          <w:lang w:eastAsia="en-US"/>
        </w:rPr>
      </w:pPr>
      <w:r w:rsidRPr="006D5B72">
        <w:rPr>
          <w:rFonts w:eastAsiaTheme="minorHAnsi"/>
          <w:bCs/>
          <w:lang w:eastAsia="en-US"/>
        </w:rPr>
        <w:lastRenderedPageBreak/>
        <w:t>Приложение 2</w:t>
      </w:r>
    </w:p>
    <w:p w:rsidR="006E1C37" w:rsidRPr="006D5B72" w:rsidRDefault="006E1C37" w:rsidP="006E1C37">
      <w:pPr>
        <w:autoSpaceDE w:val="0"/>
        <w:autoSpaceDN w:val="0"/>
        <w:adjustRightInd w:val="0"/>
        <w:ind w:left="6372"/>
        <w:outlineLvl w:val="0"/>
        <w:rPr>
          <w:rFonts w:eastAsiaTheme="minorHAnsi"/>
          <w:bCs/>
          <w:lang w:eastAsia="en-US"/>
        </w:rPr>
      </w:pPr>
      <w:r w:rsidRPr="006D5B72">
        <w:rPr>
          <w:rFonts w:eastAsiaTheme="minorHAnsi"/>
          <w:bCs/>
          <w:lang w:eastAsia="en-US"/>
        </w:rPr>
        <w:t>к административному регламенту</w:t>
      </w:r>
    </w:p>
    <w:p w:rsidR="006E1C37" w:rsidRDefault="006E1C37" w:rsidP="006E1C37">
      <w:pPr>
        <w:autoSpaceDE w:val="0"/>
        <w:autoSpaceDN w:val="0"/>
        <w:adjustRightInd w:val="0"/>
        <w:jc w:val="both"/>
        <w:rPr>
          <w:rFonts w:eastAsiaTheme="minorHAnsi"/>
          <w:b/>
          <w:bCs/>
          <w:lang w:eastAsia="en-US"/>
        </w:rPr>
      </w:pPr>
    </w:p>
    <w:p w:rsidR="006E1C37" w:rsidRDefault="006E1C37" w:rsidP="006E1C37">
      <w:pPr>
        <w:autoSpaceDE w:val="0"/>
        <w:autoSpaceDN w:val="0"/>
        <w:adjustRightInd w:val="0"/>
        <w:jc w:val="both"/>
        <w:rPr>
          <w:rFonts w:eastAsiaTheme="minorHAnsi"/>
          <w:b/>
          <w:bCs/>
          <w:lang w:eastAsia="en-US"/>
        </w:rPr>
      </w:pPr>
    </w:p>
    <w:p w:rsidR="006E1C37" w:rsidRPr="006D5B72" w:rsidRDefault="006E1C37" w:rsidP="006E1C37">
      <w:pPr>
        <w:pStyle w:val="1"/>
        <w:keepNext w:val="0"/>
        <w:autoSpaceDE w:val="0"/>
        <w:autoSpaceDN w:val="0"/>
        <w:adjustRightInd w:val="0"/>
        <w:spacing w:before="0" w:after="0"/>
        <w:jc w:val="center"/>
        <w:rPr>
          <w:rFonts w:ascii="Times New Roman" w:eastAsiaTheme="minorHAnsi" w:hAnsi="Times New Roman"/>
          <w:bCs w:val="0"/>
          <w:sz w:val="24"/>
          <w:szCs w:val="24"/>
          <w:lang w:eastAsia="en-US"/>
        </w:rPr>
      </w:pPr>
      <w:r w:rsidRPr="006D5B72">
        <w:rPr>
          <w:rFonts w:ascii="Times New Roman" w:eastAsiaTheme="minorHAnsi" w:hAnsi="Times New Roman"/>
          <w:sz w:val="24"/>
          <w:szCs w:val="24"/>
          <w:lang w:eastAsia="en-US"/>
        </w:rPr>
        <w:t>РЕШЕНИЕ</w:t>
      </w:r>
    </w:p>
    <w:p w:rsidR="006E1C37" w:rsidRPr="006D5B72" w:rsidRDefault="006E1C37" w:rsidP="006E1C37">
      <w:pPr>
        <w:pStyle w:val="1"/>
        <w:keepNext w:val="0"/>
        <w:autoSpaceDE w:val="0"/>
        <w:autoSpaceDN w:val="0"/>
        <w:adjustRightInd w:val="0"/>
        <w:spacing w:before="0" w:after="0"/>
        <w:jc w:val="center"/>
        <w:rPr>
          <w:rFonts w:ascii="Times New Roman" w:eastAsiaTheme="minorHAnsi" w:hAnsi="Times New Roman"/>
          <w:bCs w:val="0"/>
          <w:sz w:val="24"/>
          <w:szCs w:val="24"/>
          <w:lang w:eastAsia="en-US"/>
        </w:rPr>
      </w:pPr>
      <w:r w:rsidRPr="006D5B72">
        <w:rPr>
          <w:rFonts w:ascii="Times New Roman" w:eastAsiaTheme="minorHAnsi" w:hAnsi="Times New Roman"/>
          <w:sz w:val="24"/>
          <w:szCs w:val="24"/>
          <w:lang w:eastAsia="en-US"/>
        </w:rPr>
        <w:t xml:space="preserve">о </w:t>
      </w:r>
      <w:proofErr w:type="gramStart"/>
      <w:r w:rsidRPr="006D5B72">
        <w:rPr>
          <w:rFonts w:ascii="Times New Roman" w:eastAsiaTheme="minorHAnsi" w:hAnsi="Times New Roman"/>
          <w:sz w:val="24"/>
          <w:szCs w:val="24"/>
          <w:lang w:eastAsia="en-US"/>
        </w:rPr>
        <w:t>согласовании</w:t>
      </w:r>
      <w:proofErr w:type="gramEnd"/>
      <w:r w:rsidRPr="006D5B72">
        <w:rPr>
          <w:rFonts w:ascii="Times New Roman" w:eastAsiaTheme="minorHAnsi" w:hAnsi="Times New Roman"/>
          <w:sz w:val="24"/>
          <w:szCs w:val="24"/>
          <w:lang w:eastAsia="en-US"/>
        </w:rPr>
        <w:t>/об отказе в согласовании создания места (площадки)</w:t>
      </w:r>
      <w:r>
        <w:rPr>
          <w:rFonts w:ascii="Times New Roman" w:eastAsiaTheme="minorHAnsi" w:hAnsi="Times New Roman"/>
          <w:bCs w:val="0"/>
          <w:sz w:val="24"/>
          <w:szCs w:val="24"/>
          <w:lang w:eastAsia="en-US"/>
        </w:rPr>
        <w:t xml:space="preserve"> </w:t>
      </w:r>
      <w:r w:rsidRPr="006D5B72">
        <w:rPr>
          <w:rFonts w:ascii="Times New Roman" w:eastAsiaTheme="minorHAnsi" w:hAnsi="Times New Roman"/>
          <w:sz w:val="24"/>
          <w:szCs w:val="24"/>
          <w:lang w:eastAsia="en-US"/>
        </w:rPr>
        <w:t>накопления твердых коммунальных отходов</w:t>
      </w:r>
    </w:p>
    <w:p w:rsidR="006E1C37" w:rsidRPr="006D5B72" w:rsidRDefault="006E1C37" w:rsidP="006E1C37">
      <w:pPr>
        <w:pStyle w:val="1"/>
        <w:keepNext w:val="0"/>
        <w:autoSpaceDE w:val="0"/>
        <w:autoSpaceDN w:val="0"/>
        <w:adjustRightInd w:val="0"/>
        <w:spacing w:before="0" w:after="0"/>
        <w:jc w:val="both"/>
        <w:rPr>
          <w:rFonts w:ascii="Times New Roman" w:eastAsiaTheme="minorHAnsi" w:hAnsi="Times New Roman"/>
          <w:b w:val="0"/>
          <w:bCs w:val="0"/>
          <w:sz w:val="24"/>
          <w:szCs w:val="24"/>
          <w:lang w:eastAsia="en-US"/>
        </w:rPr>
      </w:pPr>
    </w:p>
    <w:p w:rsidR="006E1C37" w:rsidRPr="006D5B72" w:rsidRDefault="006E1C37" w:rsidP="006E1C37">
      <w:pPr>
        <w:pStyle w:val="1"/>
        <w:keepNext w:val="0"/>
        <w:autoSpaceDE w:val="0"/>
        <w:autoSpaceDN w:val="0"/>
        <w:adjustRightInd w:val="0"/>
        <w:spacing w:before="0" w:after="0"/>
        <w:jc w:val="both"/>
        <w:rPr>
          <w:rFonts w:ascii="Times New Roman" w:eastAsiaTheme="minorHAnsi" w:hAnsi="Times New Roman"/>
          <w:b w:val="0"/>
          <w:bCs w:val="0"/>
          <w:sz w:val="24"/>
          <w:szCs w:val="24"/>
          <w:lang w:eastAsia="en-US"/>
        </w:rPr>
      </w:pPr>
    </w:p>
    <w:p w:rsidR="006E1C37" w:rsidRPr="006D5B72" w:rsidRDefault="006E1C37" w:rsidP="006E1C37">
      <w:pPr>
        <w:pStyle w:val="1"/>
        <w:keepNext w:val="0"/>
        <w:autoSpaceDE w:val="0"/>
        <w:autoSpaceDN w:val="0"/>
        <w:adjustRightInd w:val="0"/>
        <w:spacing w:before="0" w:after="0"/>
        <w:jc w:val="both"/>
        <w:rPr>
          <w:rFonts w:ascii="Times New Roman" w:eastAsiaTheme="minorHAnsi" w:hAnsi="Times New Roman"/>
          <w:b w:val="0"/>
          <w:bCs w:val="0"/>
          <w:sz w:val="24"/>
          <w:szCs w:val="24"/>
          <w:lang w:eastAsia="en-US"/>
        </w:rPr>
      </w:pPr>
      <w:r w:rsidRPr="006D5B72">
        <w:rPr>
          <w:rFonts w:ascii="Times New Roman" w:eastAsiaTheme="minorHAnsi" w:hAnsi="Times New Roman"/>
          <w:b w:val="0"/>
          <w:sz w:val="24"/>
          <w:szCs w:val="24"/>
          <w:lang w:eastAsia="en-US"/>
        </w:rPr>
        <w:t>"__" ____________ 20__ г.</w:t>
      </w:r>
    </w:p>
    <w:p w:rsidR="006E1C37" w:rsidRPr="006D5B72" w:rsidRDefault="006E1C37" w:rsidP="006E1C37">
      <w:pPr>
        <w:pStyle w:val="1"/>
        <w:keepNext w:val="0"/>
        <w:autoSpaceDE w:val="0"/>
        <w:autoSpaceDN w:val="0"/>
        <w:adjustRightInd w:val="0"/>
        <w:spacing w:before="0" w:after="0"/>
        <w:jc w:val="both"/>
        <w:rPr>
          <w:rFonts w:ascii="Times New Roman" w:eastAsiaTheme="minorHAnsi" w:hAnsi="Times New Roman"/>
          <w:b w:val="0"/>
          <w:bCs w:val="0"/>
          <w:sz w:val="24"/>
          <w:szCs w:val="24"/>
          <w:lang w:eastAsia="en-US"/>
        </w:rPr>
      </w:pPr>
    </w:p>
    <w:p w:rsidR="006E1C37" w:rsidRDefault="006E1C37" w:rsidP="006E1C37">
      <w:pPr>
        <w:pStyle w:val="1"/>
        <w:keepNext w:val="0"/>
        <w:autoSpaceDE w:val="0"/>
        <w:autoSpaceDN w:val="0"/>
        <w:adjustRightInd w:val="0"/>
        <w:spacing w:before="0" w:after="0"/>
        <w:jc w:val="both"/>
        <w:rPr>
          <w:rFonts w:ascii="Times New Roman" w:eastAsiaTheme="minorHAnsi" w:hAnsi="Times New Roman"/>
          <w:b w:val="0"/>
          <w:bCs w:val="0"/>
          <w:sz w:val="24"/>
          <w:szCs w:val="24"/>
          <w:lang w:eastAsia="en-US"/>
        </w:rPr>
      </w:pPr>
      <w:r w:rsidRPr="006D5B72">
        <w:rPr>
          <w:rFonts w:ascii="Times New Roman" w:eastAsiaTheme="minorHAnsi" w:hAnsi="Times New Roman"/>
          <w:b w:val="0"/>
          <w:sz w:val="24"/>
          <w:szCs w:val="24"/>
          <w:lang w:eastAsia="en-US"/>
        </w:rPr>
        <w:t>В соответствии с Административным регламентом предоставления муниципальной услуги «Согласование создания места (площадки) накопления твердых коммунальных отходов» администрацией муниципального образования в лице</w:t>
      </w:r>
      <w:r>
        <w:rPr>
          <w:rFonts w:ascii="Times New Roman" w:eastAsiaTheme="minorHAnsi" w:hAnsi="Times New Roman"/>
          <w:b w:val="0"/>
          <w:bCs w:val="0"/>
          <w:sz w:val="24"/>
          <w:szCs w:val="24"/>
          <w:lang w:eastAsia="en-US"/>
        </w:rPr>
        <w:t xml:space="preserve"> </w:t>
      </w:r>
      <w:r w:rsidRPr="006D5B72">
        <w:rPr>
          <w:rFonts w:ascii="Times New Roman" w:eastAsiaTheme="minorHAnsi" w:hAnsi="Times New Roman"/>
          <w:b w:val="0"/>
          <w:sz w:val="24"/>
          <w:szCs w:val="24"/>
          <w:lang w:eastAsia="en-US"/>
        </w:rPr>
        <w:t>_______________________________</w:t>
      </w:r>
      <w:r>
        <w:rPr>
          <w:rFonts w:ascii="Times New Roman" w:eastAsiaTheme="minorHAnsi" w:hAnsi="Times New Roman"/>
          <w:b w:val="0"/>
          <w:bCs w:val="0"/>
          <w:sz w:val="24"/>
          <w:szCs w:val="24"/>
          <w:lang w:eastAsia="en-US"/>
        </w:rPr>
        <w:t>_____</w:t>
      </w:r>
      <w:r w:rsidRPr="006D5B72">
        <w:rPr>
          <w:rFonts w:ascii="Times New Roman" w:eastAsiaTheme="minorHAnsi" w:hAnsi="Times New Roman"/>
          <w:b w:val="0"/>
          <w:sz w:val="24"/>
          <w:szCs w:val="24"/>
          <w:lang w:eastAsia="en-US"/>
        </w:rPr>
        <w:t>_</w:t>
      </w:r>
    </w:p>
    <w:p w:rsidR="006E1C37" w:rsidRPr="006D5B72" w:rsidRDefault="006E1C37" w:rsidP="006E1C37">
      <w:pPr>
        <w:pStyle w:val="1"/>
        <w:keepNext w:val="0"/>
        <w:autoSpaceDE w:val="0"/>
        <w:autoSpaceDN w:val="0"/>
        <w:adjustRightInd w:val="0"/>
        <w:spacing w:before="0" w:after="0"/>
        <w:jc w:val="both"/>
        <w:rPr>
          <w:rFonts w:ascii="Times New Roman" w:eastAsiaTheme="minorHAnsi" w:hAnsi="Times New Roman"/>
          <w:b w:val="0"/>
          <w:bCs w:val="0"/>
          <w:sz w:val="24"/>
          <w:szCs w:val="24"/>
          <w:lang w:eastAsia="en-US"/>
        </w:rPr>
      </w:pPr>
      <w:r w:rsidRPr="006D5B72">
        <w:rPr>
          <w:rFonts w:ascii="Times New Roman" w:eastAsiaTheme="minorHAnsi" w:hAnsi="Times New Roman"/>
          <w:b w:val="0"/>
          <w:sz w:val="24"/>
          <w:szCs w:val="24"/>
          <w:lang w:eastAsia="en-US"/>
        </w:rPr>
        <w:t>___________________________________________________________</w:t>
      </w:r>
      <w:r>
        <w:rPr>
          <w:rFonts w:ascii="Times New Roman" w:eastAsiaTheme="minorHAnsi" w:hAnsi="Times New Roman"/>
          <w:b w:val="0"/>
          <w:bCs w:val="0"/>
          <w:sz w:val="24"/>
          <w:szCs w:val="24"/>
          <w:lang w:eastAsia="en-US"/>
        </w:rPr>
        <w:t>__________________________</w:t>
      </w:r>
    </w:p>
    <w:p w:rsidR="006E1C37" w:rsidRPr="006D5B72" w:rsidRDefault="006E1C37" w:rsidP="006E1C37">
      <w:pPr>
        <w:pStyle w:val="1"/>
        <w:keepNext w:val="0"/>
        <w:autoSpaceDE w:val="0"/>
        <w:autoSpaceDN w:val="0"/>
        <w:adjustRightInd w:val="0"/>
        <w:spacing w:before="0" w:after="0"/>
        <w:rPr>
          <w:rFonts w:ascii="Times New Roman" w:eastAsiaTheme="minorHAnsi" w:hAnsi="Times New Roman"/>
          <w:b w:val="0"/>
          <w:bCs w:val="0"/>
          <w:sz w:val="20"/>
          <w:szCs w:val="20"/>
          <w:lang w:eastAsia="en-US"/>
        </w:rPr>
      </w:pPr>
      <w:r w:rsidRPr="006D5B72">
        <w:rPr>
          <w:rFonts w:ascii="Times New Roman" w:eastAsiaTheme="minorHAnsi" w:hAnsi="Times New Roman"/>
          <w:b w:val="0"/>
          <w:sz w:val="20"/>
          <w:szCs w:val="20"/>
          <w:lang w:eastAsia="en-US"/>
        </w:rPr>
        <w:t>(должность, Ф.И.О.)</w:t>
      </w:r>
    </w:p>
    <w:p w:rsidR="006E1C37" w:rsidRPr="006D5B72" w:rsidRDefault="006E1C37" w:rsidP="006E1C37">
      <w:pPr>
        <w:pStyle w:val="1"/>
        <w:keepNext w:val="0"/>
        <w:autoSpaceDE w:val="0"/>
        <w:autoSpaceDN w:val="0"/>
        <w:adjustRightInd w:val="0"/>
        <w:spacing w:before="0" w:after="0"/>
        <w:jc w:val="both"/>
        <w:rPr>
          <w:rFonts w:ascii="Times New Roman" w:eastAsiaTheme="minorHAnsi" w:hAnsi="Times New Roman"/>
          <w:b w:val="0"/>
          <w:bCs w:val="0"/>
          <w:sz w:val="24"/>
          <w:szCs w:val="24"/>
          <w:lang w:eastAsia="en-US"/>
        </w:rPr>
      </w:pPr>
    </w:p>
    <w:p w:rsidR="006E1C37" w:rsidRDefault="006E1C37" w:rsidP="006E1C37">
      <w:pPr>
        <w:pStyle w:val="1"/>
        <w:keepNext w:val="0"/>
        <w:autoSpaceDE w:val="0"/>
        <w:autoSpaceDN w:val="0"/>
        <w:adjustRightInd w:val="0"/>
        <w:spacing w:before="0" w:after="0"/>
        <w:jc w:val="both"/>
        <w:rPr>
          <w:rFonts w:ascii="Times New Roman" w:eastAsiaTheme="minorHAnsi" w:hAnsi="Times New Roman"/>
          <w:b w:val="0"/>
          <w:bCs w:val="0"/>
          <w:sz w:val="24"/>
          <w:szCs w:val="24"/>
          <w:lang w:eastAsia="en-US"/>
        </w:rPr>
      </w:pPr>
      <w:r w:rsidRPr="006D5B72">
        <w:rPr>
          <w:rFonts w:ascii="Times New Roman" w:eastAsiaTheme="minorHAnsi" w:hAnsi="Times New Roman"/>
          <w:b w:val="0"/>
          <w:sz w:val="24"/>
          <w:szCs w:val="24"/>
          <w:lang w:eastAsia="en-US"/>
        </w:rPr>
        <w:t xml:space="preserve">принято решение о </w:t>
      </w:r>
      <w:proofErr w:type="gramStart"/>
      <w:r w:rsidRPr="006D5B72">
        <w:rPr>
          <w:rFonts w:ascii="Times New Roman" w:eastAsiaTheme="minorHAnsi" w:hAnsi="Times New Roman"/>
          <w:b w:val="0"/>
          <w:sz w:val="24"/>
          <w:szCs w:val="24"/>
          <w:lang w:eastAsia="en-US"/>
        </w:rPr>
        <w:t>согласовании</w:t>
      </w:r>
      <w:proofErr w:type="gramEnd"/>
      <w:r w:rsidRPr="006D5B72">
        <w:rPr>
          <w:rFonts w:ascii="Times New Roman" w:eastAsiaTheme="minorHAnsi" w:hAnsi="Times New Roman"/>
          <w:b w:val="0"/>
          <w:sz w:val="24"/>
          <w:szCs w:val="24"/>
          <w:lang w:eastAsia="en-US"/>
        </w:rPr>
        <w:t>/об отказе в согласовании создания места (площадки) накопления ТКО по адресу:</w:t>
      </w:r>
      <w:r>
        <w:rPr>
          <w:rFonts w:ascii="Times New Roman" w:eastAsiaTheme="minorHAnsi" w:hAnsi="Times New Roman"/>
          <w:b w:val="0"/>
          <w:bCs w:val="0"/>
          <w:sz w:val="24"/>
          <w:szCs w:val="24"/>
          <w:lang w:eastAsia="en-US"/>
        </w:rPr>
        <w:t xml:space="preserve"> </w:t>
      </w:r>
      <w:r w:rsidRPr="006D5B72">
        <w:rPr>
          <w:rFonts w:ascii="Times New Roman" w:eastAsiaTheme="minorHAnsi" w:hAnsi="Times New Roman"/>
          <w:b w:val="0"/>
          <w:sz w:val="24"/>
          <w:szCs w:val="24"/>
          <w:lang w:eastAsia="en-US"/>
        </w:rPr>
        <w:t>_______________________________________________________</w:t>
      </w:r>
      <w:r>
        <w:rPr>
          <w:rFonts w:ascii="Times New Roman" w:eastAsiaTheme="minorHAnsi" w:hAnsi="Times New Roman"/>
          <w:b w:val="0"/>
          <w:bCs w:val="0"/>
          <w:sz w:val="24"/>
          <w:szCs w:val="24"/>
          <w:lang w:eastAsia="en-US"/>
        </w:rPr>
        <w:t>________________</w:t>
      </w:r>
    </w:p>
    <w:p w:rsidR="006E1C37" w:rsidRPr="006D5B72" w:rsidRDefault="006E1C37" w:rsidP="006E1C37">
      <w:pPr>
        <w:pStyle w:val="1"/>
        <w:keepNext w:val="0"/>
        <w:autoSpaceDE w:val="0"/>
        <w:autoSpaceDN w:val="0"/>
        <w:adjustRightInd w:val="0"/>
        <w:spacing w:before="0" w:after="0"/>
        <w:jc w:val="both"/>
        <w:rPr>
          <w:rFonts w:ascii="Times New Roman" w:eastAsiaTheme="minorHAnsi" w:hAnsi="Times New Roman"/>
          <w:b w:val="0"/>
          <w:bCs w:val="0"/>
          <w:sz w:val="24"/>
          <w:szCs w:val="24"/>
          <w:lang w:eastAsia="en-US"/>
        </w:rPr>
      </w:pPr>
      <w:r w:rsidRPr="006D5B72">
        <w:rPr>
          <w:rFonts w:ascii="Times New Roman" w:eastAsiaTheme="minorHAnsi" w:hAnsi="Times New Roman"/>
          <w:b w:val="0"/>
          <w:sz w:val="24"/>
          <w:szCs w:val="24"/>
          <w:lang w:eastAsia="en-US"/>
        </w:rPr>
        <w:t>____________________________________________</w:t>
      </w:r>
      <w:r>
        <w:rPr>
          <w:rFonts w:ascii="Times New Roman" w:eastAsiaTheme="minorHAnsi" w:hAnsi="Times New Roman"/>
          <w:b w:val="0"/>
          <w:bCs w:val="0"/>
          <w:sz w:val="24"/>
          <w:szCs w:val="24"/>
          <w:lang w:eastAsia="en-US"/>
        </w:rPr>
        <w:t>_________________________________________</w:t>
      </w:r>
    </w:p>
    <w:p w:rsidR="006E1C37" w:rsidRPr="006D5B72" w:rsidRDefault="006E1C37" w:rsidP="006E1C37">
      <w:pPr>
        <w:pStyle w:val="1"/>
        <w:keepNext w:val="0"/>
        <w:autoSpaceDE w:val="0"/>
        <w:autoSpaceDN w:val="0"/>
        <w:adjustRightInd w:val="0"/>
        <w:spacing w:before="0" w:after="0"/>
        <w:jc w:val="both"/>
        <w:rPr>
          <w:rFonts w:ascii="Times New Roman" w:eastAsiaTheme="minorHAnsi" w:hAnsi="Times New Roman"/>
          <w:b w:val="0"/>
          <w:bCs w:val="0"/>
          <w:sz w:val="24"/>
          <w:szCs w:val="24"/>
          <w:lang w:eastAsia="en-US"/>
        </w:rPr>
      </w:pPr>
      <w:r w:rsidRPr="006D5B72">
        <w:rPr>
          <w:rFonts w:ascii="Times New Roman" w:eastAsiaTheme="minorHAnsi" w:hAnsi="Times New Roman"/>
          <w:b w:val="0"/>
          <w:sz w:val="24"/>
          <w:szCs w:val="24"/>
          <w:lang w:eastAsia="en-US"/>
        </w:rPr>
        <w:t>собственнику места (площадки) накопления твердых коммунальных отходов:</w:t>
      </w:r>
      <w:r>
        <w:rPr>
          <w:rFonts w:ascii="Times New Roman" w:eastAsiaTheme="minorHAnsi" w:hAnsi="Times New Roman"/>
          <w:b w:val="0"/>
          <w:bCs w:val="0"/>
          <w:sz w:val="24"/>
          <w:szCs w:val="24"/>
          <w:lang w:eastAsia="en-US"/>
        </w:rPr>
        <w:t xml:space="preserve"> </w:t>
      </w:r>
      <w:r w:rsidRPr="006D5B72">
        <w:rPr>
          <w:rFonts w:ascii="Times New Roman" w:eastAsiaTheme="minorHAnsi" w:hAnsi="Times New Roman"/>
          <w:b w:val="0"/>
          <w:sz w:val="24"/>
          <w:szCs w:val="24"/>
          <w:lang w:eastAsia="en-US"/>
        </w:rPr>
        <w:t>___________________________________________________________</w:t>
      </w:r>
      <w:r>
        <w:rPr>
          <w:rFonts w:ascii="Times New Roman" w:eastAsiaTheme="minorHAnsi" w:hAnsi="Times New Roman"/>
          <w:b w:val="0"/>
          <w:bCs w:val="0"/>
          <w:sz w:val="24"/>
          <w:szCs w:val="24"/>
          <w:lang w:eastAsia="en-US"/>
        </w:rPr>
        <w:t>__________________________</w:t>
      </w:r>
    </w:p>
    <w:p w:rsidR="006E1C37" w:rsidRPr="006D5B72" w:rsidRDefault="006E1C37" w:rsidP="006E1C37">
      <w:pPr>
        <w:pStyle w:val="1"/>
        <w:keepNext w:val="0"/>
        <w:autoSpaceDE w:val="0"/>
        <w:autoSpaceDN w:val="0"/>
        <w:adjustRightInd w:val="0"/>
        <w:spacing w:before="0" w:after="0"/>
        <w:jc w:val="both"/>
        <w:rPr>
          <w:rFonts w:ascii="Times New Roman" w:eastAsiaTheme="minorHAnsi" w:hAnsi="Times New Roman"/>
          <w:b w:val="0"/>
          <w:bCs w:val="0"/>
          <w:sz w:val="24"/>
          <w:szCs w:val="24"/>
          <w:lang w:eastAsia="en-US"/>
        </w:rPr>
      </w:pPr>
      <w:r w:rsidRPr="006D5B72">
        <w:rPr>
          <w:rFonts w:ascii="Times New Roman" w:eastAsiaTheme="minorHAnsi" w:hAnsi="Times New Roman"/>
          <w:b w:val="0"/>
          <w:sz w:val="24"/>
          <w:szCs w:val="24"/>
          <w:lang w:eastAsia="en-US"/>
        </w:rPr>
        <w:t>в лице заявителя: ___________________________________________________________________________________,</w:t>
      </w:r>
    </w:p>
    <w:p w:rsidR="006E1C37" w:rsidRDefault="006E1C37" w:rsidP="006E1C37">
      <w:pPr>
        <w:pStyle w:val="1"/>
        <w:keepNext w:val="0"/>
        <w:autoSpaceDE w:val="0"/>
        <w:autoSpaceDN w:val="0"/>
        <w:adjustRightInd w:val="0"/>
        <w:spacing w:before="0" w:after="0"/>
        <w:jc w:val="both"/>
        <w:rPr>
          <w:rFonts w:ascii="Times New Roman" w:eastAsiaTheme="minorHAnsi" w:hAnsi="Times New Roman"/>
          <w:b w:val="0"/>
          <w:bCs w:val="0"/>
          <w:sz w:val="24"/>
          <w:szCs w:val="24"/>
          <w:lang w:eastAsia="en-US"/>
        </w:rPr>
      </w:pPr>
      <w:proofErr w:type="gramStart"/>
      <w:r w:rsidRPr="006D5B72">
        <w:rPr>
          <w:rFonts w:ascii="Times New Roman" w:eastAsiaTheme="minorHAnsi" w:hAnsi="Times New Roman"/>
          <w:b w:val="0"/>
          <w:sz w:val="24"/>
          <w:szCs w:val="24"/>
          <w:lang w:eastAsia="en-US"/>
        </w:rPr>
        <w:t>действующего</w:t>
      </w:r>
      <w:proofErr w:type="gramEnd"/>
      <w:r w:rsidRPr="006D5B72">
        <w:rPr>
          <w:rFonts w:ascii="Times New Roman" w:eastAsiaTheme="minorHAnsi" w:hAnsi="Times New Roman"/>
          <w:b w:val="0"/>
          <w:sz w:val="24"/>
          <w:szCs w:val="24"/>
          <w:lang w:eastAsia="en-US"/>
        </w:rPr>
        <w:t xml:space="preserve"> на основании: ________________________________________</w:t>
      </w:r>
      <w:r>
        <w:rPr>
          <w:rFonts w:ascii="Times New Roman" w:eastAsiaTheme="minorHAnsi" w:hAnsi="Times New Roman"/>
          <w:b w:val="0"/>
          <w:bCs w:val="0"/>
          <w:sz w:val="24"/>
          <w:szCs w:val="24"/>
          <w:lang w:eastAsia="en-US"/>
        </w:rPr>
        <w:t>__________________,</w:t>
      </w:r>
    </w:p>
    <w:p w:rsidR="006E1C37" w:rsidRPr="006D5B72" w:rsidRDefault="006E1C37" w:rsidP="006E1C37">
      <w:pPr>
        <w:pStyle w:val="1"/>
        <w:keepNext w:val="0"/>
        <w:autoSpaceDE w:val="0"/>
        <w:autoSpaceDN w:val="0"/>
        <w:adjustRightInd w:val="0"/>
        <w:spacing w:before="0" w:after="0"/>
        <w:jc w:val="both"/>
        <w:rPr>
          <w:rFonts w:ascii="Times New Roman" w:eastAsiaTheme="minorHAnsi" w:hAnsi="Times New Roman"/>
          <w:b w:val="0"/>
          <w:bCs w:val="0"/>
          <w:sz w:val="24"/>
          <w:szCs w:val="24"/>
          <w:lang w:eastAsia="en-US"/>
        </w:rPr>
      </w:pPr>
      <w:r w:rsidRPr="006D5B72">
        <w:rPr>
          <w:rFonts w:ascii="Times New Roman" w:eastAsiaTheme="minorHAnsi" w:hAnsi="Times New Roman"/>
          <w:b w:val="0"/>
          <w:sz w:val="24"/>
          <w:szCs w:val="24"/>
          <w:lang w:eastAsia="en-US"/>
        </w:rPr>
        <w:t>на основании _________________________________________________________________________</w:t>
      </w:r>
    </w:p>
    <w:p w:rsidR="006E1C37" w:rsidRPr="00A06D5B" w:rsidRDefault="006E1C37" w:rsidP="006E1C37">
      <w:pPr>
        <w:pStyle w:val="1"/>
        <w:keepNext w:val="0"/>
        <w:autoSpaceDE w:val="0"/>
        <w:autoSpaceDN w:val="0"/>
        <w:adjustRightInd w:val="0"/>
        <w:spacing w:before="0" w:after="0"/>
        <w:rPr>
          <w:rFonts w:ascii="Times New Roman" w:eastAsiaTheme="minorHAnsi" w:hAnsi="Times New Roman"/>
          <w:b w:val="0"/>
          <w:bCs w:val="0"/>
          <w:sz w:val="20"/>
          <w:szCs w:val="20"/>
          <w:lang w:eastAsia="en-US"/>
        </w:rPr>
      </w:pPr>
      <w:r w:rsidRPr="00A06D5B">
        <w:rPr>
          <w:rFonts w:ascii="Times New Roman" w:eastAsiaTheme="minorHAnsi" w:hAnsi="Times New Roman"/>
          <w:b w:val="0"/>
          <w:sz w:val="20"/>
          <w:szCs w:val="20"/>
          <w:lang w:eastAsia="en-US"/>
        </w:rPr>
        <w:t>(указать обстоятельства, послужившие основанием для отказа)</w:t>
      </w:r>
    </w:p>
    <w:p w:rsidR="006E1C37" w:rsidRPr="006D5B72" w:rsidRDefault="006E1C37" w:rsidP="006E1C37">
      <w:pPr>
        <w:pStyle w:val="1"/>
        <w:keepNext w:val="0"/>
        <w:autoSpaceDE w:val="0"/>
        <w:autoSpaceDN w:val="0"/>
        <w:adjustRightInd w:val="0"/>
        <w:spacing w:before="0" w:after="0"/>
        <w:jc w:val="both"/>
        <w:rPr>
          <w:rFonts w:ascii="Times New Roman" w:eastAsiaTheme="minorHAnsi" w:hAnsi="Times New Roman"/>
          <w:b w:val="0"/>
          <w:bCs w:val="0"/>
          <w:sz w:val="24"/>
          <w:szCs w:val="24"/>
          <w:lang w:eastAsia="en-US"/>
        </w:rPr>
      </w:pPr>
      <w:r w:rsidRPr="006D5B72">
        <w:rPr>
          <w:rFonts w:ascii="Times New Roman" w:eastAsiaTheme="minorHAnsi" w:hAnsi="Times New Roman"/>
          <w:b w:val="0"/>
          <w:sz w:val="24"/>
          <w:szCs w:val="24"/>
          <w:lang w:eastAsia="en-US"/>
        </w:rPr>
        <w:t>Собственнику места (площадки) накопления ТКО оборудовать место (площадку) накопления ТКО до «__» ____________ 20__ г.; следовать представленной схеме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w:t>
      </w:r>
    </w:p>
    <w:p w:rsidR="006E1C37" w:rsidRPr="006D5B72" w:rsidRDefault="006E1C37" w:rsidP="006E1C37">
      <w:pPr>
        <w:pStyle w:val="1"/>
        <w:keepNext w:val="0"/>
        <w:autoSpaceDE w:val="0"/>
        <w:autoSpaceDN w:val="0"/>
        <w:adjustRightInd w:val="0"/>
        <w:spacing w:before="0" w:after="0"/>
        <w:jc w:val="both"/>
        <w:rPr>
          <w:rFonts w:ascii="Times New Roman" w:eastAsiaTheme="minorHAnsi" w:hAnsi="Times New Roman"/>
          <w:b w:val="0"/>
          <w:bCs w:val="0"/>
          <w:sz w:val="24"/>
          <w:szCs w:val="24"/>
          <w:lang w:eastAsia="en-US"/>
        </w:rPr>
      </w:pPr>
      <w:r w:rsidRPr="006D5B72">
        <w:rPr>
          <w:rFonts w:ascii="Times New Roman" w:eastAsiaTheme="minorHAnsi" w:hAnsi="Times New Roman"/>
          <w:b w:val="0"/>
          <w:sz w:val="24"/>
          <w:szCs w:val="24"/>
          <w:lang w:eastAsia="en-US"/>
        </w:rPr>
        <w:t>Не позднее 3 рабочих дней со дня начала использования места (площадки) 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 накопления твердых коммунальных отходов.</w:t>
      </w:r>
    </w:p>
    <w:p w:rsidR="006E1C37" w:rsidRDefault="006E1C37" w:rsidP="006E1C37">
      <w:pPr>
        <w:pStyle w:val="1"/>
        <w:keepNext w:val="0"/>
        <w:autoSpaceDE w:val="0"/>
        <w:autoSpaceDN w:val="0"/>
        <w:adjustRightInd w:val="0"/>
        <w:spacing w:before="0" w:after="0"/>
        <w:jc w:val="both"/>
        <w:rPr>
          <w:rFonts w:ascii="Times New Roman" w:eastAsiaTheme="minorHAnsi" w:hAnsi="Times New Roman"/>
          <w:b w:val="0"/>
          <w:bCs w:val="0"/>
          <w:sz w:val="24"/>
          <w:szCs w:val="24"/>
          <w:lang w:eastAsia="en-US"/>
        </w:rPr>
      </w:pPr>
    </w:p>
    <w:p w:rsidR="006E1C37" w:rsidRPr="006E1C37" w:rsidRDefault="006E1C37" w:rsidP="006E1C37">
      <w:pPr>
        <w:rPr>
          <w:rFonts w:eastAsiaTheme="minorHAnsi"/>
          <w:lang w:eastAsia="en-US"/>
        </w:rPr>
      </w:pPr>
    </w:p>
    <w:p w:rsidR="006E1C37" w:rsidRPr="006D5B72" w:rsidRDefault="006E1C37" w:rsidP="006E1C37">
      <w:pPr>
        <w:pStyle w:val="1"/>
        <w:keepNext w:val="0"/>
        <w:autoSpaceDE w:val="0"/>
        <w:autoSpaceDN w:val="0"/>
        <w:adjustRightInd w:val="0"/>
        <w:spacing w:before="0" w:after="0"/>
        <w:jc w:val="both"/>
        <w:rPr>
          <w:rFonts w:ascii="Times New Roman" w:eastAsiaTheme="minorHAnsi" w:hAnsi="Times New Roman"/>
          <w:b w:val="0"/>
          <w:bCs w:val="0"/>
          <w:sz w:val="24"/>
          <w:szCs w:val="24"/>
          <w:lang w:eastAsia="en-US"/>
        </w:rPr>
      </w:pPr>
      <w:r w:rsidRPr="006D5B72">
        <w:rPr>
          <w:rFonts w:ascii="Times New Roman" w:eastAsiaTheme="minorHAnsi" w:hAnsi="Times New Roman"/>
          <w:b w:val="0"/>
          <w:sz w:val="24"/>
          <w:szCs w:val="24"/>
          <w:lang w:eastAsia="en-US"/>
        </w:rPr>
        <w:t>_____________________</w:t>
      </w:r>
      <w:r>
        <w:rPr>
          <w:rFonts w:ascii="Times New Roman" w:eastAsiaTheme="minorHAnsi" w:hAnsi="Times New Roman"/>
          <w:b w:val="0"/>
          <w:bCs w:val="0"/>
          <w:sz w:val="24"/>
          <w:szCs w:val="24"/>
          <w:lang w:eastAsia="en-US"/>
        </w:rPr>
        <w:tab/>
      </w:r>
      <w:r>
        <w:rPr>
          <w:rFonts w:ascii="Times New Roman" w:eastAsiaTheme="minorHAnsi" w:hAnsi="Times New Roman"/>
          <w:b w:val="0"/>
          <w:bCs w:val="0"/>
          <w:sz w:val="24"/>
          <w:szCs w:val="24"/>
          <w:lang w:eastAsia="en-US"/>
        </w:rPr>
        <w:tab/>
      </w:r>
      <w:r>
        <w:rPr>
          <w:rFonts w:ascii="Times New Roman" w:eastAsiaTheme="minorHAnsi" w:hAnsi="Times New Roman"/>
          <w:b w:val="0"/>
          <w:bCs w:val="0"/>
          <w:sz w:val="24"/>
          <w:szCs w:val="24"/>
          <w:lang w:eastAsia="en-US"/>
        </w:rPr>
        <w:tab/>
      </w:r>
      <w:r w:rsidRPr="006D5B72">
        <w:rPr>
          <w:rFonts w:ascii="Times New Roman" w:eastAsiaTheme="minorHAnsi" w:hAnsi="Times New Roman"/>
          <w:b w:val="0"/>
          <w:sz w:val="24"/>
          <w:szCs w:val="24"/>
          <w:lang w:eastAsia="en-US"/>
        </w:rPr>
        <w:t>____________</w:t>
      </w:r>
      <w:r>
        <w:rPr>
          <w:rFonts w:ascii="Times New Roman" w:eastAsiaTheme="minorHAnsi" w:hAnsi="Times New Roman"/>
          <w:b w:val="0"/>
          <w:bCs w:val="0"/>
          <w:sz w:val="24"/>
          <w:szCs w:val="24"/>
          <w:lang w:eastAsia="en-US"/>
        </w:rPr>
        <w:tab/>
      </w:r>
      <w:r>
        <w:rPr>
          <w:rFonts w:ascii="Times New Roman" w:eastAsiaTheme="minorHAnsi" w:hAnsi="Times New Roman"/>
          <w:b w:val="0"/>
          <w:bCs w:val="0"/>
          <w:sz w:val="24"/>
          <w:szCs w:val="24"/>
          <w:lang w:eastAsia="en-US"/>
        </w:rPr>
        <w:tab/>
      </w:r>
      <w:r w:rsidRPr="006D5B72">
        <w:rPr>
          <w:rFonts w:ascii="Times New Roman" w:eastAsiaTheme="minorHAnsi" w:hAnsi="Times New Roman"/>
          <w:b w:val="0"/>
          <w:sz w:val="24"/>
          <w:szCs w:val="24"/>
          <w:lang w:eastAsia="en-US"/>
        </w:rPr>
        <w:t>_________________</w:t>
      </w:r>
    </w:p>
    <w:p w:rsidR="006E1C37" w:rsidRPr="00A06D5B" w:rsidRDefault="006E1C37" w:rsidP="006E1C37">
      <w:pPr>
        <w:pStyle w:val="1"/>
        <w:keepNext w:val="0"/>
        <w:autoSpaceDE w:val="0"/>
        <w:autoSpaceDN w:val="0"/>
        <w:adjustRightInd w:val="0"/>
        <w:spacing w:before="0" w:after="0"/>
        <w:ind w:firstLine="708"/>
        <w:jc w:val="both"/>
        <w:rPr>
          <w:rFonts w:ascii="Times New Roman" w:eastAsiaTheme="minorHAnsi" w:hAnsi="Times New Roman"/>
          <w:b w:val="0"/>
          <w:bCs w:val="0"/>
          <w:sz w:val="20"/>
          <w:szCs w:val="20"/>
          <w:lang w:eastAsia="en-US"/>
        </w:rPr>
      </w:pPr>
      <w:r w:rsidRPr="00A06D5B">
        <w:rPr>
          <w:rFonts w:ascii="Times New Roman" w:eastAsiaTheme="minorHAnsi" w:hAnsi="Times New Roman"/>
          <w:b w:val="0"/>
          <w:sz w:val="20"/>
          <w:szCs w:val="20"/>
          <w:lang w:eastAsia="en-US"/>
        </w:rPr>
        <w:t>(должность)</w:t>
      </w:r>
      <w:r>
        <w:rPr>
          <w:rFonts w:ascii="Times New Roman" w:eastAsiaTheme="minorHAnsi" w:hAnsi="Times New Roman"/>
          <w:b w:val="0"/>
          <w:bCs w:val="0"/>
          <w:sz w:val="20"/>
          <w:lang w:eastAsia="en-US"/>
        </w:rPr>
        <w:tab/>
      </w:r>
      <w:r>
        <w:rPr>
          <w:rFonts w:ascii="Times New Roman" w:eastAsiaTheme="minorHAnsi" w:hAnsi="Times New Roman"/>
          <w:b w:val="0"/>
          <w:bCs w:val="0"/>
          <w:sz w:val="20"/>
          <w:lang w:eastAsia="en-US"/>
        </w:rPr>
        <w:tab/>
      </w:r>
      <w:r>
        <w:rPr>
          <w:rFonts w:ascii="Times New Roman" w:eastAsiaTheme="minorHAnsi" w:hAnsi="Times New Roman"/>
          <w:b w:val="0"/>
          <w:bCs w:val="0"/>
          <w:sz w:val="20"/>
          <w:lang w:eastAsia="en-US"/>
        </w:rPr>
        <w:tab/>
      </w:r>
      <w:r>
        <w:rPr>
          <w:rFonts w:ascii="Times New Roman" w:eastAsiaTheme="minorHAnsi" w:hAnsi="Times New Roman"/>
          <w:b w:val="0"/>
          <w:bCs w:val="0"/>
          <w:sz w:val="20"/>
          <w:lang w:eastAsia="en-US"/>
        </w:rPr>
        <w:tab/>
      </w:r>
      <w:r w:rsidRPr="00A06D5B">
        <w:rPr>
          <w:rFonts w:ascii="Times New Roman" w:eastAsiaTheme="minorHAnsi" w:hAnsi="Times New Roman"/>
          <w:b w:val="0"/>
          <w:sz w:val="20"/>
          <w:szCs w:val="20"/>
          <w:lang w:eastAsia="en-US"/>
        </w:rPr>
        <w:t>(подпись)</w:t>
      </w:r>
      <w:r>
        <w:rPr>
          <w:rFonts w:ascii="Times New Roman" w:eastAsiaTheme="minorHAnsi" w:hAnsi="Times New Roman"/>
          <w:b w:val="0"/>
          <w:bCs w:val="0"/>
          <w:sz w:val="20"/>
          <w:lang w:eastAsia="en-US"/>
        </w:rPr>
        <w:tab/>
      </w:r>
      <w:r>
        <w:rPr>
          <w:rFonts w:ascii="Times New Roman" w:eastAsiaTheme="minorHAnsi" w:hAnsi="Times New Roman"/>
          <w:b w:val="0"/>
          <w:bCs w:val="0"/>
          <w:sz w:val="20"/>
          <w:lang w:eastAsia="en-US"/>
        </w:rPr>
        <w:tab/>
      </w:r>
      <w:r>
        <w:rPr>
          <w:rFonts w:ascii="Times New Roman" w:eastAsiaTheme="minorHAnsi" w:hAnsi="Times New Roman"/>
          <w:b w:val="0"/>
          <w:bCs w:val="0"/>
          <w:sz w:val="20"/>
          <w:lang w:eastAsia="en-US"/>
        </w:rPr>
        <w:tab/>
      </w:r>
      <w:r>
        <w:rPr>
          <w:rFonts w:ascii="Times New Roman" w:eastAsiaTheme="minorHAnsi" w:hAnsi="Times New Roman"/>
          <w:b w:val="0"/>
          <w:bCs w:val="0"/>
          <w:sz w:val="20"/>
          <w:lang w:eastAsia="en-US"/>
        </w:rPr>
        <w:tab/>
      </w:r>
      <w:r w:rsidRPr="00A06D5B">
        <w:rPr>
          <w:rFonts w:ascii="Times New Roman" w:eastAsiaTheme="minorHAnsi" w:hAnsi="Times New Roman"/>
          <w:b w:val="0"/>
          <w:sz w:val="20"/>
          <w:szCs w:val="20"/>
          <w:lang w:eastAsia="en-US"/>
        </w:rPr>
        <w:t>(Ф.И.О)</w:t>
      </w:r>
    </w:p>
    <w:p w:rsidR="006E1C37" w:rsidRPr="006D5B72" w:rsidRDefault="006E1C37" w:rsidP="006E1C37">
      <w:pPr>
        <w:pStyle w:val="1"/>
        <w:keepNext w:val="0"/>
        <w:autoSpaceDE w:val="0"/>
        <w:autoSpaceDN w:val="0"/>
        <w:adjustRightInd w:val="0"/>
        <w:spacing w:before="0" w:after="0"/>
        <w:jc w:val="both"/>
        <w:rPr>
          <w:rFonts w:ascii="Times New Roman" w:eastAsiaTheme="minorHAnsi" w:hAnsi="Times New Roman"/>
          <w:b w:val="0"/>
          <w:bCs w:val="0"/>
          <w:sz w:val="24"/>
          <w:szCs w:val="24"/>
          <w:lang w:eastAsia="en-US"/>
        </w:rPr>
      </w:pPr>
    </w:p>
    <w:p w:rsidR="006E1C37" w:rsidRDefault="006E1C37" w:rsidP="006E1C37">
      <w:pPr>
        <w:pStyle w:val="1"/>
        <w:keepNext w:val="0"/>
        <w:autoSpaceDE w:val="0"/>
        <w:autoSpaceDN w:val="0"/>
        <w:adjustRightInd w:val="0"/>
        <w:spacing w:before="0" w:after="0"/>
        <w:jc w:val="both"/>
        <w:rPr>
          <w:b w:val="0"/>
        </w:rPr>
      </w:pPr>
      <w:proofErr w:type="spellStart"/>
      <w:r w:rsidRPr="006D5B72">
        <w:rPr>
          <w:rFonts w:ascii="Times New Roman" w:eastAsiaTheme="minorHAnsi" w:hAnsi="Times New Roman"/>
          <w:b w:val="0"/>
          <w:sz w:val="24"/>
          <w:szCs w:val="24"/>
          <w:lang w:eastAsia="en-US"/>
        </w:rPr>
        <w:t>М.п</w:t>
      </w:r>
      <w:proofErr w:type="spellEnd"/>
      <w:r w:rsidRPr="006D5B72">
        <w:rPr>
          <w:rFonts w:ascii="Times New Roman" w:eastAsiaTheme="minorHAnsi" w:hAnsi="Times New Roman"/>
          <w:b w:val="0"/>
          <w:sz w:val="24"/>
          <w:szCs w:val="24"/>
          <w:lang w:eastAsia="en-US"/>
        </w:rPr>
        <w:t>.</w:t>
      </w:r>
    </w:p>
    <w:p w:rsidR="006E1C37" w:rsidRDefault="006E1C37" w:rsidP="006E1C37">
      <w:pPr>
        <w:jc w:val="center"/>
        <w:outlineLvl w:val="0"/>
        <w:rPr>
          <w:b/>
          <w:sz w:val="28"/>
          <w:szCs w:val="20"/>
        </w:rPr>
      </w:pPr>
    </w:p>
    <w:sectPr w:rsidR="006E1C37" w:rsidSect="006626F1">
      <w:pgSz w:w="11907" w:h="16840" w:code="9"/>
      <w:pgMar w:top="1134" w:right="567" w:bottom="1134" w:left="1134"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B59" w:rsidRDefault="001A0B59">
      <w:r>
        <w:separator/>
      </w:r>
    </w:p>
  </w:endnote>
  <w:endnote w:type="continuationSeparator" w:id="0">
    <w:p w:rsidR="001A0B59" w:rsidRDefault="001A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B59" w:rsidRDefault="001A0B59">
      <w:r>
        <w:separator/>
      </w:r>
    </w:p>
  </w:footnote>
  <w:footnote w:type="continuationSeparator" w:id="0">
    <w:p w:rsidR="001A0B59" w:rsidRDefault="001A0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A8"/>
    <w:rsid w:val="00035E54"/>
    <w:rsid w:val="00063DF0"/>
    <w:rsid w:val="00076218"/>
    <w:rsid w:val="000A3261"/>
    <w:rsid w:val="000B2A44"/>
    <w:rsid w:val="000B36A0"/>
    <w:rsid w:val="00102E08"/>
    <w:rsid w:val="001058A8"/>
    <w:rsid w:val="00144C66"/>
    <w:rsid w:val="001637C6"/>
    <w:rsid w:val="0016394F"/>
    <w:rsid w:val="00180B2E"/>
    <w:rsid w:val="00196BAC"/>
    <w:rsid w:val="001A0B59"/>
    <w:rsid w:val="001E04CB"/>
    <w:rsid w:val="0020342D"/>
    <w:rsid w:val="00253B80"/>
    <w:rsid w:val="00272323"/>
    <w:rsid w:val="002C39AF"/>
    <w:rsid w:val="002D1B61"/>
    <w:rsid w:val="00334798"/>
    <w:rsid w:val="003445C1"/>
    <w:rsid w:val="00346D4F"/>
    <w:rsid w:val="0036631F"/>
    <w:rsid w:val="003879E2"/>
    <w:rsid w:val="00396122"/>
    <w:rsid w:val="003D4D3B"/>
    <w:rsid w:val="003D7BBF"/>
    <w:rsid w:val="003E3AF7"/>
    <w:rsid w:val="004215C4"/>
    <w:rsid w:val="00424084"/>
    <w:rsid w:val="00435D86"/>
    <w:rsid w:val="004444DF"/>
    <w:rsid w:val="00491DD8"/>
    <w:rsid w:val="004B0CE4"/>
    <w:rsid w:val="004C3472"/>
    <w:rsid w:val="004E4736"/>
    <w:rsid w:val="004F046D"/>
    <w:rsid w:val="00556B80"/>
    <w:rsid w:val="005A591E"/>
    <w:rsid w:val="005A6D39"/>
    <w:rsid w:val="005C2BC5"/>
    <w:rsid w:val="005F0010"/>
    <w:rsid w:val="0061795B"/>
    <w:rsid w:val="006305C0"/>
    <w:rsid w:val="006327BA"/>
    <w:rsid w:val="006626F1"/>
    <w:rsid w:val="006670A0"/>
    <w:rsid w:val="00667BC0"/>
    <w:rsid w:val="006B758D"/>
    <w:rsid w:val="006E1C37"/>
    <w:rsid w:val="00760B75"/>
    <w:rsid w:val="0077340E"/>
    <w:rsid w:val="0079709E"/>
    <w:rsid w:val="007A6887"/>
    <w:rsid w:val="008054F2"/>
    <w:rsid w:val="008079F7"/>
    <w:rsid w:val="00871E4E"/>
    <w:rsid w:val="008C393C"/>
    <w:rsid w:val="00934DB0"/>
    <w:rsid w:val="00945CF7"/>
    <w:rsid w:val="009A14A0"/>
    <w:rsid w:val="009A2563"/>
    <w:rsid w:val="009D3400"/>
    <w:rsid w:val="009F258C"/>
    <w:rsid w:val="009F4487"/>
    <w:rsid w:val="00A43E31"/>
    <w:rsid w:val="00A50EE6"/>
    <w:rsid w:val="00A80317"/>
    <w:rsid w:val="00A9227A"/>
    <w:rsid w:val="00A92B16"/>
    <w:rsid w:val="00AA42D1"/>
    <w:rsid w:val="00AA573C"/>
    <w:rsid w:val="00AA6F1E"/>
    <w:rsid w:val="00B3002E"/>
    <w:rsid w:val="00B53CE9"/>
    <w:rsid w:val="00B644D8"/>
    <w:rsid w:val="00B7135C"/>
    <w:rsid w:val="00B80F5D"/>
    <w:rsid w:val="00B844F7"/>
    <w:rsid w:val="00BA1229"/>
    <w:rsid w:val="00BA4C87"/>
    <w:rsid w:val="00BC5F84"/>
    <w:rsid w:val="00BD2394"/>
    <w:rsid w:val="00BE14C6"/>
    <w:rsid w:val="00BE2AA9"/>
    <w:rsid w:val="00BF5C75"/>
    <w:rsid w:val="00C3377B"/>
    <w:rsid w:val="00C439DC"/>
    <w:rsid w:val="00C640A9"/>
    <w:rsid w:val="00D41E32"/>
    <w:rsid w:val="00D56194"/>
    <w:rsid w:val="00D615D6"/>
    <w:rsid w:val="00D94E05"/>
    <w:rsid w:val="00D96517"/>
    <w:rsid w:val="00DC6D0C"/>
    <w:rsid w:val="00DF2CEE"/>
    <w:rsid w:val="00E02628"/>
    <w:rsid w:val="00E15732"/>
    <w:rsid w:val="00E25246"/>
    <w:rsid w:val="00E364AE"/>
    <w:rsid w:val="00E76A1B"/>
    <w:rsid w:val="00EA27D4"/>
    <w:rsid w:val="00EA394C"/>
    <w:rsid w:val="00EB4E9C"/>
    <w:rsid w:val="00ED36DD"/>
    <w:rsid w:val="00EE4C75"/>
    <w:rsid w:val="00EF2B0B"/>
    <w:rsid w:val="00EF5C98"/>
    <w:rsid w:val="00F202B4"/>
    <w:rsid w:val="00F31E19"/>
    <w:rsid w:val="00F67F6E"/>
    <w:rsid w:val="00F93391"/>
    <w:rsid w:val="00FB7C4E"/>
    <w:rsid w:val="00FC1076"/>
    <w:rsid w:val="00FC47FE"/>
    <w:rsid w:val="00FD6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8A8"/>
    <w:rPr>
      <w:sz w:val="24"/>
      <w:szCs w:val="24"/>
    </w:rPr>
  </w:style>
  <w:style w:type="paragraph" w:styleId="1">
    <w:name w:val="heading 1"/>
    <w:basedOn w:val="a"/>
    <w:next w:val="a"/>
    <w:link w:val="10"/>
    <w:qFormat/>
    <w:rsid w:val="003445C1"/>
    <w:pPr>
      <w:keepNext/>
      <w:suppressAutoHyphens/>
      <w:spacing w:before="240" w:after="60"/>
      <w:outlineLvl w:val="0"/>
    </w:pPr>
    <w:rPr>
      <w:rFonts w:ascii="Arial" w:hAnsi="Arial" w:cs="Arial"/>
      <w:b/>
      <w:bCs/>
      <w:kern w:val="1"/>
      <w:sz w:val="32"/>
      <w:szCs w:val="32"/>
      <w:lang w:eastAsia="zh-CN"/>
    </w:rPr>
  </w:style>
  <w:style w:type="paragraph" w:styleId="2">
    <w:name w:val="heading 2"/>
    <w:basedOn w:val="a"/>
    <w:next w:val="a"/>
    <w:link w:val="20"/>
    <w:qFormat/>
    <w:rsid w:val="003445C1"/>
    <w:pPr>
      <w:keepNext/>
      <w:keepLines/>
      <w:suppressAutoHyphens/>
      <w:spacing w:before="200" w:line="276" w:lineRule="auto"/>
      <w:ind w:left="1789" w:hanging="360"/>
      <w:outlineLvl w:val="1"/>
    </w:pPr>
    <w:rPr>
      <w:rFonts w:ascii="Cambria" w:hAnsi="Cambria" w:cs="Cambria"/>
      <w:b/>
      <w:bCs/>
      <w:color w:val="4F81BD"/>
      <w:sz w:val="26"/>
      <w:szCs w:val="26"/>
      <w:lang w:eastAsia="zh-CN"/>
    </w:rPr>
  </w:style>
  <w:style w:type="paragraph" w:styleId="3">
    <w:name w:val="heading 3"/>
    <w:basedOn w:val="a"/>
    <w:next w:val="a"/>
    <w:link w:val="30"/>
    <w:qFormat/>
    <w:rsid w:val="001058A8"/>
    <w:pPr>
      <w:keepNext/>
      <w:spacing w:before="240" w:after="60"/>
      <w:outlineLvl w:val="2"/>
    </w:pPr>
    <w:rPr>
      <w:rFonts w:ascii="Arial" w:hAnsi="Arial" w:cs="Arial"/>
      <w:b/>
      <w:bCs/>
      <w:sz w:val="26"/>
      <w:szCs w:val="26"/>
    </w:rPr>
  </w:style>
  <w:style w:type="paragraph" w:styleId="4">
    <w:name w:val="heading 4"/>
    <w:basedOn w:val="a"/>
    <w:next w:val="a"/>
    <w:link w:val="40"/>
    <w:qFormat/>
    <w:rsid w:val="003445C1"/>
    <w:pPr>
      <w:keepNext/>
      <w:suppressAutoHyphens/>
      <w:spacing w:before="240" w:after="60"/>
      <w:ind w:left="3229" w:hanging="360"/>
      <w:outlineLvl w:val="3"/>
    </w:pPr>
    <w:rPr>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1058A8"/>
    <w:rPr>
      <w:rFonts w:ascii="Arial" w:hAnsi="Arial" w:cs="Arial"/>
      <w:b/>
      <w:bCs/>
      <w:sz w:val="26"/>
      <w:szCs w:val="26"/>
      <w:lang w:val="ru-RU" w:eastAsia="ru-RU" w:bidi="ar-SA"/>
    </w:rPr>
  </w:style>
  <w:style w:type="paragraph" w:customStyle="1" w:styleId="11">
    <w:name w:val="Знак1"/>
    <w:basedOn w:val="a"/>
    <w:rsid w:val="001058A8"/>
    <w:pPr>
      <w:widowControl w:val="0"/>
      <w:adjustRightInd w:val="0"/>
      <w:spacing w:after="160" w:line="240" w:lineRule="exact"/>
      <w:jc w:val="right"/>
    </w:pPr>
    <w:rPr>
      <w:rFonts w:ascii="Arial" w:hAnsi="Arial" w:cs="Arial"/>
      <w:sz w:val="20"/>
      <w:szCs w:val="20"/>
      <w:lang w:val="en-GB" w:eastAsia="en-US"/>
    </w:rPr>
  </w:style>
  <w:style w:type="paragraph" w:customStyle="1" w:styleId="ConsPlusTitle">
    <w:name w:val="ConsPlusTitle"/>
    <w:rsid w:val="00C3377B"/>
    <w:pPr>
      <w:widowControl w:val="0"/>
      <w:autoSpaceDE w:val="0"/>
      <w:autoSpaceDN w:val="0"/>
      <w:adjustRightInd w:val="0"/>
    </w:pPr>
    <w:rPr>
      <w:b/>
      <w:bCs/>
      <w:sz w:val="24"/>
      <w:szCs w:val="24"/>
    </w:rPr>
  </w:style>
  <w:style w:type="paragraph" w:customStyle="1" w:styleId="12">
    <w:name w:val="Абзац списка1"/>
    <w:basedOn w:val="a"/>
    <w:rsid w:val="00C3377B"/>
    <w:pPr>
      <w:spacing w:after="200" w:line="276" w:lineRule="auto"/>
      <w:ind w:left="720"/>
    </w:pPr>
    <w:rPr>
      <w:rFonts w:ascii="Calibri" w:hAnsi="Calibri" w:cs="Calibri"/>
      <w:sz w:val="22"/>
      <w:szCs w:val="22"/>
    </w:rPr>
  </w:style>
  <w:style w:type="paragraph" w:customStyle="1" w:styleId="ConsPlusNonformat">
    <w:name w:val="ConsPlusNonformat"/>
    <w:rsid w:val="009F258C"/>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3E3AF7"/>
    <w:pPr>
      <w:autoSpaceDE w:val="0"/>
      <w:autoSpaceDN w:val="0"/>
      <w:adjustRightInd w:val="0"/>
    </w:pPr>
    <w:rPr>
      <w:sz w:val="28"/>
      <w:szCs w:val="28"/>
    </w:rPr>
  </w:style>
  <w:style w:type="character" w:customStyle="1" w:styleId="ConsPlusNormal0">
    <w:name w:val="ConsPlusNormal Знак"/>
    <w:link w:val="ConsPlusNormal"/>
    <w:locked/>
    <w:rsid w:val="003E3AF7"/>
    <w:rPr>
      <w:sz w:val="28"/>
      <w:szCs w:val="28"/>
    </w:rPr>
  </w:style>
  <w:style w:type="paragraph" w:styleId="a3">
    <w:name w:val="annotation text"/>
    <w:basedOn w:val="a"/>
    <w:link w:val="a4"/>
    <w:uiPriority w:val="99"/>
    <w:unhideWhenUsed/>
    <w:rsid w:val="006626F1"/>
    <w:pPr>
      <w:widowControl w:val="0"/>
      <w:autoSpaceDE w:val="0"/>
      <w:autoSpaceDN w:val="0"/>
      <w:adjustRightInd w:val="0"/>
      <w:ind w:firstLine="720"/>
      <w:jc w:val="both"/>
    </w:pPr>
    <w:rPr>
      <w:rFonts w:ascii="Arial" w:hAnsi="Arial" w:cs="Arial"/>
      <w:sz w:val="20"/>
      <w:szCs w:val="20"/>
    </w:rPr>
  </w:style>
  <w:style w:type="character" w:customStyle="1" w:styleId="a4">
    <w:name w:val="Текст примечания Знак"/>
    <w:basedOn w:val="a0"/>
    <w:link w:val="a3"/>
    <w:uiPriority w:val="99"/>
    <w:rsid w:val="006626F1"/>
    <w:rPr>
      <w:rFonts w:ascii="Arial" w:hAnsi="Arial" w:cs="Arial"/>
    </w:rPr>
  </w:style>
  <w:style w:type="paragraph" w:styleId="a5">
    <w:name w:val="List Paragraph"/>
    <w:aliases w:val="ТЗ список,Абзац списка нумерованный"/>
    <w:basedOn w:val="a"/>
    <w:link w:val="a6"/>
    <w:qFormat/>
    <w:rsid w:val="006626F1"/>
    <w:pPr>
      <w:widowControl w:val="0"/>
      <w:suppressAutoHyphens/>
      <w:autoSpaceDE w:val="0"/>
      <w:ind w:left="720"/>
      <w:contextualSpacing/>
    </w:pPr>
    <w:rPr>
      <w:sz w:val="20"/>
      <w:szCs w:val="20"/>
      <w:lang w:eastAsia="zh-CN"/>
    </w:rPr>
  </w:style>
  <w:style w:type="character" w:styleId="a7">
    <w:name w:val="Hyperlink"/>
    <w:uiPriority w:val="99"/>
    <w:unhideWhenUsed/>
    <w:rsid w:val="006626F1"/>
    <w:rPr>
      <w:color w:val="0000FF"/>
      <w:u w:val="single"/>
    </w:rPr>
  </w:style>
  <w:style w:type="paragraph" w:styleId="a8">
    <w:name w:val="Balloon Text"/>
    <w:basedOn w:val="a"/>
    <w:link w:val="a9"/>
    <w:rsid w:val="009D3400"/>
    <w:rPr>
      <w:rFonts w:ascii="Tahoma" w:hAnsi="Tahoma" w:cs="Tahoma"/>
      <w:sz w:val="16"/>
      <w:szCs w:val="16"/>
    </w:rPr>
  </w:style>
  <w:style w:type="character" w:customStyle="1" w:styleId="a9">
    <w:name w:val="Текст выноски Знак"/>
    <w:basedOn w:val="a0"/>
    <w:link w:val="a8"/>
    <w:rsid w:val="009D3400"/>
    <w:rPr>
      <w:rFonts w:ascii="Tahoma" w:hAnsi="Tahoma" w:cs="Tahoma"/>
      <w:sz w:val="16"/>
      <w:szCs w:val="16"/>
    </w:rPr>
  </w:style>
  <w:style w:type="character" w:customStyle="1" w:styleId="10">
    <w:name w:val="Заголовок 1 Знак"/>
    <w:basedOn w:val="a0"/>
    <w:link w:val="1"/>
    <w:rsid w:val="003445C1"/>
    <w:rPr>
      <w:rFonts w:ascii="Arial" w:hAnsi="Arial" w:cs="Arial"/>
      <w:b/>
      <w:bCs/>
      <w:kern w:val="1"/>
      <w:sz w:val="32"/>
      <w:szCs w:val="32"/>
      <w:lang w:eastAsia="zh-CN"/>
    </w:rPr>
  </w:style>
  <w:style w:type="character" w:customStyle="1" w:styleId="20">
    <w:name w:val="Заголовок 2 Знак"/>
    <w:basedOn w:val="a0"/>
    <w:link w:val="2"/>
    <w:rsid w:val="003445C1"/>
    <w:rPr>
      <w:rFonts w:ascii="Cambria" w:hAnsi="Cambria" w:cs="Cambria"/>
      <w:b/>
      <w:bCs/>
      <w:color w:val="4F81BD"/>
      <w:sz w:val="26"/>
      <w:szCs w:val="26"/>
      <w:lang w:eastAsia="zh-CN"/>
    </w:rPr>
  </w:style>
  <w:style w:type="character" w:customStyle="1" w:styleId="40">
    <w:name w:val="Заголовок 4 Знак"/>
    <w:basedOn w:val="a0"/>
    <w:link w:val="4"/>
    <w:rsid w:val="003445C1"/>
    <w:rPr>
      <w:b/>
      <w:bCs/>
      <w:sz w:val="28"/>
      <w:szCs w:val="28"/>
      <w:lang w:eastAsia="zh-CN"/>
    </w:rPr>
  </w:style>
  <w:style w:type="table" w:styleId="aa">
    <w:name w:val="Table Grid"/>
    <w:basedOn w:val="a1"/>
    <w:uiPriority w:val="39"/>
    <w:rsid w:val="003445C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nhideWhenUsed/>
    <w:rsid w:val="003445C1"/>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0"/>
    <w:link w:val="ab"/>
    <w:rsid w:val="003445C1"/>
    <w:rPr>
      <w:rFonts w:ascii="Calibri" w:eastAsia="Calibri" w:hAnsi="Calibri"/>
      <w:sz w:val="22"/>
      <w:szCs w:val="22"/>
      <w:lang w:eastAsia="en-US"/>
    </w:rPr>
  </w:style>
  <w:style w:type="paragraph" w:styleId="ad">
    <w:name w:val="footer"/>
    <w:basedOn w:val="a"/>
    <w:link w:val="ae"/>
    <w:uiPriority w:val="99"/>
    <w:unhideWhenUsed/>
    <w:rsid w:val="003445C1"/>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uiPriority w:val="99"/>
    <w:rsid w:val="003445C1"/>
    <w:rPr>
      <w:rFonts w:ascii="Calibri" w:eastAsia="Calibri" w:hAnsi="Calibri"/>
      <w:sz w:val="22"/>
      <w:szCs w:val="22"/>
      <w:lang w:eastAsia="en-US"/>
    </w:rPr>
  </w:style>
  <w:style w:type="paragraph" w:customStyle="1" w:styleId="af">
    <w:name w:val="Знак Знак Знак"/>
    <w:basedOn w:val="a"/>
    <w:rsid w:val="003445C1"/>
    <w:pPr>
      <w:spacing w:before="100" w:beforeAutospacing="1" w:after="100" w:afterAutospacing="1"/>
    </w:pPr>
    <w:rPr>
      <w:rFonts w:ascii="Tahoma" w:hAnsi="Tahoma"/>
      <w:sz w:val="20"/>
      <w:szCs w:val="20"/>
      <w:lang w:val="en-US" w:eastAsia="en-US"/>
    </w:rPr>
  </w:style>
  <w:style w:type="numbering" w:customStyle="1" w:styleId="13">
    <w:name w:val="Нет списка1"/>
    <w:next w:val="a2"/>
    <w:uiPriority w:val="99"/>
    <w:semiHidden/>
    <w:unhideWhenUsed/>
    <w:rsid w:val="003445C1"/>
  </w:style>
  <w:style w:type="paragraph" w:customStyle="1" w:styleId="af0">
    <w:name w:val="Обычный (Интернет)"/>
    <w:aliases w:val="Normal (Web),Обычный (Интернет)1"/>
    <w:basedOn w:val="a"/>
    <w:unhideWhenUsed/>
    <w:rsid w:val="003445C1"/>
    <w:pPr>
      <w:spacing w:before="100" w:beforeAutospacing="1" w:after="100" w:afterAutospacing="1"/>
    </w:pPr>
  </w:style>
  <w:style w:type="paragraph" w:customStyle="1" w:styleId="af1">
    <w:name w:val="Название проектного документа"/>
    <w:basedOn w:val="a"/>
    <w:rsid w:val="003445C1"/>
    <w:pPr>
      <w:widowControl w:val="0"/>
      <w:ind w:left="1701"/>
      <w:jc w:val="center"/>
    </w:pPr>
    <w:rPr>
      <w:rFonts w:ascii="Arial" w:hAnsi="Arial" w:cs="Arial"/>
      <w:b/>
      <w:bCs/>
      <w:color w:val="000080"/>
      <w:sz w:val="32"/>
      <w:szCs w:val="20"/>
    </w:rPr>
  </w:style>
  <w:style w:type="character" w:styleId="af2">
    <w:name w:val="annotation reference"/>
    <w:unhideWhenUsed/>
    <w:rsid w:val="003445C1"/>
    <w:rPr>
      <w:sz w:val="16"/>
      <w:szCs w:val="16"/>
    </w:rPr>
  </w:style>
  <w:style w:type="paragraph" w:styleId="af3">
    <w:name w:val="annotation subject"/>
    <w:basedOn w:val="a3"/>
    <w:next w:val="a3"/>
    <w:link w:val="af4"/>
    <w:unhideWhenUsed/>
    <w:rsid w:val="003445C1"/>
    <w:pPr>
      <w:widowControl/>
      <w:autoSpaceDE/>
      <w:autoSpaceDN/>
      <w:adjustRightInd/>
      <w:spacing w:after="200"/>
      <w:ind w:firstLine="0"/>
      <w:jc w:val="left"/>
    </w:pPr>
    <w:rPr>
      <w:rFonts w:ascii="Calibri" w:eastAsia="Calibri" w:hAnsi="Calibri" w:cs="Times New Roman"/>
      <w:b/>
      <w:bCs/>
      <w:lang w:eastAsia="en-US"/>
    </w:rPr>
  </w:style>
  <w:style w:type="character" w:customStyle="1" w:styleId="af4">
    <w:name w:val="Тема примечания Знак"/>
    <w:basedOn w:val="a4"/>
    <w:link w:val="af3"/>
    <w:rsid w:val="003445C1"/>
    <w:rPr>
      <w:rFonts w:ascii="Calibri" w:eastAsia="Calibri" w:hAnsi="Calibri" w:cs="Arial"/>
      <w:b/>
      <w:bCs/>
      <w:lang w:eastAsia="en-US"/>
    </w:rPr>
  </w:style>
  <w:style w:type="paragraph" w:styleId="af5">
    <w:name w:val="footnote text"/>
    <w:basedOn w:val="a"/>
    <w:link w:val="af6"/>
    <w:uiPriority w:val="99"/>
    <w:unhideWhenUsed/>
    <w:rsid w:val="003445C1"/>
    <w:rPr>
      <w:rFonts w:ascii="Calibri" w:eastAsia="Calibri" w:hAnsi="Calibri"/>
      <w:sz w:val="20"/>
      <w:szCs w:val="20"/>
      <w:lang w:eastAsia="en-US"/>
    </w:rPr>
  </w:style>
  <w:style w:type="character" w:customStyle="1" w:styleId="af6">
    <w:name w:val="Текст сноски Знак"/>
    <w:basedOn w:val="a0"/>
    <w:link w:val="af5"/>
    <w:uiPriority w:val="99"/>
    <w:rsid w:val="003445C1"/>
    <w:rPr>
      <w:rFonts w:ascii="Calibri" w:eastAsia="Calibri" w:hAnsi="Calibri"/>
      <w:lang w:eastAsia="en-US"/>
    </w:rPr>
  </w:style>
  <w:style w:type="character" w:styleId="af7">
    <w:name w:val="footnote reference"/>
    <w:uiPriority w:val="99"/>
    <w:unhideWhenUsed/>
    <w:rsid w:val="003445C1"/>
    <w:rPr>
      <w:vertAlign w:val="superscript"/>
    </w:rPr>
  </w:style>
  <w:style w:type="numbering" w:customStyle="1" w:styleId="21">
    <w:name w:val="Нет списка2"/>
    <w:next w:val="a2"/>
    <w:uiPriority w:val="99"/>
    <w:semiHidden/>
    <w:unhideWhenUsed/>
    <w:rsid w:val="003445C1"/>
  </w:style>
  <w:style w:type="character" w:customStyle="1" w:styleId="WW8Num1z0">
    <w:name w:val="WW8Num1z0"/>
    <w:rsid w:val="003445C1"/>
    <w:rPr>
      <w:rFonts w:ascii="Vladimir Script" w:hAnsi="Vladimir Script" w:cs="Vladimir Script"/>
    </w:rPr>
  </w:style>
  <w:style w:type="character" w:customStyle="1" w:styleId="WW8Num1z1">
    <w:name w:val="WW8Num1z1"/>
    <w:rsid w:val="003445C1"/>
    <w:rPr>
      <w:rFonts w:ascii="Courier New" w:hAnsi="Courier New" w:cs="Courier New"/>
    </w:rPr>
  </w:style>
  <w:style w:type="character" w:customStyle="1" w:styleId="WW8Num1z2">
    <w:name w:val="WW8Num1z2"/>
    <w:rsid w:val="003445C1"/>
    <w:rPr>
      <w:rFonts w:ascii="Wingdings" w:hAnsi="Wingdings" w:cs="Wingdings"/>
    </w:rPr>
  </w:style>
  <w:style w:type="character" w:customStyle="1" w:styleId="WW8Num1z3">
    <w:name w:val="WW8Num1z3"/>
    <w:rsid w:val="003445C1"/>
    <w:rPr>
      <w:rFonts w:ascii="Symbol" w:hAnsi="Symbol" w:cs="Symbol"/>
    </w:rPr>
  </w:style>
  <w:style w:type="character" w:customStyle="1" w:styleId="WW8Num2z0">
    <w:name w:val="WW8Num2z0"/>
    <w:rsid w:val="003445C1"/>
    <w:rPr>
      <w:rFonts w:ascii="Vladimir Script" w:hAnsi="Vladimir Script" w:cs="Vladimir Script"/>
    </w:rPr>
  </w:style>
  <w:style w:type="character" w:customStyle="1" w:styleId="WW8Num2z1">
    <w:name w:val="WW8Num2z1"/>
    <w:rsid w:val="003445C1"/>
    <w:rPr>
      <w:rFonts w:ascii="Courier New" w:hAnsi="Courier New" w:cs="Courier New"/>
    </w:rPr>
  </w:style>
  <w:style w:type="character" w:customStyle="1" w:styleId="WW8Num2z2">
    <w:name w:val="WW8Num2z2"/>
    <w:rsid w:val="003445C1"/>
    <w:rPr>
      <w:rFonts w:ascii="Wingdings" w:hAnsi="Wingdings" w:cs="Wingdings"/>
    </w:rPr>
  </w:style>
  <w:style w:type="character" w:customStyle="1" w:styleId="WW8Num2z3">
    <w:name w:val="WW8Num2z3"/>
    <w:rsid w:val="003445C1"/>
    <w:rPr>
      <w:rFonts w:ascii="Symbol" w:hAnsi="Symbol" w:cs="Symbol"/>
    </w:rPr>
  </w:style>
  <w:style w:type="character" w:customStyle="1" w:styleId="WW8Num3z0">
    <w:name w:val="WW8Num3z0"/>
    <w:rsid w:val="003445C1"/>
    <w:rPr>
      <w:rFonts w:cs="Times New Roman"/>
    </w:rPr>
  </w:style>
  <w:style w:type="character" w:customStyle="1" w:styleId="WW8Num4z0">
    <w:name w:val="WW8Num4z0"/>
    <w:rsid w:val="003445C1"/>
    <w:rPr>
      <w:b w:val="0"/>
    </w:rPr>
  </w:style>
  <w:style w:type="character" w:customStyle="1" w:styleId="WW8Num4z1">
    <w:name w:val="WW8Num4z1"/>
    <w:rsid w:val="003445C1"/>
  </w:style>
  <w:style w:type="character" w:customStyle="1" w:styleId="WW8Num4z2">
    <w:name w:val="WW8Num4z2"/>
    <w:rsid w:val="003445C1"/>
  </w:style>
  <w:style w:type="character" w:customStyle="1" w:styleId="WW8Num4z3">
    <w:name w:val="WW8Num4z3"/>
    <w:rsid w:val="003445C1"/>
  </w:style>
  <w:style w:type="character" w:customStyle="1" w:styleId="WW8Num4z4">
    <w:name w:val="WW8Num4z4"/>
    <w:rsid w:val="003445C1"/>
  </w:style>
  <w:style w:type="character" w:customStyle="1" w:styleId="WW8Num4z5">
    <w:name w:val="WW8Num4z5"/>
    <w:rsid w:val="003445C1"/>
  </w:style>
  <w:style w:type="character" w:customStyle="1" w:styleId="WW8Num4z6">
    <w:name w:val="WW8Num4z6"/>
    <w:rsid w:val="003445C1"/>
  </w:style>
  <w:style w:type="character" w:customStyle="1" w:styleId="WW8Num4z7">
    <w:name w:val="WW8Num4z7"/>
    <w:rsid w:val="003445C1"/>
  </w:style>
  <w:style w:type="character" w:customStyle="1" w:styleId="WW8Num4z8">
    <w:name w:val="WW8Num4z8"/>
    <w:rsid w:val="003445C1"/>
  </w:style>
  <w:style w:type="character" w:customStyle="1" w:styleId="WW8Num5z0">
    <w:name w:val="WW8Num5z0"/>
    <w:rsid w:val="003445C1"/>
    <w:rPr>
      <w:rFonts w:cs="Times New Roman"/>
    </w:rPr>
  </w:style>
  <w:style w:type="character" w:customStyle="1" w:styleId="WW8Num5z1">
    <w:name w:val="WW8Num5z1"/>
    <w:rsid w:val="003445C1"/>
    <w:rPr>
      <w:rFonts w:cs="Times New Roman"/>
      <w:b w:val="0"/>
      <w:bCs w:val="0"/>
    </w:rPr>
  </w:style>
  <w:style w:type="character" w:customStyle="1" w:styleId="WW8Num6z0">
    <w:name w:val="WW8Num6z0"/>
    <w:rsid w:val="003445C1"/>
    <w:rPr>
      <w:rFonts w:cs="Times New Roman"/>
      <w:i w:val="0"/>
    </w:rPr>
  </w:style>
  <w:style w:type="character" w:customStyle="1" w:styleId="WW8Num6z1">
    <w:name w:val="WW8Num6z1"/>
    <w:rsid w:val="003445C1"/>
    <w:rPr>
      <w:rFonts w:cs="Times New Roman"/>
    </w:rPr>
  </w:style>
  <w:style w:type="character" w:customStyle="1" w:styleId="WW8Num7z0">
    <w:name w:val="WW8Num7z0"/>
    <w:rsid w:val="003445C1"/>
    <w:rPr>
      <w:rFonts w:cs="Times New Roman"/>
      <w:i w:val="0"/>
    </w:rPr>
  </w:style>
  <w:style w:type="character" w:customStyle="1" w:styleId="WW8Num8z0">
    <w:name w:val="WW8Num8z0"/>
    <w:rsid w:val="003445C1"/>
    <w:rPr>
      <w:rFonts w:cs="Times New Roman"/>
    </w:rPr>
  </w:style>
  <w:style w:type="character" w:customStyle="1" w:styleId="WW8Num9z0">
    <w:name w:val="WW8Num9z0"/>
    <w:rsid w:val="003445C1"/>
    <w:rPr>
      <w:rFonts w:cs="Times New Roman"/>
    </w:rPr>
  </w:style>
  <w:style w:type="character" w:customStyle="1" w:styleId="WW8Num10z0">
    <w:name w:val="WW8Num10z0"/>
    <w:rsid w:val="003445C1"/>
    <w:rPr>
      <w:rFonts w:ascii="Vladimir Script" w:hAnsi="Vladimir Script" w:cs="Vladimir Script"/>
    </w:rPr>
  </w:style>
  <w:style w:type="character" w:customStyle="1" w:styleId="WW8Num10z1">
    <w:name w:val="WW8Num10z1"/>
    <w:rsid w:val="003445C1"/>
    <w:rPr>
      <w:rFonts w:ascii="Courier New" w:hAnsi="Courier New" w:cs="Courier New"/>
    </w:rPr>
  </w:style>
  <w:style w:type="character" w:customStyle="1" w:styleId="WW8Num10z2">
    <w:name w:val="WW8Num10z2"/>
    <w:rsid w:val="003445C1"/>
    <w:rPr>
      <w:rFonts w:ascii="Wingdings" w:hAnsi="Wingdings" w:cs="Wingdings"/>
    </w:rPr>
  </w:style>
  <w:style w:type="character" w:customStyle="1" w:styleId="WW8Num10z3">
    <w:name w:val="WW8Num10z3"/>
    <w:rsid w:val="003445C1"/>
    <w:rPr>
      <w:rFonts w:ascii="Symbol" w:hAnsi="Symbol" w:cs="Symbol"/>
    </w:rPr>
  </w:style>
  <w:style w:type="character" w:customStyle="1" w:styleId="WW8Num11z0">
    <w:name w:val="WW8Num11z0"/>
    <w:rsid w:val="003445C1"/>
    <w:rPr>
      <w:rFonts w:cs="Times New Roman"/>
    </w:rPr>
  </w:style>
  <w:style w:type="character" w:customStyle="1" w:styleId="WW8Num12z0">
    <w:name w:val="WW8Num12z0"/>
    <w:rsid w:val="003445C1"/>
    <w:rPr>
      <w:rFonts w:ascii="Vladimir Script" w:hAnsi="Vladimir Script" w:cs="Vladimir Script"/>
    </w:rPr>
  </w:style>
  <w:style w:type="character" w:customStyle="1" w:styleId="WW8Num12z1">
    <w:name w:val="WW8Num12z1"/>
    <w:rsid w:val="003445C1"/>
    <w:rPr>
      <w:rFonts w:ascii="Courier New" w:hAnsi="Courier New" w:cs="Courier New"/>
    </w:rPr>
  </w:style>
  <w:style w:type="character" w:customStyle="1" w:styleId="WW8Num12z2">
    <w:name w:val="WW8Num12z2"/>
    <w:rsid w:val="003445C1"/>
    <w:rPr>
      <w:rFonts w:ascii="Wingdings" w:hAnsi="Wingdings" w:cs="Wingdings"/>
    </w:rPr>
  </w:style>
  <w:style w:type="character" w:customStyle="1" w:styleId="WW8Num12z3">
    <w:name w:val="WW8Num12z3"/>
    <w:rsid w:val="003445C1"/>
    <w:rPr>
      <w:rFonts w:ascii="Symbol" w:hAnsi="Symbol" w:cs="Symbol"/>
    </w:rPr>
  </w:style>
  <w:style w:type="character" w:customStyle="1" w:styleId="WW8Num13z0">
    <w:name w:val="WW8Num13z0"/>
    <w:rsid w:val="003445C1"/>
  </w:style>
  <w:style w:type="character" w:customStyle="1" w:styleId="WW8Num13z1">
    <w:name w:val="WW8Num13z1"/>
    <w:rsid w:val="003445C1"/>
  </w:style>
  <w:style w:type="character" w:customStyle="1" w:styleId="WW8Num13z2">
    <w:name w:val="WW8Num13z2"/>
    <w:rsid w:val="003445C1"/>
  </w:style>
  <w:style w:type="character" w:customStyle="1" w:styleId="WW8Num13z3">
    <w:name w:val="WW8Num13z3"/>
    <w:rsid w:val="003445C1"/>
  </w:style>
  <w:style w:type="character" w:customStyle="1" w:styleId="WW8Num13z4">
    <w:name w:val="WW8Num13z4"/>
    <w:rsid w:val="003445C1"/>
  </w:style>
  <w:style w:type="character" w:customStyle="1" w:styleId="WW8Num13z5">
    <w:name w:val="WW8Num13z5"/>
    <w:rsid w:val="003445C1"/>
  </w:style>
  <w:style w:type="character" w:customStyle="1" w:styleId="WW8Num13z6">
    <w:name w:val="WW8Num13z6"/>
    <w:rsid w:val="003445C1"/>
  </w:style>
  <w:style w:type="character" w:customStyle="1" w:styleId="WW8Num13z7">
    <w:name w:val="WW8Num13z7"/>
    <w:rsid w:val="003445C1"/>
  </w:style>
  <w:style w:type="character" w:customStyle="1" w:styleId="WW8Num13z8">
    <w:name w:val="WW8Num13z8"/>
    <w:rsid w:val="003445C1"/>
  </w:style>
  <w:style w:type="character" w:customStyle="1" w:styleId="WW8Num14z0">
    <w:name w:val="WW8Num14z0"/>
    <w:rsid w:val="003445C1"/>
    <w:rPr>
      <w:rFonts w:cs="Times New Roman"/>
    </w:rPr>
  </w:style>
  <w:style w:type="character" w:customStyle="1" w:styleId="WW8Num15z0">
    <w:name w:val="WW8Num15z0"/>
    <w:rsid w:val="003445C1"/>
    <w:rPr>
      <w:rFonts w:cs="Times New Roman"/>
    </w:rPr>
  </w:style>
  <w:style w:type="character" w:customStyle="1" w:styleId="WW8Num16z0">
    <w:name w:val="WW8Num16z0"/>
    <w:rsid w:val="003445C1"/>
    <w:rPr>
      <w:rFonts w:cs="Times New Roman"/>
    </w:rPr>
  </w:style>
  <w:style w:type="character" w:customStyle="1" w:styleId="WW8Num17z0">
    <w:name w:val="WW8Num17z0"/>
    <w:rsid w:val="003445C1"/>
  </w:style>
  <w:style w:type="character" w:customStyle="1" w:styleId="WW8Num17z1">
    <w:name w:val="WW8Num17z1"/>
    <w:rsid w:val="003445C1"/>
  </w:style>
  <w:style w:type="character" w:customStyle="1" w:styleId="WW8Num17z2">
    <w:name w:val="WW8Num17z2"/>
    <w:rsid w:val="003445C1"/>
  </w:style>
  <w:style w:type="character" w:customStyle="1" w:styleId="WW8Num17z3">
    <w:name w:val="WW8Num17z3"/>
    <w:rsid w:val="003445C1"/>
  </w:style>
  <w:style w:type="character" w:customStyle="1" w:styleId="WW8Num17z4">
    <w:name w:val="WW8Num17z4"/>
    <w:rsid w:val="003445C1"/>
  </w:style>
  <w:style w:type="character" w:customStyle="1" w:styleId="WW8Num17z5">
    <w:name w:val="WW8Num17z5"/>
    <w:rsid w:val="003445C1"/>
  </w:style>
  <w:style w:type="character" w:customStyle="1" w:styleId="WW8Num17z6">
    <w:name w:val="WW8Num17z6"/>
    <w:rsid w:val="003445C1"/>
  </w:style>
  <w:style w:type="character" w:customStyle="1" w:styleId="WW8Num17z7">
    <w:name w:val="WW8Num17z7"/>
    <w:rsid w:val="003445C1"/>
  </w:style>
  <w:style w:type="character" w:customStyle="1" w:styleId="WW8Num17z8">
    <w:name w:val="WW8Num17z8"/>
    <w:rsid w:val="003445C1"/>
  </w:style>
  <w:style w:type="character" w:customStyle="1" w:styleId="WW8Num18z0">
    <w:name w:val="WW8Num18z0"/>
    <w:rsid w:val="003445C1"/>
    <w:rPr>
      <w:rFonts w:ascii="Times New Roman" w:eastAsia="Times New Roman" w:hAnsi="Times New Roman" w:cs="Times New Roman"/>
    </w:rPr>
  </w:style>
  <w:style w:type="character" w:customStyle="1" w:styleId="WW8Num18z1">
    <w:name w:val="WW8Num18z1"/>
    <w:rsid w:val="003445C1"/>
    <w:rPr>
      <w:rFonts w:ascii="Courier New" w:hAnsi="Courier New" w:cs="Courier New"/>
    </w:rPr>
  </w:style>
  <w:style w:type="character" w:customStyle="1" w:styleId="WW8Num18z2">
    <w:name w:val="WW8Num18z2"/>
    <w:rsid w:val="003445C1"/>
    <w:rPr>
      <w:rFonts w:ascii="Wingdings" w:hAnsi="Wingdings" w:cs="Wingdings"/>
    </w:rPr>
  </w:style>
  <w:style w:type="character" w:customStyle="1" w:styleId="WW8Num18z3">
    <w:name w:val="WW8Num18z3"/>
    <w:rsid w:val="003445C1"/>
    <w:rPr>
      <w:rFonts w:ascii="Symbol" w:hAnsi="Symbol" w:cs="Symbol"/>
    </w:rPr>
  </w:style>
  <w:style w:type="character" w:customStyle="1" w:styleId="WW8Num19z0">
    <w:name w:val="WW8Num19z0"/>
    <w:rsid w:val="003445C1"/>
    <w:rPr>
      <w:rFonts w:cs="Times New Roman"/>
      <w:b w:val="0"/>
    </w:rPr>
  </w:style>
  <w:style w:type="character" w:customStyle="1" w:styleId="WW8Num20z0">
    <w:name w:val="WW8Num20z0"/>
    <w:rsid w:val="003445C1"/>
    <w:rPr>
      <w:rFonts w:cs="Times New Roman"/>
    </w:rPr>
  </w:style>
  <w:style w:type="character" w:customStyle="1" w:styleId="WW8Num21z0">
    <w:name w:val="WW8Num21z0"/>
    <w:rsid w:val="003445C1"/>
    <w:rPr>
      <w:rFonts w:ascii="Vladimir Script" w:hAnsi="Vladimir Script" w:cs="Vladimir Script"/>
    </w:rPr>
  </w:style>
  <w:style w:type="character" w:customStyle="1" w:styleId="WW8Num21z1">
    <w:name w:val="WW8Num21z1"/>
    <w:rsid w:val="003445C1"/>
    <w:rPr>
      <w:rFonts w:ascii="Courier New" w:hAnsi="Courier New" w:cs="Courier New"/>
    </w:rPr>
  </w:style>
  <w:style w:type="character" w:customStyle="1" w:styleId="WW8Num21z2">
    <w:name w:val="WW8Num21z2"/>
    <w:rsid w:val="003445C1"/>
    <w:rPr>
      <w:rFonts w:ascii="Wingdings" w:hAnsi="Wingdings" w:cs="Wingdings"/>
    </w:rPr>
  </w:style>
  <w:style w:type="character" w:customStyle="1" w:styleId="WW8Num21z3">
    <w:name w:val="WW8Num21z3"/>
    <w:rsid w:val="003445C1"/>
    <w:rPr>
      <w:rFonts w:ascii="Symbol" w:hAnsi="Symbol" w:cs="Symbol"/>
    </w:rPr>
  </w:style>
  <w:style w:type="character" w:customStyle="1" w:styleId="WW8Num22z0">
    <w:name w:val="WW8Num22z0"/>
    <w:rsid w:val="003445C1"/>
  </w:style>
  <w:style w:type="character" w:customStyle="1" w:styleId="WW8Num22z1">
    <w:name w:val="WW8Num22z1"/>
    <w:rsid w:val="003445C1"/>
  </w:style>
  <w:style w:type="character" w:customStyle="1" w:styleId="WW8Num22z2">
    <w:name w:val="WW8Num22z2"/>
    <w:rsid w:val="003445C1"/>
  </w:style>
  <w:style w:type="character" w:customStyle="1" w:styleId="WW8Num22z3">
    <w:name w:val="WW8Num22z3"/>
    <w:rsid w:val="003445C1"/>
  </w:style>
  <w:style w:type="character" w:customStyle="1" w:styleId="WW8Num22z4">
    <w:name w:val="WW8Num22z4"/>
    <w:rsid w:val="003445C1"/>
  </w:style>
  <w:style w:type="character" w:customStyle="1" w:styleId="WW8Num22z5">
    <w:name w:val="WW8Num22z5"/>
    <w:rsid w:val="003445C1"/>
  </w:style>
  <w:style w:type="character" w:customStyle="1" w:styleId="WW8Num22z6">
    <w:name w:val="WW8Num22z6"/>
    <w:rsid w:val="003445C1"/>
  </w:style>
  <w:style w:type="character" w:customStyle="1" w:styleId="WW8Num22z7">
    <w:name w:val="WW8Num22z7"/>
    <w:rsid w:val="003445C1"/>
  </w:style>
  <w:style w:type="character" w:customStyle="1" w:styleId="WW8Num22z8">
    <w:name w:val="WW8Num22z8"/>
    <w:rsid w:val="003445C1"/>
  </w:style>
  <w:style w:type="character" w:customStyle="1" w:styleId="WW8Num23z0">
    <w:name w:val="WW8Num23z0"/>
    <w:rsid w:val="003445C1"/>
    <w:rPr>
      <w:rFonts w:cs="Times New Roman"/>
    </w:rPr>
  </w:style>
  <w:style w:type="character" w:customStyle="1" w:styleId="WW8Num23z1">
    <w:name w:val="WW8Num23z1"/>
    <w:rsid w:val="003445C1"/>
    <w:rPr>
      <w:rFonts w:ascii="Vladimir Script" w:hAnsi="Vladimir Script" w:cs="Vladimir Script"/>
    </w:rPr>
  </w:style>
  <w:style w:type="character" w:customStyle="1" w:styleId="WW8Num24z0">
    <w:name w:val="WW8Num24z0"/>
    <w:rsid w:val="003445C1"/>
    <w:rPr>
      <w:rFonts w:cs="Times New Roman"/>
    </w:rPr>
  </w:style>
  <w:style w:type="character" w:customStyle="1" w:styleId="WW8Num25z0">
    <w:name w:val="WW8Num25z0"/>
    <w:rsid w:val="003445C1"/>
    <w:rPr>
      <w:rFonts w:cs="Times New Roman"/>
    </w:rPr>
  </w:style>
  <w:style w:type="character" w:customStyle="1" w:styleId="WW8Num26z0">
    <w:name w:val="WW8Num26z0"/>
    <w:rsid w:val="003445C1"/>
    <w:rPr>
      <w:rFonts w:cs="Times New Roman"/>
    </w:rPr>
  </w:style>
  <w:style w:type="character" w:customStyle="1" w:styleId="WW8Num27z0">
    <w:name w:val="WW8Num27z0"/>
    <w:rsid w:val="003445C1"/>
    <w:rPr>
      <w:rFonts w:cs="Times New Roman"/>
      <w:b w:val="0"/>
      <w:bCs w:val="0"/>
    </w:rPr>
  </w:style>
  <w:style w:type="character" w:customStyle="1" w:styleId="WW8Num28z0">
    <w:name w:val="WW8Num28z0"/>
    <w:rsid w:val="003445C1"/>
    <w:rPr>
      <w:rFonts w:ascii="Vladimir Script" w:hAnsi="Vladimir Script" w:cs="Vladimir Script"/>
    </w:rPr>
  </w:style>
  <w:style w:type="character" w:customStyle="1" w:styleId="WW8Num28z1">
    <w:name w:val="WW8Num28z1"/>
    <w:rsid w:val="003445C1"/>
    <w:rPr>
      <w:rFonts w:cs="Times New Roman"/>
    </w:rPr>
  </w:style>
  <w:style w:type="character" w:customStyle="1" w:styleId="WW8Num28z2">
    <w:name w:val="WW8Num28z2"/>
    <w:rsid w:val="003445C1"/>
    <w:rPr>
      <w:rFonts w:ascii="Wingdings" w:hAnsi="Wingdings" w:cs="Wingdings"/>
    </w:rPr>
  </w:style>
  <w:style w:type="character" w:customStyle="1" w:styleId="WW8Num28z3">
    <w:name w:val="WW8Num28z3"/>
    <w:rsid w:val="003445C1"/>
    <w:rPr>
      <w:rFonts w:ascii="Symbol" w:hAnsi="Symbol" w:cs="Symbol"/>
    </w:rPr>
  </w:style>
  <w:style w:type="character" w:customStyle="1" w:styleId="WW8Num28z4">
    <w:name w:val="WW8Num28z4"/>
    <w:rsid w:val="003445C1"/>
    <w:rPr>
      <w:rFonts w:ascii="Courier New" w:hAnsi="Courier New" w:cs="Courier New"/>
    </w:rPr>
  </w:style>
  <w:style w:type="character" w:customStyle="1" w:styleId="WW8Num29z0">
    <w:name w:val="WW8Num29z0"/>
    <w:rsid w:val="003445C1"/>
    <w:rPr>
      <w:rFonts w:cs="Times New Roman"/>
    </w:rPr>
  </w:style>
  <w:style w:type="character" w:customStyle="1" w:styleId="WW8Num30z0">
    <w:name w:val="WW8Num30z0"/>
    <w:rsid w:val="003445C1"/>
    <w:rPr>
      <w:rFonts w:cs="Times New Roman"/>
    </w:rPr>
  </w:style>
  <w:style w:type="character" w:customStyle="1" w:styleId="WW8Num31z0">
    <w:name w:val="WW8Num31z0"/>
    <w:rsid w:val="003445C1"/>
    <w:rPr>
      <w:rFonts w:cs="Times New Roman"/>
    </w:rPr>
  </w:style>
  <w:style w:type="character" w:customStyle="1" w:styleId="WW8Num31z1">
    <w:name w:val="WW8Num31z1"/>
    <w:rsid w:val="003445C1"/>
    <w:rPr>
      <w:rFonts w:cs="Times New Roman"/>
      <w:b w:val="0"/>
      <w:bCs w:val="0"/>
    </w:rPr>
  </w:style>
  <w:style w:type="character" w:customStyle="1" w:styleId="WW8Num32z0">
    <w:name w:val="WW8Num32z0"/>
    <w:rsid w:val="003445C1"/>
  </w:style>
  <w:style w:type="character" w:customStyle="1" w:styleId="WW8Num32z1">
    <w:name w:val="WW8Num32z1"/>
    <w:rsid w:val="003445C1"/>
  </w:style>
  <w:style w:type="character" w:customStyle="1" w:styleId="WW8Num32z2">
    <w:name w:val="WW8Num32z2"/>
    <w:rsid w:val="003445C1"/>
  </w:style>
  <w:style w:type="character" w:customStyle="1" w:styleId="WW8Num32z3">
    <w:name w:val="WW8Num32z3"/>
    <w:rsid w:val="003445C1"/>
  </w:style>
  <w:style w:type="character" w:customStyle="1" w:styleId="WW8Num32z4">
    <w:name w:val="WW8Num32z4"/>
    <w:rsid w:val="003445C1"/>
  </w:style>
  <w:style w:type="character" w:customStyle="1" w:styleId="WW8Num32z5">
    <w:name w:val="WW8Num32z5"/>
    <w:rsid w:val="003445C1"/>
  </w:style>
  <w:style w:type="character" w:customStyle="1" w:styleId="WW8Num32z6">
    <w:name w:val="WW8Num32z6"/>
    <w:rsid w:val="003445C1"/>
  </w:style>
  <w:style w:type="character" w:customStyle="1" w:styleId="WW8Num32z7">
    <w:name w:val="WW8Num32z7"/>
    <w:rsid w:val="003445C1"/>
  </w:style>
  <w:style w:type="character" w:customStyle="1" w:styleId="WW8Num32z8">
    <w:name w:val="WW8Num32z8"/>
    <w:rsid w:val="003445C1"/>
  </w:style>
  <w:style w:type="character" w:customStyle="1" w:styleId="WW8Num33z0">
    <w:name w:val="WW8Num33z0"/>
    <w:rsid w:val="003445C1"/>
    <w:rPr>
      <w:rFonts w:cs="Times New Roman"/>
    </w:rPr>
  </w:style>
  <w:style w:type="character" w:customStyle="1" w:styleId="WW8Num34z0">
    <w:name w:val="WW8Num34z0"/>
    <w:rsid w:val="003445C1"/>
    <w:rPr>
      <w:rFonts w:cs="Times New Roman"/>
    </w:rPr>
  </w:style>
  <w:style w:type="character" w:customStyle="1" w:styleId="WW8Num35z0">
    <w:name w:val="WW8Num35z0"/>
    <w:rsid w:val="003445C1"/>
  </w:style>
  <w:style w:type="character" w:customStyle="1" w:styleId="WW8Num35z1">
    <w:name w:val="WW8Num35z1"/>
    <w:rsid w:val="003445C1"/>
  </w:style>
  <w:style w:type="character" w:customStyle="1" w:styleId="WW8Num35z2">
    <w:name w:val="WW8Num35z2"/>
    <w:rsid w:val="003445C1"/>
  </w:style>
  <w:style w:type="character" w:customStyle="1" w:styleId="WW8Num35z3">
    <w:name w:val="WW8Num35z3"/>
    <w:rsid w:val="003445C1"/>
  </w:style>
  <w:style w:type="character" w:customStyle="1" w:styleId="WW8Num35z4">
    <w:name w:val="WW8Num35z4"/>
    <w:rsid w:val="003445C1"/>
  </w:style>
  <w:style w:type="character" w:customStyle="1" w:styleId="WW8Num35z5">
    <w:name w:val="WW8Num35z5"/>
    <w:rsid w:val="003445C1"/>
  </w:style>
  <w:style w:type="character" w:customStyle="1" w:styleId="WW8Num35z6">
    <w:name w:val="WW8Num35z6"/>
    <w:rsid w:val="003445C1"/>
  </w:style>
  <w:style w:type="character" w:customStyle="1" w:styleId="WW8Num35z7">
    <w:name w:val="WW8Num35z7"/>
    <w:rsid w:val="003445C1"/>
  </w:style>
  <w:style w:type="character" w:customStyle="1" w:styleId="WW8Num35z8">
    <w:name w:val="WW8Num35z8"/>
    <w:rsid w:val="003445C1"/>
  </w:style>
  <w:style w:type="character" w:customStyle="1" w:styleId="WW8Num36z0">
    <w:name w:val="WW8Num36z0"/>
    <w:rsid w:val="003445C1"/>
    <w:rPr>
      <w:rFonts w:ascii="Vladimir Script" w:hAnsi="Vladimir Script" w:cs="Vladimir Script"/>
      <w:sz w:val="28"/>
      <w:szCs w:val="28"/>
    </w:rPr>
  </w:style>
  <w:style w:type="character" w:customStyle="1" w:styleId="WW8Num36z1">
    <w:name w:val="WW8Num36z1"/>
    <w:rsid w:val="003445C1"/>
    <w:rPr>
      <w:rFonts w:ascii="Courier New" w:hAnsi="Courier New" w:cs="Courier New"/>
    </w:rPr>
  </w:style>
  <w:style w:type="character" w:customStyle="1" w:styleId="WW8Num36z2">
    <w:name w:val="WW8Num36z2"/>
    <w:rsid w:val="003445C1"/>
    <w:rPr>
      <w:rFonts w:ascii="Wingdings" w:hAnsi="Wingdings" w:cs="Wingdings"/>
    </w:rPr>
  </w:style>
  <w:style w:type="character" w:customStyle="1" w:styleId="WW8Num36z3">
    <w:name w:val="WW8Num36z3"/>
    <w:rsid w:val="003445C1"/>
    <w:rPr>
      <w:rFonts w:ascii="Symbol" w:hAnsi="Symbol" w:cs="Symbol"/>
    </w:rPr>
  </w:style>
  <w:style w:type="character" w:customStyle="1" w:styleId="WW8Num37z0">
    <w:name w:val="WW8Num37z0"/>
    <w:rsid w:val="003445C1"/>
    <w:rPr>
      <w:rFonts w:cs="Times New Roman"/>
    </w:rPr>
  </w:style>
  <w:style w:type="character" w:customStyle="1" w:styleId="WW8Num38z0">
    <w:name w:val="WW8Num38z0"/>
    <w:rsid w:val="003445C1"/>
    <w:rPr>
      <w:rFonts w:ascii="Vladimir Script" w:hAnsi="Vladimir Script" w:cs="Vladimir Script"/>
    </w:rPr>
  </w:style>
  <w:style w:type="character" w:customStyle="1" w:styleId="WW8Num38z1">
    <w:name w:val="WW8Num38z1"/>
    <w:rsid w:val="003445C1"/>
    <w:rPr>
      <w:rFonts w:ascii="Courier New" w:hAnsi="Courier New" w:cs="Courier New"/>
    </w:rPr>
  </w:style>
  <w:style w:type="character" w:customStyle="1" w:styleId="WW8Num38z2">
    <w:name w:val="WW8Num38z2"/>
    <w:rsid w:val="003445C1"/>
    <w:rPr>
      <w:rFonts w:ascii="Wingdings" w:hAnsi="Wingdings" w:cs="Wingdings"/>
    </w:rPr>
  </w:style>
  <w:style w:type="character" w:customStyle="1" w:styleId="WW8Num38z3">
    <w:name w:val="WW8Num38z3"/>
    <w:rsid w:val="003445C1"/>
    <w:rPr>
      <w:rFonts w:ascii="Symbol" w:hAnsi="Symbol" w:cs="Symbol"/>
    </w:rPr>
  </w:style>
  <w:style w:type="character" w:customStyle="1" w:styleId="WW8Num39z0">
    <w:name w:val="WW8Num39z0"/>
    <w:rsid w:val="003445C1"/>
    <w:rPr>
      <w:rFonts w:cs="Times New Roman"/>
    </w:rPr>
  </w:style>
  <w:style w:type="character" w:customStyle="1" w:styleId="WW8Num40z0">
    <w:name w:val="WW8Num40z0"/>
    <w:rsid w:val="003445C1"/>
    <w:rPr>
      <w:rFonts w:cs="Times New Roman"/>
    </w:rPr>
  </w:style>
  <w:style w:type="character" w:customStyle="1" w:styleId="WW8Num41z0">
    <w:name w:val="WW8Num41z0"/>
    <w:rsid w:val="003445C1"/>
    <w:rPr>
      <w:rFonts w:cs="Times New Roman"/>
    </w:rPr>
  </w:style>
  <w:style w:type="character" w:customStyle="1" w:styleId="WW8Num42z0">
    <w:name w:val="WW8Num42z0"/>
    <w:rsid w:val="003445C1"/>
    <w:rPr>
      <w:rFonts w:ascii="Vladimir Script" w:hAnsi="Vladimir Script" w:cs="Vladimir Script"/>
    </w:rPr>
  </w:style>
  <w:style w:type="character" w:customStyle="1" w:styleId="WW8Num42z1">
    <w:name w:val="WW8Num42z1"/>
    <w:rsid w:val="003445C1"/>
    <w:rPr>
      <w:rFonts w:ascii="Courier New" w:hAnsi="Courier New" w:cs="Courier New"/>
    </w:rPr>
  </w:style>
  <w:style w:type="character" w:customStyle="1" w:styleId="WW8Num42z2">
    <w:name w:val="WW8Num42z2"/>
    <w:rsid w:val="003445C1"/>
    <w:rPr>
      <w:rFonts w:ascii="Wingdings" w:hAnsi="Wingdings" w:cs="Wingdings"/>
    </w:rPr>
  </w:style>
  <w:style w:type="character" w:customStyle="1" w:styleId="WW8Num42z3">
    <w:name w:val="WW8Num42z3"/>
    <w:rsid w:val="003445C1"/>
    <w:rPr>
      <w:rFonts w:ascii="Symbol" w:hAnsi="Symbol" w:cs="Symbol"/>
    </w:rPr>
  </w:style>
  <w:style w:type="character" w:customStyle="1" w:styleId="14">
    <w:name w:val="Основной шрифт абзаца1"/>
    <w:rsid w:val="003445C1"/>
  </w:style>
  <w:style w:type="character" w:styleId="af8">
    <w:name w:val="page number"/>
    <w:rsid w:val="003445C1"/>
  </w:style>
  <w:style w:type="character" w:customStyle="1" w:styleId="HTML">
    <w:name w:val="Стандартный HTML Знак"/>
    <w:uiPriority w:val="99"/>
    <w:rsid w:val="003445C1"/>
    <w:rPr>
      <w:rFonts w:ascii="Courier New" w:hAnsi="Courier New" w:cs="Courier New"/>
      <w:sz w:val="20"/>
    </w:rPr>
  </w:style>
  <w:style w:type="character" w:customStyle="1" w:styleId="af9">
    <w:name w:val="Схема документа Знак"/>
    <w:rsid w:val="003445C1"/>
    <w:rPr>
      <w:rFonts w:ascii="Tahoma" w:hAnsi="Tahoma" w:cs="Tahoma"/>
      <w:sz w:val="20"/>
      <w:shd w:val="clear" w:color="auto" w:fill="000080"/>
    </w:rPr>
  </w:style>
  <w:style w:type="character" w:customStyle="1" w:styleId="22">
    <w:name w:val="Основной текст 2 Знак"/>
    <w:rsid w:val="003445C1"/>
    <w:rPr>
      <w:rFonts w:ascii="Arial" w:hAnsi="Arial" w:cs="Arial"/>
      <w:b/>
      <w:sz w:val="24"/>
    </w:rPr>
  </w:style>
  <w:style w:type="character" w:customStyle="1" w:styleId="afa">
    <w:name w:val="Название Знак"/>
    <w:link w:val="afb"/>
    <w:rsid w:val="003445C1"/>
    <w:rPr>
      <w:b/>
      <w:spacing w:val="20"/>
      <w:sz w:val="28"/>
    </w:rPr>
  </w:style>
  <w:style w:type="character" w:customStyle="1" w:styleId="afc">
    <w:name w:val="Основной текст с отступом Знак"/>
    <w:rsid w:val="003445C1"/>
    <w:rPr>
      <w:rFonts w:ascii="Times New Roman" w:hAnsi="Times New Roman" w:cs="Times New Roman"/>
      <w:sz w:val="24"/>
    </w:rPr>
  </w:style>
  <w:style w:type="character" w:customStyle="1" w:styleId="31">
    <w:name w:val="Основной текст 3 Знак"/>
    <w:rsid w:val="003445C1"/>
    <w:rPr>
      <w:sz w:val="16"/>
    </w:rPr>
  </w:style>
  <w:style w:type="character" w:customStyle="1" w:styleId="afd">
    <w:name w:val="Основной текст Знак"/>
    <w:rsid w:val="003445C1"/>
    <w:rPr>
      <w:rFonts w:ascii="Times New Roman" w:hAnsi="Times New Roman" w:cs="Times New Roman"/>
      <w:sz w:val="24"/>
    </w:rPr>
  </w:style>
  <w:style w:type="character" w:customStyle="1" w:styleId="apple-converted-space">
    <w:name w:val="apple-converted-space"/>
    <w:rsid w:val="003445C1"/>
  </w:style>
  <w:style w:type="character" w:customStyle="1" w:styleId="15">
    <w:name w:val="Знак примечания1"/>
    <w:rsid w:val="003445C1"/>
    <w:rPr>
      <w:sz w:val="16"/>
      <w:szCs w:val="16"/>
    </w:rPr>
  </w:style>
  <w:style w:type="character" w:customStyle="1" w:styleId="FontStyle13">
    <w:name w:val="Font Style13"/>
    <w:rsid w:val="003445C1"/>
    <w:rPr>
      <w:rFonts w:ascii="Times New Roman" w:hAnsi="Times New Roman" w:cs="Times New Roman"/>
      <w:spacing w:val="-10"/>
      <w:sz w:val="28"/>
      <w:szCs w:val="28"/>
    </w:rPr>
  </w:style>
  <w:style w:type="paragraph" w:customStyle="1" w:styleId="16">
    <w:name w:val="1"/>
    <w:basedOn w:val="a"/>
    <w:next w:val="afe"/>
    <w:rsid w:val="003445C1"/>
    <w:pPr>
      <w:suppressAutoHyphens/>
      <w:ind w:firstLine="567"/>
      <w:jc w:val="center"/>
    </w:pPr>
    <w:rPr>
      <w:b/>
      <w:bCs/>
      <w:spacing w:val="20"/>
      <w:sz w:val="28"/>
      <w:szCs w:val="28"/>
      <w:lang w:eastAsia="zh-CN"/>
    </w:rPr>
  </w:style>
  <w:style w:type="paragraph" w:styleId="afe">
    <w:name w:val="Body Text"/>
    <w:basedOn w:val="a"/>
    <w:link w:val="17"/>
    <w:rsid w:val="003445C1"/>
    <w:pPr>
      <w:suppressAutoHyphens/>
      <w:spacing w:after="120"/>
    </w:pPr>
    <w:rPr>
      <w:lang w:eastAsia="zh-CN"/>
    </w:rPr>
  </w:style>
  <w:style w:type="character" w:customStyle="1" w:styleId="17">
    <w:name w:val="Основной текст Знак1"/>
    <w:basedOn w:val="a0"/>
    <w:link w:val="afe"/>
    <w:rsid w:val="003445C1"/>
    <w:rPr>
      <w:sz w:val="24"/>
      <w:szCs w:val="24"/>
      <w:lang w:eastAsia="zh-CN"/>
    </w:rPr>
  </w:style>
  <w:style w:type="paragraph" w:styleId="aff">
    <w:name w:val="List"/>
    <w:basedOn w:val="a"/>
    <w:rsid w:val="003445C1"/>
    <w:pPr>
      <w:suppressAutoHyphens/>
      <w:ind w:left="283" w:hanging="283"/>
    </w:pPr>
    <w:rPr>
      <w:lang w:eastAsia="zh-CN"/>
    </w:rPr>
  </w:style>
  <w:style w:type="paragraph" w:styleId="aff0">
    <w:name w:val="caption"/>
    <w:basedOn w:val="a"/>
    <w:qFormat/>
    <w:rsid w:val="003445C1"/>
    <w:pPr>
      <w:suppressLineNumbers/>
      <w:suppressAutoHyphens/>
      <w:spacing w:before="120" w:after="120" w:line="276" w:lineRule="auto"/>
    </w:pPr>
    <w:rPr>
      <w:rFonts w:ascii="Calibri" w:hAnsi="Calibri" w:cs="FreeSans"/>
      <w:i/>
      <w:iCs/>
      <w:lang w:eastAsia="zh-CN"/>
    </w:rPr>
  </w:style>
  <w:style w:type="paragraph" w:customStyle="1" w:styleId="18">
    <w:name w:val="Указатель1"/>
    <w:basedOn w:val="a"/>
    <w:rsid w:val="003445C1"/>
    <w:pPr>
      <w:suppressLineNumbers/>
      <w:suppressAutoHyphens/>
      <w:spacing w:after="200" w:line="276" w:lineRule="auto"/>
    </w:pPr>
    <w:rPr>
      <w:rFonts w:ascii="Calibri" w:hAnsi="Calibri" w:cs="FreeSans"/>
      <w:sz w:val="22"/>
      <w:szCs w:val="22"/>
      <w:lang w:eastAsia="zh-CN"/>
    </w:rPr>
  </w:style>
  <w:style w:type="character" w:customStyle="1" w:styleId="19">
    <w:name w:val="Верхний колонтитул Знак1"/>
    <w:uiPriority w:val="99"/>
    <w:rsid w:val="003445C1"/>
    <w:rPr>
      <w:sz w:val="24"/>
      <w:szCs w:val="24"/>
      <w:lang w:eastAsia="zh-CN"/>
    </w:rPr>
  </w:style>
  <w:style w:type="character" w:customStyle="1" w:styleId="1a">
    <w:name w:val="Нижний колонтитул Знак1"/>
    <w:rsid w:val="003445C1"/>
    <w:rPr>
      <w:sz w:val="24"/>
      <w:szCs w:val="24"/>
      <w:lang w:eastAsia="zh-CN"/>
    </w:rPr>
  </w:style>
  <w:style w:type="paragraph" w:styleId="HTML0">
    <w:name w:val="HTML Preformatted"/>
    <w:basedOn w:val="a"/>
    <w:link w:val="HTML1"/>
    <w:uiPriority w:val="99"/>
    <w:rsid w:val="00344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sz w:val="20"/>
      <w:szCs w:val="20"/>
      <w:lang w:eastAsia="zh-CN"/>
    </w:rPr>
  </w:style>
  <w:style w:type="character" w:customStyle="1" w:styleId="HTML1">
    <w:name w:val="Стандартный HTML Знак1"/>
    <w:basedOn w:val="a0"/>
    <w:link w:val="HTML0"/>
    <w:uiPriority w:val="99"/>
    <w:rsid w:val="003445C1"/>
    <w:rPr>
      <w:rFonts w:ascii="Courier New" w:hAnsi="Courier New" w:cs="Courier New"/>
      <w:lang w:eastAsia="zh-CN"/>
    </w:rPr>
  </w:style>
  <w:style w:type="character" w:customStyle="1" w:styleId="1b">
    <w:name w:val="Текст выноски Знак1"/>
    <w:rsid w:val="003445C1"/>
    <w:rPr>
      <w:rFonts w:ascii="Tahoma" w:hAnsi="Tahoma" w:cs="Tahoma"/>
      <w:sz w:val="16"/>
      <w:szCs w:val="16"/>
      <w:lang w:eastAsia="zh-CN"/>
    </w:rPr>
  </w:style>
  <w:style w:type="paragraph" w:customStyle="1" w:styleId="ConsPlusCell">
    <w:name w:val="ConsPlusCell"/>
    <w:rsid w:val="003445C1"/>
    <w:pPr>
      <w:widowControl w:val="0"/>
      <w:suppressAutoHyphens/>
      <w:autoSpaceDE w:val="0"/>
    </w:pPr>
    <w:rPr>
      <w:rFonts w:ascii="Arial" w:hAnsi="Arial" w:cs="Arial"/>
      <w:lang w:eastAsia="zh-CN"/>
    </w:rPr>
  </w:style>
  <w:style w:type="paragraph" w:customStyle="1" w:styleId="1c">
    <w:name w:val="Схема документа1"/>
    <w:basedOn w:val="a"/>
    <w:rsid w:val="003445C1"/>
    <w:pPr>
      <w:shd w:val="clear" w:color="auto" w:fill="000080"/>
      <w:suppressAutoHyphens/>
    </w:pPr>
    <w:rPr>
      <w:rFonts w:ascii="Tahoma" w:hAnsi="Tahoma" w:cs="Tahoma"/>
      <w:sz w:val="20"/>
      <w:szCs w:val="20"/>
      <w:lang w:eastAsia="zh-CN"/>
    </w:rPr>
  </w:style>
  <w:style w:type="paragraph" w:customStyle="1" w:styleId="210">
    <w:name w:val="Основной текст 21"/>
    <w:basedOn w:val="a"/>
    <w:rsid w:val="003445C1"/>
    <w:pPr>
      <w:suppressAutoHyphens/>
    </w:pPr>
    <w:rPr>
      <w:rFonts w:ascii="Arial" w:hAnsi="Arial" w:cs="Arial"/>
      <w:b/>
      <w:bCs/>
      <w:lang w:eastAsia="zh-CN"/>
    </w:rPr>
  </w:style>
  <w:style w:type="paragraph" w:customStyle="1" w:styleId="1d">
    <w:name w:val="Знак1 Знак Знак Знак"/>
    <w:basedOn w:val="a"/>
    <w:rsid w:val="003445C1"/>
    <w:pPr>
      <w:suppressAutoHyphens/>
      <w:spacing w:after="160" w:line="240" w:lineRule="exact"/>
    </w:pPr>
    <w:rPr>
      <w:rFonts w:ascii="Verdana" w:hAnsi="Verdana" w:cs="Verdana"/>
      <w:sz w:val="20"/>
      <w:szCs w:val="20"/>
      <w:lang w:val="en-US" w:eastAsia="zh-CN"/>
    </w:rPr>
  </w:style>
  <w:style w:type="paragraph" w:styleId="aff1">
    <w:name w:val="Body Text Indent"/>
    <w:basedOn w:val="a"/>
    <w:link w:val="1e"/>
    <w:rsid w:val="003445C1"/>
    <w:pPr>
      <w:suppressAutoHyphens/>
      <w:spacing w:after="120"/>
      <w:ind w:left="283"/>
    </w:pPr>
    <w:rPr>
      <w:lang w:eastAsia="zh-CN"/>
    </w:rPr>
  </w:style>
  <w:style w:type="character" w:customStyle="1" w:styleId="1e">
    <w:name w:val="Основной текст с отступом Знак1"/>
    <w:basedOn w:val="a0"/>
    <w:link w:val="aff1"/>
    <w:rsid w:val="003445C1"/>
    <w:rPr>
      <w:sz w:val="24"/>
      <w:szCs w:val="24"/>
      <w:lang w:eastAsia="zh-CN"/>
    </w:rPr>
  </w:style>
  <w:style w:type="paragraph" w:customStyle="1" w:styleId="310">
    <w:name w:val="Основной текст 31"/>
    <w:basedOn w:val="a"/>
    <w:rsid w:val="003445C1"/>
    <w:pPr>
      <w:suppressAutoHyphens/>
      <w:spacing w:after="120" w:line="276" w:lineRule="auto"/>
    </w:pPr>
    <w:rPr>
      <w:rFonts w:ascii="Calibri" w:hAnsi="Calibri"/>
      <w:sz w:val="16"/>
      <w:szCs w:val="16"/>
      <w:lang w:eastAsia="zh-CN"/>
    </w:rPr>
  </w:style>
  <w:style w:type="paragraph" w:customStyle="1" w:styleId="ConsNormal">
    <w:name w:val="ConsNormal"/>
    <w:rsid w:val="003445C1"/>
    <w:pPr>
      <w:widowControl w:val="0"/>
      <w:suppressAutoHyphens/>
      <w:autoSpaceDE w:val="0"/>
      <w:ind w:right="19772" w:firstLine="720"/>
    </w:pPr>
    <w:rPr>
      <w:rFonts w:ascii="Arial" w:hAnsi="Arial" w:cs="Arial"/>
      <w:lang w:eastAsia="zh-CN"/>
    </w:rPr>
  </w:style>
  <w:style w:type="paragraph" w:customStyle="1" w:styleId="aff2">
    <w:name w:val="Знак Знак Знак Знак Знак Знак Знак"/>
    <w:basedOn w:val="a"/>
    <w:rsid w:val="003445C1"/>
    <w:pPr>
      <w:suppressAutoHyphens/>
    </w:pPr>
    <w:rPr>
      <w:rFonts w:ascii="Verdana" w:hAnsi="Verdana" w:cs="Verdana"/>
      <w:lang w:eastAsia="zh-CN"/>
    </w:rPr>
  </w:style>
  <w:style w:type="paragraph" w:styleId="aff3">
    <w:name w:val="No Spacing"/>
    <w:qFormat/>
    <w:rsid w:val="003445C1"/>
    <w:pPr>
      <w:suppressAutoHyphens/>
    </w:pPr>
    <w:rPr>
      <w:sz w:val="24"/>
      <w:szCs w:val="24"/>
      <w:lang w:eastAsia="zh-CN"/>
    </w:rPr>
  </w:style>
  <w:style w:type="paragraph" w:customStyle="1" w:styleId="1f">
    <w:name w:val="Название объекта1"/>
    <w:basedOn w:val="a"/>
    <w:next w:val="a"/>
    <w:rsid w:val="003445C1"/>
    <w:pPr>
      <w:suppressAutoHyphens/>
      <w:jc w:val="center"/>
    </w:pPr>
    <w:rPr>
      <w:b/>
      <w:bCs/>
      <w:lang w:eastAsia="zh-CN"/>
    </w:rPr>
  </w:style>
  <w:style w:type="paragraph" w:customStyle="1" w:styleId="1f0">
    <w:name w:val="Текст примечания1"/>
    <w:basedOn w:val="a"/>
    <w:rsid w:val="003445C1"/>
    <w:pPr>
      <w:suppressAutoHyphens/>
      <w:spacing w:after="200" w:line="276" w:lineRule="auto"/>
    </w:pPr>
    <w:rPr>
      <w:rFonts w:ascii="Calibri" w:hAnsi="Calibri"/>
      <w:sz w:val="20"/>
      <w:szCs w:val="20"/>
      <w:lang w:eastAsia="zh-CN"/>
    </w:rPr>
  </w:style>
  <w:style w:type="character" w:customStyle="1" w:styleId="1f1">
    <w:name w:val="Текст примечания Знак1"/>
    <w:uiPriority w:val="99"/>
    <w:semiHidden/>
    <w:rsid w:val="003445C1"/>
    <w:rPr>
      <w:rFonts w:ascii="Calibri" w:hAnsi="Calibri"/>
      <w:lang w:eastAsia="zh-CN"/>
    </w:rPr>
  </w:style>
  <w:style w:type="character" w:customStyle="1" w:styleId="1f2">
    <w:name w:val="Тема примечания Знак1"/>
    <w:rsid w:val="003445C1"/>
    <w:rPr>
      <w:rFonts w:ascii="Calibri" w:hAnsi="Calibri"/>
      <w:b/>
      <w:bCs/>
      <w:lang w:eastAsia="zh-CN"/>
    </w:rPr>
  </w:style>
  <w:style w:type="paragraph" w:customStyle="1" w:styleId="printr">
    <w:name w:val="printr"/>
    <w:basedOn w:val="a"/>
    <w:rsid w:val="003445C1"/>
    <w:pPr>
      <w:suppressAutoHyphens/>
      <w:spacing w:before="280" w:after="280"/>
    </w:pPr>
    <w:rPr>
      <w:lang w:eastAsia="zh-CN"/>
    </w:rPr>
  </w:style>
  <w:style w:type="paragraph" w:customStyle="1" w:styleId="aff4">
    <w:name w:val="Содержимое таблицы"/>
    <w:basedOn w:val="a"/>
    <w:rsid w:val="003445C1"/>
    <w:pPr>
      <w:suppressLineNumbers/>
      <w:suppressAutoHyphens/>
      <w:spacing w:after="200" w:line="276" w:lineRule="auto"/>
    </w:pPr>
    <w:rPr>
      <w:rFonts w:ascii="Calibri" w:hAnsi="Calibri"/>
      <w:sz w:val="22"/>
      <w:szCs w:val="22"/>
      <w:lang w:eastAsia="zh-CN"/>
    </w:rPr>
  </w:style>
  <w:style w:type="paragraph" w:customStyle="1" w:styleId="aff5">
    <w:name w:val="Заголовок таблицы"/>
    <w:basedOn w:val="aff4"/>
    <w:rsid w:val="003445C1"/>
    <w:pPr>
      <w:jc w:val="center"/>
    </w:pPr>
    <w:rPr>
      <w:b/>
      <w:bCs/>
    </w:rPr>
  </w:style>
  <w:style w:type="character" w:customStyle="1" w:styleId="a6">
    <w:name w:val="Абзац списка Знак"/>
    <w:aliases w:val="ТЗ список Знак,Абзац списка нумерованный Знак"/>
    <w:link w:val="a5"/>
    <w:uiPriority w:val="34"/>
    <w:qFormat/>
    <w:locked/>
    <w:rsid w:val="003445C1"/>
    <w:rPr>
      <w:lang w:eastAsia="zh-CN"/>
    </w:rPr>
  </w:style>
  <w:style w:type="paragraph" w:customStyle="1" w:styleId="afb">
    <w:name w:val="Заголовок"/>
    <w:aliases w:val="Title,Заголовок1"/>
    <w:basedOn w:val="a"/>
    <w:link w:val="afa"/>
    <w:qFormat/>
    <w:rsid w:val="003445C1"/>
    <w:pPr>
      <w:jc w:val="center"/>
    </w:pPr>
    <w:rPr>
      <w:b/>
      <w:spacing w:val="20"/>
      <w:sz w:val="28"/>
      <w:szCs w:val="20"/>
    </w:rPr>
  </w:style>
  <w:style w:type="character" w:customStyle="1" w:styleId="1f3">
    <w:name w:val="Название Знак1"/>
    <w:uiPriority w:val="10"/>
    <w:rsid w:val="003445C1"/>
    <w:rPr>
      <w:rFonts w:ascii="Cambria" w:eastAsia="Times New Roman" w:hAnsi="Cambria" w:cs="Times New Roman"/>
      <w:b/>
      <w:bCs/>
      <w:kern w:val="28"/>
      <w:sz w:val="32"/>
      <w:szCs w:val="32"/>
      <w:lang w:eastAsia="en-US"/>
    </w:rPr>
  </w:style>
  <w:style w:type="paragraph" w:customStyle="1" w:styleId="Default">
    <w:name w:val="Default"/>
    <w:rsid w:val="003445C1"/>
    <w:pPr>
      <w:autoSpaceDE w:val="0"/>
      <w:autoSpaceDN w:val="0"/>
      <w:adjustRightInd w:val="0"/>
    </w:pPr>
    <w:rPr>
      <w:rFonts w:ascii="Times" w:hAnsi="Times" w:cs="Times"/>
      <w:color w:val="000000"/>
      <w:sz w:val="24"/>
      <w:szCs w:val="24"/>
    </w:rPr>
  </w:style>
  <w:style w:type="character" w:customStyle="1" w:styleId="23">
    <w:name w:val="Основной текст2"/>
    <w:uiPriority w:val="99"/>
    <w:rsid w:val="003445C1"/>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Bodytext">
    <w:name w:val="Body text_"/>
    <w:link w:val="Bodytext1"/>
    <w:rsid w:val="007A6887"/>
    <w:rPr>
      <w:sz w:val="26"/>
      <w:szCs w:val="26"/>
      <w:shd w:val="clear" w:color="auto" w:fill="FFFFFF"/>
    </w:rPr>
  </w:style>
  <w:style w:type="paragraph" w:customStyle="1" w:styleId="Bodytext1">
    <w:name w:val="Body text1"/>
    <w:basedOn w:val="a"/>
    <w:link w:val="Bodytext"/>
    <w:rsid w:val="007A6887"/>
    <w:pPr>
      <w:shd w:val="clear" w:color="auto" w:fill="FFFFFF"/>
      <w:spacing w:line="322" w:lineRule="exact"/>
      <w:ind w:firstLine="540"/>
      <w:jc w:val="both"/>
    </w:pPr>
    <w:rPr>
      <w:sz w:val="26"/>
      <w:szCs w:val="26"/>
    </w:rPr>
  </w:style>
  <w:style w:type="character" w:customStyle="1" w:styleId="1f4">
    <w:name w:val="Основной текст1"/>
    <w:rsid w:val="007A6887"/>
    <w:rPr>
      <w:rFonts w:ascii="Times New Roman" w:hAnsi="Times New Roman" w:cs="Times New Roman"/>
      <w:spacing w:val="0"/>
      <w:sz w:val="26"/>
      <w:szCs w:val="26"/>
      <w:lang w:bidi="ar-SA"/>
    </w:rPr>
  </w:style>
  <w:style w:type="paragraph" w:styleId="32">
    <w:name w:val="Body Text 3"/>
    <w:basedOn w:val="a"/>
    <w:link w:val="311"/>
    <w:rsid w:val="007A6887"/>
    <w:pPr>
      <w:spacing w:after="120"/>
    </w:pPr>
    <w:rPr>
      <w:sz w:val="16"/>
      <w:szCs w:val="16"/>
    </w:rPr>
  </w:style>
  <w:style w:type="character" w:customStyle="1" w:styleId="311">
    <w:name w:val="Основной текст 3 Знак1"/>
    <w:basedOn w:val="a0"/>
    <w:link w:val="32"/>
    <w:rsid w:val="007A6887"/>
    <w:rPr>
      <w:sz w:val="16"/>
      <w:szCs w:val="16"/>
    </w:rPr>
  </w:style>
  <w:style w:type="paragraph" w:styleId="aff6">
    <w:name w:val="Title"/>
    <w:basedOn w:val="a"/>
    <w:qFormat/>
    <w:rsid w:val="00F93391"/>
    <w:pPr>
      <w:jc w:val="center"/>
    </w:pPr>
    <w:rPr>
      <w:sz w:val="28"/>
    </w:rPr>
  </w:style>
  <w:style w:type="character" w:customStyle="1" w:styleId="24">
    <w:name w:val="Название Знак2"/>
    <w:basedOn w:val="a0"/>
    <w:rsid w:val="00F93391"/>
    <w:rPr>
      <w:rFonts w:asciiTheme="majorHAnsi" w:eastAsiaTheme="majorEastAsia" w:hAnsiTheme="majorHAnsi" w:cstheme="majorBidi"/>
      <w:color w:val="17365D" w:themeColor="text2" w:themeShade="BF"/>
      <w:spacing w:val="5"/>
      <w:kern w:val="28"/>
      <w:sz w:val="52"/>
      <w:szCs w:val="52"/>
    </w:rPr>
  </w:style>
  <w:style w:type="paragraph" w:styleId="aff7">
    <w:name w:val="Normal (Web)"/>
    <w:basedOn w:val="a"/>
    <w:rsid w:val="006E1C37"/>
    <w:pPr>
      <w:spacing w:before="100" w:beforeAutospacing="1" w:after="100" w:afterAutospacing="1"/>
    </w:pPr>
    <w:rPr>
      <w:rFonts w:ascii="Verdana" w:hAnsi="Verdana"/>
      <w:color w:val="333366"/>
      <w:sz w:val="12"/>
      <w:szCs w:val="12"/>
    </w:rPr>
  </w:style>
  <w:style w:type="character" w:styleId="aff8">
    <w:name w:val="Strong"/>
    <w:qFormat/>
    <w:rsid w:val="006E1C37"/>
    <w:rPr>
      <w:b/>
      <w:bCs/>
    </w:rPr>
  </w:style>
  <w:style w:type="paragraph" w:customStyle="1" w:styleId="consplusnormal00">
    <w:name w:val="consplusnormal0"/>
    <w:basedOn w:val="a"/>
    <w:rsid w:val="006E1C37"/>
    <w:pPr>
      <w:spacing w:before="100" w:after="100"/>
      <w:ind w:firstLine="120"/>
    </w:pPr>
    <w:rPr>
      <w:rFonts w:ascii="Verdana" w:hAnsi="Verdana"/>
    </w:rPr>
  </w:style>
  <w:style w:type="paragraph" w:customStyle="1" w:styleId="normd">
    <w:name w:val="normd"/>
    <w:basedOn w:val="a"/>
    <w:rsid w:val="006E1C37"/>
    <w:pPr>
      <w:spacing w:before="100" w:beforeAutospacing="1" w:after="100" w:afterAutospacing="1"/>
    </w:pPr>
  </w:style>
  <w:style w:type="character" w:customStyle="1" w:styleId="aff9">
    <w:name w:val="Основной текст_"/>
    <w:link w:val="1f5"/>
    <w:rsid w:val="006E1C37"/>
    <w:rPr>
      <w:spacing w:val="1"/>
      <w:sz w:val="27"/>
      <w:szCs w:val="27"/>
      <w:shd w:val="clear" w:color="auto" w:fill="FFFFFF"/>
    </w:rPr>
  </w:style>
  <w:style w:type="paragraph" w:customStyle="1" w:styleId="1f5">
    <w:name w:val="Основной текст1"/>
    <w:basedOn w:val="a"/>
    <w:link w:val="aff9"/>
    <w:rsid w:val="006E1C37"/>
    <w:pPr>
      <w:widowControl w:val="0"/>
      <w:shd w:val="clear" w:color="auto" w:fill="FFFFFF"/>
      <w:spacing w:after="720" w:line="0" w:lineRule="atLeast"/>
      <w:jc w:val="both"/>
    </w:pPr>
    <w:rPr>
      <w:spacing w:val="1"/>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8A8"/>
    <w:rPr>
      <w:sz w:val="24"/>
      <w:szCs w:val="24"/>
    </w:rPr>
  </w:style>
  <w:style w:type="paragraph" w:styleId="1">
    <w:name w:val="heading 1"/>
    <w:basedOn w:val="a"/>
    <w:next w:val="a"/>
    <w:link w:val="10"/>
    <w:qFormat/>
    <w:rsid w:val="003445C1"/>
    <w:pPr>
      <w:keepNext/>
      <w:suppressAutoHyphens/>
      <w:spacing w:before="240" w:after="60"/>
      <w:outlineLvl w:val="0"/>
    </w:pPr>
    <w:rPr>
      <w:rFonts w:ascii="Arial" w:hAnsi="Arial" w:cs="Arial"/>
      <w:b/>
      <w:bCs/>
      <w:kern w:val="1"/>
      <w:sz w:val="32"/>
      <w:szCs w:val="32"/>
      <w:lang w:eastAsia="zh-CN"/>
    </w:rPr>
  </w:style>
  <w:style w:type="paragraph" w:styleId="2">
    <w:name w:val="heading 2"/>
    <w:basedOn w:val="a"/>
    <w:next w:val="a"/>
    <w:link w:val="20"/>
    <w:qFormat/>
    <w:rsid w:val="003445C1"/>
    <w:pPr>
      <w:keepNext/>
      <w:keepLines/>
      <w:suppressAutoHyphens/>
      <w:spacing w:before="200" w:line="276" w:lineRule="auto"/>
      <w:ind w:left="1789" w:hanging="360"/>
      <w:outlineLvl w:val="1"/>
    </w:pPr>
    <w:rPr>
      <w:rFonts w:ascii="Cambria" w:hAnsi="Cambria" w:cs="Cambria"/>
      <w:b/>
      <w:bCs/>
      <w:color w:val="4F81BD"/>
      <w:sz w:val="26"/>
      <w:szCs w:val="26"/>
      <w:lang w:eastAsia="zh-CN"/>
    </w:rPr>
  </w:style>
  <w:style w:type="paragraph" w:styleId="3">
    <w:name w:val="heading 3"/>
    <w:basedOn w:val="a"/>
    <w:next w:val="a"/>
    <w:link w:val="30"/>
    <w:qFormat/>
    <w:rsid w:val="001058A8"/>
    <w:pPr>
      <w:keepNext/>
      <w:spacing w:before="240" w:after="60"/>
      <w:outlineLvl w:val="2"/>
    </w:pPr>
    <w:rPr>
      <w:rFonts w:ascii="Arial" w:hAnsi="Arial" w:cs="Arial"/>
      <w:b/>
      <w:bCs/>
      <w:sz w:val="26"/>
      <w:szCs w:val="26"/>
    </w:rPr>
  </w:style>
  <w:style w:type="paragraph" w:styleId="4">
    <w:name w:val="heading 4"/>
    <w:basedOn w:val="a"/>
    <w:next w:val="a"/>
    <w:link w:val="40"/>
    <w:qFormat/>
    <w:rsid w:val="003445C1"/>
    <w:pPr>
      <w:keepNext/>
      <w:suppressAutoHyphens/>
      <w:spacing w:before="240" w:after="60"/>
      <w:ind w:left="3229" w:hanging="360"/>
      <w:outlineLvl w:val="3"/>
    </w:pPr>
    <w:rPr>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1058A8"/>
    <w:rPr>
      <w:rFonts w:ascii="Arial" w:hAnsi="Arial" w:cs="Arial"/>
      <w:b/>
      <w:bCs/>
      <w:sz w:val="26"/>
      <w:szCs w:val="26"/>
      <w:lang w:val="ru-RU" w:eastAsia="ru-RU" w:bidi="ar-SA"/>
    </w:rPr>
  </w:style>
  <w:style w:type="paragraph" w:customStyle="1" w:styleId="11">
    <w:name w:val="Знак1"/>
    <w:basedOn w:val="a"/>
    <w:rsid w:val="001058A8"/>
    <w:pPr>
      <w:widowControl w:val="0"/>
      <w:adjustRightInd w:val="0"/>
      <w:spacing w:after="160" w:line="240" w:lineRule="exact"/>
      <w:jc w:val="right"/>
    </w:pPr>
    <w:rPr>
      <w:rFonts w:ascii="Arial" w:hAnsi="Arial" w:cs="Arial"/>
      <w:sz w:val="20"/>
      <w:szCs w:val="20"/>
      <w:lang w:val="en-GB" w:eastAsia="en-US"/>
    </w:rPr>
  </w:style>
  <w:style w:type="paragraph" w:customStyle="1" w:styleId="ConsPlusTitle">
    <w:name w:val="ConsPlusTitle"/>
    <w:rsid w:val="00C3377B"/>
    <w:pPr>
      <w:widowControl w:val="0"/>
      <w:autoSpaceDE w:val="0"/>
      <w:autoSpaceDN w:val="0"/>
      <w:adjustRightInd w:val="0"/>
    </w:pPr>
    <w:rPr>
      <w:b/>
      <w:bCs/>
      <w:sz w:val="24"/>
      <w:szCs w:val="24"/>
    </w:rPr>
  </w:style>
  <w:style w:type="paragraph" w:customStyle="1" w:styleId="12">
    <w:name w:val="Абзац списка1"/>
    <w:basedOn w:val="a"/>
    <w:rsid w:val="00C3377B"/>
    <w:pPr>
      <w:spacing w:after="200" w:line="276" w:lineRule="auto"/>
      <w:ind w:left="720"/>
    </w:pPr>
    <w:rPr>
      <w:rFonts w:ascii="Calibri" w:hAnsi="Calibri" w:cs="Calibri"/>
      <w:sz w:val="22"/>
      <w:szCs w:val="22"/>
    </w:rPr>
  </w:style>
  <w:style w:type="paragraph" w:customStyle="1" w:styleId="ConsPlusNonformat">
    <w:name w:val="ConsPlusNonformat"/>
    <w:rsid w:val="009F258C"/>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3E3AF7"/>
    <w:pPr>
      <w:autoSpaceDE w:val="0"/>
      <w:autoSpaceDN w:val="0"/>
      <w:adjustRightInd w:val="0"/>
    </w:pPr>
    <w:rPr>
      <w:sz w:val="28"/>
      <w:szCs w:val="28"/>
    </w:rPr>
  </w:style>
  <w:style w:type="character" w:customStyle="1" w:styleId="ConsPlusNormal0">
    <w:name w:val="ConsPlusNormal Знак"/>
    <w:link w:val="ConsPlusNormal"/>
    <w:locked/>
    <w:rsid w:val="003E3AF7"/>
    <w:rPr>
      <w:sz w:val="28"/>
      <w:szCs w:val="28"/>
    </w:rPr>
  </w:style>
  <w:style w:type="paragraph" w:styleId="a3">
    <w:name w:val="annotation text"/>
    <w:basedOn w:val="a"/>
    <w:link w:val="a4"/>
    <w:uiPriority w:val="99"/>
    <w:unhideWhenUsed/>
    <w:rsid w:val="006626F1"/>
    <w:pPr>
      <w:widowControl w:val="0"/>
      <w:autoSpaceDE w:val="0"/>
      <w:autoSpaceDN w:val="0"/>
      <w:adjustRightInd w:val="0"/>
      <w:ind w:firstLine="720"/>
      <w:jc w:val="both"/>
    </w:pPr>
    <w:rPr>
      <w:rFonts w:ascii="Arial" w:hAnsi="Arial" w:cs="Arial"/>
      <w:sz w:val="20"/>
      <w:szCs w:val="20"/>
    </w:rPr>
  </w:style>
  <w:style w:type="character" w:customStyle="1" w:styleId="a4">
    <w:name w:val="Текст примечания Знак"/>
    <w:basedOn w:val="a0"/>
    <w:link w:val="a3"/>
    <w:uiPriority w:val="99"/>
    <w:rsid w:val="006626F1"/>
    <w:rPr>
      <w:rFonts w:ascii="Arial" w:hAnsi="Arial" w:cs="Arial"/>
    </w:rPr>
  </w:style>
  <w:style w:type="paragraph" w:styleId="a5">
    <w:name w:val="List Paragraph"/>
    <w:aliases w:val="ТЗ список,Абзац списка нумерованный"/>
    <w:basedOn w:val="a"/>
    <w:link w:val="a6"/>
    <w:qFormat/>
    <w:rsid w:val="006626F1"/>
    <w:pPr>
      <w:widowControl w:val="0"/>
      <w:suppressAutoHyphens/>
      <w:autoSpaceDE w:val="0"/>
      <w:ind w:left="720"/>
      <w:contextualSpacing/>
    </w:pPr>
    <w:rPr>
      <w:sz w:val="20"/>
      <w:szCs w:val="20"/>
      <w:lang w:eastAsia="zh-CN"/>
    </w:rPr>
  </w:style>
  <w:style w:type="character" w:styleId="a7">
    <w:name w:val="Hyperlink"/>
    <w:uiPriority w:val="99"/>
    <w:unhideWhenUsed/>
    <w:rsid w:val="006626F1"/>
    <w:rPr>
      <w:color w:val="0000FF"/>
      <w:u w:val="single"/>
    </w:rPr>
  </w:style>
  <w:style w:type="paragraph" w:styleId="a8">
    <w:name w:val="Balloon Text"/>
    <w:basedOn w:val="a"/>
    <w:link w:val="a9"/>
    <w:rsid w:val="009D3400"/>
    <w:rPr>
      <w:rFonts w:ascii="Tahoma" w:hAnsi="Tahoma" w:cs="Tahoma"/>
      <w:sz w:val="16"/>
      <w:szCs w:val="16"/>
    </w:rPr>
  </w:style>
  <w:style w:type="character" w:customStyle="1" w:styleId="a9">
    <w:name w:val="Текст выноски Знак"/>
    <w:basedOn w:val="a0"/>
    <w:link w:val="a8"/>
    <w:rsid w:val="009D3400"/>
    <w:rPr>
      <w:rFonts w:ascii="Tahoma" w:hAnsi="Tahoma" w:cs="Tahoma"/>
      <w:sz w:val="16"/>
      <w:szCs w:val="16"/>
    </w:rPr>
  </w:style>
  <w:style w:type="character" w:customStyle="1" w:styleId="10">
    <w:name w:val="Заголовок 1 Знак"/>
    <w:basedOn w:val="a0"/>
    <w:link w:val="1"/>
    <w:rsid w:val="003445C1"/>
    <w:rPr>
      <w:rFonts w:ascii="Arial" w:hAnsi="Arial" w:cs="Arial"/>
      <w:b/>
      <w:bCs/>
      <w:kern w:val="1"/>
      <w:sz w:val="32"/>
      <w:szCs w:val="32"/>
      <w:lang w:eastAsia="zh-CN"/>
    </w:rPr>
  </w:style>
  <w:style w:type="character" w:customStyle="1" w:styleId="20">
    <w:name w:val="Заголовок 2 Знак"/>
    <w:basedOn w:val="a0"/>
    <w:link w:val="2"/>
    <w:rsid w:val="003445C1"/>
    <w:rPr>
      <w:rFonts w:ascii="Cambria" w:hAnsi="Cambria" w:cs="Cambria"/>
      <w:b/>
      <w:bCs/>
      <w:color w:val="4F81BD"/>
      <w:sz w:val="26"/>
      <w:szCs w:val="26"/>
      <w:lang w:eastAsia="zh-CN"/>
    </w:rPr>
  </w:style>
  <w:style w:type="character" w:customStyle="1" w:styleId="40">
    <w:name w:val="Заголовок 4 Знак"/>
    <w:basedOn w:val="a0"/>
    <w:link w:val="4"/>
    <w:rsid w:val="003445C1"/>
    <w:rPr>
      <w:b/>
      <w:bCs/>
      <w:sz w:val="28"/>
      <w:szCs w:val="28"/>
      <w:lang w:eastAsia="zh-CN"/>
    </w:rPr>
  </w:style>
  <w:style w:type="table" w:styleId="aa">
    <w:name w:val="Table Grid"/>
    <w:basedOn w:val="a1"/>
    <w:uiPriority w:val="39"/>
    <w:rsid w:val="003445C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nhideWhenUsed/>
    <w:rsid w:val="003445C1"/>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0"/>
    <w:link w:val="ab"/>
    <w:rsid w:val="003445C1"/>
    <w:rPr>
      <w:rFonts w:ascii="Calibri" w:eastAsia="Calibri" w:hAnsi="Calibri"/>
      <w:sz w:val="22"/>
      <w:szCs w:val="22"/>
      <w:lang w:eastAsia="en-US"/>
    </w:rPr>
  </w:style>
  <w:style w:type="paragraph" w:styleId="ad">
    <w:name w:val="footer"/>
    <w:basedOn w:val="a"/>
    <w:link w:val="ae"/>
    <w:uiPriority w:val="99"/>
    <w:unhideWhenUsed/>
    <w:rsid w:val="003445C1"/>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uiPriority w:val="99"/>
    <w:rsid w:val="003445C1"/>
    <w:rPr>
      <w:rFonts w:ascii="Calibri" w:eastAsia="Calibri" w:hAnsi="Calibri"/>
      <w:sz w:val="22"/>
      <w:szCs w:val="22"/>
      <w:lang w:eastAsia="en-US"/>
    </w:rPr>
  </w:style>
  <w:style w:type="paragraph" w:customStyle="1" w:styleId="af">
    <w:name w:val="Знак Знак Знак"/>
    <w:basedOn w:val="a"/>
    <w:rsid w:val="003445C1"/>
    <w:pPr>
      <w:spacing w:before="100" w:beforeAutospacing="1" w:after="100" w:afterAutospacing="1"/>
    </w:pPr>
    <w:rPr>
      <w:rFonts w:ascii="Tahoma" w:hAnsi="Tahoma"/>
      <w:sz w:val="20"/>
      <w:szCs w:val="20"/>
      <w:lang w:val="en-US" w:eastAsia="en-US"/>
    </w:rPr>
  </w:style>
  <w:style w:type="numbering" w:customStyle="1" w:styleId="13">
    <w:name w:val="Нет списка1"/>
    <w:next w:val="a2"/>
    <w:uiPriority w:val="99"/>
    <w:semiHidden/>
    <w:unhideWhenUsed/>
    <w:rsid w:val="003445C1"/>
  </w:style>
  <w:style w:type="paragraph" w:customStyle="1" w:styleId="af0">
    <w:name w:val="Обычный (Интернет)"/>
    <w:aliases w:val="Normal (Web),Обычный (Интернет)1"/>
    <w:basedOn w:val="a"/>
    <w:unhideWhenUsed/>
    <w:rsid w:val="003445C1"/>
    <w:pPr>
      <w:spacing w:before="100" w:beforeAutospacing="1" w:after="100" w:afterAutospacing="1"/>
    </w:pPr>
  </w:style>
  <w:style w:type="paragraph" w:customStyle="1" w:styleId="af1">
    <w:name w:val="Название проектного документа"/>
    <w:basedOn w:val="a"/>
    <w:rsid w:val="003445C1"/>
    <w:pPr>
      <w:widowControl w:val="0"/>
      <w:ind w:left="1701"/>
      <w:jc w:val="center"/>
    </w:pPr>
    <w:rPr>
      <w:rFonts w:ascii="Arial" w:hAnsi="Arial" w:cs="Arial"/>
      <w:b/>
      <w:bCs/>
      <w:color w:val="000080"/>
      <w:sz w:val="32"/>
      <w:szCs w:val="20"/>
    </w:rPr>
  </w:style>
  <w:style w:type="character" w:styleId="af2">
    <w:name w:val="annotation reference"/>
    <w:unhideWhenUsed/>
    <w:rsid w:val="003445C1"/>
    <w:rPr>
      <w:sz w:val="16"/>
      <w:szCs w:val="16"/>
    </w:rPr>
  </w:style>
  <w:style w:type="paragraph" w:styleId="af3">
    <w:name w:val="annotation subject"/>
    <w:basedOn w:val="a3"/>
    <w:next w:val="a3"/>
    <w:link w:val="af4"/>
    <w:unhideWhenUsed/>
    <w:rsid w:val="003445C1"/>
    <w:pPr>
      <w:widowControl/>
      <w:autoSpaceDE/>
      <w:autoSpaceDN/>
      <w:adjustRightInd/>
      <w:spacing w:after="200"/>
      <w:ind w:firstLine="0"/>
      <w:jc w:val="left"/>
    </w:pPr>
    <w:rPr>
      <w:rFonts w:ascii="Calibri" w:eastAsia="Calibri" w:hAnsi="Calibri" w:cs="Times New Roman"/>
      <w:b/>
      <w:bCs/>
      <w:lang w:eastAsia="en-US"/>
    </w:rPr>
  </w:style>
  <w:style w:type="character" w:customStyle="1" w:styleId="af4">
    <w:name w:val="Тема примечания Знак"/>
    <w:basedOn w:val="a4"/>
    <w:link w:val="af3"/>
    <w:rsid w:val="003445C1"/>
    <w:rPr>
      <w:rFonts w:ascii="Calibri" w:eastAsia="Calibri" w:hAnsi="Calibri" w:cs="Arial"/>
      <w:b/>
      <w:bCs/>
      <w:lang w:eastAsia="en-US"/>
    </w:rPr>
  </w:style>
  <w:style w:type="paragraph" w:styleId="af5">
    <w:name w:val="footnote text"/>
    <w:basedOn w:val="a"/>
    <w:link w:val="af6"/>
    <w:uiPriority w:val="99"/>
    <w:unhideWhenUsed/>
    <w:rsid w:val="003445C1"/>
    <w:rPr>
      <w:rFonts w:ascii="Calibri" w:eastAsia="Calibri" w:hAnsi="Calibri"/>
      <w:sz w:val="20"/>
      <w:szCs w:val="20"/>
      <w:lang w:eastAsia="en-US"/>
    </w:rPr>
  </w:style>
  <w:style w:type="character" w:customStyle="1" w:styleId="af6">
    <w:name w:val="Текст сноски Знак"/>
    <w:basedOn w:val="a0"/>
    <w:link w:val="af5"/>
    <w:uiPriority w:val="99"/>
    <w:rsid w:val="003445C1"/>
    <w:rPr>
      <w:rFonts w:ascii="Calibri" w:eastAsia="Calibri" w:hAnsi="Calibri"/>
      <w:lang w:eastAsia="en-US"/>
    </w:rPr>
  </w:style>
  <w:style w:type="character" w:styleId="af7">
    <w:name w:val="footnote reference"/>
    <w:uiPriority w:val="99"/>
    <w:unhideWhenUsed/>
    <w:rsid w:val="003445C1"/>
    <w:rPr>
      <w:vertAlign w:val="superscript"/>
    </w:rPr>
  </w:style>
  <w:style w:type="numbering" w:customStyle="1" w:styleId="21">
    <w:name w:val="Нет списка2"/>
    <w:next w:val="a2"/>
    <w:uiPriority w:val="99"/>
    <w:semiHidden/>
    <w:unhideWhenUsed/>
    <w:rsid w:val="003445C1"/>
  </w:style>
  <w:style w:type="character" w:customStyle="1" w:styleId="WW8Num1z0">
    <w:name w:val="WW8Num1z0"/>
    <w:rsid w:val="003445C1"/>
    <w:rPr>
      <w:rFonts w:ascii="Vladimir Script" w:hAnsi="Vladimir Script" w:cs="Vladimir Script"/>
    </w:rPr>
  </w:style>
  <w:style w:type="character" w:customStyle="1" w:styleId="WW8Num1z1">
    <w:name w:val="WW8Num1z1"/>
    <w:rsid w:val="003445C1"/>
    <w:rPr>
      <w:rFonts w:ascii="Courier New" w:hAnsi="Courier New" w:cs="Courier New"/>
    </w:rPr>
  </w:style>
  <w:style w:type="character" w:customStyle="1" w:styleId="WW8Num1z2">
    <w:name w:val="WW8Num1z2"/>
    <w:rsid w:val="003445C1"/>
    <w:rPr>
      <w:rFonts w:ascii="Wingdings" w:hAnsi="Wingdings" w:cs="Wingdings"/>
    </w:rPr>
  </w:style>
  <w:style w:type="character" w:customStyle="1" w:styleId="WW8Num1z3">
    <w:name w:val="WW8Num1z3"/>
    <w:rsid w:val="003445C1"/>
    <w:rPr>
      <w:rFonts w:ascii="Symbol" w:hAnsi="Symbol" w:cs="Symbol"/>
    </w:rPr>
  </w:style>
  <w:style w:type="character" w:customStyle="1" w:styleId="WW8Num2z0">
    <w:name w:val="WW8Num2z0"/>
    <w:rsid w:val="003445C1"/>
    <w:rPr>
      <w:rFonts w:ascii="Vladimir Script" w:hAnsi="Vladimir Script" w:cs="Vladimir Script"/>
    </w:rPr>
  </w:style>
  <w:style w:type="character" w:customStyle="1" w:styleId="WW8Num2z1">
    <w:name w:val="WW8Num2z1"/>
    <w:rsid w:val="003445C1"/>
    <w:rPr>
      <w:rFonts w:ascii="Courier New" w:hAnsi="Courier New" w:cs="Courier New"/>
    </w:rPr>
  </w:style>
  <w:style w:type="character" w:customStyle="1" w:styleId="WW8Num2z2">
    <w:name w:val="WW8Num2z2"/>
    <w:rsid w:val="003445C1"/>
    <w:rPr>
      <w:rFonts w:ascii="Wingdings" w:hAnsi="Wingdings" w:cs="Wingdings"/>
    </w:rPr>
  </w:style>
  <w:style w:type="character" w:customStyle="1" w:styleId="WW8Num2z3">
    <w:name w:val="WW8Num2z3"/>
    <w:rsid w:val="003445C1"/>
    <w:rPr>
      <w:rFonts w:ascii="Symbol" w:hAnsi="Symbol" w:cs="Symbol"/>
    </w:rPr>
  </w:style>
  <w:style w:type="character" w:customStyle="1" w:styleId="WW8Num3z0">
    <w:name w:val="WW8Num3z0"/>
    <w:rsid w:val="003445C1"/>
    <w:rPr>
      <w:rFonts w:cs="Times New Roman"/>
    </w:rPr>
  </w:style>
  <w:style w:type="character" w:customStyle="1" w:styleId="WW8Num4z0">
    <w:name w:val="WW8Num4z0"/>
    <w:rsid w:val="003445C1"/>
    <w:rPr>
      <w:b w:val="0"/>
    </w:rPr>
  </w:style>
  <w:style w:type="character" w:customStyle="1" w:styleId="WW8Num4z1">
    <w:name w:val="WW8Num4z1"/>
    <w:rsid w:val="003445C1"/>
  </w:style>
  <w:style w:type="character" w:customStyle="1" w:styleId="WW8Num4z2">
    <w:name w:val="WW8Num4z2"/>
    <w:rsid w:val="003445C1"/>
  </w:style>
  <w:style w:type="character" w:customStyle="1" w:styleId="WW8Num4z3">
    <w:name w:val="WW8Num4z3"/>
    <w:rsid w:val="003445C1"/>
  </w:style>
  <w:style w:type="character" w:customStyle="1" w:styleId="WW8Num4z4">
    <w:name w:val="WW8Num4z4"/>
    <w:rsid w:val="003445C1"/>
  </w:style>
  <w:style w:type="character" w:customStyle="1" w:styleId="WW8Num4z5">
    <w:name w:val="WW8Num4z5"/>
    <w:rsid w:val="003445C1"/>
  </w:style>
  <w:style w:type="character" w:customStyle="1" w:styleId="WW8Num4z6">
    <w:name w:val="WW8Num4z6"/>
    <w:rsid w:val="003445C1"/>
  </w:style>
  <w:style w:type="character" w:customStyle="1" w:styleId="WW8Num4z7">
    <w:name w:val="WW8Num4z7"/>
    <w:rsid w:val="003445C1"/>
  </w:style>
  <w:style w:type="character" w:customStyle="1" w:styleId="WW8Num4z8">
    <w:name w:val="WW8Num4z8"/>
    <w:rsid w:val="003445C1"/>
  </w:style>
  <w:style w:type="character" w:customStyle="1" w:styleId="WW8Num5z0">
    <w:name w:val="WW8Num5z0"/>
    <w:rsid w:val="003445C1"/>
    <w:rPr>
      <w:rFonts w:cs="Times New Roman"/>
    </w:rPr>
  </w:style>
  <w:style w:type="character" w:customStyle="1" w:styleId="WW8Num5z1">
    <w:name w:val="WW8Num5z1"/>
    <w:rsid w:val="003445C1"/>
    <w:rPr>
      <w:rFonts w:cs="Times New Roman"/>
      <w:b w:val="0"/>
      <w:bCs w:val="0"/>
    </w:rPr>
  </w:style>
  <w:style w:type="character" w:customStyle="1" w:styleId="WW8Num6z0">
    <w:name w:val="WW8Num6z0"/>
    <w:rsid w:val="003445C1"/>
    <w:rPr>
      <w:rFonts w:cs="Times New Roman"/>
      <w:i w:val="0"/>
    </w:rPr>
  </w:style>
  <w:style w:type="character" w:customStyle="1" w:styleId="WW8Num6z1">
    <w:name w:val="WW8Num6z1"/>
    <w:rsid w:val="003445C1"/>
    <w:rPr>
      <w:rFonts w:cs="Times New Roman"/>
    </w:rPr>
  </w:style>
  <w:style w:type="character" w:customStyle="1" w:styleId="WW8Num7z0">
    <w:name w:val="WW8Num7z0"/>
    <w:rsid w:val="003445C1"/>
    <w:rPr>
      <w:rFonts w:cs="Times New Roman"/>
      <w:i w:val="0"/>
    </w:rPr>
  </w:style>
  <w:style w:type="character" w:customStyle="1" w:styleId="WW8Num8z0">
    <w:name w:val="WW8Num8z0"/>
    <w:rsid w:val="003445C1"/>
    <w:rPr>
      <w:rFonts w:cs="Times New Roman"/>
    </w:rPr>
  </w:style>
  <w:style w:type="character" w:customStyle="1" w:styleId="WW8Num9z0">
    <w:name w:val="WW8Num9z0"/>
    <w:rsid w:val="003445C1"/>
    <w:rPr>
      <w:rFonts w:cs="Times New Roman"/>
    </w:rPr>
  </w:style>
  <w:style w:type="character" w:customStyle="1" w:styleId="WW8Num10z0">
    <w:name w:val="WW8Num10z0"/>
    <w:rsid w:val="003445C1"/>
    <w:rPr>
      <w:rFonts w:ascii="Vladimir Script" w:hAnsi="Vladimir Script" w:cs="Vladimir Script"/>
    </w:rPr>
  </w:style>
  <w:style w:type="character" w:customStyle="1" w:styleId="WW8Num10z1">
    <w:name w:val="WW8Num10z1"/>
    <w:rsid w:val="003445C1"/>
    <w:rPr>
      <w:rFonts w:ascii="Courier New" w:hAnsi="Courier New" w:cs="Courier New"/>
    </w:rPr>
  </w:style>
  <w:style w:type="character" w:customStyle="1" w:styleId="WW8Num10z2">
    <w:name w:val="WW8Num10z2"/>
    <w:rsid w:val="003445C1"/>
    <w:rPr>
      <w:rFonts w:ascii="Wingdings" w:hAnsi="Wingdings" w:cs="Wingdings"/>
    </w:rPr>
  </w:style>
  <w:style w:type="character" w:customStyle="1" w:styleId="WW8Num10z3">
    <w:name w:val="WW8Num10z3"/>
    <w:rsid w:val="003445C1"/>
    <w:rPr>
      <w:rFonts w:ascii="Symbol" w:hAnsi="Symbol" w:cs="Symbol"/>
    </w:rPr>
  </w:style>
  <w:style w:type="character" w:customStyle="1" w:styleId="WW8Num11z0">
    <w:name w:val="WW8Num11z0"/>
    <w:rsid w:val="003445C1"/>
    <w:rPr>
      <w:rFonts w:cs="Times New Roman"/>
    </w:rPr>
  </w:style>
  <w:style w:type="character" w:customStyle="1" w:styleId="WW8Num12z0">
    <w:name w:val="WW8Num12z0"/>
    <w:rsid w:val="003445C1"/>
    <w:rPr>
      <w:rFonts w:ascii="Vladimir Script" w:hAnsi="Vladimir Script" w:cs="Vladimir Script"/>
    </w:rPr>
  </w:style>
  <w:style w:type="character" w:customStyle="1" w:styleId="WW8Num12z1">
    <w:name w:val="WW8Num12z1"/>
    <w:rsid w:val="003445C1"/>
    <w:rPr>
      <w:rFonts w:ascii="Courier New" w:hAnsi="Courier New" w:cs="Courier New"/>
    </w:rPr>
  </w:style>
  <w:style w:type="character" w:customStyle="1" w:styleId="WW8Num12z2">
    <w:name w:val="WW8Num12z2"/>
    <w:rsid w:val="003445C1"/>
    <w:rPr>
      <w:rFonts w:ascii="Wingdings" w:hAnsi="Wingdings" w:cs="Wingdings"/>
    </w:rPr>
  </w:style>
  <w:style w:type="character" w:customStyle="1" w:styleId="WW8Num12z3">
    <w:name w:val="WW8Num12z3"/>
    <w:rsid w:val="003445C1"/>
    <w:rPr>
      <w:rFonts w:ascii="Symbol" w:hAnsi="Symbol" w:cs="Symbol"/>
    </w:rPr>
  </w:style>
  <w:style w:type="character" w:customStyle="1" w:styleId="WW8Num13z0">
    <w:name w:val="WW8Num13z0"/>
    <w:rsid w:val="003445C1"/>
  </w:style>
  <w:style w:type="character" w:customStyle="1" w:styleId="WW8Num13z1">
    <w:name w:val="WW8Num13z1"/>
    <w:rsid w:val="003445C1"/>
  </w:style>
  <w:style w:type="character" w:customStyle="1" w:styleId="WW8Num13z2">
    <w:name w:val="WW8Num13z2"/>
    <w:rsid w:val="003445C1"/>
  </w:style>
  <w:style w:type="character" w:customStyle="1" w:styleId="WW8Num13z3">
    <w:name w:val="WW8Num13z3"/>
    <w:rsid w:val="003445C1"/>
  </w:style>
  <w:style w:type="character" w:customStyle="1" w:styleId="WW8Num13z4">
    <w:name w:val="WW8Num13z4"/>
    <w:rsid w:val="003445C1"/>
  </w:style>
  <w:style w:type="character" w:customStyle="1" w:styleId="WW8Num13z5">
    <w:name w:val="WW8Num13z5"/>
    <w:rsid w:val="003445C1"/>
  </w:style>
  <w:style w:type="character" w:customStyle="1" w:styleId="WW8Num13z6">
    <w:name w:val="WW8Num13z6"/>
    <w:rsid w:val="003445C1"/>
  </w:style>
  <w:style w:type="character" w:customStyle="1" w:styleId="WW8Num13z7">
    <w:name w:val="WW8Num13z7"/>
    <w:rsid w:val="003445C1"/>
  </w:style>
  <w:style w:type="character" w:customStyle="1" w:styleId="WW8Num13z8">
    <w:name w:val="WW8Num13z8"/>
    <w:rsid w:val="003445C1"/>
  </w:style>
  <w:style w:type="character" w:customStyle="1" w:styleId="WW8Num14z0">
    <w:name w:val="WW8Num14z0"/>
    <w:rsid w:val="003445C1"/>
    <w:rPr>
      <w:rFonts w:cs="Times New Roman"/>
    </w:rPr>
  </w:style>
  <w:style w:type="character" w:customStyle="1" w:styleId="WW8Num15z0">
    <w:name w:val="WW8Num15z0"/>
    <w:rsid w:val="003445C1"/>
    <w:rPr>
      <w:rFonts w:cs="Times New Roman"/>
    </w:rPr>
  </w:style>
  <w:style w:type="character" w:customStyle="1" w:styleId="WW8Num16z0">
    <w:name w:val="WW8Num16z0"/>
    <w:rsid w:val="003445C1"/>
    <w:rPr>
      <w:rFonts w:cs="Times New Roman"/>
    </w:rPr>
  </w:style>
  <w:style w:type="character" w:customStyle="1" w:styleId="WW8Num17z0">
    <w:name w:val="WW8Num17z0"/>
    <w:rsid w:val="003445C1"/>
  </w:style>
  <w:style w:type="character" w:customStyle="1" w:styleId="WW8Num17z1">
    <w:name w:val="WW8Num17z1"/>
    <w:rsid w:val="003445C1"/>
  </w:style>
  <w:style w:type="character" w:customStyle="1" w:styleId="WW8Num17z2">
    <w:name w:val="WW8Num17z2"/>
    <w:rsid w:val="003445C1"/>
  </w:style>
  <w:style w:type="character" w:customStyle="1" w:styleId="WW8Num17z3">
    <w:name w:val="WW8Num17z3"/>
    <w:rsid w:val="003445C1"/>
  </w:style>
  <w:style w:type="character" w:customStyle="1" w:styleId="WW8Num17z4">
    <w:name w:val="WW8Num17z4"/>
    <w:rsid w:val="003445C1"/>
  </w:style>
  <w:style w:type="character" w:customStyle="1" w:styleId="WW8Num17z5">
    <w:name w:val="WW8Num17z5"/>
    <w:rsid w:val="003445C1"/>
  </w:style>
  <w:style w:type="character" w:customStyle="1" w:styleId="WW8Num17z6">
    <w:name w:val="WW8Num17z6"/>
    <w:rsid w:val="003445C1"/>
  </w:style>
  <w:style w:type="character" w:customStyle="1" w:styleId="WW8Num17z7">
    <w:name w:val="WW8Num17z7"/>
    <w:rsid w:val="003445C1"/>
  </w:style>
  <w:style w:type="character" w:customStyle="1" w:styleId="WW8Num17z8">
    <w:name w:val="WW8Num17z8"/>
    <w:rsid w:val="003445C1"/>
  </w:style>
  <w:style w:type="character" w:customStyle="1" w:styleId="WW8Num18z0">
    <w:name w:val="WW8Num18z0"/>
    <w:rsid w:val="003445C1"/>
    <w:rPr>
      <w:rFonts w:ascii="Times New Roman" w:eastAsia="Times New Roman" w:hAnsi="Times New Roman" w:cs="Times New Roman"/>
    </w:rPr>
  </w:style>
  <w:style w:type="character" w:customStyle="1" w:styleId="WW8Num18z1">
    <w:name w:val="WW8Num18z1"/>
    <w:rsid w:val="003445C1"/>
    <w:rPr>
      <w:rFonts w:ascii="Courier New" w:hAnsi="Courier New" w:cs="Courier New"/>
    </w:rPr>
  </w:style>
  <w:style w:type="character" w:customStyle="1" w:styleId="WW8Num18z2">
    <w:name w:val="WW8Num18z2"/>
    <w:rsid w:val="003445C1"/>
    <w:rPr>
      <w:rFonts w:ascii="Wingdings" w:hAnsi="Wingdings" w:cs="Wingdings"/>
    </w:rPr>
  </w:style>
  <w:style w:type="character" w:customStyle="1" w:styleId="WW8Num18z3">
    <w:name w:val="WW8Num18z3"/>
    <w:rsid w:val="003445C1"/>
    <w:rPr>
      <w:rFonts w:ascii="Symbol" w:hAnsi="Symbol" w:cs="Symbol"/>
    </w:rPr>
  </w:style>
  <w:style w:type="character" w:customStyle="1" w:styleId="WW8Num19z0">
    <w:name w:val="WW8Num19z0"/>
    <w:rsid w:val="003445C1"/>
    <w:rPr>
      <w:rFonts w:cs="Times New Roman"/>
      <w:b w:val="0"/>
    </w:rPr>
  </w:style>
  <w:style w:type="character" w:customStyle="1" w:styleId="WW8Num20z0">
    <w:name w:val="WW8Num20z0"/>
    <w:rsid w:val="003445C1"/>
    <w:rPr>
      <w:rFonts w:cs="Times New Roman"/>
    </w:rPr>
  </w:style>
  <w:style w:type="character" w:customStyle="1" w:styleId="WW8Num21z0">
    <w:name w:val="WW8Num21z0"/>
    <w:rsid w:val="003445C1"/>
    <w:rPr>
      <w:rFonts w:ascii="Vladimir Script" w:hAnsi="Vladimir Script" w:cs="Vladimir Script"/>
    </w:rPr>
  </w:style>
  <w:style w:type="character" w:customStyle="1" w:styleId="WW8Num21z1">
    <w:name w:val="WW8Num21z1"/>
    <w:rsid w:val="003445C1"/>
    <w:rPr>
      <w:rFonts w:ascii="Courier New" w:hAnsi="Courier New" w:cs="Courier New"/>
    </w:rPr>
  </w:style>
  <w:style w:type="character" w:customStyle="1" w:styleId="WW8Num21z2">
    <w:name w:val="WW8Num21z2"/>
    <w:rsid w:val="003445C1"/>
    <w:rPr>
      <w:rFonts w:ascii="Wingdings" w:hAnsi="Wingdings" w:cs="Wingdings"/>
    </w:rPr>
  </w:style>
  <w:style w:type="character" w:customStyle="1" w:styleId="WW8Num21z3">
    <w:name w:val="WW8Num21z3"/>
    <w:rsid w:val="003445C1"/>
    <w:rPr>
      <w:rFonts w:ascii="Symbol" w:hAnsi="Symbol" w:cs="Symbol"/>
    </w:rPr>
  </w:style>
  <w:style w:type="character" w:customStyle="1" w:styleId="WW8Num22z0">
    <w:name w:val="WW8Num22z0"/>
    <w:rsid w:val="003445C1"/>
  </w:style>
  <w:style w:type="character" w:customStyle="1" w:styleId="WW8Num22z1">
    <w:name w:val="WW8Num22z1"/>
    <w:rsid w:val="003445C1"/>
  </w:style>
  <w:style w:type="character" w:customStyle="1" w:styleId="WW8Num22z2">
    <w:name w:val="WW8Num22z2"/>
    <w:rsid w:val="003445C1"/>
  </w:style>
  <w:style w:type="character" w:customStyle="1" w:styleId="WW8Num22z3">
    <w:name w:val="WW8Num22z3"/>
    <w:rsid w:val="003445C1"/>
  </w:style>
  <w:style w:type="character" w:customStyle="1" w:styleId="WW8Num22z4">
    <w:name w:val="WW8Num22z4"/>
    <w:rsid w:val="003445C1"/>
  </w:style>
  <w:style w:type="character" w:customStyle="1" w:styleId="WW8Num22z5">
    <w:name w:val="WW8Num22z5"/>
    <w:rsid w:val="003445C1"/>
  </w:style>
  <w:style w:type="character" w:customStyle="1" w:styleId="WW8Num22z6">
    <w:name w:val="WW8Num22z6"/>
    <w:rsid w:val="003445C1"/>
  </w:style>
  <w:style w:type="character" w:customStyle="1" w:styleId="WW8Num22z7">
    <w:name w:val="WW8Num22z7"/>
    <w:rsid w:val="003445C1"/>
  </w:style>
  <w:style w:type="character" w:customStyle="1" w:styleId="WW8Num22z8">
    <w:name w:val="WW8Num22z8"/>
    <w:rsid w:val="003445C1"/>
  </w:style>
  <w:style w:type="character" w:customStyle="1" w:styleId="WW8Num23z0">
    <w:name w:val="WW8Num23z0"/>
    <w:rsid w:val="003445C1"/>
    <w:rPr>
      <w:rFonts w:cs="Times New Roman"/>
    </w:rPr>
  </w:style>
  <w:style w:type="character" w:customStyle="1" w:styleId="WW8Num23z1">
    <w:name w:val="WW8Num23z1"/>
    <w:rsid w:val="003445C1"/>
    <w:rPr>
      <w:rFonts w:ascii="Vladimir Script" w:hAnsi="Vladimir Script" w:cs="Vladimir Script"/>
    </w:rPr>
  </w:style>
  <w:style w:type="character" w:customStyle="1" w:styleId="WW8Num24z0">
    <w:name w:val="WW8Num24z0"/>
    <w:rsid w:val="003445C1"/>
    <w:rPr>
      <w:rFonts w:cs="Times New Roman"/>
    </w:rPr>
  </w:style>
  <w:style w:type="character" w:customStyle="1" w:styleId="WW8Num25z0">
    <w:name w:val="WW8Num25z0"/>
    <w:rsid w:val="003445C1"/>
    <w:rPr>
      <w:rFonts w:cs="Times New Roman"/>
    </w:rPr>
  </w:style>
  <w:style w:type="character" w:customStyle="1" w:styleId="WW8Num26z0">
    <w:name w:val="WW8Num26z0"/>
    <w:rsid w:val="003445C1"/>
    <w:rPr>
      <w:rFonts w:cs="Times New Roman"/>
    </w:rPr>
  </w:style>
  <w:style w:type="character" w:customStyle="1" w:styleId="WW8Num27z0">
    <w:name w:val="WW8Num27z0"/>
    <w:rsid w:val="003445C1"/>
    <w:rPr>
      <w:rFonts w:cs="Times New Roman"/>
      <w:b w:val="0"/>
      <w:bCs w:val="0"/>
    </w:rPr>
  </w:style>
  <w:style w:type="character" w:customStyle="1" w:styleId="WW8Num28z0">
    <w:name w:val="WW8Num28z0"/>
    <w:rsid w:val="003445C1"/>
    <w:rPr>
      <w:rFonts w:ascii="Vladimir Script" w:hAnsi="Vladimir Script" w:cs="Vladimir Script"/>
    </w:rPr>
  </w:style>
  <w:style w:type="character" w:customStyle="1" w:styleId="WW8Num28z1">
    <w:name w:val="WW8Num28z1"/>
    <w:rsid w:val="003445C1"/>
    <w:rPr>
      <w:rFonts w:cs="Times New Roman"/>
    </w:rPr>
  </w:style>
  <w:style w:type="character" w:customStyle="1" w:styleId="WW8Num28z2">
    <w:name w:val="WW8Num28z2"/>
    <w:rsid w:val="003445C1"/>
    <w:rPr>
      <w:rFonts w:ascii="Wingdings" w:hAnsi="Wingdings" w:cs="Wingdings"/>
    </w:rPr>
  </w:style>
  <w:style w:type="character" w:customStyle="1" w:styleId="WW8Num28z3">
    <w:name w:val="WW8Num28z3"/>
    <w:rsid w:val="003445C1"/>
    <w:rPr>
      <w:rFonts w:ascii="Symbol" w:hAnsi="Symbol" w:cs="Symbol"/>
    </w:rPr>
  </w:style>
  <w:style w:type="character" w:customStyle="1" w:styleId="WW8Num28z4">
    <w:name w:val="WW8Num28z4"/>
    <w:rsid w:val="003445C1"/>
    <w:rPr>
      <w:rFonts w:ascii="Courier New" w:hAnsi="Courier New" w:cs="Courier New"/>
    </w:rPr>
  </w:style>
  <w:style w:type="character" w:customStyle="1" w:styleId="WW8Num29z0">
    <w:name w:val="WW8Num29z0"/>
    <w:rsid w:val="003445C1"/>
    <w:rPr>
      <w:rFonts w:cs="Times New Roman"/>
    </w:rPr>
  </w:style>
  <w:style w:type="character" w:customStyle="1" w:styleId="WW8Num30z0">
    <w:name w:val="WW8Num30z0"/>
    <w:rsid w:val="003445C1"/>
    <w:rPr>
      <w:rFonts w:cs="Times New Roman"/>
    </w:rPr>
  </w:style>
  <w:style w:type="character" w:customStyle="1" w:styleId="WW8Num31z0">
    <w:name w:val="WW8Num31z0"/>
    <w:rsid w:val="003445C1"/>
    <w:rPr>
      <w:rFonts w:cs="Times New Roman"/>
    </w:rPr>
  </w:style>
  <w:style w:type="character" w:customStyle="1" w:styleId="WW8Num31z1">
    <w:name w:val="WW8Num31z1"/>
    <w:rsid w:val="003445C1"/>
    <w:rPr>
      <w:rFonts w:cs="Times New Roman"/>
      <w:b w:val="0"/>
      <w:bCs w:val="0"/>
    </w:rPr>
  </w:style>
  <w:style w:type="character" w:customStyle="1" w:styleId="WW8Num32z0">
    <w:name w:val="WW8Num32z0"/>
    <w:rsid w:val="003445C1"/>
  </w:style>
  <w:style w:type="character" w:customStyle="1" w:styleId="WW8Num32z1">
    <w:name w:val="WW8Num32z1"/>
    <w:rsid w:val="003445C1"/>
  </w:style>
  <w:style w:type="character" w:customStyle="1" w:styleId="WW8Num32z2">
    <w:name w:val="WW8Num32z2"/>
    <w:rsid w:val="003445C1"/>
  </w:style>
  <w:style w:type="character" w:customStyle="1" w:styleId="WW8Num32z3">
    <w:name w:val="WW8Num32z3"/>
    <w:rsid w:val="003445C1"/>
  </w:style>
  <w:style w:type="character" w:customStyle="1" w:styleId="WW8Num32z4">
    <w:name w:val="WW8Num32z4"/>
    <w:rsid w:val="003445C1"/>
  </w:style>
  <w:style w:type="character" w:customStyle="1" w:styleId="WW8Num32z5">
    <w:name w:val="WW8Num32z5"/>
    <w:rsid w:val="003445C1"/>
  </w:style>
  <w:style w:type="character" w:customStyle="1" w:styleId="WW8Num32z6">
    <w:name w:val="WW8Num32z6"/>
    <w:rsid w:val="003445C1"/>
  </w:style>
  <w:style w:type="character" w:customStyle="1" w:styleId="WW8Num32z7">
    <w:name w:val="WW8Num32z7"/>
    <w:rsid w:val="003445C1"/>
  </w:style>
  <w:style w:type="character" w:customStyle="1" w:styleId="WW8Num32z8">
    <w:name w:val="WW8Num32z8"/>
    <w:rsid w:val="003445C1"/>
  </w:style>
  <w:style w:type="character" w:customStyle="1" w:styleId="WW8Num33z0">
    <w:name w:val="WW8Num33z0"/>
    <w:rsid w:val="003445C1"/>
    <w:rPr>
      <w:rFonts w:cs="Times New Roman"/>
    </w:rPr>
  </w:style>
  <w:style w:type="character" w:customStyle="1" w:styleId="WW8Num34z0">
    <w:name w:val="WW8Num34z0"/>
    <w:rsid w:val="003445C1"/>
    <w:rPr>
      <w:rFonts w:cs="Times New Roman"/>
    </w:rPr>
  </w:style>
  <w:style w:type="character" w:customStyle="1" w:styleId="WW8Num35z0">
    <w:name w:val="WW8Num35z0"/>
    <w:rsid w:val="003445C1"/>
  </w:style>
  <w:style w:type="character" w:customStyle="1" w:styleId="WW8Num35z1">
    <w:name w:val="WW8Num35z1"/>
    <w:rsid w:val="003445C1"/>
  </w:style>
  <w:style w:type="character" w:customStyle="1" w:styleId="WW8Num35z2">
    <w:name w:val="WW8Num35z2"/>
    <w:rsid w:val="003445C1"/>
  </w:style>
  <w:style w:type="character" w:customStyle="1" w:styleId="WW8Num35z3">
    <w:name w:val="WW8Num35z3"/>
    <w:rsid w:val="003445C1"/>
  </w:style>
  <w:style w:type="character" w:customStyle="1" w:styleId="WW8Num35z4">
    <w:name w:val="WW8Num35z4"/>
    <w:rsid w:val="003445C1"/>
  </w:style>
  <w:style w:type="character" w:customStyle="1" w:styleId="WW8Num35z5">
    <w:name w:val="WW8Num35z5"/>
    <w:rsid w:val="003445C1"/>
  </w:style>
  <w:style w:type="character" w:customStyle="1" w:styleId="WW8Num35z6">
    <w:name w:val="WW8Num35z6"/>
    <w:rsid w:val="003445C1"/>
  </w:style>
  <w:style w:type="character" w:customStyle="1" w:styleId="WW8Num35z7">
    <w:name w:val="WW8Num35z7"/>
    <w:rsid w:val="003445C1"/>
  </w:style>
  <w:style w:type="character" w:customStyle="1" w:styleId="WW8Num35z8">
    <w:name w:val="WW8Num35z8"/>
    <w:rsid w:val="003445C1"/>
  </w:style>
  <w:style w:type="character" w:customStyle="1" w:styleId="WW8Num36z0">
    <w:name w:val="WW8Num36z0"/>
    <w:rsid w:val="003445C1"/>
    <w:rPr>
      <w:rFonts w:ascii="Vladimir Script" w:hAnsi="Vladimir Script" w:cs="Vladimir Script"/>
      <w:sz w:val="28"/>
      <w:szCs w:val="28"/>
    </w:rPr>
  </w:style>
  <w:style w:type="character" w:customStyle="1" w:styleId="WW8Num36z1">
    <w:name w:val="WW8Num36z1"/>
    <w:rsid w:val="003445C1"/>
    <w:rPr>
      <w:rFonts w:ascii="Courier New" w:hAnsi="Courier New" w:cs="Courier New"/>
    </w:rPr>
  </w:style>
  <w:style w:type="character" w:customStyle="1" w:styleId="WW8Num36z2">
    <w:name w:val="WW8Num36z2"/>
    <w:rsid w:val="003445C1"/>
    <w:rPr>
      <w:rFonts w:ascii="Wingdings" w:hAnsi="Wingdings" w:cs="Wingdings"/>
    </w:rPr>
  </w:style>
  <w:style w:type="character" w:customStyle="1" w:styleId="WW8Num36z3">
    <w:name w:val="WW8Num36z3"/>
    <w:rsid w:val="003445C1"/>
    <w:rPr>
      <w:rFonts w:ascii="Symbol" w:hAnsi="Symbol" w:cs="Symbol"/>
    </w:rPr>
  </w:style>
  <w:style w:type="character" w:customStyle="1" w:styleId="WW8Num37z0">
    <w:name w:val="WW8Num37z0"/>
    <w:rsid w:val="003445C1"/>
    <w:rPr>
      <w:rFonts w:cs="Times New Roman"/>
    </w:rPr>
  </w:style>
  <w:style w:type="character" w:customStyle="1" w:styleId="WW8Num38z0">
    <w:name w:val="WW8Num38z0"/>
    <w:rsid w:val="003445C1"/>
    <w:rPr>
      <w:rFonts w:ascii="Vladimir Script" w:hAnsi="Vladimir Script" w:cs="Vladimir Script"/>
    </w:rPr>
  </w:style>
  <w:style w:type="character" w:customStyle="1" w:styleId="WW8Num38z1">
    <w:name w:val="WW8Num38z1"/>
    <w:rsid w:val="003445C1"/>
    <w:rPr>
      <w:rFonts w:ascii="Courier New" w:hAnsi="Courier New" w:cs="Courier New"/>
    </w:rPr>
  </w:style>
  <w:style w:type="character" w:customStyle="1" w:styleId="WW8Num38z2">
    <w:name w:val="WW8Num38z2"/>
    <w:rsid w:val="003445C1"/>
    <w:rPr>
      <w:rFonts w:ascii="Wingdings" w:hAnsi="Wingdings" w:cs="Wingdings"/>
    </w:rPr>
  </w:style>
  <w:style w:type="character" w:customStyle="1" w:styleId="WW8Num38z3">
    <w:name w:val="WW8Num38z3"/>
    <w:rsid w:val="003445C1"/>
    <w:rPr>
      <w:rFonts w:ascii="Symbol" w:hAnsi="Symbol" w:cs="Symbol"/>
    </w:rPr>
  </w:style>
  <w:style w:type="character" w:customStyle="1" w:styleId="WW8Num39z0">
    <w:name w:val="WW8Num39z0"/>
    <w:rsid w:val="003445C1"/>
    <w:rPr>
      <w:rFonts w:cs="Times New Roman"/>
    </w:rPr>
  </w:style>
  <w:style w:type="character" w:customStyle="1" w:styleId="WW8Num40z0">
    <w:name w:val="WW8Num40z0"/>
    <w:rsid w:val="003445C1"/>
    <w:rPr>
      <w:rFonts w:cs="Times New Roman"/>
    </w:rPr>
  </w:style>
  <w:style w:type="character" w:customStyle="1" w:styleId="WW8Num41z0">
    <w:name w:val="WW8Num41z0"/>
    <w:rsid w:val="003445C1"/>
    <w:rPr>
      <w:rFonts w:cs="Times New Roman"/>
    </w:rPr>
  </w:style>
  <w:style w:type="character" w:customStyle="1" w:styleId="WW8Num42z0">
    <w:name w:val="WW8Num42z0"/>
    <w:rsid w:val="003445C1"/>
    <w:rPr>
      <w:rFonts w:ascii="Vladimir Script" w:hAnsi="Vladimir Script" w:cs="Vladimir Script"/>
    </w:rPr>
  </w:style>
  <w:style w:type="character" w:customStyle="1" w:styleId="WW8Num42z1">
    <w:name w:val="WW8Num42z1"/>
    <w:rsid w:val="003445C1"/>
    <w:rPr>
      <w:rFonts w:ascii="Courier New" w:hAnsi="Courier New" w:cs="Courier New"/>
    </w:rPr>
  </w:style>
  <w:style w:type="character" w:customStyle="1" w:styleId="WW8Num42z2">
    <w:name w:val="WW8Num42z2"/>
    <w:rsid w:val="003445C1"/>
    <w:rPr>
      <w:rFonts w:ascii="Wingdings" w:hAnsi="Wingdings" w:cs="Wingdings"/>
    </w:rPr>
  </w:style>
  <w:style w:type="character" w:customStyle="1" w:styleId="WW8Num42z3">
    <w:name w:val="WW8Num42z3"/>
    <w:rsid w:val="003445C1"/>
    <w:rPr>
      <w:rFonts w:ascii="Symbol" w:hAnsi="Symbol" w:cs="Symbol"/>
    </w:rPr>
  </w:style>
  <w:style w:type="character" w:customStyle="1" w:styleId="14">
    <w:name w:val="Основной шрифт абзаца1"/>
    <w:rsid w:val="003445C1"/>
  </w:style>
  <w:style w:type="character" w:styleId="af8">
    <w:name w:val="page number"/>
    <w:rsid w:val="003445C1"/>
  </w:style>
  <w:style w:type="character" w:customStyle="1" w:styleId="HTML">
    <w:name w:val="Стандартный HTML Знак"/>
    <w:uiPriority w:val="99"/>
    <w:rsid w:val="003445C1"/>
    <w:rPr>
      <w:rFonts w:ascii="Courier New" w:hAnsi="Courier New" w:cs="Courier New"/>
      <w:sz w:val="20"/>
    </w:rPr>
  </w:style>
  <w:style w:type="character" w:customStyle="1" w:styleId="af9">
    <w:name w:val="Схема документа Знак"/>
    <w:rsid w:val="003445C1"/>
    <w:rPr>
      <w:rFonts w:ascii="Tahoma" w:hAnsi="Tahoma" w:cs="Tahoma"/>
      <w:sz w:val="20"/>
      <w:shd w:val="clear" w:color="auto" w:fill="000080"/>
    </w:rPr>
  </w:style>
  <w:style w:type="character" w:customStyle="1" w:styleId="22">
    <w:name w:val="Основной текст 2 Знак"/>
    <w:rsid w:val="003445C1"/>
    <w:rPr>
      <w:rFonts w:ascii="Arial" w:hAnsi="Arial" w:cs="Arial"/>
      <w:b/>
      <w:sz w:val="24"/>
    </w:rPr>
  </w:style>
  <w:style w:type="character" w:customStyle="1" w:styleId="afa">
    <w:name w:val="Название Знак"/>
    <w:link w:val="afb"/>
    <w:rsid w:val="003445C1"/>
    <w:rPr>
      <w:b/>
      <w:spacing w:val="20"/>
      <w:sz w:val="28"/>
    </w:rPr>
  </w:style>
  <w:style w:type="character" w:customStyle="1" w:styleId="afc">
    <w:name w:val="Основной текст с отступом Знак"/>
    <w:rsid w:val="003445C1"/>
    <w:rPr>
      <w:rFonts w:ascii="Times New Roman" w:hAnsi="Times New Roman" w:cs="Times New Roman"/>
      <w:sz w:val="24"/>
    </w:rPr>
  </w:style>
  <w:style w:type="character" w:customStyle="1" w:styleId="31">
    <w:name w:val="Основной текст 3 Знак"/>
    <w:rsid w:val="003445C1"/>
    <w:rPr>
      <w:sz w:val="16"/>
    </w:rPr>
  </w:style>
  <w:style w:type="character" w:customStyle="1" w:styleId="afd">
    <w:name w:val="Основной текст Знак"/>
    <w:rsid w:val="003445C1"/>
    <w:rPr>
      <w:rFonts w:ascii="Times New Roman" w:hAnsi="Times New Roman" w:cs="Times New Roman"/>
      <w:sz w:val="24"/>
    </w:rPr>
  </w:style>
  <w:style w:type="character" w:customStyle="1" w:styleId="apple-converted-space">
    <w:name w:val="apple-converted-space"/>
    <w:rsid w:val="003445C1"/>
  </w:style>
  <w:style w:type="character" w:customStyle="1" w:styleId="15">
    <w:name w:val="Знак примечания1"/>
    <w:rsid w:val="003445C1"/>
    <w:rPr>
      <w:sz w:val="16"/>
      <w:szCs w:val="16"/>
    </w:rPr>
  </w:style>
  <w:style w:type="character" w:customStyle="1" w:styleId="FontStyle13">
    <w:name w:val="Font Style13"/>
    <w:rsid w:val="003445C1"/>
    <w:rPr>
      <w:rFonts w:ascii="Times New Roman" w:hAnsi="Times New Roman" w:cs="Times New Roman"/>
      <w:spacing w:val="-10"/>
      <w:sz w:val="28"/>
      <w:szCs w:val="28"/>
    </w:rPr>
  </w:style>
  <w:style w:type="paragraph" w:customStyle="1" w:styleId="16">
    <w:name w:val="1"/>
    <w:basedOn w:val="a"/>
    <w:next w:val="afe"/>
    <w:rsid w:val="003445C1"/>
    <w:pPr>
      <w:suppressAutoHyphens/>
      <w:ind w:firstLine="567"/>
      <w:jc w:val="center"/>
    </w:pPr>
    <w:rPr>
      <w:b/>
      <w:bCs/>
      <w:spacing w:val="20"/>
      <w:sz w:val="28"/>
      <w:szCs w:val="28"/>
      <w:lang w:eastAsia="zh-CN"/>
    </w:rPr>
  </w:style>
  <w:style w:type="paragraph" w:styleId="afe">
    <w:name w:val="Body Text"/>
    <w:basedOn w:val="a"/>
    <w:link w:val="17"/>
    <w:rsid w:val="003445C1"/>
    <w:pPr>
      <w:suppressAutoHyphens/>
      <w:spacing w:after="120"/>
    </w:pPr>
    <w:rPr>
      <w:lang w:eastAsia="zh-CN"/>
    </w:rPr>
  </w:style>
  <w:style w:type="character" w:customStyle="1" w:styleId="17">
    <w:name w:val="Основной текст Знак1"/>
    <w:basedOn w:val="a0"/>
    <w:link w:val="afe"/>
    <w:rsid w:val="003445C1"/>
    <w:rPr>
      <w:sz w:val="24"/>
      <w:szCs w:val="24"/>
      <w:lang w:eastAsia="zh-CN"/>
    </w:rPr>
  </w:style>
  <w:style w:type="paragraph" w:styleId="aff">
    <w:name w:val="List"/>
    <w:basedOn w:val="a"/>
    <w:rsid w:val="003445C1"/>
    <w:pPr>
      <w:suppressAutoHyphens/>
      <w:ind w:left="283" w:hanging="283"/>
    </w:pPr>
    <w:rPr>
      <w:lang w:eastAsia="zh-CN"/>
    </w:rPr>
  </w:style>
  <w:style w:type="paragraph" w:styleId="aff0">
    <w:name w:val="caption"/>
    <w:basedOn w:val="a"/>
    <w:qFormat/>
    <w:rsid w:val="003445C1"/>
    <w:pPr>
      <w:suppressLineNumbers/>
      <w:suppressAutoHyphens/>
      <w:spacing w:before="120" w:after="120" w:line="276" w:lineRule="auto"/>
    </w:pPr>
    <w:rPr>
      <w:rFonts w:ascii="Calibri" w:hAnsi="Calibri" w:cs="FreeSans"/>
      <w:i/>
      <w:iCs/>
      <w:lang w:eastAsia="zh-CN"/>
    </w:rPr>
  </w:style>
  <w:style w:type="paragraph" w:customStyle="1" w:styleId="18">
    <w:name w:val="Указатель1"/>
    <w:basedOn w:val="a"/>
    <w:rsid w:val="003445C1"/>
    <w:pPr>
      <w:suppressLineNumbers/>
      <w:suppressAutoHyphens/>
      <w:spacing w:after="200" w:line="276" w:lineRule="auto"/>
    </w:pPr>
    <w:rPr>
      <w:rFonts w:ascii="Calibri" w:hAnsi="Calibri" w:cs="FreeSans"/>
      <w:sz w:val="22"/>
      <w:szCs w:val="22"/>
      <w:lang w:eastAsia="zh-CN"/>
    </w:rPr>
  </w:style>
  <w:style w:type="character" w:customStyle="1" w:styleId="19">
    <w:name w:val="Верхний колонтитул Знак1"/>
    <w:uiPriority w:val="99"/>
    <w:rsid w:val="003445C1"/>
    <w:rPr>
      <w:sz w:val="24"/>
      <w:szCs w:val="24"/>
      <w:lang w:eastAsia="zh-CN"/>
    </w:rPr>
  </w:style>
  <w:style w:type="character" w:customStyle="1" w:styleId="1a">
    <w:name w:val="Нижний колонтитул Знак1"/>
    <w:rsid w:val="003445C1"/>
    <w:rPr>
      <w:sz w:val="24"/>
      <w:szCs w:val="24"/>
      <w:lang w:eastAsia="zh-CN"/>
    </w:rPr>
  </w:style>
  <w:style w:type="paragraph" w:styleId="HTML0">
    <w:name w:val="HTML Preformatted"/>
    <w:basedOn w:val="a"/>
    <w:link w:val="HTML1"/>
    <w:uiPriority w:val="99"/>
    <w:rsid w:val="00344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sz w:val="20"/>
      <w:szCs w:val="20"/>
      <w:lang w:eastAsia="zh-CN"/>
    </w:rPr>
  </w:style>
  <w:style w:type="character" w:customStyle="1" w:styleId="HTML1">
    <w:name w:val="Стандартный HTML Знак1"/>
    <w:basedOn w:val="a0"/>
    <w:link w:val="HTML0"/>
    <w:uiPriority w:val="99"/>
    <w:rsid w:val="003445C1"/>
    <w:rPr>
      <w:rFonts w:ascii="Courier New" w:hAnsi="Courier New" w:cs="Courier New"/>
      <w:lang w:eastAsia="zh-CN"/>
    </w:rPr>
  </w:style>
  <w:style w:type="character" w:customStyle="1" w:styleId="1b">
    <w:name w:val="Текст выноски Знак1"/>
    <w:rsid w:val="003445C1"/>
    <w:rPr>
      <w:rFonts w:ascii="Tahoma" w:hAnsi="Tahoma" w:cs="Tahoma"/>
      <w:sz w:val="16"/>
      <w:szCs w:val="16"/>
      <w:lang w:eastAsia="zh-CN"/>
    </w:rPr>
  </w:style>
  <w:style w:type="paragraph" w:customStyle="1" w:styleId="ConsPlusCell">
    <w:name w:val="ConsPlusCell"/>
    <w:rsid w:val="003445C1"/>
    <w:pPr>
      <w:widowControl w:val="0"/>
      <w:suppressAutoHyphens/>
      <w:autoSpaceDE w:val="0"/>
    </w:pPr>
    <w:rPr>
      <w:rFonts w:ascii="Arial" w:hAnsi="Arial" w:cs="Arial"/>
      <w:lang w:eastAsia="zh-CN"/>
    </w:rPr>
  </w:style>
  <w:style w:type="paragraph" w:customStyle="1" w:styleId="1c">
    <w:name w:val="Схема документа1"/>
    <w:basedOn w:val="a"/>
    <w:rsid w:val="003445C1"/>
    <w:pPr>
      <w:shd w:val="clear" w:color="auto" w:fill="000080"/>
      <w:suppressAutoHyphens/>
    </w:pPr>
    <w:rPr>
      <w:rFonts w:ascii="Tahoma" w:hAnsi="Tahoma" w:cs="Tahoma"/>
      <w:sz w:val="20"/>
      <w:szCs w:val="20"/>
      <w:lang w:eastAsia="zh-CN"/>
    </w:rPr>
  </w:style>
  <w:style w:type="paragraph" w:customStyle="1" w:styleId="210">
    <w:name w:val="Основной текст 21"/>
    <w:basedOn w:val="a"/>
    <w:rsid w:val="003445C1"/>
    <w:pPr>
      <w:suppressAutoHyphens/>
    </w:pPr>
    <w:rPr>
      <w:rFonts w:ascii="Arial" w:hAnsi="Arial" w:cs="Arial"/>
      <w:b/>
      <w:bCs/>
      <w:lang w:eastAsia="zh-CN"/>
    </w:rPr>
  </w:style>
  <w:style w:type="paragraph" w:customStyle="1" w:styleId="1d">
    <w:name w:val="Знак1 Знак Знак Знак"/>
    <w:basedOn w:val="a"/>
    <w:rsid w:val="003445C1"/>
    <w:pPr>
      <w:suppressAutoHyphens/>
      <w:spacing w:after="160" w:line="240" w:lineRule="exact"/>
    </w:pPr>
    <w:rPr>
      <w:rFonts w:ascii="Verdana" w:hAnsi="Verdana" w:cs="Verdana"/>
      <w:sz w:val="20"/>
      <w:szCs w:val="20"/>
      <w:lang w:val="en-US" w:eastAsia="zh-CN"/>
    </w:rPr>
  </w:style>
  <w:style w:type="paragraph" w:styleId="aff1">
    <w:name w:val="Body Text Indent"/>
    <w:basedOn w:val="a"/>
    <w:link w:val="1e"/>
    <w:rsid w:val="003445C1"/>
    <w:pPr>
      <w:suppressAutoHyphens/>
      <w:spacing w:after="120"/>
      <w:ind w:left="283"/>
    </w:pPr>
    <w:rPr>
      <w:lang w:eastAsia="zh-CN"/>
    </w:rPr>
  </w:style>
  <w:style w:type="character" w:customStyle="1" w:styleId="1e">
    <w:name w:val="Основной текст с отступом Знак1"/>
    <w:basedOn w:val="a0"/>
    <w:link w:val="aff1"/>
    <w:rsid w:val="003445C1"/>
    <w:rPr>
      <w:sz w:val="24"/>
      <w:szCs w:val="24"/>
      <w:lang w:eastAsia="zh-CN"/>
    </w:rPr>
  </w:style>
  <w:style w:type="paragraph" w:customStyle="1" w:styleId="310">
    <w:name w:val="Основной текст 31"/>
    <w:basedOn w:val="a"/>
    <w:rsid w:val="003445C1"/>
    <w:pPr>
      <w:suppressAutoHyphens/>
      <w:spacing w:after="120" w:line="276" w:lineRule="auto"/>
    </w:pPr>
    <w:rPr>
      <w:rFonts w:ascii="Calibri" w:hAnsi="Calibri"/>
      <w:sz w:val="16"/>
      <w:szCs w:val="16"/>
      <w:lang w:eastAsia="zh-CN"/>
    </w:rPr>
  </w:style>
  <w:style w:type="paragraph" w:customStyle="1" w:styleId="ConsNormal">
    <w:name w:val="ConsNormal"/>
    <w:rsid w:val="003445C1"/>
    <w:pPr>
      <w:widowControl w:val="0"/>
      <w:suppressAutoHyphens/>
      <w:autoSpaceDE w:val="0"/>
      <w:ind w:right="19772" w:firstLine="720"/>
    </w:pPr>
    <w:rPr>
      <w:rFonts w:ascii="Arial" w:hAnsi="Arial" w:cs="Arial"/>
      <w:lang w:eastAsia="zh-CN"/>
    </w:rPr>
  </w:style>
  <w:style w:type="paragraph" w:customStyle="1" w:styleId="aff2">
    <w:name w:val="Знак Знак Знак Знак Знак Знак Знак"/>
    <w:basedOn w:val="a"/>
    <w:rsid w:val="003445C1"/>
    <w:pPr>
      <w:suppressAutoHyphens/>
    </w:pPr>
    <w:rPr>
      <w:rFonts w:ascii="Verdana" w:hAnsi="Verdana" w:cs="Verdana"/>
      <w:lang w:eastAsia="zh-CN"/>
    </w:rPr>
  </w:style>
  <w:style w:type="paragraph" w:styleId="aff3">
    <w:name w:val="No Spacing"/>
    <w:qFormat/>
    <w:rsid w:val="003445C1"/>
    <w:pPr>
      <w:suppressAutoHyphens/>
    </w:pPr>
    <w:rPr>
      <w:sz w:val="24"/>
      <w:szCs w:val="24"/>
      <w:lang w:eastAsia="zh-CN"/>
    </w:rPr>
  </w:style>
  <w:style w:type="paragraph" w:customStyle="1" w:styleId="1f">
    <w:name w:val="Название объекта1"/>
    <w:basedOn w:val="a"/>
    <w:next w:val="a"/>
    <w:rsid w:val="003445C1"/>
    <w:pPr>
      <w:suppressAutoHyphens/>
      <w:jc w:val="center"/>
    </w:pPr>
    <w:rPr>
      <w:b/>
      <w:bCs/>
      <w:lang w:eastAsia="zh-CN"/>
    </w:rPr>
  </w:style>
  <w:style w:type="paragraph" w:customStyle="1" w:styleId="1f0">
    <w:name w:val="Текст примечания1"/>
    <w:basedOn w:val="a"/>
    <w:rsid w:val="003445C1"/>
    <w:pPr>
      <w:suppressAutoHyphens/>
      <w:spacing w:after="200" w:line="276" w:lineRule="auto"/>
    </w:pPr>
    <w:rPr>
      <w:rFonts w:ascii="Calibri" w:hAnsi="Calibri"/>
      <w:sz w:val="20"/>
      <w:szCs w:val="20"/>
      <w:lang w:eastAsia="zh-CN"/>
    </w:rPr>
  </w:style>
  <w:style w:type="character" w:customStyle="1" w:styleId="1f1">
    <w:name w:val="Текст примечания Знак1"/>
    <w:uiPriority w:val="99"/>
    <w:semiHidden/>
    <w:rsid w:val="003445C1"/>
    <w:rPr>
      <w:rFonts w:ascii="Calibri" w:hAnsi="Calibri"/>
      <w:lang w:eastAsia="zh-CN"/>
    </w:rPr>
  </w:style>
  <w:style w:type="character" w:customStyle="1" w:styleId="1f2">
    <w:name w:val="Тема примечания Знак1"/>
    <w:rsid w:val="003445C1"/>
    <w:rPr>
      <w:rFonts w:ascii="Calibri" w:hAnsi="Calibri"/>
      <w:b/>
      <w:bCs/>
      <w:lang w:eastAsia="zh-CN"/>
    </w:rPr>
  </w:style>
  <w:style w:type="paragraph" w:customStyle="1" w:styleId="printr">
    <w:name w:val="printr"/>
    <w:basedOn w:val="a"/>
    <w:rsid w:val="003445C1"/>
    <w:pPr>
      <w:suppressAutoHyphens/>
      <w:spacing w:before="280" w:after="280"/>
    </w:pPr>
    <w:rPr>
      <w:lang w:eastAsia="zh-CN"/>
    </w:rPr>
  </w:style>
  <w:style w:type="paragraph" w:customStyle="1" w:styleId="aff4">
    <w:name w:val="Содержимое таблицы"/>
    <w:basedOn w:val="a"/>
    <w:rsid w:val="003445C1"/>
    <w:pPr>
      <w:suppressLineNumbers/>
      <w:suppressAutoHyphens/>
      <w:spacing w:after="200" w:line="276" w:lineRule="auto"/>
    </w:pPr>
    <w:rPr>
      <w:rFonts w:ascii="Calibri" w:hAnsi="Calibri"/>
      <w:sz w:val="22"/>
      <w:szCs w:val="22"/>
      <w:lang w:eastAsia="zh-CN"/>
    </w:rPr>
  </w:style>
  <w:style w:type="paragraph" w:customStyle="1" w:styleId="aff5">
    <w:name w:val="Заголовок таблицы"/>
    <w:basedOn w:val="aff4"/>
    <w:rsid w:val="003445C1"/>
    <w:pPr>
      <w:jc w:val="center"/>
    </w:pPr>
    <w:rPr>
      <w:b/>
      <w:bCs/>
    </w:rPr>
  </w:style>
  <w:style w:type="character" w:customStyle="1" w:styleId="a6">
    <w:name w:val="Абзац списка Знак"/>
    <w:aliases w:val="ТЗ список Знак,Абзац списка нумерованный Знак"/>
    <w:link w:val="a5"/>
    <w:uiPriority w:val="34"/>
    <w:qFormat/>
    <w:locked/>
    <w:rsid w:val="003445C1"/>
    <w:rPr>
      <w:lang w:eastAsia="zh-CN"/>
    </w:rPr>
  </w:style>
  <w:style w:type="paragraph" w:customStyle="1" w:styleId="afb">
    <w:name w:val="Заголовок"/>
    <w:aliases w:val="Title,Заголовок1"/>
    <w:basedOn w:val="a"/>
    <w:link w:val="afa"/>
    <w:qFormat/>
    <w:rsid w:val="003445C1"/>
    <w:pPr>
      <w:jc w:val="center"/>
    </w:pPr>
    <w:rPr>
      <w:b/>
      <w:spacing w:val="20"/>
      <w:sz w:val="28"/>
      <w:szCs w:val="20"/>
    </w:rPr>
  </w:style>
  <w:style w:type="character" w:customStyle="1" w:styleId="1f3">
    <w:name w:val="Название Знак1"/>
    <w:uiPriority w:val="10"/>
    <w:rsid w:val="003445C1"/>
    <w:rPr>
      <w:rFonts w:ascii="Cambria" w:eastAsia="Times New Roman" w:hAnsi="Cambria" w:cs="Times New Roman"/>
      <w:b/>
      <w:bCs/>
      <w:kern w:val="28"/>
      <w:sz w:val="32"/>
      <w:szCs w:val="32"/>
      <w:lang w:eastAsia="en-US"/>
    </w:rPr>
  </w:style>
  <w:style w:type="paragraph" w:customStyle="1" w:styleId="Default">
    <w:name w:val="Default"/>
    <w:rsid w:val="003445C1"/>
    <w:pPr>
      <w:autoSpaceDE w:val="0"/>
      <w:autoSpaceDN w:val="0"/>
      <w:adjustRightInd w:val="0"/>
    </w:pPr>
    <w:rPr>
      <w:rFonts w:ascii="Times" w:hAnsi="Times" w:cs="Times"/>
      <w:color w:val="000000"/>
      <w:sz w:val="24"/>
      <w:szCs w:val="24"/>
    </w:rPr>
  </w:style>
  <w:style w:type="character" w:customStyle="1" w:styleId="23">
    <w:name w:val="Основной текст2"/>
    <w:uiPriority w:val="99"/>
    <w:rsid w:val="003445C1"/>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Bodytext">
    <w:name w:val="Body text_"/>
    <w:link w:val="Bodytext1"/>
    <w:rsid w:val="007A6887"/>
    <w:rPr>
      <w:sz w:val="26"/>
      <w:szCs w:val="26"/>
      <w:shd w:val="clear" w:color="auto" w:fill="FFFFFF"/>
    </w:rPr>
  </w:style>
  <w:style w:type="paragraph" w:customStyle="1" w:styleId="Bodytext1">
    <w:name w:val="Body text1"/>
    <w:basedOn w:val="a"/>
    <w:link w:val="Bodytext"/>
    <w:rsid w:val="007A6887"/>
    <w:pPr>
      <w:shd w:val="clear" w:color="auto" w:fill="FFFFFF"/>
      <w:spacing w:line="322" w:lineRule="exact"/>
      <w:ind w:firstLine="540"/>
      <w:jc w:val="both"/>
    </w:pPr>
    <w:rPr>
      <w:sz w:val="26"/>
      <w:szCs w:val="26"/>
    </w:rPr>
  </w:style>
  <w:style w:type="character" w:customStyle="1" w:styleId="1f4">
    <w:name w:val="Основной текст1"/>
    <w:rsid w:val="007A6887"/>
    <w:rPr>
      <w:rFonts w:ascii="Times New Roman" w:hAnsi="Times New Roman" w:cs="Times New Roman"/>
      <w:spacing w:val="0"/>
      <w:sz w:val="26"/>
      <w:szCs w:val="26"/>
      <w:lang w:bidi="ar-SA"/>
    </w:rPr>
  </w:style>
  <w:style w:type="paragraph" w:styleId="32">
    <w:name w:val="Body Text 3"/>
    <w:basedOn w:val="a"/>
    <w:link w:val="311"/>
    <w:rsid w:val="007A6887"/>
    <w:pPr>
      <w:spacing w:after="120"/>
    </w:pPr>
    <w:rPr>
      <w:sz w:val="16"/>
      <w:szCs w:val="16"/>
    </w:rPr>
  </w:style>
  <w:style w:type="character" w:customStyle="1" w:styleId="311">
    <w:name w:val="Основной текст 3 Знак1"/>
    <w:basedOn w:val="a0"/>
    <w:link w:val="32"/>
    <w:rsid w:val="007A6887"/>
    <w:rPr>
      <w:sz w:val="16"/>
      <w:szCs w:val="16"/>
    </w:rPr>
  </w:style>
  <w:style w:type="paragraph" w:styleId="aff6">
    <w:name w:val="Title"/>
    <w:basedOn w:val="a"/>
    <w:qFormat/>
    <w:rsid w:val="00F93391"/>
    <w:pPr>
      <w:jc w:val="center"/>
    </w:pPr>
    <w:rPr>
      <w:sz w:val="28"/>
    </w:rPr>
  </w:style>
  <w:style w:type="character" w:customStyle="1" w:styleId="24">
    <w:name w:val="Название Знак2"/>
    <w:basedOn w:val="a0"/>
    <w:rsid w:val="00F93391"/>
    <w:rPr>
      <w:rFonts w:asciiTheme="majorHAnsi" w:eastAsiaTheme="majorEastAsia" w:hAnsiTheme="majorHAnsi" w:cstheme="majorBidi"/>
      <w:color w:val="17365D" w:themeColor="text2" w:themeShade="BF"/>
      <w:spacing w:val="5"/>
      <w:kern w:val="28"/>
      <w:sz w:val="52"/>
      <w:szCs w:val="52"/>
    </w:rPr>
  </w:style>
  <w:style w:type="paragraph" w:styleId="aff7">
    <w:name w:val="Normal (Web)"/>
    <w:basedOn w:val="a"/>
    <w:rsid w:val="006E1C37"/>
    <w:pPr>
      <w:spacing w:before="100" w:beforeAutospacing="1" w:after="100" w:afterAutospacing="1"/>
    </w:pPr>
    <w:rPr>
      <w:rFonts w:ascii="Verdana" w:hAnsi="Verdana"/>
      <w:color w:val="333366"/>
      <w:sz w:val="12"/>
      <w:szCs w:val="12"/>
    </w:rPr>
  </w:style>
  <w:style w:type="character" w:styleId="aff8">
    <w:name w:val="Strong"/>
    <w:qFormat/>
    <w:rsid w:val="006E1C37"/>
    <w:rPr>
      <w:b/>
      <w:bCs/>
    </w:rPr>
  </w:style>
  <w:style w:type="paragraph" w:customStyle="1" w:styleId="consplusnormal00">
    <w:name w:val="consplusnormal0"/>
    <w:basedOn w:val="a"/>
    <w:rsid w:val="006E1C37"/>
    <w:pPr>
      <w:spacing w:before="100" w:after="100"/>
      <w:ind w:firstLine="120"/>
    </w:pPr>
    <w:rPr>
      <w:rFonts w:ascii="Verdana" w:hAnsi="Verdana"/>
    </w:rPr>
  </w:style>
  <w:style w:type="paragraph" w:customStyle="1" w:styleId="normd">
    <w:name w:val="normd"/>
    <w:basedOn w:val="a"/>
    <w:rsid w:val="006E1C37"/>
    <w:pPr>
      <w:spacing w:before="100" w:beforeAutospacing="1" w:after="100" w:afterAutospacing="1"/>
    </w:pPr>
  </w:style>
  <w:style w:type="character" w:customStyle="1" w:styleId="aff9">
    <w:name w:val="Основной текст_"/>
    <w:link w:val="1f5"/>
    <w:rsid w:val="006E1C37"/>
    <w:rPr>
      <w:spacing w:val="1"/>
      <w:sz w:val="27"/>
      <w:szCs w:val="27"/>
      <w:shd w:val="clear" w:color="auto" w:fill="FFFFFF"/>
    </w:rPr>
  </w:style>
  <w:style w:type="paragraph" w:customStyle="1" w:styleId="1f5">
    <w:name w:val="Основной текст1"/>
    <w:basedOn w:val="a"/>
    <w:link w:val="aff9"/>
    <w:rsid w:val="006E1C37"/>
    <w:pPr>
      <w:widowControl w:val="0"/>
      <w:shd w:val="clear" w:color="auto" w:fill="FFFFFF"/>
      <w:spacing w:after="720" w:line="0" w:lineRule="atLeast"/>
      <w:jc w:val="both"/>
    </w:pPr>
    <w:rPr>
      <w:spacing w:val="1"/>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39A05544E60CFD531D202DD821369FB77176497D65B480E10564477F72DBCE93A51C45418FC12DFF02D4DEC5CC3E33C621FB5688E44A2B4aE31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AFC9E86C9D2B938223DD16BCB49A31D2E99O8F1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D39A8694D5DDF6805B4B9FA2C1DB83B79B687B0295049AE3DAD451A0E7F962FD64D4143F0AC16DEE0C5F263D766855ECB1597484D5D1734GDXD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BF09786C9D2B938223DD16BCB49A31D2E99O8F1N"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F985AB3CF7AF5C7EE8551E5E1E3ECF260FDE446CA40144E0A876F71BE91A802DEFFA9EA8F9978D9885F6397E788578CB48A31E2E8582872AOEF2N" TargetMode="External"/><Relationship Id="rId4" Type="http://schemas.openxmlformats.org/officeDocument/2006/relationships/settings" Target="settings.xml"/><Relationship Id="rId9" Type="http://schemas.openxmlformats.org/officeDocument/2006/relationships/hyperlink" Target="consultantplus://offline/ref=F985AB3CF7AF5C7EE8551E5E1E3ECF260FDE446CA40144E0A876F71BE91A802DEFFA9EADFA9CD9CCC7A8602E3DCE74CA57BF1F2CO9FAN"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8723</Words>
  <Characters>49724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58331</CharactersWithSpaces>
  <SharedDoc>false</SharedDoc>
  <HLinks>
    <vt:vector size="90" baseType="variant">
      <vt:variant>
        <vt:i4>2556002</vt:i4>
      </vt:variant>
      <vt:variant>
        <vt:i4>42</vt:i4>
      </vt:variant>
      <vt:variant>
        <vt:i4>0</vt:i4>
      </vt:variant>
      <vt:variant>
        <vt:i4>5</vt:i4>
      </vt:variant>
      <vt:variant>
        <vt:lpwstr>consultantplus://offline/ref=1AB91D21D611C6FF1ACD7335E7D3C808820F01DB3E02DDBE53BDFCB2DBBB5027CF654501C197178412EC3B34C5DD8DA1057EA944B667759EEBg1N</vt:lpwstr>
      </vt:variant>
      <vt:variant>
        <vt:lpwstr/>
      </vt:variant>
      <vt:variant>
        <vt:i4>7536694</vt:i4>
      </vt:variant>
      <vt:variant>
        <vt:i4>39</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36</vt:i4>
      </vt:variant>
      <vt:variant>
        <vt:i4>0</vt:i4>
      </vt:variant>
      <vt:variant>
        <vt:i4>5</vt:i4>
      </vt:variant>
      <vt:variant>
        <vt:lpwstr>consultantplus://offline/ref=9E89AAB0FD1A9BBB11134009C3227FCE53C937EAAAAF9618AB29B9236EFDAC595A33BB2E8En8E7J</vt:lpwstr>
      </vt:variant>
      <vt:variant>
        <vt:lpwstr/>
      </vt:variant>
      <vt:variant>
        <vt:i4>4128869</vt:i4>
      </vt:variant>
      <vt:variant>
        <vt:i4>33</vt:i4>
      </vt:variant>
      <vt:variant>
        <vt:i4>0</vt:i4>
      </vt:variant>
      <vt:variant>
        <vt:i4>5</vt:i4>
      </vt:variant>
      <vt:variant>
        <vt:lpwstr>consultantplus://offline/ref=50582159214E7EDC253276A9D0400B6C6383899ED0F1216440BB96DEED33B5FCE1DF046C2F24F333160DB936C6C8C5322B3553DE38EAF33As8d3N</vt:lpwstr>
      </vt:variant>
      <vt:variant>
        <vt:lpwstr/>
      </vt:variant>
      <vt:variant>
        <vt:i4>5767174</vt:i4>
      </vt:variant>
      <vt:variant>
        <vt:i4>30</vt:i4>
      </vt:variant>
      <vt:variant>
        <vt:i4>0</vt:i4>
      </vt:variant>
      <vt:variant>
        <vt:i4>5</vt:i4>
      </vt:variant>
      <vt:variant>
        <vt:lpwstr>consultantplus://offline/ref=8746A900BAE7EA8758F657581638532CB4B961757D7B1C1FAF73C8AAC1tDfCI</vt:lpwstr>
      </vt:variant>
      <vt:variant>
        <vt:lpwstr/>
      </vt:variant>
      <vt:variant>
        <vt:i4>5767251</vt:i4>
      </vt:variant>
      <vt:variant>
        <vt:i4>27</vt:i4>
      </vt:variant>
      <vt:variant>
        <vt:i4>0</vt:i4>
      </vt:variant>
      <vt:variant>
        <vt:i4>5</vt:i4>
      </vt:variant>
      <vt:variant>
        <vt:lpwstr>consultantplus://offline/ref=8746A900BAE7EA8758F657581638532CB4B9667B7F7E1C1FAF73C8AAC1tDfCI</vt:lpwstr>
      </vt:variant>
      <vt:variant>
        <vt:lpwstr/>
      </vt:variant>
      <vt:variant>
        <vt:i4>5767255</vt:i4>
      </vt:variant>
      <vt:variant>
        <vt:i4>24</vt:i4>
      </vt:variant>
      <vt:variant>
        <vt:i4>0</vt:i4>
      </vt:variant>
      <vt:variant>
        <vt:i4>5</vt:i4>
      </vt:variant>
      <vt:variant>
        <vt:lpwstr>consultantplus://offline/ref=8746A900BAE7EA8758F657581638532CB4B96571717F1C1FAF73C8AAC1tDfCI</vt:lpwstr>
      </vt:variant>
      <vt:variant>
        <vt:lpwstr/>
      </vt:variant>
      <vt:variant>
        <vt:i4>68</vt:i4>
      </vt:variant>
      <vt:variant>
        <vt:i4>21</vt:i4>
      </vt:variant>
      <vt:variant>
        <vt:i4>0</vt:i4>
      </vt:variant>
      <vt:variant>
        <vt:i4>5</vt:i4>
      </vt:variant>
      <vt:variant>
        <vt:lpwstr/>
      </vt:variant>
      <vt:variant>
        <vt:lpwstr>P141</vt:lpwstr>
      </vt:variant>
      <vt:variant>
        <vt:i4>983121</vt:i4>
      </vt:variant>
      <vt:variant>
        <vt:i4>18</vt:i4>
      </vt:variant>
      <vt:variant>
        <vt:i4>0</vt:i4>
      </vt:variant>
      <vt:variant>
        <vt:i4>5</vt:i4>
      </vt:variant>
      <vt:variant>
        <vt:lpwstr>consultantplus://offline/ref=725ACFDB621587141B71920C82A3FF5A451EB24CAB5C94A935AAAB8CE830FE4FDC5BA938A1418153664789C7972DAE809B03C6695173vCM</vt:lpwstr>
      </vt:variant>
      <vt:variant>
        <vt:lpwstr/>
      </vt:variant>
      <vt:variant>
        <vt:i4>917517</vt:i4>
      </vt:variant>
      <vt:variant>
        <vt:i4>15</vt:i4>
      </vt:variant>
      <vt:variant>
        <vt:i4>0</vt:i4>
      </vt:variant>
      <vt:variant>
        <vt:i4>5</vt:i4>
      </vt:variant>
      <vt:variant>
        <vt:lpwstr>consultantplus://offline/ref=8A05B3C30DD34FDC91B4D5D32BDB7671F37584DB1AA9BE24F0386FCFCA48C59B66CBD94CB4A57068CC7B3798FF2E0CABE82F13392Ej3v8M</vt:lpwstr>
      </vt:variant>
      <vt:variant>
        <vt:lpwstr/>
      </vt:variant>
      <vt:variant>
        <vt:i4>7077995</vt:i4>
      </vt:variant>
      <vt:variant>
        <vt:i4>12</vt:i4>
      </vt:variant>
      <vt:variant>
        <vt:i4>0</vt:i4>
      </vt:variant>
      <vt:variant>
        <vt:i4>5</vt:i4>
      </vt:variant>
      <vt:variant>
        <vt:lpwstr>consultantplus://offline/ref=8B1205318A01BAE66B839DBFCAFD2C59AD9BC27011B587AFDE450974771ADFA58900920F58F90E84E30DF2AC8C5FF66AD3429D62A58E3D5FQ4B4N</vt:lpwstr>
      </vt:variant>
      <vt:variant>
        <vt:lpwstr/>
      </vt:variant>
      <vt:variant>
        <vt:i4>3276911</vt:i4>
      </vt:variant>
      <vt:variant>
        <vt:i4>9</vt:i4>
      </vt:variant>
      <vt:variant>
        <vt:i4>0</vt:i4>
      </vt:variant>
      <vt:variant>
        <vt:i4>5</vt:i4>
      </vt:variant>
      <vt:variant>
        <vt:lpwstr>consultantplus://offline/ref=8B1205318A01BAE66B839DBFCAFD2C59AD9BC27011B587AFDE450974771ADFA58900920A5BF25AD0A153ABFFC914FB6ACC5E9D62QBB9N</vt:lpwstr>
      </vt:variant>
      <vt:variant>
        <vt:lpwstr/>
      </vt:variant>
      <vt:variant>
        <vt:i4>589833</vt:i4>
      </vt:variant>
      <vt:variant>
        <vt:i4>6</vt:i4>
      </vt:variant>
      <vt:variant>
        <vt:i4>0</vt:i4>
      </vt:variant>
      <vt:variant>
        <vt:i4>5</vt:i4>
      </vt:variant>
      <vt:variant>
        <vt:lpwstr>consultantplus://offline/ref=8B1205318A01BAE66B839DBFCAFD2C59AF91CC7313BD87AFDE450974771ADFA59B00CA035AF81081E718A4FDCAQ0B8N</vt:lpwstr>
      </vt:variant>
      <vt:variant>
        <vt:lpwstr/>
      </vt:variant>
      <vt:variant>
        <vt:i4>7077993</vt:i4>
      </vt:variant>
      <vt:variant>
        <vt:i4>3</vt:i4>
      </vt:variant>
      <vt:variant>
        <vt:i4>0</vt:i4>
      </vt:variant>
      <vt:variant>
        <vt:i4>5</vt:i4>
      </vt:variant>
      <vt:variant>
        <vt:lpwstr>consultantplus://offline/ref=8B1205318A01BAE66B839DBFCAFD2C59AD9BC27011B587AFDE450974771ADFA58900920F58F90E80E50DF2AC8C5FF66AD3429D62A58E3D5FQ4B4N</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2018-04-06T07:30:00Z</cp:lastPrinted>
  <dcterms:created xsi:type="dcterms:W3CDTF">2024-03-25T07:55:00Z</dcterms:created>
  <dcterms:modified xsi:type="dcterms:W3CDTF">2024-03-25T07:55:00Z</dcterms:modified>
</cp:coreProperties>
</file>